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4465" w:rsidRPr="00B956D9" w:rsidRDefault="008F4465" w:rsidP="000A601C">
      <w:pPr>
        <w:ind w:left="426" w:hanging="426"/>
        <w:jc w:val="both"/>
        <w:rPr>
          <w:rFonts w:asciiTheme="minorHAnsi" w:hAnsiTheme="minorHAnsi" w:cstheme="minorHAnsi"/>
          <w:b/>
          <w:sz w:val="22"/>
          <w:szCs w:val="22"/>
        </w:rPr>
      </w:pPr>
    </w:p>
    <w:p w:rsidR="003C67FD" w:rsidRPr="003C67FD" w:rsidRDefault="007A01AA" w:rsidP="003C67FD">
      <w:pPr>
        <w:widowControl w:val="0"/>
        <w:suppressAutoHyphens w:val="0"/>
        <w:autoSpaceDE w:val="0"/>
        <w:autoSpaceDN w:val="0"/>
        <w:jc w:val="center"/>
        <w:rPr>
          <w:rFonts w:ascii="Calibri" w:eastAsia="Calibri" w:hAnsi="Calibri" w:cs="Calibri"/>
          <w:b/>
          <w:sz w:val="22"/>
          <w:szCs w:val="22"/>
          <w:lang w:eastAsia="en-US"/>
        </w:rPr>
      </w:pPr>
      <w:r>
        <w:rPr>
          <w:rFonts w:ascii="Calibri" w:eastAsia="Calibri" w:hAnsi="Calibri" w:cs="Calibri"/>
          <w:b/>
          <w:noProof/>
          <w:sz w:val="22"/>
          <w:szCs w:val="22"/>
          <w:lang w:eastAsia="pt-BR"/>
        </w:rPr>
        <w:pict>
          <v:shapetype id="_x0000_t202" coordsize="21600,21600" o:spt="202" path="m,l,21600r21600,l21600,xe">
            <v:stroke joinstyle="miter"/>
            <v:path gradientshapeok="t" o:connecttype="rect"/>
          </v:shapetype>
          <v:shape id="_x0000_s1026" type="#_x0000_t202" style="position:absolute;left:0;text-align:left;margin-left:3pt;margin-top:-.25pt;width:508.85pt;height:22pt;z-index:251658240;mso-height-percent:200;mso-height-percent:200;mso-width-relative:margin;mso-height-relative:margin" fillcolor="#666 [1936]" strokecolor="#666 [1936]" strokeweight="1pt">
            <v:fill color2="#ccc [656]" angle="-45" focus="-50%" type="gradient"/>
            <v:shadow on="t" type="perspective" color="#7f7f7f [1601]" opacity=".5" offset="1pt" offset2="-3pt"/>
            <v:textbox style="mso-fit-shape-to-text:t">
              <w:txbxContent>
                <w:p w:rsidR="00042306" w:rsidRPr="003C67FD" w:rsidRDefault="00042306" w:rsidP="003C67FD">
                  <w:pPr>
                    <w:widowControl w:val="0"/>
                    <w:suppressAutoHyphens w:val="0"/>
                    <w:autoSpaceDE w:val="0"/>
                    <w:autoSpaceDN w:val="0"/>
                    <w:jc w:val="center"/>
                    <w:rPr>
                      <w:rFonts w:ascii="Calibri" w:eastAsia="Calibri" w:hAnsi="Calibri" w:cs="Calibri"/>
                      <w:b/>
                      <w:sz w:val="22"/>
                      <w:szCs w:val="22"/>
                      <w:lang w:eastAsia="en-US"/>
                    </w:rPr>
                  </w:pPr>
                  <w:r w:rsidRPr="003C67FD">
                    <w:rPr>
                      <w:rFonts w:ascii="Calibri" w:eastAsia="Calibri" w:hAnsi="Calibri" w:cs="Calibri"/>
                      <w:b/>
                      <w:sz w:val="22"/>
                      <w:szCs w:val="22"/>
                      <w:lang w:eastAsia="en-US"/>
                    </w:rPr>
                    <w:t>PARTE III – ANEXOS</w:t>
                  </w:r>
                </w:p>
              </w:txbxContent>
            </v:textbox>
          </v:shape>
        </w:pict>
      </w:r>
    </w:p>
    <w:p w:rsidR="0042742F" w:rsidRPr="00B956D9" w:rsidRDefault="0042742F" w:rsidP="003D2205">
      <w:pPr>
        <w:pStyle w:val="PargrafodaLista"/>
        <w:ind w:left="0"/>
        <w:jc w:val="both"/>
        <w:rPr>
          <w:rFonts w:asciiTheme="minorHAnsi" w:hAnsiTheme="minorHAnsi" w:cstheme="minorHAnsi"/>
          <w:sz w:val="22"/>
          <w:szCs w:val="22"/>
        </w:rPr>
      </w:pPr>
    </w:p>
    <w:p w:rsidR="003C67FD" w:rsidRDefault="003C67FD" w:rsidP="009A1A3E">
      <w:pPr>
        <w:jc w:val="center"/>
        <w:rPr>
          <w:rFonts w:asciiTheme="minorHAnsi" w:hAnsiTheme="minorHAnsi" w:cstheme="minorHAnsi"/>
          <w:b/>
          <w:sz w:val="22"/>
          <w:szCs w:val="22"/>
        </w:rPr>
      </w:pPr>
    </w:p>
    <w:p w:rsidR="009A1A3E" w:rsidRPr="00B956D9" w:rsidRDefault="009A1A3E" w:rsidP="009A1A3E">
      <w:pPr>
        <w:jc w:val="center"/>
        <w:rPr>
          <w:rFonts w:asciiTheme="minorHAnsi" w:hAnsiTheme="minorHAnsi" w:cstheme="minorHAnsi"/>
          <w:b/>
          <w:sz w:val="22"/>
          <w:szCs w:val="22"/>
        </w:rPr>
      </w:pPr>
      <w:r w:rsidRPr="00B956D9">
        <w:rPr>
          <w:rFonts w:asciiTheme="minorHAnsi" w:hAnsiTheme="minorHAnsi" w:cstheme="minorHAnsi"/>
          <w:b/>
          <w:sz w:val="22"/>
          <w:szCs w:val="22"/>
        </w:rPr>
        <w:t>ANEXO 1 - MODELO DE TERMO DE ATUAÇÃO EM REDE</w:t>
      </w:r>
    </w:p>
    <w:p w:rsidR="009A1A3E" w:rsidRPr="00B956D9" w:rsidRDefault="009A1A3E" w:rsidP="000A601C">
      <w:pPr>
        <w:ind w:left="284" w:right="254"/>
        <w:jc w:val="both"/>
        <w:rPr>
          <w:rFonts w:asciiTheme="minorHAnsi" w:hAnsiTheme="minorHAnsi" w:cstheme="minorHAnsi"/>
          <w:b/>
          <w:sz w:val="22"/>
          <w:szCs w:val="22"/>
        </w:rPr>
      </w:pPr>
    </w:p>
    <w:p w:rsidR="009A1A3E" w:rsidRPr="00B956D9" w:rsidRDefault="009A1A3E" w:rsidP="000A601C">
      <w:pPr>
        <w:ind w:left="284" w:right="254"/>
        <w:jc w:val="both"/>
        <w:rPr>
          <w:rFonts w:asciiTheme="minorHAnsi" w:hAnsiTheme="minorHAnsi" w:cstheme="minorHAnsi"/>
          <w:sz w:val="22"/>
          <w:szCs w:val="22"/>
        </w:rPr>
      </w:pPr>
    </w:p>
    <w:p w:rsidR="009A1A3E" w:rsidRPr="00B956D9" w:rsidRDefault="009A1A3E" w:rsidP="000A601C">
      <w:pPr>
        <w:pBdr>
          <w:top w:val="single" w:sz="4" w:space="1" w:color="auto"/>
          <w:left w:val="single" w:sz="4" w:space="0" w:color="auto"/>
          <w:bottom w:val="single" w:sz="4" w:space="1" w:color="auto"/>
          <w:right w:val="single" w:sz="4" w:space="4" w:color="auto"/>
        </w:pBdr>
        <w:ind w:left="284" w:right="254"/>
        <w:jc w:val="both"/>
        <w:rPr>
          <w:rFonts w:asciiTheme="minorHAnsi" w:hAnsiTheme="minorHAnsi" w:cstheme="minorHAnsi"/>
          <w:sz w:val="22"/>
          <w:szCs w:val="22"/>
        </w:rPr>
      </w:pPr>
      <w:r w:rsidRPr="00B956D9">
        <w:rPr>
          <w:rFonts w:asciiTheme="minorHAnsi" w:hAnsiTheme="minorHAnsi" w:cstheme="minorHAnsi"/>
          <w:b/>
          <w:sz w:val="22"/>
          <w:szCs w:val="22"/>
          <w:highlight w:val="yellow"/>
        </w:rPr>
        <w:t>Nota</w:t>
      </w:r>
      <w:r w:rsidRPr="00B956D9">
        <w:rPr>
          <w:rFonts w:asciiTheme="minorHAnsi" w:hAnsiTheme="minorHAnsi" w:cstheme="minorHAnsi"/>
          <w:sz w:val="22"/>
          <w:szCs w:val="22"/>
          <w:highlight w:val="yellow"/>
        </w:rPr>
        <w:t xml:space="preserve">: </w:t>
      </w:r>
      <w:r w:rsidR="006C7D5C" w:rsidRPr="00B956D9">
        <w:rPr>
          <w:rFonts w:asciiTheme="minorHAnsi" w:hAnsiTheme="minorHAnsi" w:cstheme="minorHAnsi"/>
          <w:sz w:val="22"/>
          <w:szCs w:val="22"/>
          <w:highlight w:val="yellow"/>
        </w:rPr>
        <w:t>Poderá</w:t>
      </w:r>
      <w:r w:rsidRPr="00B956D9">
        <w:rPr>
          <w:rFonts w:asciiTheme="minorHAnsi" w:hAnsiTheme="minorHAnsi" w:cstheme="minorHAnsi"/>
          <w:sz w:val="22"/>
          <w:szCs w:val="22"/>
          <w:highlight w:val="yellow"/>
        </w:rPr>
        <w:t xml:space="preserve"> ser </w:t>
      </w:r>
      <w:r w:rsidR="006C7D5C" w:rsidRPr="00B956D9">
        <w:rPr>
          <w:rFonts w:asciiTheme="minorHAnsi" w:hAnsiTheme="minorHAnsi" w:cstheme="minorHAnsi"/>
          <w:sz w:val="22"/>
          <w:szCs w:val="22"/>
          <w:highlight w:val="yellow"/>
        </w:rPr>
        <w:t>utilizado</w:t>
      </w:r>
      <w:r w:rsidRPr="00B956D9">
        <w:rPr>
          <w:rFonts w:asciiTheme="minorHAnsi" w:hAnsiTheme="minorHAnsi" w:cstheme="minorHAnsi"/>
          <w:sz w:val="22"/>
          <w:szCs w:val="22"/>
          <w:highlight w:val="yellow"/>
        </w:rPr>
        <w:t xml:space="preserve"> o Modelo de Termo de Atuação em Rede, anexo da Instrução </w:t>
      </w:r>
      <w:r w:rsidR="00F273CD" w:rsidRPr="00B956D9">
        <w:rPr>
          <w:rFonts w:asciiTheme="minorHAnsi" w:hAnsiTheme="minorHAnsi" w:cstheme="minorHAnsi"/>
          <w:sz w:val="22"/>
          <w:szCs w:val="22"/>
          <w:highlight w:val="yellow"/>
        </w:rPr>
        <w:t>Normativa nº</w:t>
      </w:r>
      <w:r w:rsidR="00083F59" w:rsidRPr="00B956D9">
        <w:rPr>
          <w:rFonts w:asciiTheme="minorHAnsi" w:hAnsiTheme="minorHAnsi" w:cstheme="minorHAnsi"/>
          <w:sz w:val="22"/>
          <w:szCs w:val="22"/>
          <w:highlight w:val="yellow"/>
        </w:rPr>
        <w:t xml:space="preserve"> 017/2019</w:t>
      </w:r>
      <w:r w:rsidR="00F273CD" w:rsidRPr="00B956D9">
        <w:rPr>
          <w:rFonts w:asciiTheme="minorHAnsi" w:hAnsiTheme="minorHAnsi" w:cstheme="minorHAnsi"/>
          <w:sz w:val="22"/>
          <w:szCs w:val="22"/>
          <w:highlight w:val="yellow"/>
        </w:rPr>
        <w:t>,</w:t>
      </w:r>
      <w:r w:rsidRPr="00B956D9">
        <w:rPr>
          <w:rFonts w:asciiTheme="minorHAnsi" w:hAnsiTheme="minorHAnsi" w:cstheme="minorHAnsi"/>
          <w:sz w:val="22"/>
          <w:szCs w:val="22"/>
          <w:highlight w:val="yellow"/>
        </w:rPr>
        <w:t xml:space="preserve"> que orienta os órgãos e entidades da Administração Pública do Poder Executivo Estadual sobre a Seleção de Organizações da Sociedade Civil e Celebração de Parcerias, em conformidade com a Lei nº 13.019/2014 e Decreto Estadual 17.091/2016.</w:t>
      </w:r>
    </w:p>
    <w:p w:rsidR="00083F59" w:rsidRPr="00B956D9" w:rsidRDefault="00083F59" w:rsidP="000A601C">
      <w:pPr>
        <w:tabs>
          <w:tab w:val="left" w:pos="2464"/>
        </w:tabs>
        <w:ind w:left="284" w:right="254"/>
        <w:jc w:val="both"/>
        <w:rPr>
          <w:rFonts w:asciiTheme="minorHAnsi" w:hAnsiTheme="minorHAnsi" w:cstheme="minorHAnsi"/>
          <w:sz w:val="22"/>
          <w:szCs w:val="22"/>
        </w:rPr>
      </w:pPr>
    </w:p>
    <w:p w:rsidR="00083F59" w:rsidRPr="00B956D9" w:rsidRDefault="00083F59" w:rsidP="000A601C">
      <w:pPr>
        <w:pStyle w:val="Recuodecorpodetexto3"/>
        <w:pBdr>
          <w:top w:val="single" w:sz="4" w:space="1" w:color="auto"/>
          <w:left w:val="single" w:sz="4" w:space="4" w:color="auto"/>
          <w:bottom w:val="single" w:sz="4" w:space="1" w:color="auto"/>
          <w:right w:val="single" w:sz="4" w:space="4" w:color="auto"/>
        </w:pBdr>
        <w:spacing w:before="120"/>
        <w:ind w:left="284" w:right="254"/>
        <w:jc w:val="both"/>
        <w:rPr>
          <w:rFonts w:asciiTheme="minorHAnsi" w:hAnsiTheme="minorHAnsi" w:cstheme="minorHAnsi"/>
          <w:sz w:val="22"/>
          <w:szCs w:val="22"/>
          <w:highlight w:val="yellow"/>
        </w:rPr>
      </w:pPr>
      <w:r w:rsidRPr="00B956D9">
        <w:rPr>
          <w:rFonts w:asciiTheme="minorHAnsi" w:hAnsiTheme="minorHAnsi" w:cstheme="minorHAnsi"/>
          <w:b/>
          <w:sz w:val="22"/>
          <w:szCs w:val="22"/>
          <w:highlight w:val="yellow"/>
        </w:rPr>
        <w:t>Nota:</w:t>
      </w:r>
      <w:r w:rsidRPr="00B956D9">
        <w:rPr>
          <w:rFonts w:asciiTheme="minorHAnsi" w:hAnsiTheme="minorHAnsi" w:cstheme="minorHAnsi"/>
          <w:sz w:val="22"/>
          <w:szCs w:val="22"/>
          <w:highlight w:val="yellow"/>
        </w:rPr>
        <w:t xml:space="preserve"> Este modelo de termo de atuação em rede poderá ser alterado pela OSC Celebrante de acordo com as suas especificidades.</w:t>
      </w:r>
    </w:p>
    <w:p w:rsidR="00083F59" w:rsidRPr="00B956D9" w:rsidRDefault="00083F59" w:rsidP="000A601C">
      <w:pPr>
        <w:pStyle w:val="Recuodecorpodetexto3"/>
        <w:pBdr>
          <w:top w:val="single" w:sz="4" w:space="1" w:color="auto"/>
          <w:left w:val="single" w:sz="4" w:space="4" w:color="auto"/>
          <w:bottom w:val="single" w:sz="4" w:space="1" w:color="auto"/>
          <w:right w:val="single" w:sz="4" w:space="4" w:color="auto"/>
        </w:pBdr>
        <w:spacing w:before="120"/>
        <w:ind w:left="284" w:right="254"/>
        <w:jc w:val="both"/>
        <w:rPr>
          <w:rFonts w:asciiTheme="minorHAnsi" w:hAnsiTheme="minorHAnsi" w:cstheme="minorHAnsi"/>
          <w:sz w:val="22"/>
          <w:szCs w:val="22"/>
          <w:highlight w:val="yellow"/>
        </w:rPr>
      </w:pPr>
      <w:r w:rsidRPr="00B956D9">
        <w:rPr>
          <w:rFonts w:asciiTheme="minorHAnsi" w:hAnsiTheme="minorHAnsi" w:cstheme="minorHAnsi"/>
          <w:sz w:val="22"/>
          <w:szCs w:val="22"/>
          <w:highlight w:val="yellow"/>
        </w:rPr>
        <w:t xml:space="preserve">As orientações para preenchimento do documento estão destacadas entre colchetes [ ] na cor </w:t>
      </w:r>
      <w:r w:rsidRPr="00B956D9">
        <w:rPr>
          <w:rFonts w:asciiTheme="minorHAnsi" w:hAnsiTheme="minorHAnsi" w:cstheme="minorHAnsi"/>
          <w:color w:val="808080"/>
          <w:sz w:val="22"/>
          <w:szCs w:val="22"/>
          <w:highlight w:val="yellow"/>
        </w:rPr>
        <w:t>cinza</w:t>
      </w:r>
      <w:r w:rsidRPr="00B956D9">
        <w:rPr>
          <w:rFonts w:asciiTheme="minorHAnsi" w:hAnsiTheme="minorHAnsi" w:cstheme="minorHAnsi"/>
          <w:sz w:val="22"/>
          <w:szCs w:val="22"/>
          <w:highlight w:val="yellow"/>
        </w:rPr>
        <w:t>.</w:t>
      </w:r>
    </w:p>
    <w:p w:rsidR="00083F59" w:rsidRPr="00B956D9" w:rsidRDefault="00083F59" w:rsidP="000A601C">
      <w:pPr>
        <w:pStyle w:val="Recuodecorpodetexto3"/>
        <w:pBdr>
          <w:top w:val="single" w:sz="4" w:space="1" w:color="auto"/>
          <w:left w:val="single" w:sz="4" w:space="4" w:color="auto"/>
          <w:bottom w:val="single" w:sz="4" w:space="1" w:color="auto"/>
          <w:right w:val="single" w:sz="4" w:space="4" w:color="auto"/>
        </w:pBdr>
        <w:spacing w:before="120"/>
        <w:ind w:left="284" w:right="254"/>
        <w:jc w:val="both"/>
        <w:rPr>
          <w:rFonts w:asciiTheme="minorHAnsi" w:hAnsiTheme="minorHAnsi" w:cstheme="minorHAnsi"/>
          <w:sz w:val="22"/>
          <w:szCs w:val="22"/>
        </w:rPr>
      </w:pPr>
      <w:r w:rsidRPr="00B956D9">
        <w:rPr>
          <w:rFonts w:asciiTheme="minorHAnsi" w:hAnsiTheme="minorHAnsi" w:cstheme="minorHAnsi"/>
          <w:sz w:val="22"/>
          <w:szCs w:val="22"/>
          <w:highlight w:val="yellow"/>
        </w:rPr>
        <w:t xml:space="preserve">As notas explicativas destacadas em </w:t>
      </w:r>
      <w:r w:rsidRPr="00B956D9">
        <w:rPr>
          <w:rFonts w:asciiTheme="minorHAnsi" w:hAnsiTheme="minorHAnsi" w:cstheme="minorHAnsi"/>
          <w:b/>
          <w:sz w:val="22"/>
          <w:szCs w:val="22"/>
          <w:highlight w:val="yellow"/>
        </w:rPr>
        <w:t xml:space="preserve">amarelo </w:t>
      </w:r>
      <w:r w:rsidRPr="00B956D9">
        <w:rPr>
          <w:rFonts w:asciiTheme="minorHAnsi" w:hAnsiTheme="minorHAnsi" w:cstheme="minorHAnsi"/>
          <w:sz w:val="22"/>
          <w:szCs w:val="22"/>
          <w:highlight w:val="yellow"/>
        </w:rPr>
        <w:t>ao longo do modelo são orientações e devem ser excluídas após as adaptações realizadas, incluindo este quadro.</w:t>
      </w:r>
    </w:p>
    <w:p w:rsidR="00083F59" w:rsidRPr="00B956D9" w:rsidRDefault="00083F59" w:rsidP="000A601C">
      <w:pPr>
        <w:tabs>
          <w:tab w:val="left" w:pos="2464"/>
        </w:tabs>
        <w:ind w:left="284" w:right="254"/>
        <w:jc w:val="both"/>
        <w:rPr>
          <w:rFonts w:asciiTheme="minorHAnsi" w:hAnsiTheme="minorHAnsi" w:cstheme="minorHAnsi"/>
          <w:sz w:val="22"/>
          <w:szCs w:val="22"/>
        </w:rPr>
      </w:pPr>
    </w:p>
    <w:p w:rsidR="00083F59" w:rsidRPr="00B956D9" w:rsidRDefault="00083F59" w:rsidP="000A601C">
      <w:pPr>
        <w:ind w:left="284" w:right="254"/>
        <w:jc w:val="both"/>
        <w:rPr>
          <w:rFonts w:asciiTheme="minorHAnsi" w:hAnsiTheme="minorHAnsi" w:cstheme="minorHAnsi"/>
          <w:sz w:val="22"/>
          <w:szCs w:val="22"/>
        </w:rPr>
      </w:pPr>
      <w:r w:rsidRPr="00B956D9">
        <w:rPr>
          <w:rFonts w:asciiTheme="minorHAnsi" w:hAnsiTheme="minorHAnsi" w:cstheme="minorHAnsi"/>
          <w:sz w:val="22"/>
          <w:szCs w:val="22"/>
        </w:rPr>
        <w:t xml:space="preserve">De um lado a (o) _____________________________ </w:t>
      </w:r>
      <w:r w:rsidRPr="00B956D9">
        <w:rPr>
          <w:rFonts w:asciiTheme="minorHAnsi" w:hAnsiTheme="minorHAnsi" w:cstheme="minorHAnsi"/>
          <w:color w:val="A6A6A6"/>
          <w:sz w:val="22"/>
          <w:szCs w:val="22"/>
        </w:rPr>
        <w:t>[nome completo da OSC Celebrante]</w:t>
      </w:r>
      <w:r w:rsidRPr="00B956D9">
        <w:rPr>
          <w:rFonts w:asciiTheme="minorHAnsi" w:hAnsiTheme="minorHAnsi" w:cstheme="minorHAnsi"/>
          <w:sz w:val="22"/>
          <w:szCs w:val="22"/>
        </w:rPr>
        <w:t xml:space="preserve">, organização sem fins lucrativos, inscrita no CNPJ sob o n.º_________, Inscrição Estadual nº ________, Inscrição Municipal nº ________, situado à ________________, com Estatuto Social registrado perante o ____ Cartório Civil da Pessoa Jurídica, doravante denominada </w:t>
      </w:r>
      <w:r w:rsidRPr="00B956D9">
        <w:rPr>
          <w:rFonts w:asciiTheme="minorHAnsi" w:hAnsiTheme="minorHAnsi" w:cstheme="minorHAnsi"/>
          <w:b/>
          <w:sz w:val="22"/>
          <w:szCs w:val="22"/>
        </w:rPr>
        <w:t>OSC CELEBRANTE</w:t>
      </w:r>
      <w:r w:rsidRPr="00B956D9">
        <w:rPr>
          <w:rFonts w:asciiTheme="minorHAnsi" w:hAnsiTheme="minorHAnsi" w:cstheme="minorHAnsi"/>
          <w:sz w:val="22"/>
          <w:szCs w:val="22"/>
        </w:rPr>
        <w:t xml:space="preserve">, neste ato representada por__________________ </w:t>
      </w:r>
      <w:r w:rsidRPr="00B956D9">
        <w:rPr>
          <w:rFonts w:asciiTheme="minorHAnsi" w:hAnsiTheme="minorHAnsi" w:cstheme="minorHAnsi"/>
          <w:color w:val="A6A6A6"/>
          <w:sz w:val="22"/>
          <w:szCs w:val="22"/>
        </w:rPr>
        <w:t>[nome do representante legal]</w:t>
      </w:r>
      <w:r w:rsidRPr="00B956D9">
        <w:rPr>
          <w:rFonts w:asciiTheme="minorHAnsi" w:hAnsiTheme="minorHAnsi" w:cstheme="minorHAnsi"/>
          <w:sz w:val="22"/>
          <w:szCs w:val="22"/>
        </w:rPr>
        <w:t>, ___________________</w:t>
      </w:r>
      <w:r w:rsidRPr="00B956D9">
        <w:rPr>
          <w:rFonts w:asciiTheme="minorHAnsi" w:hAnsiTheme="minorHAnsi" w:cstheme="minorHAnsi"/>
          <w:color w:val="A6A6A6"/>
          <w:sz w:val="22"/>
          <w:szCs w:val="22"/>
        </w:rPr>
        <w:t>[nacionalidade]</w:t>
      </w:r>
      <w:r w:rsidRPr="00B956D9">
        <w:rPr>
          <w:rFonts w:asciiTheme="minorHAnsi" w:hAnsiTheme="minorHAnsi" w:cstheme="minorHAnsi"/>
          <w:sz w:val="22"/>
          <w:szCs w:val="22"/>
        </w:rPr>
        <w:t xml:space="preserve">, </w:t>
      </w:r>
      <w:r w:rsidRPr="00B956D9">
        <w:rPr>
          <w:rFonts w:asciiTheme="minorHAnsi" w:hAnsiTheme="minorHAnsi" w:cstheme="minorHAnsi"/>
          <w:color w:val="A6A6A6"/>
          <w:sz w:val="22"/>
          <w:szCs w:val="22"/>
        </w:rPr>
        <w:t xml:space="preserve"> </w:t>
      </w:r>
      <w:r w:rsidRPr="00B956D9">
        <w:rPr>
          <w:rFonts w:asciiTheme="minorHAnsi" w:hAnsiTheme="minorHAnsi" w:cstheme="minorHAnsi"/>
          <w:sz w:val="22"/>
          <w:szCs w:val="22"/>
        </w:rPr>
        <w:t>__________________</w:t>
      </w:r>
      <w:r w:rsidRPr="00B956D9">
        <w:rPr>
          <w:rFonts w:asciiTheme="minorHAnsi" w:hAnsiTheme="minorHAnsi" w:cstheme="minorHAnsi"/>
          <w:color w:val="A6A6A6"/>
          <w:sz w:val="22"/>
          <w:szCs w:val="22"/>
        </w:rPr>
        <w:t xml:space="preserve">[estado civil], </w:t>
      </w:r>
      <w:r w:rsidRPr="00B956D9">
        <w:rPr>
          <w:rFonts w:asciiTheme="minorHAnsi" w:hAnsiTheme="minorHAnsi" w:cstheme="minorHAnsi"/>
          <w:sz w:val="22"/>
          <w:szCs w:val="22"/>
        </w:rPr>
        <w:t xml:space="preserve">CPF nº ______________, RG nº ________________, emitido por ______,  residente e domiciliado na _________________ </w:t>
      </w:r>
      <w:r w:rsidRPr="00B956D9">
        <w:rPr>
          <w:rFonts w:asciiTheme="minorHAnsi" w:hAnsiTheme="minorHAnsi" w:cstheme="minorHAnsi"/>
          <w:color w:val="BFBFBF"/>
          <w:sz w:val="22"/>
          <w:szCs w:val="22"/>
        </w:rPr>
        <w:t xml:space="preserve">[endereço completo] </w:t>
      </w:r>
      <w:r w:rsidRPr="00B956D9">
        <w:rPr>
          <w:rFonts w:asciiTheme="minorHAnsi" w:hAnsiTheme="minorHAnsi" w:cstheme="minorHAnsi"/>
          <w:sz w:val="22"/>
          <w:szCs w:val="22"/>
        </w:rPr>
        <w:t>e de outro lado, _____________________</w:t>
      </w:r>
      <w:r w:rsidRPr="00B956D9">
        <w:rPr>
          <w:rFonts w:asciiTheme="minorHAnsi" w:hAnsiTheme="minorHAnsi" w:cstheme="minorHAnsi"/>
          <w:color w:val="BFBFBF"/>
          <w:sz w:val="22"/>
          <w:szCs w:val="22"/>
        </w:rPr>
        <w:t>[nome completo da OSC Executante]</w:t>
      </w:r>
      <w:r w:rsidRPr="00B956D9">
        <w:rPr>
          <w:rFonts w:asciiTheme="minorHAnsi" w:hAnsiTheme="minorHAnsi" w:cstheme="minorHAnsi"/>
          <w:sz w:val="22"/>
          <w:szCs w:val="22"/>
        </w:rPr>
        <w:t xml:space="preserve">, organização sem fins lucrativos, inscrita no CNPJ sob o n.º_________, Inscrição Estadual nº ________, Inscrição Municipal nº ________, situado à ________________, com Estatuto Social registrado perante o ____ Cartório Civil da Pessoa Jurídica, doravante denominada </w:t>
      </w:r>
      <w:r w:rsidRPr="00B956D9">
        <w:rPr>
          <w:rFonts w:asciiTheme="minorHAnsi" w:hAnsiTheme="minorHAnsi" w:cstheme="minorHAnsi"/>
          <w:b/>
          <w:sz w:val="22"/>
          <w:szCs w:val="22"/>
        </w:rPr>
        <w:t>OSC EXECUTANTE</w:t>
      </w:r>
      <w:r w:rsidRPr="00B956D9">
        <w:rPr>
          <w:rFonts w:asciiTheme="minorHAnsi" w:hAnsiTheme="minorHAnsi" w:cstheme="minorHAnsi"/>
          <w:sz w:val="22"/>
          <w:szCs w:val="22"/>
        </w:rPr>
        <w:t>, neste ato representada por __________________</w:t>
      </w:r>
      <w:r w:rsidRPr="00B956D9">
        <w:rPr>
          <w:rFonts w:asciiTheme="minorHAnsi" w:hAnsiTheme="minorHAnsi" w:cstheme="minorHAnsi"/>
          <w:color w:val="A6A6A6"/>
          <w:sz w:val="22"/>
          <w:szCs w:val="22"/>
        </w:rPr>
        <w:t>[nome do representante legal]</w:t>
      </w:r>
      <w:r w:rsidRPr="00B956D9">
        <w:rPr>
          <w:rFonts w:asciiTheme="minorHAnsi" w:hAnsiTheme="minorHAnsi" w:cstheme="minorHAnsi"/>
          <w:sz w:val="22"/>
          <w:szCs w:val="22"/>
        </w:rPr>
        <w:t xml:space="preserve">  _______________ </w:t>
      </w:r>
      <w:r w:rsidRPr="00B956D9">
        <w:rPr>
          <w:rFonts w:asciiTheme="minorHAnsi" w:hAnsiTheme="minorHAnsi" w:cstheme="minorHAnsi"/>
          <w:color w:val="BFBFBF"/>
          <w:sz w:val="22"/>
          <w:szCs w:val="22"/>
        </w:rPr>
        <w:t>[nacionalidade]</w:t>
      </w:r>
      <w:r w:rsidRPr="00B956D9">
        <w:rPr>
          <w:rFonts w:asciiTheme="minorHAnsi" w:hAnsiTheme="minorHAnsi" w:cstheme="minorHAnsi"/>
          <w:sz w:val="22"/>
          <w:szCs w:val="22"/>
        </w:rPr>
        <w:t>, __________</w:t>
      </w:r>
      <w:r w:rsidRPr="00B956D9">
        <w:rPr>
          <w:rFonts w:asciiTheme="minorHAnsi" w:hAnsiTheme="minorHAnsi" w:cstheme="minorHAnsi"/>
          <w:color w:val="BFBFBF"/>
          <w:sz w:val="22"/>
          <w:szCs w:val="22"/>
        </w:rPr>
        <w:t>[estado civil]</w:t>
      </w:r>
      <w:r w:rsidRPr="00B956D9">
        <w:rPr>
          <w:rFonts w:asciiTheme="minorHAnsi" w:hAnsiTheme="minorHAnsi" w:cstheme="minorHAnsi"/>
          <w:sz w:val="22"/>
          <w:szCs w:val="22"/>
        </w:rPr>
        <w:t>,</w:t>
      </w:r>
      <w:r w:rsidRPr="00B956D9">
        <w:rPr>
          <w:rFonts w:asciiTheme="minorHAnsi" w:hAnsiTheme="minorHAnsi" w:cstheme="minorHAnsi"/>
          <w:color w:val="BFBFBF"/>
          <w:sz w:val="22"/>
          <w:szCs w:val="22"/>
        </w:rPr>
        <w:t xml:space="preserve"> </w:t>
      </w:r>
      <w:r w:rsidRPr="00B956D9">
        <w:rPr>
          <w:rFonts w:asciiTheme="minorHAnsi" w:hAnsiTheme="minorHAnsi" w:cstheme="minorHAnsi"/>
          <w:sz w:val="22"/>
          <w:szCs w:val="22"/>
        </w:rPr>
        <w:t xml:space="preserve">CPF nº _________________, RG nº ________________, emitido por ______,  residente e domiciliado na _________________ </w:t>
      </w:r>
      <w:r w:rsidRPr="00B956D9">
        <w:rPr>
          <w:rFonts w:asciiTheme="minorHAnsi" w:hAnsiTheme="minorHAnsi" w:cstheme="minorHAnsi"/>
          <w:color w:val="BFBFBF"/>
          <w:sz w:val="22"/>
          <w:szCs w:val="22"/>
        </w:rPr>
        <w:t xml:space="preserve">[endereço completo], </w:t>
      </w:r>
      <w:r w:rsidRPr="00B956D9">
        <w:rPr>
          <w:rFonts w:asciiTheme="minorHAnsi" w:hAnsiTheme="minorHAnsi" w:cstheme="minorHAnsi"/>
          <w:sz w:val="22"/>
          <w:szCs w:val="22"/>
        </w:rPr>
        <w:t>pactuam as condições do presente Termo de Atuação em Rede nos termos do art.35-A, da Lei Federal nº 13.019/2014, e §§ 1º a 5º,  art. 16, do Decreto nº 17.091/2016, conforme previsão o no Edital de Chamamento Público nº _______, mediante as cláusulas e condições discriminadas:</w:t>
      </w:r>
    </w:p>
    <w:p w:rsidR="00083F59" w:rsidRPr="00B956D9" w:rsidRDefault="00083F59" w:rsidP="000A601C">
      <w:pPr>
        <w:ind w:left="284" w:right="254"/>
        <w:jc w:val="both"/>
        <w:rPr>
          <w:rFonts w:asciiTheme="minorHAnsi" w:hAnsiTheme="minorHAnsi" w:cstheme="minorHAnsi"/>
          <w:sz w:val="22"/>
          <w:szCs w:val="22"/>
        </w:rPr>
      </w:pPr>
    </w:p>
    <w:p w:rsidR="00083F59" w:rsidRPr="00B956D9" w:rsidRDefault="00083F59" w:rsidP="000A601C">
      <w:pPr>
        <w:pBdr>
          <w:top w:val="single" w:sz="4" w:space="1" w:color="auto"/>
          <w:left w:val="single" w:sz="4" w:space="4" w:color="auto"/>
          <w:bottom w:val="single" w:sz="4" w:space="1" w:color="auto"/>
          <w:right w:val="single" w:sz="4" w:space="4" w:color="auto"/>
        </w:pBdr>
        <w:ind w:left="284" w:right="254"/>
        <w:jc w:val="both"/>
        <w:rPr>
          <w:rFonts w:asciiTheme="minorHAnsi" w:hAnsiTheme="minorHAnsi" w:cstheme="minorHAnsi"/>
          <w:sz w:val="22"/>
          <w:szCs w:val="22"/>
        </w:rPr>
      </w:pPr>
      <w:r w:rsidRPr="00B956D9">
        <w:rPr>
          <w:rFonts w:asciiTheme="minorHAnsi" w:hAnsiTheme="minorHAnsi" w:cstheme="minorHAnsi"/>
          <w:b/>
          <w:sz w:val="22"/>
          <w:szCs w:val="22"/>
          <w:highlight w:val="yellow"/>
        </w:rPr>
        <w:t>Nota:</w:t>
      </w:r>
      <w:r w:rsidRPr="00B956D9">
        <w:rPr>
          <w:rFonts w:asciiTheme="minorHAnsi" w:hAnsiTheme="minorHAnsi" w:cstheme="minorHAnsi"/>
          <w:sz w:val="22"/>
          <w:szCs w:val="22"/>
          <w:highlight w:val="yellow"/>
        </w:rPr>
        <w:t xml:space="preserve"> Nos casos de dispensa ou inexigibilidade de chamamento público, a atuação em rede estará prevista no instrumento da parceria. Nesse sentido, deverá ser substituído o trecho correspondente à previsão no edital de chamamento público para previsão no termo de fomento, termo de colaboração ou acordo de cooperação, conforme o caso.</w:t>
      </w:r>
    </w:p>
    <w:p w:rsidR="00083F59" w:rsidRPr="00B956D9" w:rsidRDefault="00083F59" w:rsidP="000A601C">
      <w:pPr>
        <w:ind w:left="284" w:right="254"/>
        <w:jc w:val="both"/>
        <w:rPr>
          <w:rFonts w:asciiTheme="minorHAnsi" w:hAnsiTheme="minorHAnsi" w:cstheme="minorHAnsi"/>
          <w:b/>
          <w:sz w:val="22"/>
          <w:szCs w:val="22"/>
        </w:rPr>
      </w:pPr>
    </w:p>
    <w:p w:rsidR="00083F59" w:rsidRPr="00B956D9" w:rsidRDefault="00083F59" w:rsidP="000A601C">
      <w:pPr>
        <w:ind w:left="284" w:right="254"/>
        <w:jc w:val="both"/>
        <w:rPr>
          <w:rFonts w:asciiTheme="minorHAnsi" w:hAnsiTheme="minorHAnsi" w:cstheme="minorHAnsi"/>
          <w:b/>
          <w:sz w:val="22"/>
          <w:szCs w:val="22"/>
        </w:rPr>
      </w:pPr>
    </w:p>
    <w:p w:rsidR="00083F59" w:rsidRPr="00B956D9" w:rsidRDefault="00083F59" w:rsidP="000A601C">
      <w:pPr>
        <w:ind w:left="284" w:right="254"/>
        <w:jc w:val="both"/>
        <w:rPr>
          <w:rFonts w:asciiTheme="minorHAnsi" w:hAnsiTheme="minorHAnsi" w:cstheme="minorHAnsi"/>
          <w:b/>
          <w:sz w:val="22"/>
          <w:szCs w:val="22"/>
        </w:rPr>
      </w:pPr>
      <w:r w:rsidRPr="00B956D9">
        <w:rPr>
          <w:rFonts w:asciiTheme="minorHAnsi" w:hAnsiTheme="minorHAnsi" w:cstheme="minorHAnsi"/>
          <w:b/>
          <w:sz w:val="22"/>
          <w:szCs w:val="22"/>
        </w:rPr>
        <w:t>CLÁUSULA PRIMEIRA – OBJETO</w:t>
      </w:r>
    </w:p>
    <w:p w:rsidR="00083F59" w:rsidRPr="00B956D9" w:rsidRDefault="00083F59" w:rsidP="000A601C">
      <w:pPr>
        <w:ind w:left="284" w:right="254"/>
        <w:jc w:val="both"/>
        <w:rPr>
          <w:rFonts w:asciiTheme="minorHAnsi" w:hAnsiTheme="minorHAnsi" w:cstheme="minorHAnsi"/>
          <w:sz w:val="22"/>
          <w:szCs w:val="22"/>
        </w:rPr>
      </w:pPr>
    </w:p>
    <w:p w:rsidR="00083F59" w:rsidRPr="00B956D9" w:rsidRDefault="00083F59" w:rsidP="000A601C">
      <w:pPr>
        <w:ind w:left="284" w:right="254"/>
        <w:jc w:val="both"/>
        <w:rPr>
          <w:rFonts w:asciiTheme="minorHAnsi" w:hAnsiTheme="minorHAnsi" w:cstheme="minorHAnsi"/>
          <w:sz w:val="22"/>
          <w:szCs w:val="22"/>
        </w:rPr>
      </w:pPr>
      <w:r w:rsidRPr="00B956D9">
        <w:rPr>
          <w:rFonts w:asciiTheme="minorHAnsi" w:hAnsiTheme="minorHAnsi" w:cstheme="minorHAnsi"/>
          <w:sz w:val="22"/>
          <w:szCs w:val="22"/>
        </w:rPr>
        <w:t xml:space="preserve">O objeto deste Termo de Atuação em Rede é a execução de _______________________ </w:t>
      </w:r>
      <w:r w:rsidRPr="00B956D9">
        <w:rPr>
          <w:rFonts w:asciiTheme="minorHAnsi" w:hAnsiTheme="minorHAnsi" w:cstheme="minorHAnsi"/>
          <w:color w:val="808080"/>
          <w:sz w:val="22"/>
          <w:szCs w:val="22"/>
        </w:rPr>
        <w:t>[vide nota abaixo]</w:t>
      </w:r>
      <w:r w:rsidRPr="00B956D9">
        <w:rPr>
          <w:rFonts w:asciiTheme="minorHAnsi" w:hAnsiTheme="minorHAnsi" w:cstheme="minorHAnsi"/>
          <w:sz w:val="22"/>
          <w:szCs w:val="22"/>
        </w:rPr>
        <w:t xml:space="preserve">, prevista no Plano de Trabalho do Termo de _____________ </w:t>
      </w:r>
      <w:r w:rsidRPr="00B956D9">
        <w:rPr>
          <w:rFonts w:asciiTheme="minorHAnsi" w:hAnsiTheme="minorHAnsi" w:cstheme="minorHAnsi"/>
          <w:color w:val="808080"/>
          <w:sz w:val="22"/>
          <w:szCs w:val="22"/>
        </w:rPr>
        <w:t>[Colaboração/Fomento]</w:t>
      </w:r>
      <w:r w:rsidRPr="00B956D9">
        <w:rPr>
          <w:rFonts w:asciiTheme="minorHAnsi" w:hAnsiTheme="minorHAnsi" w:cstheme="minorHAnsi"/>
          <w:sz w:val="22"/>
          <w:szCs w:val="22"/>
        </w:rPr>
        <w:t xml:space="preserve"> nº _____, celebrado entre a ________________ </w:t>
      </w:r>
      <w:r w:rsidRPr="00B956D9">
        <w:rPr>
          <w:rFonts w:asciiTheme="minorHAnsi" w:hAnsiTheme="minorHAnsi" w:cstheme="minorHAnsi"/>
          <w:color w:val="808080"/>
          <w:sz w:val="22"/>
          <w:szCs w:val="22"/>
        </w:rPr>
        <w:t>[nome da OSC Celebrante]</w:t>
      </w:r>
      <w:r w:rsidRPr="00B956D9">
        <w:rPr>
          <w:rFonts w:asciiTheme="minorHAnsi" w:hAnsiTheme="minorHAnsi" w:cstheme="minorHAnsi"/>
          <w:sz w:val="22"/>
          <w:szCs w:val="22"/>
        </w:rPr>
        <w:t xml:space="preserve"> e ___________________</w:t>
      </w:r>
      <w:r w:rsidRPr="00B956D9">
        <w:rPr>
          <w:rFonts w:asciiTheme="minorHAnsi" w:hAnsiTheme="minorHAnsi" w:cstheme="minorHAnsi"/>
          <w:color w:val="808080"/>
          <w:sz w:val="22"/>
          <w:szCs w:val="22"/>
        </w:rPr>
        <w:t>[nome do órgão ou entidade]</w:t>
      </w:r>
      <w:r w:rsidRPr="00B956D9">
        <w:rPr>
          <w:rFonts w:asciiTheme="minorHAnsi" w:hAnsiTheme="minorHAnsi" w:cstheme="minorHAnsi"/>
          <w:sz w:val="22"/>
          <w:szCs w:val="22"/>
        </w:rPr>
        <w:t>.</w:t>
      </w:r>
    </w:p>
    <w:p w:rsidR="00083F59" w:rsidRPr="00B956D9" w:rsidRDefault="00083F59" w:rsidP="000A601C">
      <w:pPr>
        <w:ind w:left="284" w:right="254"/>
        <w:jc w:val="both"/>
        <w:rPr>
          <w:rFonts w:asciiTheme="minorHAnsi" w:hAnsiTheme="minorHAnsi" w:cstheme="minorHAnsi"/>
          <w:sz w:val="22"/>
          <w:szCs w:val="22"/>
        </w:rPr>
      </w:pPr>
    </w:p>
    <w:p w:rsidR="00083F59" w:rsidRPr="00B956D9" w:rsidRDefault="00083F59" w:rsidP="000A601C">
      <w:pPr>
        <w:ind w:left="284" w:right="254"/>
        <w:jc w:val="both"/>
        <w:rPr>
          <w:rFonts w:asciiTheme="minorHAnsi" w:hAnsiTheme="minorHAnsi" w:cstheme="minorHAnsi"/>
          <w:b/>
          <w:sz w:val="22"/>
          <w:szCs w:val="22"/>
        </w:rPr>
      </w:pPr>
      <w:r w:rsidRPr="00B956D9">
        <w:rPr>
          <w:rFonts w:asciiTheme="minorHAnsi" w:hAnsiTheme="minorHAnsi" w:cstheme="minorHAnsi"/>
          <w:b/>
          <w:sz w:val="22"/>
          <w:szCs w:val="22"/>
        </w:rPr>
        <w:t>PARÁGRAFO ÚNICO</w:t>
      </w:r>
    </w:p>
    <w:p w:rsidR="00083F59" w:rsidRPr="00B956D9" w:rsidRDefault="00083F59" w:rsidP="000A601C">
      <w:pPr>
        <w:ind w:left="284" w:right="254"/>
        <w:jc w:val="both"/>
        <w:rPr>
          <w:rFonts w:asciiTheme="minorHAnsi" w:hAnsiTheme="minorHAnsi" w:cstheme="minorHAnsi"/>
          <w:sz w:val="22"/>
          <w:szCs w:val="22"/>
        </w:rPr>
      </w:pPr>
      <w:r w:rsidRPr="00B956D9">
        <w:rPr>
          <w:rFonts w:asciiTheme="minorHAnsi" w:hAnsiTheme="minorHAnsi" w:cstheme="minorHAnsi"/>
          <w:sz w:val="22"/>
          <w:szCs w:val="22"/>
        </w:rPr>
        <w:t>Faz parte integrante deste Termo de Atuação em Rede o:</w:t>
      </w:r>
    </w:p>
    <w:p w:rsidR="00083F59" w:rsidRPr="00B956D9" w:rsidRDefault="00083F59" w:rsidP="000A601C">
      <w:pPr>
        <w:ind w:left="284" w:right="254"/>
        <w:jc w:val="both"/>
        <w:rPr>
          <w:rFonts w:asciiTheme="minorHAnsi" w:hAnsiTheme="minorHAnsi" w:cstheme="minorHAnsi"/>
          <w:sz w:val="22"/>
          <w:szCs w:val="22"/>
        </w:rPr>
      </w:pPr>
    </w:p>
    <w:p w:rsidR="00083F59" w:rsidRPr="00B956D9" w:rsidRDefault="00083F59" w:rsidP="000A601C">
      <w:pPr>
        <w:ind w:left="284" w:right="254"/>
        <w:jc w:val="both"/>
        <w:rPr>
          <w:rFonts w:asciiTheme="minorHAnsi" w:hAnsiTheme="minorHAnsi" w:cstheme="minorHAnsi"/>
          <w:sz w:val="22"/>
          <w:szCs w:val="22"/>
        </w:rPr>
      </w:pPr>
      <w:r w:rsidRPr="00B956D9">
        <w:rPr>
          <w:rFonts w:asciiTheme="minorHAnsi" w:hAnsiTheme="minorHAnsi" w:cstheme="minorHAnsi"/>
          <w:sz w:val="22"/>
          <w:szCs w:val="22"/>
        </w:rPr>
        <w:t>ANEXO I – Plano de Trabalho;</w:t>
      </w:r>
    </w:p>
    <w:p w:rsidR="00083F59" w:rsidRPr="00B956D9" w:rsidRDefault="00083F59" w:rsidP="000A601C">
      <w:pPr>
        <w:ind w:left="284" w:right="254"/>
        <w:jc w:val="both"/>
        <w:rPr>
          <w:rFonts w:asciiTheme="minorHAnsi" w:hAnsiTheme="minorHAnsi" w:cstheme="minorHAnsi"/>
          <w:sz w:val="22"/>
          <w:szCs w:val="22"/>
        </w:rPr>
      </w:pPr>
      <w:r w:rsidRPr="00B956D9">
        <w:rPr>
          <w:rFonts w:asciiTheme="minorHAnsi" w:hAnsiTheme="minorHAnsi" w:cstheme="minorHAnsi"/>
          <w:sz w:val="22"/>
          <w:szCs w:val="22"/>
        </w:rPr>
        <w:lastRenderedPageBreak/>
        <w:t>ANEXO II – Declaração do dirigente máximo da OSC Executante que não incorre em qualquer das vedações previstas no art. 39, da Lei nº. 13.019/2014.</w:t>
      </w:r>
    </w:p>
    <w:p w:rsidR="00083F59" w:rsidRPr="00B956D9" w:rsidRDefault="00083F59" w:rsidP="000A601C">
      <w:pPr>
        <w:ind w:left="284" w:right="254"/>
        <w:jc w:val="both"/>
        <w:rPr>
          <w:rFonts w:asciiTheme="minorHAnsi" w:hAnsiTheme="minorHAnsi" w:cstheme="minorHAnsi"/>
          <w:sz w:val="22"/>
          <w:szCs w:val="22"/>
        </w:rPr>
      </w:pPr>
      <w:r w:rsidRPr="00B956D9">
        <w:rPr>
          <w:rFonts w:asciiTheme="minorHAnsi" w:hAnsiTheme="minorHAnsi" w:cstheme="minorHAnsi"/>
          <w:sz w:val="22"/>
          <w:szCs w:val="22"/>
        </w:rPr>
        <w:t xml:space="preserve">ANEXO III – ______________________ </w:t>
      </w:r>
      <w:r w:rsidRPr="00B956D9">
        <w:rPr>
          <w:rFonts w:asciiTheme="minorHAnsi" w:hAnsiTheme="minorHAnsi" w:cstheme="minorHAnsi"/>
          <w:color w:val="808080"/>
          <w:sz w:val="22"/>
          <w:szCs w:val="22"/>
        </w:rPr>
        <w:t>[Termo de Colaboração/Termo de Fomento ou Acordo de Cooperação]</w:t>
      </w:r>
      <w:r w:rsidRPr="00B956D9">
        <w:rPr>
          <w:rFonts w:asciiTheme="minorHAnsi" w:hAnsiTheme="minorHAnsi" w:cstheme="minorHAnsi"/>
          <w:sz w:val="22"/>
          <w:szCs w:val="22"/>
        </w:rPr>
        <w:t xml:space="preserve"> nº _____ e seus anexos.</w:t>
      </w:r>
    </w:p>
    <w:p w:rsidR="00083F59" w:rsidRPr="00B956D9" w:rsidRDefault="00083F59" w:rsidP="000A601C">
      <w:pPr>
        <w:ind w:left="284" w:right="254"/>
        <w:jc w:val="both"/>
        <w:rPr>
          <w:rFonts w:asciiTheme="minorHAnsi" w:hAnsiTheme="minorHAnsi" w:cstheme="minorHAnsi"/>
          <w:sz w:val="22"/>
          <w:szCs w:val="22"/>
        </w:rPr>
      </w:pPr>
    </w:p>
    <w:p w:rsidR="00083F59" w:rsidRPr="00B956D9" w:rsidRDefault="00083F59" w:rsidP="000A601C">
      <w:pPr>
        <w:pBdr>
          <w:top w:val="single" w:sz="4" w:space="1" w:color="auto"/>
          <w:left w:val="single" w:sz="4" w:space="4" w:color="auto"/>
          <w:bottom w:val="single" w:sz="4" w:space="1" w:color="auto"/>
          <w:right w:val="single" w:sz="4" w:space="4" w:color="auto"/>
        </w:pBdr>
        <w:ind w:left="284" w:right="254"/>
        <w:jc w:val="both"/>
        <w:rPr>
          <w:rFonts w:asciiTheme="minorHAnsi" w:hAnsiTheme="minorHAnsi" w:cstheme="minorHAnsi"/>
          <w:sz w:val="22"/>
          <w:szCs w:val="22"/>
        </w:rPr>
      </w:pPr>
      <w:r w:rsidRPr="00B956D9">
        <w:rPr>
          <w:rFonts w:asciiTheme="minorHAnsi" w:hAnsiTheme="minorHAnsi" w:cstheme="minorHAnsi"/>
          <w:b/>
          <w:sz w:val="22"/>
          <w:szCs w:val="22"/>
          <w:highlight w:val="yellow"/>
        </w:rPr>
        <w:t>Nota</w:t>
      </w:r>
      <w:r w:rsidRPr="00B956D9">
        <w:rPr>
          <w:rFonts w:asciiTheme="minorHAnsi" w:hAnsiTheme="minorHAnsi" w:cstheme="minorHAnsi"/>
          <w:sz w:val="22"/>
          <w:szCs w:val="22"/>
          <w:highlight w:val="yellow"/>
        </w:rPr>
        <w:t>: A descrição do objeto do Termo de Atuação em Rede deve contemplar as ações previstas no escopo da parceria, constantes do plano de trabalho, anexo do instrumento de parceria, as quais serão de responsabilidade da OSC Executante.</w:t>
      </w:r>
    </w:p>
    <w:p w:rsidR="00083F59" w:rsidRPr="00B956D9" w:rsidRDefault="00083F59" w:rsidP="000A601C">
      <w:pPr>
        <w:spacing w:line="360" w:lineRule="auto"/>
        <w:ind w:left="284" w:right="254"/>
        <w:jc w:val="both"/>
        <w:rPr>
          <w:rFonts w:asciiTheme="minorHAnsi" w:hAnsiTheme="minorHAnsi" w:cstheme="minorHAnsi"/>
          <w:sz w:val="22"/>
          <w:szCs w:val="22"/>
        </w:rPr>
      </w:pPr>
    </w:p>
    <w:p w:rsidR="00083F59" w:rsidRPr="00B956D9" w:rsidRDefault="00083F59" w:rsidP="000A601C">
      <w:pPr>
        <w:spacing w:line="360" w:lineRule="auto"/>
        <w:ind w:left="284" w:right="254"/>
        <w:jc w:val="both"/>
        <w:rPr>
          <w:rFonts w:asciiTheme="minorHAnsi" w:hAnsiTheme="minorHAnsi" w:cstheme="minorHAnsi"/>
          <w:sz w:val="22"/>
          <w:szCs w:val="22"/>
        </w:rPr>
      </w:pPr>
    </w:p>
    <w:p w:rsidR="00083F59" w:rsidRPr="00B956D9" w:rsidRDefault="00083F59" w:rsidP="000A601C">
      <w:pPr>
        <w:ind w:left="284" w:right="254"/>
        <w:jc w:val="both"/>
        <w:rPr>
          <w:rFonts w:asciiTheme="minorHAnsi" w:hAnsiTheme="minorHAnsi" w:cstheme="minorHAnsi"/>
          <w:b/>
          <w:sz w:val="22"/>
          <w:szCs w:val="22"/>
        </w:rPr>
      </w:pPr>
      <w:r w:rsidRPr="00B956D9">
        <w:rPr>
          <w:rFonts w:asciiTheme="minorHAnsi" w:hAnsiTheme="minorHAnsi" w:cstheme="minorHAnsi"/>
          <w:b/>
          <w:sz w:val="22"/>
          <w:szCs w:val="22"/>
        </w:rPr>
        <w:t>CLÁUSULA SEGUNDA – VIGÊNCIA</w:t>
      </w:r>
    </w:p>
    <w:p w:rsidR="00083F59" w:rsidRPr="00B956D9" w:rsidRDefault="00083F59" w:rsidP="000A601C">
      <w:pPr>
        <w:ind w:left="284" w:right="254"/>
        <w:jc w:val="both"/>
        <w:rPr>
          <w:rFonts w:asciiTheme="minorHAnsi" w:hAnsiTheme="minorHAnsi" w:cstheme="minorHAnsi"/>
          <w:b/>
          <w:sz w:val="22"/>
          <w:szCs w:val="22"/>
        </w:rPr>
      </w:pPr>
    </w:p>
    <w:p w:rsidR="00083F59" w:rsidRPr="00B956D9" w:rsidRDefault="00083F59" w:rsidP="000A601C">
      <w:pPr>
        <w:ind w:left="284" w:right="254"/>
        <w:jc w:val="both"/>
        <w:rPr>
          <w:rFonts w:asciiTheme="minorHAnsi" w:hAnsiTheme="minorHAnsi" w:cstheme="minorHAnsi"/>
          <w:sz w:val="22"/>
          <w:szCs w:val="22"/>
        </w:rPr>
      </w:pPr>
      <w:r w:rsidRPr="00B956D9">
        <w:rPr>
          <w:rFonts w:asciiTheme="minorHAnsi" w:hAnsiTheme="minorHAnsi" w:cstheme="minorHAnsi"/>
          <w:sz w:val="22"/>
          <w:szCs w:val="22"/>
        </w:rPr>
        <w:t xml:space="preserve">O prazo de vigência do Termo de Atuação em Rede será de _____(_____)  ____ </w:t>
      </w:r>
      <w:r w:rsidRPr="00B956D9">
        <w:rPr>
          <w:rFonts w:asciiTheme="minorHAnsi" w:hAnsiTheme="minorHAnsi" w:cstheme="minorHAnsi"/>
          <w:color w:val="808080"/>
          <w:sz w:val="22"/>
          <w:szCs w:val="22"/>
        </w:rPr>
        <w:t>[dias/meses/anos]</w:t>
      </w:r>
      <w:r w:rsidRPr="00B956D9">
        <w:rPr>
          <w:rFonts w:asciiTheme="minorHAnsi" w:hAnsiTheme="minorHAnsi" w:cstheme="minorHAnsi"/>
          <w:sz w:val="22"/>
          <w:szCs w:val="22"/>
        </w:rPr>
        <w:t xml:space="preserve">, tendo por termo inicial a data __/__/____ e por termo final a data __/__/___ . </w:t>
      </w:r>
    </w:p>
    <w:p w:rsidR="00083F59" w:rsidRPr="00B956D9" w:rsidRDefault="00083F59" w:rsidP="000A601C">
      <w:pPr>
        <w:ind w:left="284" w:right="254"/>
        <w:jc w:val="both"/>
        <w:rPr>
          <w:rFonts w:asciiTheme="minorHAnsi" w:hAnsiTheme="minorHAnsi" w:cstheme="minorHAnsi"/>
          <w:sz w:val="22"/>
          <w:szCs w:val="22"/>
        </w:rPr>
      </w:pPr>
    </w:p>
    <w:p w:rsidR="00083F59" w:rsidRPr="00B956D9" w:rsidRDefault="00083F59" w:rsidP="000A601C">
      <w:pPr>
        <w:ind w:left="284" w:right="254"/>
        <w:jc w:val="both"/>
        <w:rPr>
          <w:rFonts w:asciiTheme="minorHAnsi" w:hAnsiTheme="minorHAnsi" w:cstheme="minorHAnsi"/>
          <w:b/>
          <w:sz w:val="22"/>
          <w:szCs w:val="22"/>
        </w:rPr>
      </w:pPr>
    </w:p>
    <w:p w:rsidR="00083F59" w:rsidRPr="00B956D9" w:rsidRDefault="00083F59" w:rsidP="000A601C">
      <w:pPr>
        <w:ind w:left="284" w:right="254"/>
        <w:jc w:val="both"/>
        <w:rPr>
          <w:rFonts w:asciiTheme="minorHAnsi" w:hAnsiTheme="minorHAnsi" w:cstheme="minorHAnsi"/>
          <w:b/>
          <w:sz w:val="22"/>
          <w:szCs w:val="22"/>
        </w:rPr>
      </w:pPr>
      <w:r w:rsidRPr="00B956D9">
        <w:rPr>
          <w:rFonts w:asciiTheme="minorHAnsi" w:hAnsiTheme="minorHAnsi" w:cstheme="minorHAnsi"/>
          <w:b/>
          <w:sz w:val="22"/>
          <w:szCs w:val="22"/>
        </w:rPr>
        <w:t>CLÁUSULA TERCEIRA – REPASSES E APLICAÇÃO DOS RECURSOS FINANCEIROS</w:t>
      </w:r>
    </w:p>
    <w:p w:rsidR="00083F59" w:rsidRPr="00B956D9" w:rsidRDefault="00083F59" w:rsidP="000A601C">
      <w:pPr>
        <w:ind w:left="284" w:right="254"/>
        <w:jc w:val="both"/>
        <w:rPr>
          <w:rFonts w:asciiTheme="minorHAnsi" w:hAnsiTheme="minorHAnsi" w:cstheme="minorHAnsi"/>
          <w:sz w:val="22"/>
          <w:szCs w:val="22"/>
        </w:rPr>
      </w:pPr>
      <w:r w:rsidRPr="00B956D9">
        <w:rPr>
          <w:rFonts w:asciiTheme="minorHAnsi" w:hAnsiTheme="minorHAnsi" w:cstheme="minorHAnsi"/>
          <w:sz w:val="22"/>
          <w:szCs w:val="22"/>
        </w:rPr>
        <w:t>Para a execução do objeto deste Termo de Atuação em Rede a</w:t>
      </w:r>
      <w:r w:rsidRPr="00B956D9">
        <w:rPr>
          <w:rFonts w:asciiTheme="minorHAnsi" w:hAnsiTheme="minorHAnsi" w:cstheme="minorHAnsi"/>
          <w:b/>
          <w:sz w:val="22"/>
          <w:szCs w:val="22"/>
        </w:rPr>
        <w:t xml:space="preserve"> ________________ </w:t>
      </w:r>
      <w:r w:rsidRPr="00B956D9">
        <w:rPr>
          <w:rFonts w:asciiTheme="minorHAnsi" w:hAnsiTheme="minorHAnsi" w:cstheme="minorHAnsi"/>
          <w:color w:val="808080"/>
          <w:sz w:val="22"/>
          <w:szCs w:val="22"/>
        </w:rPr>
        <w:t>[nome completo da OSC Celebrante]</w:t>
      </w:r>
      <w:r w:rsidRPr="00B956D9">
        <w:rPr>
          <w:rFonts w:asciiTheme="minorHAnsi" w:hAnsiTheme="minorHAnsi" w:cstheme="minorHAnsi"/>
          <w:sz w:val="22"/>
          <w:szCs w:val="22"/>
        </w:rPr>
        <w:t xml:space="preserve">, repassará à ___________________________ </w:t>
      </w:r>
      <w:r w:rsidRPr="00B956D9">
        <w:rPr>
          <w:rFonts w:asciiTheme="minorHAnsi" w:hAnsiTheme="minorHAnsi" w:cstheme="minorHAnsi"/>
          <w:color w:val="808080"/>
          <w:sz w:val="22"/>
          <w:szCs w:val="22"/>
        </w:rPr>
        <w:t>[nome completo da OSC Executante]</w:t>
      </w:r>
      <w:r w:rsidRPr="00B956D9">
        <w:rPr>
          <w:rFonts w:asciiTheme="minorHAnsi" w:hAnsiTheme="minorHAnsi" w:cstheme="minorHAnsi"/>
          <w:color w:val="A6A6A6"/>
          <w:sz w:val="22"/>
          <w:szCs w:val="22"/>
        </w:rPr>
        <w:t xml:space="preserve"> </w:t>
      </w:r>
      <w:r w:rsidRPr="00B956D9">
        <w:rPr>
          <w:rFonts w:asciiTheme="minorHAnsi" w:hAnsiTheme="minorHAnsi" w:cstheme="minorHAnsi"/>
          <w:sz w:val="22"/>
          <w:szCs w:val="22"/>
        </w:rPr>
        <w:t xml:space="preserve">nas condições constantes deste instrumento, a importância global de R$ __________ </w:t>
      </w:r>
      <w:r w:rsidRPr="00B956D9">
        <w:rPr>
          <w:rFonts w:asciiTheme="minorHAnsi" w:hAnsiTheme="minorHAnsi" w:cstheme="minorHAnsi"/>
          <w:color w:val="808080"/>
          <w:sz w:val="22"/>
          <w:szCs w:val="22"/>
        </w:rPr>
        <w:t>[valor por extenso]</w:t>
      </w:r>
      <w:r w:rsidRPr="00B956D9">
        <w:rPr>
          <w:rFonts w:asciiTheme="minorHAnsi" w:hAnsiTheme="minorHAnsi" w:cstheme="minorHAnsi"/>
          <w:color w:val="A6A6A6"/>
          <w:sz w:val="22"/>
          <w:szCs w:val="22"/>
        </w:rPr>
        <w:t xml:space="preserve"> </w:t>
      </w:r>
      <w:r w:rsidRPr="00B956D9">
        <w:rPr>
          <w:rFonts w:asciiTheme="minorHAnsi" w:hAnsiTheme="minorHAnsi" w:cstheme="minorHAnsi"/>
          <w:sz w:val="22"/>
          <w:szCs w:val="22"/>
        </w:rPr>
        <w:t xml:space="preserve">de acordo com o cronograma de desembolso abaixo: </w:t>
      </w:r>
    </w:p>
    <w:p w:rsidR="00083F59" w:rsidRPr="00B956D9" w:rsidRDefault="00083F59" w:rsidP="000A601C">
      <w:pPr>
        <w:ind w:left="284" w:right="254"/>
        <w:jc w:val="both"/>
        <w:rPr>
          <w:rFonts w:asciiTheme="minorHAnsi" w:hAnsiTheme="minorHAnsi" w:cstheme="minorHAnsi"/>
          <w:sz w:val="22"/>
          <w:szCs w:val="22"/>
        </w:rPr>
      </w:pPr>
    </w:p>
    <w:tbl>
      <w:tblPr>
        <w:tblW w:w="9568" w:type="dxa"/>
        <w:tblCellMar>
          <w:left w:w="70" w:type="dxa"/>
          <w:right w:w="70" w:type="dxa"/>
        </w:tblCellMar>
        <w:tblLook w:val="00A0"/>
      </w:tblPr>
      <w:tblGrid>
        <w:gridCol w:w="1211"/>
        <w:gridCol w:w="2081"/>
        <w:gridCol w:w="2087"/>
        <w:gridCol w:w="2087"/>
        <w:gridCol w:w="2102"/>
      </w:tblGrid>
      <w:tr w:rsidR="00083F59" w:rsidRPr="00B956D9" w:rsidTr="0045660F">
        <w:trPr>
          <w:trHeight w:val="642"/>
        </w:trPr>
        <w:tc>
          <w:tcPr>
            <w:tcW w:w="1211" w:type="dxa"/>
            <w:tcBorders>
              <w:top w:val="single" w:sz="4" w:space="0" w:color="auto"/>
              <w:left w:val="single" w:sz="4" w:space="0" w:color="auto"/>
              <w:bottom w:val="single" w:sz="4" w:space="0" w:color="auto"/>
              <w:right w:val="single" w:sz="4" w:space="0" w:color="auto"/>
            </w:tcBorders>
            <w:shd w:val="clear" w:color="auto" w:fill="F2F2F2"/>
            <w:vAlign w:val="center"/>
          </w:tcPr>
          <w:p w:rsidR="00083F59" w:rsidRPr="00B956D9" w:rsidRDefault="00083F59" w:rsidP="000A601C">
            <w:pPr>
              <w:ind w:left="284" w:right="254"/>
              <w:jc w:val="center"/>
              <w:rPr>
                <w:rFonts w:asciiTheme="minorHAnsi" w:hAnsiTheme="minorHAnsi" w:cstheme="minorHAnsi"/>
                <w:b/>
                <w:bCs/>
              </w:rPr>
            </w:pPr>
            <w:r w:rsidRPr="00B956D9">
              <w:rPr>
                <w:rFonts w:asciiTheme="minorHAnsi" w:hAnsiTheme="minorHAnsi" w:cstheme="minorHAnsi"/>
                <w:b/>
                <w:bCs/>
                <w:sz w:val="22"/>
                <w:szCs w:val="22"/>
              </w:rPr>
              <w:br w:type="page"/>
              <w:t>ANO</w:t>
            </w:r>
          </w:p>
        </w:tc>
        <w:tc>
          <w:tcPr>
            <w:tcW w:w="2081" w:type="dxa"/>
            <w:tcBorders>
              <w:top w:val="single" w:sz="4" w:space="0" w:color="auto"/>
              <w:left w:val="single" w:sz="4" w:space="0" w:color="auto"/>
              <w:bottom w:val="single" w:sz="4" w:space="0" w:color="auto"/>
              <w:right w:val="single" w:sz="4" w:space="0" w:color="auto"/>
            </w:tcBorders>
            <w:shd w:val="clear" w:color="auto" w:fill="F2F2F2"/>
            <w:vAlign w:val="center"/>
          </w:tcPr>
          <w:p w:rsidR="00083F59" w:rsidRPr="00B956D9" w:rsidRDefault="00083F59" w:rsidP="000A601C">
            <w:pPr>
              <w:ind w:left="284" w:right="254"/>
              <w:jc w:val="center"/>
              <w:rPr>
                <w:rFonts w:asciiTheme="minorHAnsi" w:hAnsiTheme="minorHAnsi" w:cstheme="minorHAnsi"/>
                <w:b/>
                <w:bCs/>
              </w:rPr>
            </w:pPr>
            <w:r w:rsidRPr="00B956D9">
              <w:rPr>
                <w:rFonts w:asciiTheme="minorHAnsi" w:hAnsiTheme="minorHAnsi" w:cstheme="minorHAnsi"/>
                <w:b/>
                <w:bCs/>
                <w:sz w:val="22"/>
                <w:szCs w:val="22"/>
              </w:rPr>
              <w:t xml:space="preserve">1º_____ </w:t>
            </w:r>
            <w:r w:rsidRPr="00B956D9">
              <w:rPr>
                <w:rFonts w:asciiTheme="minorHAnsi" w:hAnsiTheme="minorHAnsi" w:cstheme="minorHAnsi"/>
                <w:b/>
                <w:bCs/>
                <w:color w:val="808080"/>
                <w:sz w:val="22"/>
                <w:szCs w:val="22"/>
              </w:rPr>
              <w:t>[definir período de liberação da parcela. Ex.: Mês ou Trimestre]</w:t>
            </w:r>
          </w:p>
        </w:tc>
        <w:tc>
          <w:tcPr>
            <w:tcW w:w="2087" w:type="dxa"/>
            <w:tcBorders>
              <w:top w:val="single" w:sz="4" w:space="0" w:color="auto"/>
              <w:left w:val="single" w:sz="4" w:space="0" w:color="auto"/>
              <w:bottom w:val="single" w:sz="4" w:space="0" w:color="auto"/>
              <w:right w:val="single" w:sz="4" w:space="0" w:color="auto"/>
            </w:tcBorders>
            <w:shd w:val="clear" w:color="auto" w:fill="F2F2F2"/>
            <w:vAlign w:val="center"/>
          </w:tcPr>
          <w:p w:rsidR="00083F59" w:rsidRPr="00B956D9" w:rsidRDefault="00083F59" w:rsidP="000A601C">
            <w:pPr>
              <w:ind w:left="284" w:right="254"/>
              <w:jc w:val="center"/>
              <w:rPr>
                <w:rFonts w:asciiTheme="minorHAnsi" w:hAnsiTheme="minorHAnsi" w:cstheme="minorHAnsi"/>
                <w:b/>
                <w:bCs/>
              </w:rPr>
            </w:pPr>
            <w:r w:rsidRPr="00B956D9">
              <w:rPr>
                <w:rFonts w:asciiTheme="minorHAnsi" w:hAnsiTheme="minorHAnsi" w:cstheme="minorHAnsi"/>
                <w:b/>
                <w:bCs/>
                <w:sz w:val="22"/>
                <w:szCs w:val="22"/>
              </w:rPr>
              <w:t xml:space="preserve">2º_____ </w:t>
            </w:r>
            <w:r w:rsidRPr="00B956D9">
              <w:rPr>
                <w:rFonts w:asciiTheme="minorHAnsi" w:hAnsiTheme="minorHAnsi" w:cstheme="minorHAnsi"/>
                <w:b/>
                <w:bCs/>
                <w:color w:val="808080"/>
                <w:sz w:val="22"/>
                <w:szCs w:val="22"/>
              </w:rPr>
              <w:t>[definir período de liberação da parcela. Ex.: Mês ou Trimestre]</w:t>
            </w:r>
          </w:p>
        </w:tc>
        <w:tc>
          <w:tcPr>
            <w:tcW w:w="2087" w:type="dxa"/>
            <w:tcBorders>
              <w:top w:val="single" w:sz="4" w:space="0" w:color="auto"/>
              <w:left w:val="single" w:sz="4" w:space="0" w:color="auto"/>
              <w:bottom w:val="single" w:sz="4" w:space="0" w:color="auto"/>
              <w:right w:val="single" w:sz="4" w:space="0" w:color="auto"/>
            </w:tcBorders>
            <w:shd w:val="clear" w:color="auto" w:fill="F2F2F2"/>
            <w:vAlign w:val="center"/>
          </w:tcPr>
          <w:p w:rsidR="00083F59" w:rsidRPr="00B956D9" w:rsidRDefault="00083F59" w:rsidP="000A601C">
            <w:pPr>
              <w:ind w:left="284" w:right="254"/>
              <w:jc w:val="center"/>
              <w:rPr>
                <w:rFonts w:asciiTheme="minorHAnsi" w:hAnsiTheme="minorHAnsi" w:cstheme="minorHAnsi"/>
                <w:b/>
                <w:bCs/>
              </w:rPr>
            </w:pPr>
            <w:r w:rsidRPr="00B956D9">
              <w:rPr>
                <w:rFonts w:asciiTheme="minorHAnsi" w:hAnsiTheme="minorHAnsi" w:cstheme="minorHAnsi"/>
                <w:b/>
                <w:bCs/>
                <w:sz w:val="22"/>
                <w:szCs w:val="22"/>
              </w:rPr>
              <w:t xml:space="preserve">3º_____ </w:t>
            </w:r>
            <w:r w:rsidRPr="00B956D9">
              <w:rPr>
                <w:rFonts w:asciiTheme="minorHAnsi" w:hAnsiTheme="minorHAnsi" w:cstheme="minorHAnsi"/>
                <w:b/>
                <w:bCs/>
                <w:color w:val="808080"/>
                <w:sz w:val="22"/>
                <w:szCs w:val="22"/>
              </w:rPr>
              <w:t>[definir período de liberação da parcela. Ex.: Mês ou Trimestre]</w:t>
            </w:r>
          </w:p>
        </w:tc>
        <w:tc>
          <w:tcPr>
            <w:tcW w:w="2102" w:type="dxa"/>
            <w:tcBorders>
              <w:top w:val="single" w:sz="4" w:space="0" w:color="auto"/>
              <w:left w:val="single" w:sz="4" w:space="0" w:color="auto"/>
              <w:bottom w:val="single" w:sz="4" w:space="0" w:color="auto"/>
              <w:right w:val="single" w:sz="4" w:space="0" w:color="auto"/>
            </w:tcBorders>
            <w:shd w:val="clear" w:color="auto" w:fill="F2F2F2"/>
            <w:vAlign w:val="center"/>
          </w:tcPr>
          <w:p w:rsidR="00083F59" w:rsidRPr="00B956D9" w:rsidRDefault="00083F59" w:rsidP="000A601C">
            <w:pPr>
              <w:ind w:left="284" w:right="254"/>
              <w:jc w:val="center"/>
              <w:rPr>
                <w:rFonts w:asciiTheme="minorHAnsi" w:hAnsiTheme="minorHAnsi" w:cstheme="minorHAnsi"/>
                <w:b/>
                <w:bCs/>
              </w:rPr>
            </w:pPr>
            <w:r w:rsidRPr="00B956D9">
              <w:rPr>
                <w:rFonts w:asciiTheme="minorHAnsi" w:hAnsiTheme="minorHAnsi" w:cstheme="minorHAnsi"/>
                <w:b/>
                <w:bCs/>
                <w:sz w:val="22"/>
                <w:szCs w:val="22"/>
              </w:rPr>
              <w:t xml:space="preserve">4º_____ </w:t>
            </w:r>
            <w:r w:rsidRPr="00B956D9">
              <w:rPr>
                <w:rFonts w:asciiTheme="minorHAnsi" w:hAnsiTheme="minorHAnsi" w:cstheme="minorHAnsi"/>
                <w:b/>
                <w:bCs/>
                <w:color w:val="808080"/>
                <w:sz w:val="22"/>
                <w:szCs w:val="22"/>
              </w:rPr>
              <w:t>[definir período de liberação da parcela. Ex.: Mês ou Trimestre]</w:t>
            </w:r>
          </w:p>
        </w:tc>
      </w:tr>
      <w:tr w:rsidR="00083F59" w:rsidRPr="00B956D9" w:rsidTr="0045660F">
        <w:trPr>
          <w:trHeight w:val="373"/>
        </w:trPr>
        <w:tc>
          <w:tcPr>
            <w:tcW w:w="1211" w:type="dxa"/>
            <w:tcBorders>
              <w:top w:val="single" w:sz="4" w:space="0" w:color="auto"/>
              <w:left w:val="single" w:sz="4" w:space="0" w:color="auto"/>
              <w:bottom w:val="single" w:sz="4" w:space="0" w:color="auto"/>
              <w:right w:val="single" w:sz="4" w:space="0" w:color="auto"/>
            </w:tcBorders>
            <w:vAlign w:val="center"/>
          </w:tcPr>
          <w:p w:rsidR="00083F59" w:rsidRPr="00B956D9" w:rsidRDefault="00083F59" w:rsidP="000A601C">
            <w:pPr>
              <w:ind w:left="284" w:right="254"/>
              <w:jc w:val="center"/>
              <w:rPr>
                <w:rFonts w:asciiTheme="minorHAnsi" w:hAnsiTheme="minorHAnsi" w:cstheme="minorHAnsi"/>
                <w:b/>
                <w:bCs/>
              </w:rPr>
            </w:pPr>
            <w:r w:rsidRPr="00B956D9">
              <w:rPr>
                <w:rFonts w:asciiTheme="minorHAnsi" w:hAnsiTheme="minorHAnsi" w:cstheme="minorHAnsi"/>
                <w:b/>
                <w:bCs/>
                <w:sz w:val="22"/>
                <w:szCs w:val="22"/>
              </w:rPr>
              <w:t>I</w:t>
            </w:r>
          </w:p>
        </w:tc>
        <w:tc>
          <w:tcPr>
            <w:tcW w:w="2081" w:type="dxa"/>
            <w:tcBorders>
              <w:top w:val="single" w:sz="4" w:space="0" w:color="auto"/>
              <w:left w:val="single" w:sz="4" w:space="0" w:color="auto"/>
              <w:bottom w:val="single" w:sz="4" w:space="0" w:color="auto"/>
              <w:right w:val="single" w:sz="4" w:space="0" w:color="auto"/>
            </w:tcBorders>
            <w:vAlign w:val="center"/>
          </w:tcPr>
          <w:p w:rsidR="00083F59" w:rsidRPr="00B956D9" w:rsidRDefault="00083F59" w:rsidP="000A601C">
            <w:pPr>
              <w:ind w:left="284" w:right="254"/>
              <w:jc w:val="center"/>
              <w:rPr>
                <w:rFonts w:asciiTheme="minorHAnsi" w:hAnsiTheme="minorHAnsi" w:cstheme="minorHAnsi"/>
                <w:bCs/>
                <w:color w:val="808080"/>
              </w:rPr>
            </w:pPr>
            <w:r w:rsidRPr="00B956D9">
              <w:rPr>
                <w:rFonts w:asciiTheme="minorHAnsi" w:hAnsiTheme="minorHAnsi" w:cstheme="minorHAnsi"/>
                <w:bCs/>
                <w:color w:val="808080"/>
                <w:sz w:val="22"/>
                <w:szCs w:val="22"/>
              </w:rPr>
              <w:t>[Valor da 1ª parcela]</w:t>
            </w:r>
          </w:p>
        </w:tc>
        <w:tc>
          <w:tcPr>
            <w:tcW w:w="2087" w:type="dxa"/>
            <w:tcBorders>
              <w:top w:val="single" w:sz="4" w:space="0" w:color="auto"/>
              <w:left w:val="single" w:sz="4" w:space="0" w:color="auto"/>
              <w:bottom w:val="single" w:sz="4" w:space="0" w:color="auto"/>
              <w:right w:val="single" w:sz="4" w:space="0" w:color="auto"/>
            </w:tcBorders>
            <w:vAlign w:val="center"/>
          </w:tcPr>
          <w:p w:rsidR="00083F59" w:rsidRPr="00B956D9" w:rsidRDefault="00083F59" w:rsidP="000A601C">
            <w:pPr>
              <w:ind w:left="284" w:right="254"/>
              <w:jc w:val="center"/>
              <w:rPr>
                <w:rFonts w:asciiTheme="minorHAnsi" w:hAnsiTheme="minorHAnsi" w:cstheme="minorHAnsi"/>
                <w:color w:val="808080"/>
              </w:rPr>
            </w:pPr>
            <w:r w:rsidRPr="00B956D9">
              <w:rPr>
                <w:rFonts w:asciiTheme="minorHAnsi" w:hAnsiTheme="minorHAnsi" w:cstheme="minorHAnsi"/>
                <w:bCs/>
                <w:color w:val="808080"/>
                <w:sz w:val="22"/>
                <w:szCs w:val="22"/>
              </w:rPr>
              <w:t>[Valor da 2ª parcela]</w:t>
            </w:r>
          </w:p>
        </w:tc>
        <w:tc>
          <w:tcPr>
            <w:tcW w:w="2087" w:type="dxa"/>
            <w:tcBorders>
              <w:top w:val="single" w:sz="4" w:space="0" w:color="auto"/>
              <w:left w:val="single" w:sz="4" w:space="0" w:color="auto"/>
              <w:bottom w:val="single" w:sz="4" w:space="0" w:color="auto"/>
              <w:right w:val="single" w:sz="4" w:space="0" w:color="auto"/>
            </w:tcBorders>
            <w:vAlign w:val="center"/>
          </w:tcPr>
          <w:p w:rsidR="00083F59" w:rsidRPr="00B956D9" w:rsidRDefault="00083F59" w:rsidP="000A601C">
            <w:pPr>
              <w:ind w:left="284" w:right="254"/>
              <w:jc w:val="center"/>
              <w:rPr>
                <w:rFonts w:asciiTheme="minorHAnsi" w:hAnsiTheme="minorHAnsi" w:cstheme="minorHAnsi"/>
                <w:color w:val="808080"/>
              </w:rPr>
            </w:pPr>
            <w:r w:rsidRPr="00B956D9">
              <w:rPr>
                <w:rFonts w:asciiTheme="minorHAnsi" w:hAnsiTheme="minorHAnsi" w:cstheme="minorHAnsi"/>
                <w:bCs/>
                <w:color w:val="808080"/>
                <w:sz w:val="22"/>
                <w:szCs w:val="22"/>
              </w:rPr>
              <w:t>[Valor da 3ª parcela]</w:t>
            </w:r>
          </w:p>
        </w:tc>
        <w:tc>
          <w:tcPr>
            <w:tcW w:w="2102" w:type="dxa"/>
            <w:tcBorders>
              <w:top w:val="single" w:sz="4" w:space="0" w:color="auto"/>
              <w:left w:val="single" w:sz="4" w:space="0" w:color="auto"/>
              <w:bottom w:val="single" w:sz="4" w:space="0" w:color="auto"/>
              <w:right w:val="single" w:sz="4" w:space="0" w:color="auto"/>
            </w:tcBorders>
            <w:vAlign w:val="center"/>
          </w:tcPr>
          <w:p w:rsidR="00083F59" w:rsidRPr="00B956D9" w:rsidRDefault="00083F59" w:rsidP="000A601C">
            <w:pPr>
              <w:ind w:left="284" w:right="254"/>
              <w:jc w:val="center"/>
              <w:rPr>
                <w:rFonts w:asciiTheme="minorHAnsi" w:hAnsiTheme="minorHAnsi" w:cstheme="minorHAnsi"/>
                <w:color w:val="808080"/>
              </w:rPr>
            </w:pPr>
            <w:r w:rsidRPr="00B956D9">
              <w:rPr>
                <w:rFonts w:asciiTheme="minorHAnsi" w:hAnsiTheme="minorHAnsi" w:cstheme="minorHAnsi"/>
                <w:bCs/>
                <w:color w:val="808080"/>
                <w:sz w:val="22"/>
                <w:szCs w:val="22"/>
              </w:rPr>
              <w:t>[Valor da 4ª parcela]</w:t>
            </w:r>
          </w:p>
        </w:tc>
      </w:tr>
    </w:tbl>
    <w:p w:rsidR="00083F59" w:rsidRPr="00B956D9" w:rsidRDefault="00083F59" w:rsidP="000A601C">
      <w:pPr>
        <w:ind w:left="284" w:right="254"/>
        <w:jc w:val="both"/>
        <w:rPr>
          <w:rFonts w:asciiTheme="minorHAnsi" w:hAnsiTheme="minorHAnsi" w:cstheme="minorHAnsi"/>
          <w:sz w:val="22"/>
          <w:szCs w:val="22"/>
        </w:rPr>
      </w:pPr>
    </w:p>
    <w:p w:rsidR="00083F59" w:rsidRPr="00B956D9" w:rsidRDefault="00083F59" w:rsidP="000A601C">
      <w:pPr>
        <w:ind w:left="284" w:right="254"/>
        <w:jc w:val="both"/>
        <w:rPr>
          <w:rFonts w:asciiTheme="minorHAnsi" w:hAnsiTheme="minorHAnsi" w:cstheme="minorHAnsi"/>
          <w:sz w:val="22"/>
          <w:szCs w:val="22"/>
        </w:rPr>
      </w:pPr>
    </w:p>
    <w:p w:rsidR="00083F59" w:rsidRPr="00B956D9" w:rsidRDefault="00083F59" w:rsidP="000A601C">
      <w:pPr>
        <w:pBdr>
          <w:top w:val="single" w:sz="4" w:space="1" w:color="auto"/>
          <w:left w:val="single" w:sz="4" w:space="4" w:color="auto"/>
          <w:bottom w:val="single" w:sz="4" w:space="1" w:color="auto"/>
          <w:right w:val="single" w:sz="4" w:space="4" w:color="auto"/>
        </w:pBdr>
        <w:tabs>
          <w:tab w:val="left" w:pos="2931"/>
        </w:tabs>
        <w:ind w:left="284" w:right="254"/>
        <w:jc w:val="both"/>
        <w:rPr>
          <w:rFonts w:asciiTheme="minorHAnsi" w:hAnsiTheme="minorHAnsi" w:cstheme="minorHAnsi"/>
          <w:sz w:val="22"/>
          <w:szCs w:val="22"/>
        </w:rPr>
      </w:pPr>
      <w:r w:rsidRPr="00B956D9">
        <w:rPr>
          <w:rFonts w:asciiTheme="minorHAnsi" w:hAnsiTheme="minorHAnsi" w:cstheme="minorHAnsi"/>
          <w:b/>
          <w:sz w:val="22"/>
          <w:szCs w:val="22"/>
          <w:highlight w:val="yellow"/>
        </w:rPr>
        <w:t>Nota</w:t>
      </w:r>
      <w:r w:rsidRPr="00B956D9">
        <w:rPr>
          <w:rFonts w:asciiTheme="minorHAnsi" w:hAnsiTheme="minorHAnsi" w:cstheme="minorHAnsi"/>
          <w:sz w:val="22"/>
          <w:szCs w:val="22"/>
          <w:highlight w:val="yellow"/>
        </w:rPr>
        <w:t>: A OSC Celebrante deverá estabelecer a previsão e periodicidade de liberação das parcelas (única, mensal, bimestral, trimestral, etc.), assim como definir valor limite para cada repasse.</w:t>
      </w:r>
    </w:p>
    <w:p w:rsidR="00083F59" w:rsidRPr="00B956D9" w:rsidRDefault="00083F59" w:rsidP="000A601C">
      <w:pPr>
        <w:tabs>
          <w:tab w:val="left" w:pos="2931"/>
        </w:tabs>
        <w:ind w:left="284" w:right="254"/>
        <w:jc w:val="both"/>
        <w:rPr>
          <w:rFonts w:asciiTheme="minorHAnsi" w:hAnsiTheme="minorHAnsi" w:cstheme="minorHAnsi"/>
          <w:b/>
          <w:sz w:val="22"/>
          <w:szCs w:val="22"/>
        </w:rPr>
      </w:pPr>
    </w:p>
    <w:p w:rsidR="00083F59" w:rsidRPr="00B956D9" w:rsidRDefault="00083F59" w:rsidP="000A601C">
      <w:pPr>
        <w:tabs>
          <w:tab w:val="left" w:pos="2931"/>
        </w:tabs>
        <w:ind w:left="284" w:right="254"/>
        <w:jc w:val="both"/>
        <w:rPr>
          <w:rFonts w:asciiTheme="minorHAnsi" w:hAnsiTheme="minorHAnsi" w:cstheme="minorHAnsi"/>
          <w:b/>
          <w:sz w:val="22"/>
          <w:szCs w:val="22"/>
        </w:rPr>
      </w:pPr>
      <w:r w:rsidRPr="00B956D9">
        <w:rPr>
          <w:rFonts w:asciiTheme="minorHAnsi" w:hAnsiTheme="minorHAnsi" w:cstheme="minorHAnsi"/>
          <w:b/>
          <w:sz w:val="22"/>
          <w:szCs w:val="22"/>
        </w:rPr>
        <w:t>PARÁGRAFO PRIMEIRO</w:t>
      </w:r>
    </w:p>
    <w:p w:rsidR="00083F59" w:rsidRPr="00B956D9" w:rsidRDefault="00083F59" w:rsidP="000A601C">
      <w:pPr>
        <w:tabs>
          <w:tab w:val="left" w:pos="9540"/>
        </w:tabs>
        <w:ind w:left="284" w:right="254"/>
        <w:jc w:val="both"/>
        <w:rPr>
          <w:rFonts w:asciiTheme="minorHAnsi" w:hAnsiTheme="minorHAnsi" w:cstheme="minorHAnsi"/>
          <w:sz w:val="22"/>
          <w:szCs w:val="22"/>
        </w:rPr>
      </w:pPr>
      <w:r w:rsidRPr="00B956D9">
        <w:rPr>
          <w:rFonts w:asciiTheme="minorHAnsi" w:hAnsiTheme="minorHAnsi" w:cstheme="minorHAnsi"/>
          <w:sz w:val="22"/>
          <w:szCs w:val="22"/>
        </w:rPr>
        <w:t xml:space="preserve">Os recursos financeiros transferidos pela OSC Celebrante à execução do objeto deste termo de atuação em rede serão movimentados em conta bancária específica e exclusiva no ___________ </w:t>
      </w:r>
      <w:r w:rsidRPr="00B956D9">
        <w:rPr>
          <w:rFonts w:asciiTheme="minorHAnsi" w:hAnsiTheme="minorHAnsi" w:cstheme="minorHAnsi"/>
          <w:color w:val="808080"/>
          <w:sz w:val="22"/>
          <w:szCs w:val="22"/>
        </w:rPr>
        <w:t>[nome do Banco]</w:t>
      </w:r>
      <w:r w:rsidRPr="00B956D9">
        <w:rPr>
          <w:rFonts w:asciiTheme="minorHAnsi" w:hAnsiTheme="minorHAnsi" w:cstheme="minorHAnsi"/>
          <w:sz w:val="22"/>
          <w:szCs w:val="22"/>
        </w:rPr>
        <w:t>, agência nº. ________, conta corrente nº. ______, vinculada a este termo, de modo que os recursos transferidos não sejam confundidos com os recursos próprios da OSC Executante.</w:t>
      </w:r>
    </w:p>
    <w:p w:rsidR="00083F59" w:rsidRPr="00B956D9" w:rsidRDefault="00083F59" w:rsidP="000A601C">
      <w:pPr>
        <w:ind w:left="284" w:right="254" w:hanging="709"/>
        <w:jc w:val="both"/>
        <w:rPr>
          <w:rFonts w:asciiTheme="minorHAnsi" w:hAnsiTheme="minorHAnsi" w:cstheme="minorHAnsi"/>
          <w:sz w:val="22"/>
          <w:szCs w:val="22"/>
        </w:rPr>
      </w:pPr>
    </w:p>
    <w:p w:rsidR="00083F59" w:rsidRPr="00B956D9" w:rsidRDefault="00083F59" w:rsidP="000A601C">
      <w:pPr>
        <w:tabs>
          <w:tab w:val="left" w:pos="2931"/>
        </w:tabs>
        <w:ind w:left="284" w:right="254"/>
        <w:jc w:val="both"/>
        <w:rPr>
          <w:rFonts w:asciiTheme="minorHAnsi" w:hAnsiTheme="minorHAnsi" w:cstheme="minorHAnsi"/>
          <w:b/>
          <w:sz w:val="22"/>
          <w:szCs w:val="22"/>
        </w:rPr>
      </w:pPr>
      <w:r w:rsidRPr="00B956D9">
        <w:rPr>
          <w:rFonts w:asciiTheme="minorHAnsi" w:hAnsiTheme="minorHAnsi" w:cstheme="minorHAnsi"/>
          <w:b/>
          <w:sz w:val="22"/>
          <w:szCs w:val="22"/>
        </w:rPr>
        <w:t>PARÁGRAFO SEGUNDO</w:t>
      </w:r>
    </w:p>
    <w:p w:rsidR="00083F59" w:rsidRPr="00B956D9" w:rsidRDefault="00083F59" w:rsidP="000A601C">
      <w:pPr>
        <w:ind w:left="284" w:right="254"/>
        <w:jc w:val="both"/>
        <w:rPr>
          <w:rFonts w:asciiTheme="minorHAnsi" w:hAnsiTheme="minorHAnsi" w:cstheme="minorHAnsi"/>
          <w:sz w:val="22"/>
          <w:szCs w:val="22"/>
        </w:rPr>
      </w:pPr>
      <w:r w:rsidRPr="00B956D9">
        <w:rPr>
          <w:rFonts w:asciiTheme="minorHAnsi" w:hAnsiTheme="minorHAnsi" w:cstheme="minorHAnsi"/>
          <w:sz w:val="22"/>
          <w:szCs w:val="22"/>
        </w:rPr>
        <w:t xml:space="preserve">Fica a OSC Executante obrigada a observar as mesmas regras de aplicação de recursos previstas para a OSC Celebrante no Termo de _______ </w:t>
      </w:r>
      <w:r w:rsidRPr="00B956D9">
        <w:rPr>
          <w:rFonts w:asciiTheme="minorHAnsi" w:hAnsiTheme="minorHAnsi" w:cstheme="minorHAnsi"/>
          <w:color w:val="808080"/>
          <w:sz w:val="22"/>
          <w:szCs w:val="22"/>
        </w:rPr>
        <w:t>[Fomento/Colaboração]</w:t>
      </w:r>
      <w:r w:rsidRPr="00B956D9">
        <w:rPr>
          <w:rFonts w:asciiTheme="minorHAnsi" w:hAnsiTheme="minorHAnsi" w:cstheme="minorHAnsi"/>
          <w:sz w:val="22"/>
          <w:szCs w:val="22"/>
        </w:rPr>
        <w:t xml:space="preserve"> nº ____e nas normas legais aplicáveis.</w:t>
      </w:r>
    </w:p>
    <w:p w:rsidR="00083F59" w:rsidRPr="00B956D9" w:rsidRDefault="00083F59" w:rsidP="000A601C">
      <w:pPr>
        <w:ind w:left="284" w:right="254"/>
        <w:jc w:val="both"/>
        <w:rPr>
          <w:rFonts w:asciiTheme="minorHAnsi" w:hAnsiTheme="minorHAnsi" w:cstheme="minorHAnsi"/>
          <w:sz w:val="22"/>
          <w:szCs w:val="22"/>
        </w:rPr>
      </w:pPr>
    </w:p>
    <w:p w:rsidR="00083F59" w:rsidRPr="00B956D9" w:rsidRDefault="00083F59" w:rsidP="000A601C">
      <w:pPr>
        <w:ind w:left="284" w:right="254"/>
        <w:jc w:val="both"/>
        <w:rPr>
          <w:rFonts w:asciiTheme="minorHAnsi" w:hAnsiTheme="minorHAnsi" w:cstheme="minorHAnsi"/>
          <w:b/>
          <w:sz w:val="22"/>
          <w:szCs w:val="22"/>
        </w:rPr>
      </w:pPr>
      <w:r w:rsidRPr="00B956D9">
        <w:rPr>
          <w:rFonts w:asciiTheme="minorHAnsi" w:hAnsiTheme="minorHAnsi" w:cstheme="minorHAnsi"/>
          <w:b/>
          <w:sz w:val="22"/>
          <w:szCs w:val="22"/>
        </w:rPr>
        <w:t>CLÁUSULA QUARTA – ALTERAÇÃO DO TERMO DE ATUAÇÃO EM REDE</w:t>
      </w:r>
    </w:p>
    <w:p w:rsidR="00083F59" w:rsidRPr="00B956D9" w:rsidRDefault="00083F59" w:rsidP="000A601C">
      <w:pPr>
        <w:autoSpaceDE w:val="0"/>
        <w:autoSpaceDN w:val="0"/>
        <w:adjustRightInd w:val="0"/>
        <w:ind w:left="284" w:right="254"/>
        <w:jc w:val="both"/>
        <w:rPr>
          <w:rFonts w:asciiTheme="minorHAnsi" w:hAnsiTheme="minorHAnsi" w:cstheme="minorHAnsi"/>
          <w:sz w:val="22"/>
          <w:szCs w:val="22"/>
        </w:rPr>
      </w:pPr>
      <w:r w:rsidRPr="00B956D9">
        <w:rPr>
          <w:rFonts w:asciiTheme="minorHAnsi" w:hAnsiTheme="minorHAnsi" w:cstheme="minorHAnsi"/>
          <w:sz w:val="22"/>
          <w:szCs w:val="22"/>
        </w:rPr>
        <w:t>O presente Termo de Atuação em Rede poderá ser alterado por acordo entre as partes, mediante termo aditivo, sendo vedada a alteração do objeto.</w:t>
      </w:r>
    </w:p>
    <w:p w:rsidR="00083F59" w:rsidRPr="00B956D9" w:rsidRDefault="00083F59" w:rsidP="000A601C">
      <w:pPr>
        <w:autoSpaceDE w:val="0"/>
        <w:autoSpaceDN w:val="0"/>
        <w:adjustRightInd w:val="0"/>
        <w:ind w:left="284" w:right="254"/>
        <w:jc w:val="both"/>
        <w:rPr>
          <w:rFonts w:asciiTheme="minorHAnsi" w:hAnsiTheme="minorHAnsi" w:cstheme="minorHAnsi"/>
          <w:sz w:val="22"/>
          <w:szCs w:val="22"/>
        </w:rPr>
      </w:pPr>
    </w:p>
    <w:p w:rsidR="00083F59" w:rsidRPr="00B956D9" w:rsidRDefault="00083F59" w:rsidP="000A601C">
      <w:pPr>
        <w:autoSpaceDE w:val="0"/>
        <w:autoSpaceDN w:val="0"/>
        <w:adjustRightInd w:val="0"/>
        <w:ind w:left="284" w:right="254"/>
        <w:jc w:val="both"/>
        <w:rPr>
          <w:rFonts w:asciiTheme="minorHAnsi" w:hAnsiTheme="minorHAnsi" w:cstheme="minorHAnsi"/>
          <w:b/>
          <w:sz w:val="22"/>
          <w:szCs w:val="22"/>
        </w:rPr>
      </w:pPr>
      <w:r w:rsidRPr="00B956D9">
        <w:rPr>
          <w:rFonts w:asciiTheme="minorHAnsi" w:hAnsiTheme="minorHAnsi" w:cstheme="minorHAnsi"/>
          <w:b/>
          <w:sz w:val="22"/>
          <w:szCs w:val="22"/>
        </w:rPr>
        <w:t>PARÁGRAFO ÚNICO</w:t>
      </w:r>
    </w:p>
    <w:p w:rsidR="00083F59" w:rsidRPr="00B956D9" w:rsidRDefault="00083F59" w:rsidP="000A601C">
      <w:pPr>
        <w:autoSpaceDE w:val="0"/>
        <w:autoSpaceDN w:val="0"/>
        <w:adjustRightInd w:val="0"/>
        <w:ind w:left="284" w:right="254"/>
        <w:jc w:val="both"/>
        <w:rPr>
          <w:rFonts w:asciiTheme="minorHAnsi" w:hAnsiTheme="minorHAnsi" w:cstheme="minorHAnsi"/>
          <w:sz w:val="22"/>
          <w:szCs w:val="22"/>
        </w:rPr>
      </w:pPr>
      <w:r w:rsidRPr="00B956D9">
        <w:rPr>
          <w:rFonts w:asciiTheme="minorHAnsi" w:hAnsiTheme="minorHAnsi" w:cstheme="minorHAnsi"/>
          <w:sz w:val="22"/>
          <w:szCs w:val="22"/>
        </w:rPr>
        <w:t>Caso seja celebrado termo aditivo, a OSC Celebrante deverá apresentá-lo à administração pública em até 30 (trinta) dias da sua celebração.</w:t>
      </w:r>
    </w:p>
    <w:p w:rsidR="00083F59" w:rsidRPr="00B956D9" w:rsidRDefault="00083F59" w:rsidP="000A601C">
      <w:pPr>
        <w:autoSpaceDE w:val="0"/>
        <w:autoSpaceDN w:val="0"/>
        <w:adjustRightInd w:val="0"/>
        <w:ind w:left="284" w:right="254"/>
        <w:jc w:val="both"/>
        <w:rPr>
          <w:rFonts w:asciiTheme="minorHAnsi" w:hAnsiTheme="minorHAnsi" w:cstheme="minorHAnsi"/>
          <w:sz w:val="22"/>
          <w:szCs w:val="22"/>
        </w:rPr>
      </w:pPr>
    </w:p>
    <w:p w:rsidR="00083F59" w:rsidRPr="00B956D9" w:rsidRDefault="00083F59" w:rsidP="000A601C">
      <w:pPr>
        <w:autoSpaceDE w:val="0"/>
        <w:autoSpaceDN w:val="0"/>
        <w:adjustRightInd w:val="0"/>
        <w:ind w:left="284" w:right="254"/>
        <w:jc w:val="both"/>
        <w:rPr>
          <w:rFonts w:asciiTheme="minorHAnsi" w:hAnsiTheme="minorHAnsi" w:cstheme="minorHAnsi"/>
          <w:sz w:val="22"/>
          <w:szCs w:val="22"/>
        </w:rPr>
      </w:pPr>
    </w:p>
    <w:p w:rsidR="00083F59" w:rsidRPr="00B956D9" w:rsidRDefault="00083F59" w:rsidP="000A601C">
      <w:pPr>
        <w:ind w:left="284" w:right="254"/>
        <w:jc w:val="both"/>
        <w:rPr>
          <w:rFonts w:asciiTheme="minorHAnsi" w:hAnsiTheme="minorHAnsi" w:cstheme="minorHAnsi"/>
          <w:b/>
          <w:sz w:val="22"/>
          <w:szCs w:val="22"/>
        </w:rPr>
      </w:pPr>
      <w:r w:rsidRPr="00B956D9">
        <w:rPr>
          <w:rFonts w:asciiTheme="minorHAnsi" w:hAnsiTheme="minorHAnsi" w:cstheme="minorHAnsi"/>
          <w:b/>
          <w:sz w:val="22"/>
          <w:szCs w:val="22"/>
        </w:rPr>
        <w:lastRenderedPageBreak/>
        <w:t>CLÁUSULA SEXTA – OBRIGAÇÕES DA OSC EXECUTANTE</w:t>
      </w:r>
    </w:p>
    <w:p w:rsidR="00083F59" w:rsidRPr="00B956D9" w:rsidRDefault="00083F59" w:rsidP="000A601C">
      <w:pPr>
        <w:ind w:left="284" w:right="254"/>
        <w:jc w:val="both"/>
        <w:rPr>
          <w:rFonts w:asciiTheme="minorHAnsi" w:hAnsiTheme="minorHAnsi" w:cstheme="minorHAnsi"/>
          <w:b/>
          <w:sz w:val="22"/>
          <w:szCs w:val="22"/>
        </w:rPr>
      </w:pPr>
    </w:p>
    <w:p w:rsidR="00083F59" w:rsidRPr="00B956D9" w:rsidRDefault="00083F59" w:rsidP="000A601C">
      <w:pPr>
        <w:pStyle w:val="PargrafodaLista"/>
        <w:numPr>
          <w:ilvl w:val="0"/>
          <w:numId w:val="5"/>
        </w:numPr>
        <w:ind w:left="284" w:right="254"/>
        <w:jc w:val="both"/>
        <w:rPr>
          <w:rFonts w:asciiTheme="minorHAnsi" w:hAnsiTheme="minorHAnsi" w:cstheme="minorHAnsi"/>
          <w:sz w:val="22"/>
          <w:szCs w:val="22"/>
        </w:rPr>
      </w:pPr>
      <w:r w:rsidRPr="00B956D9">
        <w:rPr>
          <w:rFonts w:asciiTheme="minorHAnsi" w:hAnsiTheme="minorHAnsi" w:cstheme="minorHAnsi"/>
          <w:sz w:val="22"/>
          <w:szCs w:val="22"/>
        </w:rPr>
        <w:t>Executar satisfatória e regularmente o objeto deste Termo de Atuação em Rede;</w:t>
      </w:r>
    </w:p>
    <w:p w:rsidR="00083F59" w:rsidRPr="00B956D9" w:rsidRDefault="00083F59" w:rsidP="000A601C">
      <w:pPr>
        <w:pStyle w:val="PargrafodaLista"/>
        <w:numPr>
          <w:ilvl w:val="0"/>
          <w:numId w:val="5"/>
        </w:numPr>
        <w:ind w:left="284" w:right="254"/>
        <w:jc w:val="both"/>
        <w:rPr>
          <w:rFonts w:asciiTheme="minorHAnsi" w:hAnsiTheme="minorHAnsi" w:cstheme="minorHAnsi"/>
          <w:sz w:val="22"/>
          <w:szCs w:val="22"/>
        </w:rPr>
      </w:pPr>
      <w:r w:rsidRPr="00B956D9">
        <w:rPr>
          <w:rFonts w:asciiTheme="minorHAnsi" w:hAnsiTheme="minorHAnsi" w:cstheme="minorHAnsi"/>
          <w:sz w:val="22"/>
          <w:szCs w:val="22"/>
        </w:rPr>
        <w:t>Prestar contas dos recursos recebidos por meio deste Termo de Atuação em Rede;</w:t>
      </w:r>
    </w:p>
    <w:p w:rsidR="00083F59" w:rsidRPr="00B956D9" w:rsidRDefault="00083F59" w:rsidP="000A601C">
      <w:pPr>
        <w:pStyle w:val="PargrafodaLista"/>
        <w:numPr>
          <w:ilvl w:val="0"/>
          <w:numId w:val="5"/>
        </w:numPr>
        <w:ind w:left="284" w:right="254"/>
        <w:jc w:val="both"/>
        <w:rPr>
          <w:rFonts w:asciiTheme="minorHAnsi" w:hAnsiTheme="minorHAnsi" w:cstheme="minorHAnsi"/>
          <w:sz w:val="22"/>
          <w:szCs w:val="22"/>
        </w:rPr>
      </w:pPr>
      <w:r w:rsidRPr="00B956D9">
        <w:rPr>
          <w:rFonts w:asciiTheme="minorHAnsi" w:hAnsiTheme="minorHAnsi" w:cstheme="minorHAnsi"/>
          <w:sz w:val="22"/>
          <w:szCs w:val="22"/>
        </w:rPr>
        <w:t xml:space="preserve">Manter a sua regularidade jurídica e fiscal de acordo com as exigências do Termo de ______ </w:t>
      </w:r>
      <w:r w:rsidRPr="00B956D9">
        <w:rPr>
          <w:rFonts w:asciiTheme="minorHAnsi" w:hAnsiTheme="minorHAnsi" w:cstheme="minorHAnsi"/>
          <w:color w:val="808080"/>
          <w:sz w:val="22"/>
          <w:szCs w:val="22"/>
        </w:rPr>
        <w:t>[Colaboração/Fomento]</w:t>
      </w:r>
      <w:r w:rsidRPr="00B956D9">
        <w:rPr>
          <w:rFonts w:asciiTheme="minorHAnsi" w:hAnsiTheme="minorHAnsi" w:cstheme="minorHAnsi"/>
          <w:sz w:val="22"/>
          <w:szCs w:val="22"/>
        </w:rPr>
        <w:t>;</w:t>
      </w:r>
    </w:p>
    <w:p w:rsidR="00083F59" w:rsidRPr="00B956D9" w:rsidRDefault="00083F59" w:rsidP="000A601C">
      <w:pPr>
        <w:pStyle w:val="PargrafodaLista"/>
        <w:numPr>
          <w:ilvl w:val="0"/>
          <w:numId w:val="5"/>
        </w:numPr>
        <w:ind w:left="284" w:right="254"/>
        <w:jc w:val="both"/>
        <w:rPr>
          <w:rFonts w:asciiTheme="minorHAnsi" w:hAnsiTheme="minorHAnsi" w:cstheme="minorHAnsi"/>
          <w:sz w:val="22"/>
          <w:szCs w:val="22"/>
        </w:rPr>
      </w:pPr>
      <w:r w:rsidRPr="00B956D9">
        <w:rPr>
          <w:rFonts w:asciiTheme="minorHAnsi" w:hAnsiTheme="minorHAnsi" w:cstheme="minorHAnsi"/>
          <w:sz w:val="22"/>
          <w:szCs w:val="22"/>
        </w:rPr>
        <w:t>Manter escrituração contábil regular;</w:t>
      </w:r>
    </w:p>
    <w:p w:rsidR="00083F59" w:rsidRPr="00B956D9" w:rsidRDefault="00083F59" w:rsidP="000A601C">
      <w:pPr>
        <w:pStyle w:val="PargrafodaLista"/>
        <w:numPr>
          <w:ilvl w:val="0"/>
          <w:numId w:val="5"/>
        </w:numPr>
        <w:ind w:left="284" w:right="254"/>
        <w:jc w:val="both"/>
        <w:rPr>
          <w:rFonts w:asciiTheme="minorHAnsi" w:hAnsiTheme="minorHAnsi" w:cstheme="minorHAnsi"/>
          <w:sz w:val="22"/>
          <w:szCs w:val="22"/>
        </w:rPr>
      </w:pPr>
      <w:r w:rsidRPr="00B956D9">
        <w:rPr>
          <w:rFonts w:asciiTheme="minorHAnsi" w:hAnsiTheme="minorHAnsi" w:cstheme="minorHAnsi"/>
          <w:sz w:val="22"/>
          <w:szCs w:val="22"/>
        </w:rPr>
        <w:t>Manter e movimentar os recursos na conta bancária especifica;</w:t>
      </w:r>
    </w:p>
    <w:p w:rsidR="00083F59" w:rsidRPr="00B956D9" w:rsidRDefault="00083F59" w:rsidP="000A601C">
      <w:pPr>
        <w:pStyle w:val="PargrafodaLista"/>
        <w:numPr>
          <w:ilvl w:val="0"/>
          <w:numId w:val="5"/>
        </w:numPr>
        <w:ind w:left="284" w:right="254"/>
        <w:jc w:val="both"/>
        <w:rPr>
          <w:rFonts w:asciiTheme="minorHAnsi" w:hAnsiTheme="minorHAnsi" w:cstheme="minorHAnsi"/>
          <w:sz w:val="22"/>
          <w:szCs w:val="22"/>
        </w:rPr>
      </w:pPr>
      <w:r w:rsidRPr="00B956D9">
        <w:rPr>
          <w:rFonts w:asciiTheme="minorHAnsi" w:hAnsiTheme="minorHAnsi" w:cstheme="minorHAnsi"/>
          <w:sz w:val="22"/>
          <w:szCs w:val="22"/>
        </w:rPr>
        <w:t>Devolver à OSC Celebrante os saldos financeiros remanescentes, inclusive os provenientes das receitas obtidas das aplicações financeiras realizadas, por ocasião da conclusão, denúncia, rescisão ou extinção do Termo de Atuação em Rede;</w:t>
      </w:r>
    </w:p>
    <w:p w:rsidR="00083F59" w:rsidRPr="00B956D9" w:rsidRDefault="00083F59" w:rsidP="000A601C">
      <w:pPr>
        <w:pStyle w:val="PargrafodaLista"/>
        <w:numPr>
          <w:ilvl w:val="0"/>
          <w:numId w:val="5"/>
        </w:numPr>
        <w:ind w:left="284" w:right="254"/>
        <w:jc w:val="both"/>
        <w:rPr>
          <w:rFonts w:asciiTheme="minorHAnsi" w:hAnsiTheme="minorHAnsi" w:cstheme="minorHAnsi"/>
          <w:sz w:val="22"/>
          <w:szCs w:val="22"/>
        </w:rPr>
      </w:pPr>
      <w:r w:rsidRPr="00B956D9">
        <w:rPr>
          <w:rFonts w:asciiTheme="minorHAnsi" w:hAnsiTheme="minorHAnsi" w:cstheme="minorHAnsi"/>
          <w:sz w:val="22"/>
          <w:szCs w:val="22"/>
        </w:rPr>
        <w:t>Dar livre acesso aos agentes da OSC Celebrante, da administração pública, do controle interno e ao Tribunal de Contas do Estado correspondente aos processos, aos documentos e às informações relacionadas ao Termo de Atuação em Rede, bem como aos locais de execução do respectivo objeto;</w:t>
      </w:r>
    </w:p>
    <w:p w:rsidR="00083F59" w:rsidRPr="00B956D9" w:rsidRDefault="00083F59" w:rsidP="000A601C">
      <w:pPr>
        <w:pStyle w:val="PargrafodaLista"/>
        <w:numPr>
          <w:ilvl w:val="0"/>
          <w:numId w:val="5"/>
        </w:numPr>
        <w:ind w:left="284" w:right="254"/>
        <w:jc w:val="both"/>
        <w:rPr>
          <w:rFonts w:asciiTheme="minorHAnsi" w:hAnsiTheme="minorHAnsi" w:cstheme="minorHAnsi"/>
          <w:sz w:val="22"/>
          <w:szCs w:val="22"/>
        </w:rPr>
      </w:pPr>
      <w:r w:rsidRPr="00B956D9">
        <w:rPr>
          <w:rFonts w:asciiTheme="minorHAnsi" w:hAnsiTheme="minorHAnsi" w:cstheme="minorHAnsi"/>
          <w:sz w:val="22"/>
          <w:szCs w:val="22"/>
        </w:rPr>
        <w:t>Aplicar os recursos públicos e gerir os bens públicos com observância aos princípios da legalidade, da legitimidade, da impessoalidade, da moralidade, da publicidade, da economicidade, da eficiência e da eficácia, bem como zelar pela boa qualidade da execução do Termo de Atuação em Rede, buscando alcançar os resultados pactuados;</w:t>
      </w:r>
    </w:p>
    <w:p w:rsidR="00083F59" w:rsidRPr="00B956D9" w:rsidRDefault="00083F59" w:rsidP="000A601C">
      <w:pPr>
        <w:pStyle w:val="PargrafodaLista"/>
        <w:numPr>
          <w:ilvl w:val="0"/>
          <w:numId w:val="5"/>
        </w:numPr>
        <w:autoSpaceDE w:val="0"/>
        <w:autoSpaceDN w:val="0"/>
        <w:adjustRightInd w:val="0"/>
        <w:spacing w:after="120"/>
        <w:ind w:left="284" w:right="254"/>
        <w:jc w:val="both"/>
        <w:rPr>
          <w:rFonts w:asciiTheme="minorHAnsi" w:hAnsiTheme="minorHAnsi" w:cstheme="minorHAnsi"/>
          <w:sz w:val="22"/>
          <w:szCs w:val="22"/>
        </w:rPr>
      </w:pPr>
      <w:r w:rsidRPr="00B956D9">
        <w:rPr>
          <w:rFonts w:asciiTheme="minorHAnsi" w:hAnsiTheme="minorHAnsi" w:cstheme="minorHAnsi"/>
          <w:sz w:val="22"/>
          <w:szCs w:val="22"/>
        </w:rPr>
        <w:t>Manter, em boa ordem e guarda, à disposição da administração pública e dos órgãos de controle interno e externo, todos os documentos originais que comprovem as despesas realizadas no decorrer do Termo de Atuação em Rede, que deverão ser emitidos em nome da OSC Executante, devidamente identificados com o número do Termo de Atuação em Rede durante o prazo de 10 (dez) anos, contado do dia útil subsequente ao da prestação de contas final, ou o prazo que dispuser legislação especifica;</w:t>
      </w:r>
    </w:p>
    <w:p w:rsidR="00083F59" w:rsidRPr="00B956D9" w:rsidRDefault="00083F59" w:rsidP="000A601C">
      <w:pPr>
        <w:pStyle w:val="PargrafodaLista"/>
        <w:numPr>
          <w:ilvl w:val="0"/>
          <w:numId w:val="5"/>
        </w:numPr>
        <w:autoSpaceDE w:val="0"/>
        <w:autoSpaceDN w:val="0"/>
        <w:adjustRightInd w:val="0"/>
        <w:spacing w:after="120"/>
        <w:ind w:left="284" w:right="254"/>
        <w:jc w:val="both"/>
        <w:rPr>
          <w:rFonts w:asciiTheme="minorHAnsi" w:hAnsiTheme="minorHAnsi" w:cstheme="minorHAnsi"/>
          <w:sz w:val="22"/>
          <w:szCs w:val="22"/>
        </w:rPr>
      </w:pPr>
      <w:r w:rsidRPr="00B956D9">
        <w:rPr>
          <w:rFonts w:asciiTheme="minorHAnsi" w:hAnsiTheme="minorHAnsi" w:cstheme="minorHAnsi"/>
          <w:sz w:val="22"/>
          <w:szCs w:val="22"/>
        </w:rPr>
        <w:t>Observar medidas de acessibilidade para pessoas com deficiência ou mobilidade reduzida e idosos;</w:t>
      </w:r>
    </w:p>
    <w:p w:rsidR="00083F59" w:rsidRPr="00B956D9" w:rsidRDefault="00083F59" w:rsidP="000A601C">
      <w:pPr>
        <w:pStyle w:val="PargrafodaLista"/>
        <w:numPr>
          <w:ilvl w:val="0"/>
          <w:numId w:val="5"/>
        </w:numPr>
        <w:autoSpaceDE w:val="0"/>
        <w:autoSpaceDN w:val="0"/>
        <w:adjustRightInd w:val="0"/>
        <w:spacing w:after="120"/>
        <w:ind w:left="284" w:right="254"/>
        <w:jc w:val="both"/>
        <w:rPr>
          <w:rFonts w:asciiTheme="minorHAnsi" w:hAnsiTheme="minorHAnsi" w:cstheme="minorHAnsi"/>
          <w:sz w:val="22"/>
          <w:szCs w:val="22"/>
        </w:rPr>
      </w:pPr>
      <w:r w:rsidRPr="00B956D9">
        <w:rPr>
          <w:rFonts w:asciiTheme="minorHAnsi" w:hAnsiTheme="minorHAnsi" w:cstheme="minorHAnsi"/>
          <w:sz w:val="22"/>
          <w:szCs w:val="22"/>
        </w:rPr>
        <w:t>Responsabilizar-se exclusivamente pelas obrigações decorrentes de aquisições e contratações;</w:t>
      </w:r>
    </w:p>
    <w:p w:rsidR="00083F59" w:rsidRPr="00B956D9" w:rsidRDefault="00083F59" w:rsidP="000A601C">
      <w:pPr>
        <w:pStyle w:val="PargrafodaLista"/>
        <w:numPr>
          <w:ilvl w:val="0"/>
          <w:numId w:val="5"/>
        </w:numPr>
        <w:autoSpaceDE w:val="0"/>
        <w:autoSpaceDN w:val="0"/>
        <w:adjustRightInd w:val="0"/>
        <w:ind w:left="284" w:right="254"/>
        <w:jc w:val="both"/>
        <w:rPr>
          <w:rFonts w:asciiTheme="minorHAnsi" w:hAnsiTheme="minorHAnsi" w:cstheme="minorHAnsi"/>
          <w:sz w:val="22"/>
          <w:szCs w:val="22"/>
        </w:rPr>
      </w:pPr>
      <w:r w:rsidRPr="00B956D9">
        <w:rPr>
          <w:rFonts w:asciiTheme="minorHAnsi" w:hAnsiTheme="minorHAnsi" w:cstheme="minorHAnsi"/>
          <w:sz w:val="22"/>
          <w:szCs w:val="22"/>
        </w:rPr>
        <w:t>Providenciar e manter atualizadas todas as licenças e alvarás junto às repartições competentes, necessários à execução dos serviços objeto do presente termo.</w:t>
      </w:r>
    </w:p>
    <w:p w:rsidR="00083F59" w:rsidRPr="00B956D9" w:rsidRDefault="00083F59" w:rsidP="000A601C">
      <w:pPr>
        <w:pStyle w:val="PargrafodaLista"/>
        <w:autoSpaceDE w:val="0"/>
        <w:autoSpaceDN w:val="0"/>
        <w:adjustRightInd w:val="0"/>
        <w:ind w:left="284" w:right="254"/>
        <w:jc w:val="both"/>
        <w:rPr>
          <w:rFonts w:asciiTheme="minorHAnsi" w:hAnsiTheme="minorHAnsi" w:cstheme="minorHAnsi"/>
          <w:sz w:val="22"/>
          <w:szCs w:val="22"/>
        </w:rPr>
      </w:pPr>
    </w:p>
    <w:p w:rsidR="00083F59" w:rsidRPr="00B956D9" w:rsidRDefault="00083F59" w:rsidP="000A601C">
      <w:pPr>
        <w:pBdr>
          <w:top w:val="single" w:sz="4" w:space="1" w:color="auto"/>
          <w:left w:val="single" w:sz="4" w:space="4" w:color="auto"/>
          <w:bottom w:val="single" w:sz="4" w:space="1" w:color="auto"/>
          <w:right w:val="single" w:sz="4" w:space="4" w:color="auto"/>
        </w:pBdr>
        <w:autoSpaceDE w:val="0"/>
        <w:autoSpaceDN w:val="0"/>
        <w:adjustRightInd w:val="0"/>
        <w:ind w:left="284" w:right="254"/>
        <w:jc w:val="both"/>
        <w:rPr>
          <w:rFonts w:asciiTheme="minorHAnsi" w:hAnsiTheme="minorHAnsi" w:cstheme="minorHAnsi"/>
          <w:sz w:val="22"/>
          <w:szCs w:val="22"/>
        </w:rPr>
      </w:pPr>
      <w:r w:rsidRPr="00B956D9">
        <w:rPr>
          <w:rFonts w:asciiTheme="minorHAnsi" w:hAnsiTheme="minorHAnsi" w:cstheme="minorHAnsi"/>
          <w:b/>
          <w:sz w:val="22"/>
          <w:szCs w:val="22"/>
          <w:highlight w:val="yellow"/>
        </w:rPr>
        <w:t>Nota:</w:t>
      </w:r>
      <w:r w:rsidRPr="00B956D9">
        <w:rPr>
          <w:rFonts w:asciiTheme="minorHAnsi" w:hAnsiTheme="minorHAnsi" w:cstheme="minorHAnsi"/>
          <w:sz w:val="22"/>
          <w:szCs w:val="22"/>
          <w:highlight w:val="yellow"/>
        </w:rPr>
        <w:t xml:space="preserve"> O inciso acima deverá ser excluído caso não se aplique ao objeto da parceria.</w:t>
      </w:r>
      <w:r w:rsidRPr="00B956D9">
        <w:rPr>
          <w:rFonts w:asciiTheme="minorHAnsi" w:hAnsiTheme="minorHAnsi" w:cstheme="minorHAnsi"/>
          <w:sz w:val="22"/>
          <w:szCs w:val="22"/>
        </w:rPr>
        <w:t xml:space="preserve"> </w:t>
      </w:r>
    </w:p>
    <w:p w:rsidR="00083F59" w:rsidRPr="00B956D9" w:rsidRDefault="00083F59" w:rsidP="000A601C">
      <w:pPr>
        <w:pBdr>
          <w:top w:val="single" w:sz="4" w:space="1" w:color="auto"/>
          <w:left w:val="single" w:sz="4" w:space="4" w:color="auto"/>
          <w:bottom w:val="single" w:sz="4" w:space="1" w:color="auto"/>
          <w:right w:val="single" w:sz="4" w:space="4" w:color="auto"/>
        </w:pBdr>
        <w:autoSpaceDE w:val="0"/>
        <w:autoSpaceDN w:val="0"/>
        <w:adjustRightInd w:val="0"/>
        <w:ind w:left="284" w:right="254"/>
        <w:jc w:val="both"/>
        <w:rPr>
          <w:rFonts w:asciiTheme="minorHAnsi" w:hAnsiTheme="minorHAnsi" w:cstheme="minorHAnsi"/>
          <w:sz w:val="22"/>
          <w:szCs w:val="22"/>
        </w:rPr>
      </w:pPr>
      <w:r w:rsidRPr="00B956D9">
        <w:rPr>
          <w:rFonts w:asciiTheme="minorHAnsi" w:hAnsiTheme="minorHAnsi" w:cstheme="minorHAnsi"/>
          <w:sz w:val="22"/>
          <w:szCs w:val="22"/>
          <w:highlight w:val="yellow"/>
        </w:rPr>
        <w:t>Poderão ser acrescentadas outras obrigações necessárias ao cumprimento do objeto.</w:t>
      </w:r>
    </w:p>
    <w:p w:rsidR="00083F59" w:rsidRPr="00B956D9" w:rsidRDefault="00083F59" w:rsidP="000A601C">
      <w:pPr>
        <w:pStyle w:val="PargrafodaLista"/>
        <w:autoSpaceDE w:val="0"/>
        <w:autoSpaceDN w:val="0"/>
        <w:adjustRightInd w:val="0"/>
        <w:ind w:left="284" w:right="254"/>
        <w:jc w:val="both"/>
        <w:rPr>
          <w:rFonts w:asciiTheme="minorHAnsi" w:hAnsiTheme="minorHAnsi" w:cstheme="minorHAnsi"/>
          <w:sz w:val="22"/>
          <w:szCs w:val="22"/>
        </w:rPr>
      </w:pPr>
    </w:p>
    <w:p w:rsidR="00083F59" w:rsidRPr="00B956D9" w:rsidRDefault="00083F59" w:rsidP="000A601C">
      <w:pPr>
        <w:pStyle w:val="PargrafodaLista"/>
        <w:autoSpaceDE w:val="0"/>
        <w:autoSpaceDN w:val="0"/>
        <w:adjustRightInd w:val="0"/>
        <w:ind w:left="284" w:right="254"/>
        <w:jc w:val="both"/>
        <w:rPr>
          <w:rFonts w:asciiTheme="minorHAnsi" w:hAnsiTheme="minorHAnsi" w:cstheme="minorHAnsi"/>
          <w:sz w:val="22"/>
          <w:szCs w:val="22"/>
        </w:rPr>
      </w:pPr>
    </w:p>
    <w:p w:rsidR="00083F59" w:rsidRPr="00B956D9" w:rsidRDefault="00083F59" w:rsidP="000A601C">
      <w:pPr>
        <w:ind w:left="284" w:right="254"/>
        <w:jc w:val="both"/>
        <w:rPr>
          <w:rFonts w:asciiTheme="minorHAnsi" w:hAnsiTheme="minorHAnsi" w:cstheme="minorHAnsi"/>
          <w:b/>
          <w:sz w:val="22"/>
          <w:szCs w:val="22"/>
        </w:rPr>
      </w:pPr>
      <w:r w:rsidRPr="00B956D9">
        <w:rPr>
          <w:rFonts w:asciiTheme="minorHAnsi" w:hAnsiTheme="minorHAnsi" w:cstheme="minorHAnsi"/>
          <w:b/>
          <w:sz w:val="22"/>
          <w:szCs w:val="22"/>
        </w:rPr>
        <w:t>CLÁUSULA SÉTIMA – OBRIGAÇÕES DA OSC CELEBRANTE</w:t>
      </w:r>
    </w:p>
    <w:p w:rsidR="00083F59" w:rsidRPr="00B956D9" w:rsidRDefault="00083F59" w:rsidP="000A601C">
      <w:pPr>
        <w:ind w:left="284" w:right="254"/>
        <w:jc w:val="both"/>
        <w:rPr>
          <w:rFonts w:asciiTheme="minorHAnsi" w:hAnsiTheme="minorHAnsi" w:cstheme="minorHAnsi"/>
          <w:sz w:val="22"/>
          <w:szCs w:val="22"/>
        </w:rPr>
      </w:pPr>
    </w:p>
    <w:p w:rsidR="00083F59" w:rsidRPr="00B956D9" w:rsidRDefault="00083F59" w:rsidP="000A601C">
      <w:pPr>
        <w:pStyle w:val="PargrafodaLista"/>
        <w:numPr>
          <w:ilvl w:val="0"/>
          <w:numId w:val="6"/>
        </w:numPr>
        <w:autoSpaceDE w:val="0"/>
        <w:autoSpaceDN w:val="0"/>
        <w:adjustRightInd w:val="0"/>
        <w:ind w:left="284" w:right="254"/>
        <w:jc w:val="both"/>
        <w:rPr>
          <w:rFonts w:asciiTheme="minorHAnsi" w:hAnsiTheme="minorHAnsi" w:cstheme="minorHAnsi"/>
          <w:sz w:val="22"/>
          <w:szCs w:val="22"/>
        </w:rPr>
      </w:pPr>
      <w:r w:rsidRPr="00B956D9">
        <w:rPr>
          <w:rFonts w:asciiTheme="minorHAnsi" w:hAnsiTheme="minorHAnsi" w:cstheme="minorHAnsi"/>
          <w:sz w:val="22"/>
          <w:szCs w:val="22"/>
        </w:rPr>
        <w:t>Apresentá-lo à administração pública em até 60 (sessenta) dias a celebração deste termo de atuação em rede, observando o disposto no parágrafo único do art. 35-A, da Lei nº. 13.019/2014 e, em caso de rescisão, comunicar à administração pública no prazo de 15 (quinze) dias;</w:t>
      </w:r>
    </w:p>
    <w:p w:rsidR="00083F59" w:rsidRPr="00B956D9" w:rsidRDefault="00083F59" w:rsidP="000A601C">
      <w:pPr>
        <w:pStyle w:val="PargrafodaLista"/>
        <w:autoSpaceDE w:val="0"/>
        <w:autoSpaceDN w:val="0"/>
        <w:adjustRightInd w:val="0"/>
        <w:ind w:left="284" w:right="254"/>
        <w:jc w:val="both"/>
        <w:rPr>
          <w:rFonts w:asciiTheme="minorHAnsi" w:hAnsiTheme="minorHAnsi" w:cstheme="minorHAnsi"/>
          <w:sz w:val="22"/>
          <w:szCs w:val="22"/>
        </w:rPr>
      </w:pPr>
    </w:p>
    <w:p w:rsidR="00083F59" w:rsidRPr="00B956D9" w:rsidRDefault="00083F59" w:rsidP="000A601C">
      <w:pPr>
        <w:pStyle w:val="PargrafodaLista"/>
        <w:pBdr>
          <w:top w:val="single" w:sz="4" w:space="1" w:color="auto"/>
          <w:left w:val="single" w:sz="4" w:space="1" w:color="auto"/>
          <w:bottom w:val="single" w:sz="4" w:space="1" w:color="auto"/>
          <w:right w:val="single" w:sz="4" w:space="4" w:color="auto"/>
        </w:pBdr>
        <w:autoSpaceDE w:val="0"/>
        <w:autoSpaceDN w:val="0"/>
        <w:adjustRightInd w:val="0"/>
        <w:ind w:left="284" w:right="254"/>
        <w:jc w:val="both"/>
        <w:rPr>
          <w:rFonts w:asciiTheme="minorHAnsi" w:hAnsiTheme="minorHAnsi" w:cstheme="minorHAnsi"/>
          <w:sz w:val="22"/>
          <w:szCs w:val="22"/>
        </w:rPr>
      </w:pPr>
      <w:r w:rsidRPr="00B956D9">
        <w:rPr>
          <w:rFonts w:asciiTheme="minorHAnsi" w:hAnsiTheme="minorHAnsi" w:cstheme="minorHAnsi"/>
          <w:b/>
          <w:sz w:val="22"/>
          <w:szCs w:val="22"/>
          <w:highlight w:val="yellow"/>
        </w:rPr>
        <w:t>Nota:</w:t>
      </w:r>
      <w:r w:rsidRPr="00B956D9">
        <w:rPr>
          <w:rFonts w:asciiTheme="minorHAnsi" w:hAnsiTheme="minorHAnsi" w:cstheme="minorHAnsi"/>
          <w:sz w:val="22"/>
          <w:szCs w:val="22"/>
          <w:highlight w:val="yellow"/>
        </w:rPr>
        <w:t xml:space="preserve"> O prazo para apresentação à administração pública do termo de atuação em rede e da sua rescisão poderá ser modificado a critério do órgão ou entidade da administração pública, nos casos de parcerias de curto prazo, não ultrapassando o prazo limite de 60 (sessenta) dias para a apresentação do termo e 15 (quinze) dias para a rescisão.</w:t>
      </w:r>
    </w:p>
    <w:p w:rsidR="00083F59" w:rsidRPr="00B956D9" w:rsidRDefault="00083F59" w:rsidP="000A601C">
      <w:pPr>
        <w:pStyle w:val="PargrafodaLista"/>
        <w:autoSpaceDE w:val="0"/>
        <w:autoSpaceDN w:val="0"/>
        <w:adjustRightInd w:val="0"/>
        <w:ind w:left="284" w:right="254"/>
        <w:jc w:val="both"/>
        <w:rPr>
          <w:rFonts w:asciiTheme="minorHAnsi" w:hAnsiTheme="minorHAnsi" w:cstheme="minorHAnsi"/>
          <w:sz w:val="22"/>
          <w:szCs w:val="22"/>
        </w:rPr>
      </w:pPr>
    </w:p>
    <w:p w:rsidR="00083F59" w:rsidRPr="00B956D9" w:rsidRDefault="00083F59" w:rsidP="000A601C">
      <w:pPr>
        <w:numPr>
          <w:ilvl w:val="0"/>
          <w:numId w:val="6"/>
        </w:numPr>
        <w:suppressAutoHyphens w:val="0"/>
        <w:autoSpaceDE w:val="0"/>
        <w:autoSpaceDN w:val="0"/>
        <w:adjustRightInd w:val="0"/>
        <w:ind w:left="284" w:right="254"/>
        <w:jc w:val="both"/>
        <w:rPr>
          <w:rFonts w:asciiTheme="minorHAnsi" w:hAnsiTheme="minorHAnsi" w:cstheme="minorHAnsi"/>
          <w:sz w:val="22"/>
          <w:szCs w:val="22"/>
        </w:rPr>
      </w:pPr>
      <w:r w:rsidRPr="00B956D9">
        <w:rPr>
          <w:rFonts w:asciiTheme="minorHAnsi" w:hAnsiTheme="minorHAnsi" w:cstheme="minorHAnsi"/>
          <w:sz w:val="22"/>
          <w:szCs w:val="22"/>
        </w:rPr>
        <w:t>Comprovar à administração pública o cumprimento dos requisitos previstos nos inciso I e II, do art. 35-A da Lei nº 13.019/2014, a serem verificados por meio da apresentação dos seguintes documentos no momento da apresentação do termo de atuação em rede:</w:t>
      </w:r>
    </w:p>
    <w:p w:rsidR="00083F59" w:rsidRPr="00B956D9" w:rsidRDefault="00083F59" w:rsidP="000A601C">
      <w:pPr>
        <w:autoSpaceDE w:val="0"/>
        <w:autoSpaceDN w:val="0"/>
        <w:adjustRightInd w:val="0"/>
        <w:ind w:left="284" w:right="254"/>
        <w:jc w:val="both"/>
        <w:rPr>
          <w:rFonts w:asciiTheme="minorHAnsi" w:hAnsiTheme="minorHAnsi" w:cstheme="minorHAnsi"/>
          <w:sz w:val="22"/>
          <w:szCs w:val="22"/>
        </w:rPr>
      </w:pPr>
    </w:p>
    <w:p w:rsidR="00083F59" w:rsidRPr="00B956D9" w:rsidRDefault="00083F59" w:rsidP="000A601C">
      <w:pPr>
        <w:pStyle w:val="Corpodetexto"/>
        <w:numPr>
          <w:ilvl w:val="0"/>
          <w:numId w:val="4"/>
        </w:numPr>
        <w:suppressAutoHyphens w:val="0"/>
        <w:ind w:left="284" w:right="254" w:hanging="284"/>
        <w:jc w:val="both"/>
        <w:rPr>
          <w:rFonts w:asciiTheme="minorHAnsi" w:hAnsiTheme="minorHAnsi" w:cstheme="minorHAnsi"/>
          <w:sz w:val="22"/>
          <w:szCs w:val="22"/>
        </w:rPr>
      </w:pPr>
      <w:r w:rsidRPr="00B956D9">
        <w:rPr>
          <w:rFonts w:asciiTheme="minorHAnsi" w:hAnsiTheme="minorHAnsi" w:cstheme="minorHAnsi"/>
          <w:sz w:val="22"/>
          <w:szCs w:val="22"/>
        </w:rPr>
        <w:t>comprovante de inscrição no CNPJ, emitido no sítio eletrônico oficial da Secretaria da Receita Federal do Brasil, para demonstrar que a Organização da Sociedade Civil celebrante existe há, no mínimo, cinco anos com cadastro ativo; e</w:t>
      </w:r>
    </w:p>
    <w:p w:rsidR="00083F59" w:rsidRPr="00B956D9" w:rsidRDefault="00083F59" w:rsidP="000A601C">
      <w:pPr>
        <w:pStyle w:val="Corpodetexto"/>
        <w:ind w:left="284" w:right="254" w:hanging="284"/>
        <w:jc w:val="both"/>
        <w:rPr>
          <w:rFonts w:asciiTheme="minorHAnsi" w:hAnsiTheme="minorHAnsi" w:cstheme="minorHAnsi"/>
          <w:sz w:val="22"/>
          <w:szCs w:val="22"/>
        </w:rPr>
      </w:pPr>
      <w:r w:rsidRPr="00B956D9">
        <w:rPr>
          <w:rFonts w:asciiTheme="minorHAnsi" w:hAnsiTheme="minorHAnsi" w:cstheme="minorHAnsi"/>
          <w:sz w:val="22"/>
          <w:szCs w:val="22"/>
        </w:rPr>
        <w:t>b) comprovantes de capacidade técnica e operacional para supervisionar e orientar a rede, sendo admitidos: i) declaração da Organização da Sociedade Civil celebrante, demonstrando que possui capacidade técnica e operacional que a torna apta à supervisão e orientação da rede; ou ii) atestado de prévia atuação em rede como Organização da Sociedade Civil celebrante, emitido por órgãos ou entidades da administração pública ou privada com os quais tenha celebrado parceria.</w:t>
      </w:r>
    </w:p>
    <w:p w:rsidR="00083F59" w:rsidRPr="00B956D9" w:rsidRDefault="00083F59" w:rsidP="000A601C">
      <w:pPr>
        <w:pStyle w:val="Corpodetexto"/>
        <w:ind w:left="284" w:right="254" w:hanging="284"/>
        <w:jc w:val="both"/>
        <w:rPr>
          <w:rFonts w:asciiTheme="minorHAnsi" w:hAnsiTheme="minorHAnsi" w:cstheme="minorHAnsi"/>
          <w:sz w:val="22"/>
          <w:szCs w:val="22"/>
        </w:rPr>
      </w:pPr>
    </w:p>
    <w:p w:rsidR="00083F59" w:rsidRPr="00B956D9" w:rsidRDefault="00083F59" w:rsidP="000A601C">
      <w:pPr>
        <w:numPr>
          <w:ilvl w:val="0"/>
          <w:numId w:val="6"/>
        </w:numPr>
        <w:suppressAutoHyphens w:val="0"/>
        <w:autoSpaceDE w:val="0"/>
        <w:autoSpaceDN w:val="0"/>
        <w:adjustRightInd w:val="0"/>
        <w:ind w:left="284" w:right="254"/>
        <w:jc w:val="both"/>
        <w:rPr>
          <w:rFonts w:asciiTheme="minorHAnsi" w:hAnsiTheme="minorHAnsi" w:cstheme="minorHAnsi"/>
          <w:sz w:val="22"/>
          <w:szCs w:val="22"/>
        </w:rPr>
      </w:pPr>
      <w:r w:rsidRPr="00B956D9">
        <w:rPr>
          <w:rFonts w:asciiTheme="minorHAnsi" w:hAnsiTheme="minorHAnsi" w:cstheme="minorHAnsi"/>
          <w:sz w:val="22"/>
          <w:szCs w:val="22"/>
        </w:rPr>
        <w:lastRenderedPageBreak/>
        <w:t>Divulgar na internet e em locais visíveis de suas sedes sociais e dos estabelecimentos em que exerça suas ações este termo de atuação em rede;</w:t>
      </w:r>
    </w:p>
    <w:p w:rsidR="00083F59" w:rsidRPr="00B956D9" w:rsidRDefault="00083F59" w:rsidP="000A601C">
      <w:pPr>
        <w:pStyle w:val="Corpodetexto"/>
        <w:numPr>
          <w:ilvl w:val="0"/>
          <w:numId w:val="6"/>
        </w:numPr>
        <w:suppressAutoHyphens w:val="0"/>
        <w:autoSpaceDE w:val="0"/>
        <w:autoSpaceDN w:val="0"/>
        <w:adjustRightInd w:val="0"/>
        <w:ind w:left="284" w:right="254"/>
        <w:jc w:val="both"/>
        <w:rPr>
          <w:rFonts w:asciiTheme="minorHAnsi" w:hAnsiTheme="minorHAnsi" w:cstheme="minorHAnsi"/>
          <w:sz w:val="22"/>
          <w:szCs w:val="22"/>
        </w:rPr>
      </w:pPr>
      <w:r w:rsidRPr="00B956D9">
        <w:rPr>
          <w:rFonts w:asciiTheme="minorHAnsi" w:hAnsiTheme="minorHAnsi" w:cstheme="minorHAnsi"/>
          <w:sz w:val="22"/>
          <w:szCs w:val="22"/>
        </w:rPr>
        <w:t>Verificar a regularidade jurídica e fiscal da OSC Executante, no ato da formalização deste Termo de Atuação em Rede, devendo comprovar tal verificação na sua prestação de contas;</w:t>
      </w:r>
    </w:p>
    <w:p w:rsidR="00083F59" w:rsidRPr="00B956D9" w:rsidRDefault="00083F59" w:rsidP="000A601C">
      <w:pPr>
        <w:numPr>
          <w:ilvl w:val="0"/>
          <w:numId w:val="6"/>
        </w:numPr>
        <w:suppressAutoHyphens w:val="0"/>
        <w:autoSpaceDE w:val="0"/>
        <w:autoSpaceDN w:val="0"/>
        <w:adjustRightInd w:val="0"/>
        <w:ind w:left="284" w:right="254"/>
        <w:jc w:val="both"/>
        <w:rPr>
          <w:rFonts w:asciiTheme="minorHAnsi" w:hAnsiTheme="minorHAnsi" w:cstheme="minorHAnsi"/>
          <w:sz w:val="22"/>
          <w:szCs w:val="22"/>
        </w:rPr>
      </w:pPr>
      <w:r w:rsidRPr="00B956D9">
        <w:rPr>
          <w:rFonts w:asciiTheme="minorHAnsi" w:hAnsiTheme="minorHAnsi" w:cstheme="minorHAnsi"/>
          <w:sz w:val="22"/>
          <w:szCs w:val="22"/>
        </w:rPr>
        <w:t>Prestar contas à ____________</w:t>
      </w:r>
      <w:r w:rsidRPr="00B956D9">
        <w:rPr>
          <w:rFonts w:asciiTheme="minorHAnsi" w:hAnsiTheme="minorHAnsi" w:cstheme="minorHAnsi"/>
          <w:color w:val="808080"/>
          <w:sz w:val="22"/>
          <w:szCs w:val="22"/>
        </w:rPr>
        <w:t xml:space="preserve"> [nome do órgão/ entidade celebrante do instrumento de parceria] </w:t>
      </w:r>
      <w:r w:rsidRPr="00B956D9">
        <w:rPr>
          <w:rFonts w:asciiTheme="minorHAnsi" w:hAnsiTheme="minorHAnsi" w:cstheme="minorHAnsi"/>
          <w:sz w:val="22"/>
          <w:szCs w:val="22"/>
        </w:rPr>
        <w:t>das ações executadas pela OSC Executante.</w:t>
      </w:r>
    </w:p>
    <w:p w:rsidR="00083F59" w:rsidRPr="00B956D9" w:rsidRDefault="00083F59" w:rsidP="000A601C">
      <w:pPr>
        <w:autoSpaceDE w:val="0"/>
        <w:autoSpaceDN w:val="0"/>
        <w:adjustRightInd w:val="0"/>
        <w:ind w:left="284" w:right="254"/>
        <w:jc w:val="both"/>
        <w:rPr>
          <w:rFonts w:asciiTheme="minorHAnsi" w:hAnsiTheme="minorHAnsi" w:cstheme="minorHAnsi"/>
          <w:sz w:val="22"/>
          <w:szCs w:val="22"/>
        </w:rPr>
      </w:pPr>
    </w:p>
    <w:p w:rsidR="00083F59" w:rsidRPr="00B956D9" w:rsidRDefault="00083F59" w:rsidP="000A601C">
      <w:pPr>
        <w:autoSpaceDE w:val="0"/>
        <w:autoSpaceDN w:val="0"/>
        <w:adjustRightInd w:val="0"/>
        <w:ind w:left="284" w:right="254"/>
        <w:jc w:val="both"/>
        <w:rPr>
          <w:rFonts w:asciiTheme="minorHAnsi" w:hAnsiTheme="minorHAnsi" w:cstheme="minorHAnsi"/>
          <w:sz w:val="22"/>
          <w:szCs w:val="22"/>
        </w:rPr>
      </w:pPr>
    </w:p>
    <w:p w:rsidR="00083F59" w:rsidRPr="00B956D9" w:rsidRDefault="00083F59" w:rsidP="000A601C">
      <w:pPr>
        <w:ind w:left="284" w:right="254"/>
        <w:jc w:val="both"/>
        <w:rPr>
          <w:rFonts w:asciiTheme="minorHAnsi" w:hAnsiTheme="minorHAnsi" w:cstheme="minorHAnsi"/>
          <w:b/>
          <w:sz w:val="22"/>
          <w:szCs w:val="22"/>
        </w:rPr>
      </w:pPr>
      <w:r w:rsidRPr="00B956D9">
        <w:rPr>
          <w:rFonts w:asciiTheme="minorHAnsi" w:hAnsiTheme="minorHAnsi" w:cstheme="minorHAnsi"/>
          <w:b/>
          <w:sz w:val="22"/>
          <w:szCs w:val="22"/>
        </w:rPr>
        <w:t>CLÁUSULA OITAVA – PRESTAÇÃO DE CONTAS</w:t>
      </w:r>
    </w:p>
    <w:p w:rsidR="00083F59" w:rsidRPr="00B956D9" w:rsidRDefault="00083F59" w:rsidP="000A601C">
      <w:pPr>
        <w:ind w:left="284" w:right="254"/>
        <w:jc w:val="both"/>
        <w:rPr>
          <w:rFonts w:asciiTheme="minorHAnsi" w:hAnsiTheme="minorHAnsi" w:cstheme="minorHAnsi"/>
          <w:b/>
          <w:sz w:val="22"/>
          <w:szCs w:val="22"/>
        </w:rPr>
      </w:pPr>
    </w:p>
    <w:p w:rsidR="00083F59" w:rsidRPr="00B956D9" w:rsidRDefault="00083F59" w:rsidP="000A601C">
      <w:pPr>
        <w:tabs>
          <w:tab w:val="left" w:pos="993"/>
        </w:tabs>
        <w:ind w:left="284" w:right="254"/>
        <w:jc w:val="both"/>
        <w:rPr>
          <w:rFonts w:asciiTheme="minorHAnsi" w:hAnsiTheme="minorHAnsi" w:cstheme="minorHAnsi"/>
          <w:sz w:val="22"/>
          <w:szCs w:val="22"/>
        </w:rPr>
      </w:pPr>
      <w:r w:rsidRPr="00B956D9">
        <w:rPr>
          <w:rFonts w:asciiTheme="minorHAnsi" w:hAnsiTheme="minorHAnsi" w:cstheme="minorHAnsi"/>
          <w:sz w:val="22"/>
          <w:szCs w:val="22"/>
        </w:rPr>
        <w:t>A prestação de contas deverá ser apresentada pela OSC EXECUTANTE _____________________ [</w:t>
      </w:r>
      <w:r w:rsidRPr="00B956D9">
        <w:rPr>
          <w:rFonts w:asciiTheme="minorHAnsi" w:hAnsiTheme="minorHAnsi" w:cstheme="minorHAnsi"/>
          <w:color w:val="808080"/>
          <w:sz w:val="22"/>
          <w:szCs w:val="22"/>
        </w:rPr>
        <w:t>definir periodicidade. Ex: quinzenalmente, mensalmente, trimestralmente, etc.]</w:t>
      </w:r>
      <w:r w:rsidRPr="00B956D9">
        <w:rPr>
          <w:rFonts w:asciiTheme="minorHAnsi" w:hAnsiTheme="minorHAnsi" w:cstheme="minorHAnsi"/>
          <w:sz w:val="22"/>
          <w:szCs w:val="22"/>
        </w:rPr>
        <w:t xml:space="preserve">, até o dia _____ </w:t>
      </w:r>
      <w:r w:rsidRPr="00B956D9">
        <w:rPr>
          <w:rFonts w:asciiTheme="minorHAnsi" w:hAnsiTheme="minorHAnsi" w:cstheme="minorHAnsi"/>
          <w:color w:val="808080"/>
          <w:sz w:val="22"/>
          <w:szCs w:val="22"/>
        </w:rPr>
        <w:t>[definir data limite de entrega]</w:t>
      </w:r>
      <w:r w:rsidRPr="00B956D9">
        <w:rPr>
          <w:rFonts w:asciiTheme="minorHAnsi" w:hAnsiTheme="minorHAnsi" w:cstheme="minorHAnsi"/>
          <w:sz w:val="22"/>
          <w:szCs w:val="22"/>
        </w:rPr>
        <w:t>.</w:t>
      </w:r>
    </w:p>
    <w:p w:rsidR="00083F59" w:rsidRPr="00B956D9" w:rsidRDefault="00083F59" w:rsidP="000A601C">
      <w:pPr>
        <w:pStyle w:val="PargrafodaLista"/>
        <w:tabs>
          <w:tab w:val="left" w:pos="993"/>
        </w:tabs>
        <w:ind w:left="284" w:right="254"/>
        <w:jc w:val="both"/>
        <w:rPr>
          <w:rFonts w:asciiTheme="minorHAnsi" w:hAnsiTheme="minorHAnsi" w:cstheme="minorHAnsi"/>
          <w:sz w:val="22"/>
          <w:szCs w:val="22"/>
        </w:rPr>
      </w:pPr>
    </w:p>
    <w:p w:rsidR="00083F59" w:rsidRPr="00B956D9" w:rsidRDefault="00083F59" w:rsidP="000A601C">
      <w:pPr>
        <w:pBdr>
          <w:top w:val="single" w:sz="4" w:space="1" w:color="auto"/>
          <w:left w:val="single" w:sz="4" w:space="4" w:color="auto"/>
          <w:bottom w:val="single" w:sz="4" w:space="1" w:color="auto"/>
          <w:right w:val="single" w:sz="4" w:space="4" w:color="auto"/>
        </w:pBdr>
        <w:tabs>
          <w:tab w:val="left" w:pos="993"/>
        </w:tabs>
        <w:ind w:left="284" w:right="254"/>
        <w:jc w:val="both"/>
        <w:rPr>
          <w:rFonts w:asciiTheme="minorHAnsi" w:hAnsiTheme="minorHAnsi" w:cstheme="minorHAnsi"/>
          <w:sz w:val="22"/>
          <w:szCs w:val="22"/>
          <w:highlight w:val="yellow"/>
        </w:rPr>
      </w:pPr>
      <w:r w:rsidRPr="00B956D9">
        <w:rPr>
          <w:rFonts w:asciiTheme="minorHAnsi" w:hAnsiTheme="minorHAnsi" w:cstheme="minorHAnsi"/>
          <w:b/>
          <w:sz w:val="22"/>
          <w:szCs w:val="22"/>
          <w:highlight w:val="yellow"/>
        </w:rPr>
        <w:t>Nota:</w:t>
      </w:r>
      <w:r w:rsidRPr="00B956D9">
        <w:rPr>
          <w:rFonts w:asciiTheme="minorHAnsi" w:hAnsiTheme="minorHAnsi" w:cstheme="minorHAnsi"/>
          <w:sz w:val="22"/>
          <w:szCs w:val="22"/>
          <w:highlight w:val="yellow"/>
        </w:rPr>
        <w:t xml:space="preserve"> A apresentação da prestação de contas pela OSC Executante será estabelecido pela OSC Celebrante de acordo com o plano de trabalho, anexo ao termo de atuação em rede, devendo ter por referencia a forma e a periodicidade das prestações de contas exigidas no Termo de Colaboração, Termo Fomento ou Acordo de Cooperação.</w:t>
      </w:r>
    </w:p>
    <w:p w:rsidR="00083F59" w:rsidRPr="00B956D9" w:rsidRDefault="00083F59" w:rsidP="000A601C">
      <w:pPr>
        <w:tabs>
          <w:tab w:val="left" w:pos="993"/>
        </w:tabs>
        <w:ind w:left="284" w:right="254"/>
        <w:jc w:val="both"/>
        <w:rPr>
          <w:rFonts w:asciiTheme="minorHAnsi" w:hAnsiTheme="minorHAnsi" w:cstheme="minorHAnsi"/>
          <w:sz w:val="22"/>
          <w:szCs w:val="22"/>
        </w:rPr>
      </w:pPr>
    </w:p>
    <w:p w:rsidR="00083F59" w:rsidRPr="00B956D9" w:rsidRDefault="00083F59" w:rsidP="000A601C">
      <w:pPr>
        <w:tabs>
          <w:tab w:val="left" w:pos="993"/>
        </w:tabs>
        <w:ind w:left="284" w:right="254"/>
        <w:jc w:val="both"/>
        <w:rPr>
          <w:rFonts w:asciiTheme="minorHAnsi" w:hAnsiTheme="minorHAnsi" w:cstheme="minorHAnsi"/>
          <w:sz w:val="22"/>
          <w:szCs w:val="22"/>
        </w:rPr>
      </w:pPr>
      <w:r w:rsidRPr="00B956D9">
        <w:rPr>
          <w:rFonts w:asciiTheme="minorHAnsi" w:hAnsiTheme="minorHAnsi" w:cstheme="minorHAnsi"/>
          <w:b/>
          <w:sz w:val="22"/>
          <w:szCs w:val="22"/>
        </w:rPr>
        <w:t>PARÁGRAFO PRIMEIRO</w:t>
      </w:r>
    </w:p>
    <w:p w:rsidR="00083F59" w:rsidRPr="00B956D9" w:rsidRDefault="00083F59" w:rsidP="000A601C">
      <w:pPr>
        <w:tabs>
          <w:tab w:val="left" w:pos="993"/>
        </w:tabs>
        <w:ind w:left="284" w:right="254"/>
        <w:jc w:val="both"/>
        <w:rPr>
          <w:rFonts w:asciiTheme="minorHAnsi" w:hAnsiTheme="minorHAnsi" w:cstheme="minorHAnsi"/>
          <w:sz w:val="22"/>
          <w:szCs w:val="22"/>
        </w:rPr>
      </w:pPr>
      <w:r w:rsidRPr="00B956D9">
        <w:rPr>
          <w:rFonts w:asciiTheme="minorHAnsi" w:hAnsiTheme="minorHAnsi" w:cstheme="minorHAnsi"/>
          <w:sz w:val="22"/>
          <w:szCs w:val="22"/>
        </w:rPr>
        <w:t>A prestação de contas relativa à execução do Termo de Atuação em Rede dar-se-á mediante a apresentação pela OSC do relatório de execução do objeto e do relatório de execução financeira, na forma prevista no art. 18 do Decreto Estadual nº. 17.091/2016.</w:t>
      </w:r>
    </w:p>
    <w:p w:rsidR="00083F59" w:rsidRPr="00B956D9" w:rsidRDefault="00083F59" w:rsidP="000A601C">
      <w:pPr>
        <w:pStyle w:val="PargrafodaLista"/>
        <w:ind w:left="284" w:right="254"/>
        <w:rPr>
          <w:rFonts w:asciiTheme="minorHAnsi" w:hAnsiTheme="minorHAnsi" w:cstheme="minorHAnsi"/>
          <w:sz w:val="22"/>
          <w:szCs w:val="22"/>
        </w:rPr>
      </w:pPr>
    </w:p>
    <w:p w:rsidR="00083F59" w:rsidRPr="00B956D9" w:rsidRDefault="00083F59" w:rsidP="000A601C">
      <w:pPr>
        <w:tabs>
          <w:tab w:val="left" w:pos="993"/>
        </w:tabs>
        <w:ind w:left="284" w:right="254"/>
        <w:jc w:val="both"/>
        <w:rPr>
          <w:rFonts w:asciiTheme="minorHAnsi" w:hAnsiTheme="minorHAnsi" w:cstheme="minorHAnsi"/>
          <w:sz w:val="22"/>
          <w:szCs w:val="22"/>
        </w:rPr>
      </w:pPr>
      <w:r w:rsidRPr="00B956D9">
        <w:rPr>
          <w:rFonts w:asciiTheme="minorHAnsi" w:hAnsiTheme="minorHAnsi" w:cstheme="minorHAnsi"/>
          <w:b/>
          <w:sz w:val="22"/>
          <w:szCs w:val="22"/>
        </w:rPr>
        <w:t>PARÁGRAFO SEGUNDO</w:t>
      </w:r>
    </w:p>
    <w:p w:rsidR="00083F59" w:rsidRPr="00B956D9" w:rsidRDefault="00083F59" w:rsidP="000A601C">
      <w:pPr>
        <w:ind w:left="284" w:right="254"/>
        <w:jc w:val="both"/>
        <w:rPr>
          <w:rFonts w:asciiTheme="minorHAnsi" w:hAnsiTheme="minorHAnsi" w:cstheme="minorHAnsi"/>
          <w:sz w:val="22"/>
          <w:szCs w:val="22"/>
        </w:rPr>
      </w:pPr>
      <w:r w:rsidRPr="00B956D9">
        <w:rPr>
          <w:rFonts w:asciiTheme="minorHAnsi" w:hAnsiTheme="minorHAnsi" w:cstheme="minorHAnsi"/>
          <w:sz w:val="22"/>
          <w:szCs w:val="22"/>
        </w:rPr>
        <w:t>A apresentação dos documentos indicados no parágrafo anterior não obsta que a OSC Celebrante solicite outros documentos necessários à avaliação da execução do Termo de Atuação em Rede, conforme as especificidades de seu objeto.</w:t>
      </w:r>
    </w:p>
    <w:p w:rsidR="00083F59" w:rsidRPr="00B956D9" w:rsidRDefault="00083F59" w:rsidP="000A601C">
      <w:pPr>
        <w:pStyle w:val="PargrafodaLista"/>
        <w:ind w:left="284" w:right="254"/>
        <w:rPr>
          <w:rFonts w:asciiTheme="minorHAnsi" w:hAnsiTheme="minorHAnsi" w:cstheme="minorHAnsi"/>
          <w:sz w:val="22"/>
          <w:szCs w:val="22"/>
        </w:rPr>
      </w:pPr>
    </w:p>
    <w:p w:rsidR="00083F59" w:rsidRPr="00B956D9" w:rsidRDefault="00083F59" w:rsidP="000A601C">
      <w:pPr>
        <w:pStyle w:val="PargrafodaLista"/>
        <w:ind w:left="284" w:right="254"/>
        <w:rPr>
          <w:rFonts w:asciiTheme="minorHAnsi" w:hAnsiTheme="minorHAnsi" w:cstheme="minorHAnsi"/>
          <w:sz w:val="22"/>
          <w:szCs w:val="22"/>
        </w:rPr>
      </w:pPr>
    </w:p>
    <w:p w:rsidR="00083F59" w:rsidRPr="00B956D9" w:rsidRDefault="00083F59" w:rsidP="000A601C">
      <w:pPr>
        <w:ind w:left="284" w:right="254"/>
        <w:jc w:val="both"/>
        <w:rPr>
          <w:rFonts w:asciiTheme="minorHAnsi" w:hAnsiTheme="minorHAnsi" w:cstheme="minorHAnsi"/>
          <w:b/>
          <w:sz w:val="22"/>
          <w:szCs w:val="22"/>
        </w:rPr>
      </w:pPr>
      <w:r w:rsidRPr="00B956D9">
        <w:rPr>
          <w:rFonts w:asciiTheme="minorHAnsi" w:hAnsiTheme="minorHAnsi" w:cstheme="minorHAnsi"/>
          <w:b/>
          <w:sz w:val="22"/>
          <w:szCs w:val="22"/>
        </w:rPr>
        <w:t>CLÁUSULA NONA – DISPOSIÇÕES GERAIS</w:t>
      </w:r>
    </w:p>
    <w:p w:rsidR="00083F59" w:rsidRPr="00B956D9" w:rsidRDefault="00083F59" w:rsidP="000A601C">
      <w:pPr>
        <w:ind w:left="284" w:right="254"/>
        <w:jc w:val="both"/>
        <w:rPr>
          <w:rFonts w:asciiTheme="minorHAnsi" w:hAnsiTheme="minorHAnsi" w:cstheme="minorHAnsi"/>
          <w:b/>
          <w:sz w:val="22"/>
          <w:szCs w:val="22"/>
        </w:rPr>
      </w:pPr>
    </w:p>
    <w:p w:rsidR="00083F59" w:rsidRPr="00B956D9" w:rsidRDefault="00083F59" w:rsidP="000A601C">
      <w:pPr>
        <w:numPr>
          <w:ilvl w:val="0"/>
          <w:numId w:val="7"/>
        </w:numPr>
        <w:suppressAutoHyphens w:val="0"/>
        <w:ind w:left="284" w:right="254"/>
        <w:jc w:val="both"/>
        <w:rPr>
          <w:rFonts w:asciiTheme="minorHAnsi" w:hAnsiTheme="minorHAnsi" w:cstheme="minorHAnsi"/>
          <w:sz w:val="22"/>
          <w:szCs w:val="22"/>
        </w:rPr>
      </w:pPr>
      <w:r w:rsidRPr="00B956D9">
        <w:rPr>
          <w:rFonts w:asciiTheme="minorHAnsi" w:hAnsiTheme="minorHAnsi" w:cstheme="minorHAnsi"/>
          <w:sz w:val="22"/>
          <w:szCs w:val="22"/>
        </w:rPr>
        <w:t>Este Termo de Atuação em Rede poderá ser rescindido por acordo entre as partes.</w:t>
      </w:r>
    </w:p>
    <w:p w:rsidR="00083F59" w:rsidRPr="00B956D9" w:rsidRDefault="00083F59" w:rsidP="000A601C">
      <w:pPr>
        <w:numPr>
          <w:ilvl w:val="0"/>
          <w:numId w:val="7"/>
        </w:numPr>
        <w:suppressAutoHyphens w:val="0"/>
        <w:autoSpaceDE w:val="0"/>
        <w:autoSpaceDN w:val="0"/>
        <w:adjustRightInd w:val="0"/>
        <w:ind w:left="284" w:right="254"/>
        <w:jc w:val="both"/>
        <w:rPr>
          <w:rFonts w:asciiTheme="minorHAnsi" w:hAnsiTheme="minorHAnsi" w:cstheme="minorHAnsi"/>
          <w:sz w:val="22"/>
          <w:szCs w:val="22"/>
        </w:rPr>
      </w:pPr>
      <w:r w:rsidRPr="00B956D9">
        <w:rPr>
          <w:rFonts w:asciiTheme="minorHAnsi" w:hAnsiTheme="minorHAnsi" w:cstheme="minorHAnsi"/>
          <w:sz w:val="22"/>
          <w:szCs w:val="22"/>
        </w:rPr>
        <w:t xml:space="preserve">Aplicam-se os dispositivos, no que couber, a Lei nº 13.019/2014 que não foram mencionados neste instrumento. </w:t>
      </w:r>
    </w:p>
    <w:p w:rsidR="00083F59" w:rsidRPr="00B956D9" w:rsidRDefault="00083F59" w:rsidP="000A601C">
      <w:pPr>
        <w:pStyle w:val="PargrafodaLista"/>
        <w:numPr>
          <w:ilvl w:val="0"/>
          <w:numId w:val="7"/>
        </w:numPr>
        <w:suppressAutoHyphens w:val="0"/>
        <w:autoSpaceDE w:val="0"/>
        <w:autoSpaceDN w:val="0"/>
        <w:adjustRightInd w:val="0"/>
        <w:ind w:left="284" w:right="254"/>
        <w:jc w:val="both"/>
        <w:rPr>
          <w:rFonts w:asciiTheme="minorHAnsi" w:hAnsiTheme="minorHAnsi" w:cstheme="minorHAnsi"/>
          <w:sz w:val="22"/>
          <w:szCs w:val="22"/>
          <w:lang w:eastAsia="pt-BR"/>
        </w:rPr>
      </w:pPr>
      <w:r w:rsidRPr="00B956D9">
        <w:rPr>
          <w:rFonts w:asciiTheme="minorHAnsi" w:hAnsiTheme="minorHAnsi" w:cstheme="minorHAnsi"/>
          <w:sz w:val="22"/>
          <w:szCs w:val="22"/>
          <w:lang w:eastAsia="pt-BR"/>
        </w:rPr>
        <w:t>Este termo poderá ser denunciado a qualquer tempo.</w:t>
      </w:r>
    </w:p>
    <w:p w:rsidR="00083F59" w:rsidRPr="00B956D9" w:rsidRDefault="00083F59" w:rsidP="000A601C">
      <w:pPr>
        <w:pStyle w:val="PargrafodaLista"/>
        <w:numPr>
          <w:ilvl w:val="0"/>
          <w:numId w:val="7"/>
        </w:numPr>
        <w:suppressAutoHyphens w:val="0"/>
        <w:autoSpaceDE w:val="0"/>
        <w:autoSpaceDN w:val="0"/>
        <w:adjustRightInd w:val="0"/>
        <w:ind w:left="284" w:right="254"/>
        <w:jc w:val="both"/>
        <w:rPr>
          <w:rFonts w:asciiTheme="minorHAnsi" w:hAnsiTheme="minorHAnsi" w:cstheme="minorHAnsi"/>
          <w:sz w:val="22"/>
          <w:szCs w:val="22"/>
        </w:rPr>
      </w:pPr>
      <w:r w:rsidRPr="00B956D9">
        <w:rPr>
          <w:rFonts w:asciiTheme="minorHAnsi" w:hAnsiTheme="minorHAnsi" w:cstheme="minorHAnsi"/>
          <w:sz w:val="22"/>
          <w:szCs w:val="22"/>
          <w:lang w:eastAsia="pt-BR"/>
        </w:rPr>
        <w:t>F</w:t>
      </w:r>
      <w:r w:rsidRPr="00B956D9">
        <w:rPr>
          <w:rFonts w:asciiTheme="minorHAnsi" w:hAnsiTheme="minorHAnsi" w:cstheme="minorHAnsi"/>
          <w:sz w:val="22"/>
          <w:szCs w:val="22"/>
        </w:rPr>
        <w:t>ica eleito o foro do município de ___________, Estado da Bahia, que prevalecerá sobre qualquer outro, por mais privilegiado que seja, para dirimir quaisqu</w:t>
      </w:r>
      <w:bookmarkStart w:id="0" w:name="_GoBack"/>
      <w:bookmarkEnd w:id="0"/>
      <w:r w:rsidRPr="00B956D9">
        <w:rPr>
          <w:rFonts w:asciiTheme="minorHAnsi" w:hAnsiTheme="minorHAnsi" w:cstheme="minorHAnsi"/>
          <w:sz w:val="22"/>
          <w:szCs w:val="22"/>
        </w:rPr>
        <w:t>er dúvidas decorrentes da execução deste termo.</w:t>
      </w:r>
    </w:p>
    <w:p w:rsidR="00083F59" w:rsidRPr="00B956D9" w:rsidRDefault="00083F59" w:rsidP="000A601C">
      <w:pPr>
        <w:pStyle w:val="PargrafodaLista"/>
        <w:numPr>
          <w:ilvl w:val="0"/>
          <w:numId w:val="7"/>
        </w:numPr>
        <w:suppressAutoHyphens w:val="0"/>
        <w:autoSpaceDE w:val="0"/>
        <w:autoSpaceDN w:val="0"/>
        <w:adjustRightInd w:val="0"/>
        <w:ind w:left="284" w:right="254"/>
        <w:jc w:val="both"/>
        <w:rPr>
          <w:rFonts w:asciiTheme="minorHAnsi" w:hAnsiTheme="minorHAnsi" w:cstheme="minorHAnsi"/>
          <w:sz w:val="22"/>
          <w:szCs w:val="22"/>
        </w:rPr>
      </w:pPr>
      <w:r w:rsidRPr="00B956D9">
        <w:rPr>
          <w:rFonts w:asciiTheme="minorHAnsi" w:hAnsiTheme="minorHAnsi" w:cstheme="minorHAnsi"/>
          <w:sz w:val="22"/>
          <w:szCs w:val="22"/>
        </w:rPr>
        <w:t>E, por estarem assim plenamente de acordo, firmam o presente Termo de Atuação em Rede em 03 (três) vias de igual teor e forma na presença das testemunhas que subscrevem depois de lido e achado conforme.</w:t>
      </w:r>
    </w:p>
    <w:p w:rsidR="00083F59" w:rsidRPr="00B956D9" w:rsidRDefault="00083F59" w:rsidP="000A601C">
      <w:pPr>
        <w:ind w:left="284" w:right="254"/>
        <w:jc w:val="both"/>
        <w:rPr>
          <w:rFonts w:asciiTheme="minorHAnsi" w:hAnsiTheme="minorHAnsi" w:cstheme="minorHAnsi"/>
          <w:sz w:val="22"/>
          <w:szCs w:val="22"/>
        </w:rPr>
      </w:pPr>
    </w:p>
    <w:p w:rsidR="00083F59" w:rsidRPr="00B956D9" w:rsidRDefault="00083F59" w:rsidP="000A601C">
      <w:pPr>
        <w:ind w:left="284" w:right="254"/>
        <w:jc w:val="both"/>
        <w:rPr>
          <w:rFonts w:asciiTheme="minorHAnsi" w:hAnsiTheme="minorHAnsi" w:cstheme="minorHAnsi"/>
          <w:sz w:val="22"/>
          <w:szCs w:val="22"/>
        </w:rPr>
      </w:pPr>
    </w:p>
    <w:p w:rsidR="00083F59" w:rsidRPr="00B956D9" w:rsidRDefault="00083F59" w:rsidP="000A601C">
      <w:pPr>
        <w:ind w:left="284" w:right="254"/>
        <w:jc w:val="both"/>
        <w:rPr>
          <w:rFonts w:asciiTheme="minorHAnsi" w:hAnsiTheme="minorHAnsi" w:cstheme="minorHAnsi"/>
          <w:sz w:val="22"/>
          <w:szCs w:val="22"/>
        </w:rPr>
      </w:pPr>
    </w:p>
    <w:p w:rsidR="00083F59" w:rsidRPr="000C234A" w:rsidRDefault="00083F59" w:rsidP="000A601C">
      <w:pPr>
        <w:ind w:left="284" w:right="254"/>
        <w:jc w:val="both"/>
        <w:rPr>
          <w:rFonts w:asciiTheme="minorHAnsi" w:hAnsiTheme="minorHAnsi" w:cstheme="minorHAnsi"/>
          <w:sz w:val="22"/>
          <w:szCs w:val="22"/>
        </w:rPr>
      </w:pPr>
    </w:p>
    <w:p w:rsidR="00083F59" w:rsidRPr="000C234A" w:rsidRDefault="00083F59" w:rsidP="000A601C">
      <w:pPr>
        <w:ind w:left="284" w:right="254"/>
        <w:jc w:val="center"/>
        <w:rPr>
          <w:rFonts w:asciiTheme="minorHAnsi" w:hAnsiTheme="minorHAnsi" w:cstheme="minorHAnsi"/>
          <w:sz w:val="22"/>
          <w:szCs w:val="22"/>
        </w:rPr>
      </w:pPr>
      <w:r w:rsidRPr="000C234A">
        <w:rPr>
          <w:rFonts w:asciiTheme="minorHAnsi" w:hAnsiTheme="minorHAnsi" w:cstheme="minorHAnsi"/>
          <w:sz w:val="22"/>
          <w:szCs w:val="22"/>
        </w:rPr>
        <w:t>__________, ____ de ________ de 20__.</w:t>
      </w:r>
    </w:p>
    <w:p w:rsidR="00083F59" w:rsidRPr="000C234A" w:rsidRDefault="00083F59" w:rsidP="000A601C">
      <w:pPr>
        <w:ind w:left="284" w:right="254"/>
        <w:jc w:val="center"/>
        <w:rPr>
          <w:rFonts w:asciiTheme="minorHAnsi" w:hAnsiTheme="minorHAnsi" w:cstheme="minorHAnsi"/>
          <w:sz w:val="22"/>
          <w:szCs w:val="22"/>
        </w:rPr>
      </w:pPr>
    </w:p>
    <w:p w:rsidR="00083F59" w:rsidRPr="000C234A" w:rsidRDefault="00083F59" w:rsidP="000A601C">
      <w:pPr>
        <w:ind w:left="284" w:right="254"/>
        <w:jc w:val="center"/>
        <w:rPr>
          <w:rFonts w:asciiTheme="minorHAnsi" w:hAnsiTheme="minorHAnsi" w:cstheme="minorHAnsi"/>
          <w:sz w:val="22"/>
          <w:szCs w:val="22"/>
        </w:rPr>
      </w:pPr>
    </w:p>
    <w:p w:rsidR="00083F59" w:rsidRPr="000C234A" w:rsidRDefault="00083F59" w:rsidP="000A601C">
      <w:pPr>
        <w:ind w:left="284" w:right="254"/>
        <w:jc w:val="center"/>
        <w:rPr>
          <w:rFonts w:asciiTheme="minorHAnsi" w:hAnsiTheme="minorHAnsi" w:cstheme="minorHAnsi"/>
          <w:sz w:val="22"/>
          <w:szCs w:val="22"/>
        </w:rPr>
      </w:pPr>
    </w:p>
    <w:p w:rsidR="00083F59" w:rsidRPr="000C234A" w:rsidRDefault="00083F59" w:rsidP="000A601C">
      <w:pPr>
        <w:ind w:left="284" w:right="254"/>
        <w:jc w:val="center"/>
        <w:rPr>
          <w:rFonts w:asciiTheme="minorHAnsi" w:hAnsiTheme="minorHAnsi" w:cstheme="minorHAnsi"/>
          <w:sz w:val="22"/>
          <w:szCs w:val="22"/>
        </w:rPr>
      </w:pPr>
    </w:p>
    <w:tbl>
      <w:tblPr>
        <w:tblW w:w="0" w:type="auto"/>
        <w:tblInd w:w="70" w:type="dxa"/>
        <w:tblLayout w:type="fixed"/>
        <w:tblCellMar>
          <w:left w:w="70" w:type="dxa"/>
          <w:right w:w="70" w:type="dxa"/>
        </w:tblCellMar>
        <w:tblLook w:val="0000"/>
      </w:tblPr>
      <w:tblGrid>
        <w:gridCol w:w="4111"/>
        <w:gridCol w:w="567"/>
        <w:gridCol w:w="4394"/>
      </w:tblGrid>
      <w:tr w:rsidR="00083F59" w:rsidRPr="000C234A" w:rsidTr="0045660F">
        <w:trPr>
          <w:trHeight w:val="160"/>
        </w:trPr>
        <w:tc>
          <w:tcPr>
            <w:tcW w:w="4111" w:type="dxa"/>
            <w:tcBorders>
              <w:top w:val="single" w:sz="4" w:space="0" w:color="000000"/>
            </w:tcBorders>
          </w:tcPr>
          <w:p w:rsidR="00083F59" w:rsidRPr="000C234A" w:rsidRDefault="00083F59" w:rsidP="000A601C">
            <w:pPr>
              <w:snapToGrid w:val="0"/>
              <w:ind w:left="284" w:right="254"/>
              <w:jc w:val="center"/>
              <w:rPr>
                <w:rFonts w:asciiTheme="minorHAnsi" w:hAnsiTheme="minorHAnsi" w:cstheme="minorHAnsi"/>
                <w:b/>
                <w:color w:val="808080"/>
              </w:rPr>
            </w:pPr>
            <w:r w:rsidRPr="000C234A">
              <w:rPr>
                <w:rFonts w:asciiTheme="minorHAnsi" w:hAnsiTheme="minorHAnsi" w:cstheme="minorHAnsi"/>
                <w:b/>
                <w:color w:val="808080"/>
                <w:sz w:val="22"/>
                <w:szCs w:val="22"/>
              </w:rPr>
              <w:t>[OSC CELEBRANTE]</w:t>
            </w:r>
          </w:p>
          <w:p w:rsidR="00083F59" w:rsidRPr="000C234A" w:rsidRDefault="00083F59" w:rsidP="000A601C">
            <w:pPr>
              <w:snapToGrid w:val="0"/>
              <w:ind w:left="284" w:right="254"/>
              <w:jc w:val="center"/>
              <w:rPr>
                <w:rFonts w:asciiTheme="minorHAnsi" w:hAnsiTheme="minorHAnsi" w:cstheme="minorHAnsi"/>
                <w:b/>
                <w:color w:val="808080"/>
              </w:rPr>
            </w:pPr>
          </w:p>
          <w:p w:rsidR="00083F59" w:rsidRPr="000C234A" w:rsidRDefault="00083F59" w:rsidP="000A601C">
            <w:pPr>
              <w:pStyle w:val="xl27"/>
              <w:pBdr>
                <w:bottom w:val="none" w:sz="0" w:space="0" w:color="auto"/>
              </w:pBdr>
              <w:spacing w:before="0" w:after="0"/>
              <w:ind w:left="284" w:right="254"/>
              <w:textAlignment w:val="auto"/>
              <w:rPr>
                <w:rFonts w:asciiTheme="minorHAnsi" w:hAnsiTheme="minorHAnsi" w:cstheme="minorHAnsi"/>
                <w:bCs w:val="0"/>
                <w:sz w:val="22"/>
                <w:szCs w:val="22"/>
              </w:rPr>
            </w:pPr>
          </w:p>
        </w:tc>
        <w:tc>
          <w:tcPr>
            <w:tcW w:w="567" w:type="dxa"/>
          </w:tcPr>
          <w:p w:rsidR="00083F59" w:rsidRPr="000C234A" w:rsidRDefault="00083F59" w:rsidP="000A601C">
            <w:pPr>
              <w:snapToGrid w:val="0"/>
              <w:ind w:left="284" w:right="254"/>
              <w:jc w:val="both"/>
              <w:rPr>
                <w:rFonts w:asciiTheme="minorHAnsi" w:hAnsiTheme="minorHAnsi" w:cstheme="minorHAnsi"/>
                <w:b/>
              </w:rPr>
            </w:pPr>
          </w:p>
        </w:tc>
        <w:tc>
          <w:tcPr>
            <w:tcW w:w="4394" w:type="dxa"/>
            <w:tcBorders>
              <w:top w:val="single" w:sz="4" w:space="0" w:color="000000"/>
            </w:tcBorders>
          </w:tcPr>
          <w:p w:rsidR="00083F59" w:rsidRPr="000C234A" w:rsidRDefault="00083F59" w:rsidP="000A601C">
            <w:pPr>
              <w:snapToGrid w:val="0"/>
              <w:ind w:left="284" w:right="254"/>
              <w:jc w:val="center"/>
              <w:rPr>
                <w:rFonts w:asciiTheme="minorHAnsi" w:hAnsiTheme="minorHAnsi" w:cstheme="minorHAnsi"/>
                <w:b/>
                <w:color w:val="808080"/>
              </w:rPr>
            </w:pPr>
            <w:r w:rsidRPr="000C234A">
              <w:rPr>
                <w:rFonts w:asciiTheme="minorHAnsi" w:hAnsiTheme="minorHAnsi" w:cstheme="minorHAnsi"/>
                <w:b/>
                <w:color w:val="808080"/>
                <w:sz w:val="22"/>
                <w:szCs w:val="22"/>
              </w:rPr>
              <w:t>[OSC EXECUTANTE]</w:t>
            </w:r>
          </w:p>
          <w:p w:rsidR="00083F59" w:rsidRPr="000C234A" w:rsidRDefault="00083F59" w:rsidP="000A601C">
            <w:pPr>
              <w:snapToGrid w:val="0"/>
              <w:ind w:left="284" w:right="254"/>
              <w:jc w:val="center"/>
              <w:rPr>
                <w:rFonts w:asciiTheme="minorHAnsi" w:hAnsiTheme="minorHAnsi" w:cstheme="minorHAnsi"/>
                <w:b/>
                <w:color w:val="808080"/>
              </w:rPr>
            </w:pPr>
          </w:p>
        </w:tc>
      </w:tr>
      <w:tr w:rsidR="00083F59" w:rsidRPr="000C234A" w:rsidTr="0045660F">
        <w:trPr>
          <w:trHeight w:val="300"/>
        </w:trPr>
        <w:tc>
          <w:tcPr>
            <w:tcW w:w="4111" w:type="dxa"/>
            <w:tcBorders>
              <w:top w:val="single" w:sz="4" w:space="0" w:color="000000"/>
            </w:tcBorders>
          </w:tcPr>
          <w:p w:rsidR="00083F59" w:rsidRPr="000C234A" w:rsidRDefault="00083F59" w:rsidP="000A601C">
            <w:pPr>
              <w:snapToGrid w:val="0"/>
              <w:ind w:left="284" w:right="254"/>
              <w:jc w:val="center"/>
              <w:rPr>
                <w:rFonts w:asciiTheme="minorHAnsi" w:hAnsiTheme="minorHAnsi" w:cstheme="minorHAnsi"/>
                <w:b/>
              </w:rPr>
            </w:pPr>
            <w:r w:rsidRPr="000C234A">
              <w:rPr>
                <w:rFonts w:asciiTheme="minorHAnsi" w:hAnsiTheme="minorHAnsi" w:cstheme="minorHAnsi"/>
                <w:b/>
                <w:sz w:val="22"/>
                <w:szCs w:val="22"/>
              </w:rPr>
              <w:t>Testemunha</w:t>
            </w:r>
          </w:p>
          <w:p w:rsidR="00083F59" w:rsidRPr="000C234A" w:rsidRDefault="00083F59" w:rsidP="000A601C">
            <w:pPr>
              <w:snapToGrid w:val="0"/>
              <w:ind w:left="284" w:right="254"/>
              <w:jc w:val="center"/>
              <w:rPr>
                <w:rFonts w:asciiTheme="minorHAnsi" w:hAnsiTheme="minorHAnsi" w:cstheme="minorHAnsi"/>
                <w:b/>
                <w:color w:val="808080"/>
              </w:rPr>
            </w:pPr>
            <w:r w:rsidRPr="000C234A">
              <w:rPr>
                <w:rFonts w:asciiTheme="minorHAnsi" w:hAnsiTheme="minorHAnsi" w:cstheme="minorHAnsi"/>
                <w:b/>
                <w:color w:val="808080"/>
                <w:sz w:val="22"/>
                <w:szCs w:val="22"/>
              </w:rPr>
              <w:t>[Nome e CPF]</w:t>
            </w:r>
          </w:p>
        </w:tc>
        <w:tc>
          <w:tcPr>
            <w:tcW w:w="567" w:type="dxa"/>
          </w:tcPr>
          <w:p w:rsidR="00083F59" w:rsidRPr="000C234A" w:rsidRDefault="00083F59" w:rsidP="000A601C">
            <w:pPr>
              <w:snapToGrid w:val="0"/>
              <w:ind w:left="284" w:right="254"/>
              <w:jc w:val="both"/>
              <w:rPr>
                <w:rFonts w:asciiTheme="minorHAnsi" w:hAnsiTheme="minorHAnsi" w:cstheme="minorHAnsi"/>
                <w:b/>
              </w:rPr>
            </w:pPr>
          </w:p>
        </w:tc>
        <w:tc>
          <w:tcPr>
            <w:tcW w:w="4394" w:type="dxa"/>
            <w:tcBorders>
              <w:top w:val="single" w:sz="4" w:space="0" w:color="000000"/>
            </w:tcBorders>
          </w:tcPr>
          <w:p w:rsidR="00083F59" w:rsidRPr="000C234A" w:rsidRDefault="00083F59" w:rsidP="000A601C">
            <w:pPr>
              <w:snapToGrid w:val="0"/>
              <w:ind w:left="284" w:right="254"/>
              <w:jc w:val="center"/>
              <w:rPr>
                <w:rFonts w:asciiTheme="minorHAnsi" w:hAnsiTheme="minorHAnsi" w:cstheme="minorHAnsi"/>
                <w:b/>
              </w:rPr>
            </w:pPr>
            <w:r w:rsidRPr="000C234A">
              <w:rPr>
                <w:rFonts w:asciiTheme="minorHAnsi" w:hAnsiTheme="minorHAnsi" w:cstheme="minorHAnsi"/>
                <w:b/>
                <w:sz w:val="22"/>
                <w:szCs w:val="22"/>
              </w:rPr>
              <w:t>Testemunha</w:t>
            </w:r>
          </w:p>
          <w:p w:rsidR="00083F59" w:rsidRPr="000C234A" w:rsidRDefault="00083F59" w:rsidP="000A601C">
            <w:pPr>
              <w:snapToGrid w:val="0"/>
              <w:ind w:left="284" w:right="254"/>
              <w:jc w:val="center"/>
              <w:rPr>
                <w:rFonts w:asciiTheme="minorHAnsi" w:hAnsiTheme="minorHAnsi" w:cstheme="minorHAnsi"/>
                <w:b/>
                <w:color w:val="808080"/>
              </w:rPr>
            </w:pPr>
            <w:r w:rsidRPr="000C234A">
              <w:rPr>
                <w:rFonts w:asciiTheme="minorHAnsi" w:hAnsiTheme="minorHAnsi" w:cstheme="minorHAnsi"/>
                <w:b/>
                <w:color w:val="808080"/>
                <w:sz w:val="22"/>
                <w:szCs w:val="22"/>
              </w:rPr>
              <w:t>[Nome e CPF]</w:t>
            </w:r>
          </w:p>
        </w:tc>
      </w:tr>
    </w:tbl>
    <w:p w:rsidR="00083F59" w:rsidRDefault="00083F59" w:rsidP="000A601C">
      <w:pPr>
        <w:ind w:left="284" w:right="254"/>
        <w:jc w:val="center"/>
        <w:rPr>
          <w:rFonts w:ascii="Arial" w:hAnsi="Arial" w:cs="Arial"/>
          <w:b/>
          <w:sz w:val="22"/>
          <w:szCs w:val="18"/>
        </w:rPr>
      </w:pPr>
    </w:p>
    <w:p w:rsidR="00083F59" w:rsidRDefault="00083F59" w:rsidP="00083F59">
      <w:pPr>
        <w:jc w:val="center"/>
        <w:rPr>
          <w:rFonts w:ascii="Arial" w:hAnsi="Arial" w:cs="Arial"/>
          <w:b/>
          <w:sz w:val="22"/>
          <w:szCs w:val="18"/>
        </w:rPr>
      </w:pPr>
      <w:r>
        <w:rPr>
          <w:rFonts w:ascii="Arial" w:hAnsi="Arial" w:cs="Arial"/>
          <w:b/>
          <w:sz w:val="22"/>
          <w:szCs w:val="18"/>
        </w:rPr>
        <w:br w:type="page"/>
      </w:r>
    </w:p>
    <w:p w:rsidR="00083F59" w:rsidRPr="000C234A" w:rsidRDefault="00083F59" w:rsidP="00083F59">
      <w:pPr>
        <w:jc w:val="center"/>
        <w:rPr>
          <w:rFonts w:asciiTheme="minorHAnsi" w:hAnsiTheme="minorHAnsi" w:cstheme="minorHAnsi"/>
          <w:b/>
          <w:sz w:val="22"/>
          <w:szCs w:val="18"/>
        </w:rPr>
      </w:pPr>
      <w:r w:rsidRPr="000C234A">
        <w:rPr>
          <w:rFonts w:asciiTheme="minorHAnsi" w:hAnsiTheme="minorHAnsi" w:cstheme="minorHAnsi"/>
          <w:b/>
          <w:sz w:val="22"/>
          <w:szCs w:val="18"/>
        </w:rPr>
        <w:lastRenderedPageBreak/>
        <w:t>ANEXO 1.2</w:t>
      </w:r>
    </w:p>
    <w:p w:rsidR="00083F59" w:rsidRPr="000C234A" w:rsidRDefault="00083F59" w:rsidP="00083F59">
      <w:pPr>
        <w:jc w:val="center"/>
        <w:rPr>
          <w:rFonts w:asciiTheme="minorHAnsi" w:hAnsiTheme="minorHAnsi" w:cstheme="minorHAnsi"/>
          <w:b/>
          <w:sz w:val="22"/>
          <w:szCs w:val="18"/>
        </w:rPr>
      </w:pPr>
    </w:p>
    <w:p w:rsidR="00083F59" w:rsidRPr="000C234A" w:rsidRDefault="00083F59" w:rsidP="00083F59">
      <w:pPr>
        <w:jc w:val="center"/>
        <w:rPr>
          <w:rFonts w:asciiTheme="minorHAnsi" w:hAnsiTheme="minorHAnsi" w:cstheme="minorHAnsi"/>
          <w:b/>
          <w:sz w:val="22"/>
          <w:szCs w:val="18"/>
        </w:rPr>
      </w:pPr>
      <w:r w:rsidRPr="000C234A">
        <w:rPr>
          <w:rFonts w:asciiTheme="minorHAnsi" w:hAnsiTheme="minorHAnsi" w:cstheme="minorHAnsi"/>
          <w:b/>
          <w:sz w:val="22"/>
          <w:szCs w:val="18"/>
        </w:rPr>
        <w:t>PLANO DE TRABALHO</w:t>
      </w:r>
    </w:p>
    <w:p w:rsidR="00083F59" w:rsidRPr="000C234A" w:rsidRDefault="00083F59" w:rsidP="00083F59">
      <w:pPr>
        <w:jc w:val="center"/>
        <w:rPr>
          <w:rFonts w:asciiTheme="minorHAnsi" w:hAnsiTheme="minorHAnsi" w:cstheme="minorHAnsi"/>
          <w:b/>
          <w:sz w:val="22"/>
          <w:szCs w:val="18"/>
        </w:rPr>
      </w:pPr>
    </w:p>
    <w:p w:rsidR="00083F59" w:rsidRPr="000C234A" w:rsidRDefault="00083F59" w:rsidP="00083F59">
      <w:pPr>
        <w:jc w:val="center"/>
        <w:rPr>
          <w:rFonts w:asciiTheme="minorHAnsi" w:hAnsiTheme="minorHAnsi" w:cstheme="minorHAnsi"/>
          <w:b/>
          <w:sz w:val="22"/>
          <w:szCs w:val="18"/>
        </w:rPr>
      </w:pPr>
    </w:p>
    <w:p w:rsidR="00083F59" w:rsidRPr="000C234A" w:rsidRDefault="00083F59" w:rsidP="00083F59">
      <w:pPr>
        <w:jc w:val="center"/>
        <w:rPr>
          <w:rFonts w:asciiTheme="minorHAnsi" w:hAnsiTheme="minorHAnsi" w:cstheme="minorHAnsi"/>
          <w:b/>
          <w:sz w:val="22"/>
          <w:szCs w:val="18"/>
        </w:rPr>
      </w:pPr>
    </w:p>
    <w:p w:rsidR="00083F59" w:rsidRPr="000C234A" w:rsidRDefault="00083F59" w:rsidP="00D336D9">
      <w:pPr>
        <w:ind w:left="851" w:hanging="851"/>
        <w:jc w:val="both"/>
        <w:rPr>
          <w:rFonts w:asciiTheme="minorHAnsi" w:hAnsiTheme="minorHAnsi" w:cstheme="minorHAnsi"/>
          <w:sz w:val="22"/>
          <w:szCs w:val="18"/>
        </w:rPr>
      </w:pPr>
      <w:r w:rsidRPr="000C234A">
        <w:rPr>
          <w:rFonts w:asciiTheme="minorHAnsi" w:hAnsiTheme="minorHAnsi" w:cstheme="minorHAnsi"/>
          <w:i/>
          <w:sz w:val="22"/>
          <w:szCs w:val="18"/>
        </w:rPr>
        <w:t>[Deve ser utilizado o modelo previsto do edital de Chamamento Público.]</w:t>
      </w:r>
    </w:p>
    <w:p w:rsidR="00083F59" w:rsidRPr="000C234A" w:rsidRDefault="00083F59" w:rsidP="00083F59">
      <w:pPr>
        <w:jc w:val="both"/>
        <w:rPr>
          <w:rFonts w:asciiTheme="minorHAnsi" w:hAnsiTheme="minorHAnsi" w:cstheme="minorHAnsi"/>
          <w:sz w:val="22"/>
          <w:szCs w:val="18"/>
        </w:rPr>
      </w:pPr>
    </w:p>
    <w:p w:rsidR="00083F59" w:rsidRPr="000C234A" w:rsidRDefault="00083F59" w:rsidP="00083F59">
      <w:pPr>
        <w:jc w:val="both"/>
        <w:rPr>
          <w:rFonts w:asciiTheme="minorHAnsi" w:hAnsiTheme="minorHAnsi" w:cstheme="minorHAnsi"/>
          <w:sz w:val="22"/>
          <w:szCs w:val="18"/>
        </w:rPr>
      </w:pPr>
      <w:r w:rsidRPr="000C234A">
        <w:rPr>
          <w:rFonts w:asciiTheme="minorHAnsi" w:hAnsiTheme="minorHAnsi" w:cstheme="minorHAnsi"/>
          <w:sz w:val="18"/>
          <w:szCs w:val="18"/>
        </w:rPr>
        <w:br w:type="page"/>
      </w:r>
    </w:p>
    <w:p w:rsidR="00083F59" w:rsidRPr="000C234A" w:rsidRDefault="00083F59" w:rsidP="00083F59">
      <w:pPr>
        <w:jc w:val="center"/>
        <w:rPr>
          <w:rFonts w:asciiTheme="minorHAnsi" w:hAnsiTheme="minorHAnsi" w:cstheme="minorHAnsi"/>
          <w:b/>
          <w:sz w:val="22"/>
          <w:szCs w:val="22"/>
        </w:rPr>
      </w:pPr>
      <w:r w:rsidRPr="000C234A">
        <w:rPr>
          <w:rFonts w:asciiTheme="minorHAnsi" w:hAnsiTheme="minorHAnsi" w:cstheme="minorHAnsi"/>
          <w:b/>
          <w:sz w:val="22"/>
          <w:szCs w:val="22"/>
        </w:rPr>
        <w:lastRenderedPageBreak/>
        <w:t>ANEXO 1.3</w:t>
      </w:r>
    </w:p>
    <w:p w:rsidR="00083F59" w:rsidRPr="000C234A" w:rsidRDefault="00083F59" w:rsidP="00083F59">
      <w:pPr>
        <w:jc w:val="center"/>
        <w:rPr>
          <w:rFonts w:asciiTheme="minorHAnsi" w:hAnsiTheme="minorHAnsi" w:cstheme="minorHAnsi"/>
          <w:b/>
          <w:sz w:val="22"/>
          <w:szCs w:val="22"/>
        </w:rPr>
      </w:pPr>
    </w:p>
    <w:p w:rsidR="00083F59" w:rsidRPr="000C234A" w:rsidRDefault="00083F59" w:rsidP="00083F59">
      <w:pPr>
        <w:jc w:val="center"/>
        <w:rPr>
          <w:rFonts w:asciiTheme="minorHAnsi" w:hAnsiTheme="minorHAnsi" w:cstheme="minorHAnsi"/>
          <w:b/>
          <w:caps/>
          <w:sz w:val="22"/>
          <w:szCs w:val="22"/>
        </w:rPr>
      </w:pPr>
      <w:r w:rsidRPr="000C234A">
        <w:rPr>
          <w:rFonts w:asciiTheme="minorHAnsi" w:hAnsiTheme="minorHAnsi" w:cstheme="minorHAnsi"/>
          <w:b/>
          <w:caps/>
          <w:sz w:val="22"/>
          <w:szCs w:val="22"/>
        </w:rPr>
        <w:t>Declaração do dirigente máximo da OSC Executante que não incorre em qualquer das vedações previstas no art. 39, da Lei nº. 13.019/2014</w:t>
      </w:r>
    </w:p>
    <w:p w:rsidR="00083F59" w:rsidRPr="000C234A" w:rsidRDefault="00083F59" w:rsidP="00083F59">
      <w:pPr>
        <w:jc w:val="both"/>
        <w:rPr>
          <w:rFonts w:asciiTheme="minorHAnsi" w:hAnsiTheme="minorHAnsi" w:cstheme="minorHAnsi"/>
          <w:sz w:val="22"/>
          <w:szCs w:val="22"/>
        </w:rPr>
      </w:pPr>
    </w:p>
    <w:p w:rsidR="00083F59" w:rsidRPr="000C234A" w:rsidRDefault="00083F59" w:rsidP="00083F59">
      <w:pPr>
        <w:autoSpaceDE w:val="0"/>
        <w:autoSpaceDN w:val="0"/>
        <w:adjustRightInd w:val="0"/>
        <w:jc w:val="both"/>
        <w:rPr>
          <w:rFonts w:asciiTheme="minorHAnsi" w:hAnsiTheme="minorHAnsi" w:cstheme="minorHAnsi"/>
          <w:bCs/>
          <w:sz w:val="22"/>
          <w:szCs w:val="22"/>
          <w:lang w:val="pt-PT"/>
        </w:rPr>
      </w:pPr>
      <w:r w:rsidRPr="000C234A">
        <w:rPr>
          <w:rFonts w:asciiTheme="minorHAnsi" w:hAnsiTheme="minorHAnsi" w:cstheme="minorHAnsi"/>
          <w:bCs/>
          <w:sz w:val="22"/>
          <w:szCs w:val="22"/>
          <w:lang w:val="pt-PT"/>
        </w:rPr>
        <w:t xml:space="preserve">Declaro para os devidos fins que a __________________________ </w:t>
      </w:r>
      <w:r w:rsidRPr="000C234A">
        <w:rPr>
          <w:rFonts w:asciiTheme="minorHAnsi" w:hAnsiTheme="minorHAnsi" w:cstheme="minorHAnsi"/>
          <w:bCs/>
          <w:color w:val="808080"/>
          <w:sz w:val="22"/>
          <w:szCs w:val="22"/>
          <w:lang w:val="pt-PT"/>
        </w:rPr>
        <w:t xml:space="preserve">[identificação da OSC Executante] </w:t>
      </w:r>
      <w:r w:rsidRPr="000C234A">
        <w:rPr>
          <w:rFonts w:asciiTheme="minorHAnsi" w:hAnsiTheme="minorHAnsi" w:cstheme="minorHAnsi"/>
          <w:bCs/>
          <w:sz w:val="22"/>
          <w:szCs w:val="22"/>
          <w:lang w:val="pt-PT"/>
        </w:rPr>
        <w:t>e seus dirigentes não incorrem em quaisquer das vedações previstas no art. 39 da Lei nº 13.019, de 2014. Nesse sentido, a citada entidade:</w:t>
      </w:r>
    </w:p>
    <w:p w:rsidR="00083F59" w:rsidRPr="000C234A" w:rsidRDefault="00083F59" w:rsidP="00083F59">
      <w:pPr>
        <w:autoSpaceDE w:val="0"/>
        <w:autoSpaceDN w:val="0"/>
        <w:adjustRightInd w:val="0"/>
        <w:jc w:val="both"/>
        <w:rPr>
          <w:rFonts w:asciiTheme="minorHAnsi" w:hAnsiTheme="minorHAnsi" w:cstheme="minorHAnsi"/>
          <w:bCs/>
          <w:sz w:val="22"/>
          <w:szCs w:val="22"/>
          <w:lang w:val="pt-PT"/>
        </w:rPr>
      </w:pPr>
    </w:p>
    <w:p w:rsidR="00083F59" w:rsidRPr="000C234A" w:rsidRDefault="00083F59" w:rsidP="008255CA">
      <w:pPr>
        <w:pStyle w:val="PargrafodaLista"/>
        <w:numPr>
          <w:ilvl w:val="0"/>
          <w:numId w:val="9"/>
        </w:numPr>
        <w:snapToGrid w:val="0"/>
        <w:jc w:val="both"/>
        <w:rPr>
          <w:rFonts w:asciiTheme="minorHAnsi" w:hAnsiTheme="minorHAnsi" w:cstheme="minorHAnsi"/>
          <w:bCs/>
          <w:sz w:val="22"/>
          <w:szCs w:val="22"/>
          <w:lang w:val="pt-PT"/>
        </w:rPr>
      </w:pPr>
      <w:r w:rsidRPr="000C234A">
        <w:rPr>
          <w:rFonts w:asciiTheme="minorHAnsi" w:hAnsiTheme="minorHAnsi" w:cstheme="minorHAnsi"/>
          <w:bCs/>
          <w:sz w:val="22"/>
          <w:szCs w:val="22"/>
          <w:lang w:val="pt-PT"/>
        </w:rPr>
        <w:t xml:space="preserve">está regularmente constituída ou, se estrangeira, está autorizada a funcionar no território nacional </w:t>
      </w:r>
      <w:r w:rsidRPr="000C234A">
        <w:rPr>
          <w:rFonts w:asciiTheme="minorHAnsi" w:hAnsiTheme="minorHAnsi" w:cstheme="minorHAnsi"/>
          <w:bCs/>
          <w:color w:val="808080"/>
          <w:sz w:val="22"/>
          <w:szCs w:val="22"/>
        </w:rPr>
        <w:t>[optar por texto conforme nacionalidade da OSC]</w:t>
      </w:r>
      <w:r w:rsidRPr="000C234A">
        <w:rPr>
          <w:rFonts w:asciiTheme="minorHAnsi" w:hAnsiTheme="minorHAnsi" w:cstheme="minorHAnsi"/>
          <w:bCs/>
          <w:sz w:val="22"/>
          <w:szCs w:val="22"/>
          <w:lang w:val="pt-PT"/>
        </w:rPr>
        <w:t xml:space="preserve">; </w:t>
      </w:r>
    </w:p>
    <w:p w:rsidR="00083F59" w:rsidRPr="000C234A" w:rsidRDefault="00083F59" w:rsidP="008255CA">
      <w:pPr>
        <w:pStyle w:val="PargrafodaLista"/>
        <w:numPr>
          <w:ilvl w:val="0"/>
          <w:numId w:val="9"/>
        </w:numPr>
        <w:autoSpaceDE w:val="0"/>
        <w:autoSpaceDN w:val="0"/>
        <w:adjustRightInd w:val="0"/>
        <w:jc w:val="both"/>
        <w:rPr>
          <w:rFonts w:asciiTheme="minorHAnsi" w:hAnsiTheme="minorHAnsi" w:cstheme="minorHAnsi"/>
          <w:bCs/>
          <w:sz w:val="22"/>
          <w:szCs w:val="22"/>
          <w:lang w:val="pt-PT"/>
        </w:rPr>
      </w:pPr>
      <w:r w:rsidRPr="000C234A">
        <w:rPr>
          <w:rFonts w:asciiTheme="minorHAnsi" w:hAnsiTheme="minorHAnsi" w:cstheme="minorHAnsi"/>
          <w:bCs/>
          <w:sz w:val="22"/>
          <w:szCs w:val="22"/>
          <w:lang w:val="pt-PT"/>
        </w:rPr>
        <w:t>não foi omissa no dever de prestar contas de parceria anteriormente celebrada;</w:t>
      </w:r>
    </w:p>
    <w:p w:rsidR="00083F59" w:rsidRPr="000C234A" w:rsidRDefault="00083F59" w:rsidP="008255CA">
      <w:pPr>
        <w:pStyle w:val="PargrafodaLista"/>
        <w:numPr>
          <w:ilvl w:val="0"/>
          <w:numId w:val="9"/>
        </w:numPr>
        <w:autoSpaceDE w:val="0"/>
        <w:autoSpaceDN w:val="0"/>
        <w:adjustRightInd w:val="0"/>
        <w:jc w:val="both"/>
        <w:rPr>
          <w:rFonts w:asciiTheme="minorHAnsi" w:hAnsiTheme="minorHAnsi" w:cstheme="minorHAnsi"/>
          <w:bCs/>
          <w:sz w:val="22"/>
          <w:szCs w:val="22"/>
          <w:lang w:val="pt-PT"/>
        </w:rPr>
      </w:pPr>
      <w:r w:rsidRPr="000C234A">
        <w:rPr>
          <w:rFonts w:asciiTheme="minorHAnsi" w:hAnsiTheme="minorHAnsi" w:cstheme="minorHAnsi"/>
          <w:bCs/>
          <w:sz w:val="22"/>
          <w:szCs w:val="22"/>
          <w:lang w:val="pt-PT"/>
        </w:rPr>
        <w:t xml:space="preserve">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p>
    <w:p w:rsidR="00083F59" w:rsidRPr="000C234A" w:rsidRDefault="00083F59" w:rsidP="00083F59">
      <w:pPr>
        <w:autoSpaceDE w:val="0"/>
        <w:autoSpaceDN w:val="0"/>
        <w:adjustRightInd w:val="0"/>
        <w:jc w:val="both"/>
        <w:rPr>
          <w:rFonts w:asciiTheme="minorHAnsi" w:hAnsiTheme="minorHAnsi" w:cstheme="minorHAnsi"/>
          <w:bCs/>
          <w:sz w:val="22"/>
          <w:szCs w:val="22"/>
          <w:lang w:val="pt-PT"/>
        </w:rPr>
      </w:pPr>
    </w:p>
    <w:p w:rsidR="00083F59" w:rsidRPr="000C234A" w:rsidRDefault="00083F59" w:rsidP="00083F59">
      <w:pPr>
        <w:pBdr>
          <w:top w:val="single" w:sz="4" w:space="1" w:color="000000"/>
          <w:left w:val="single" w:sz="4" w:space="4" w:color="000000"/>
          <w:bottom w:val="single" w:sz="4" w:space="1" w:color="000000"/>
          <w:right w:val="single" w:sz="4" w:space="4" w:color="000000"/>
          <w:between w:val="single" w:sz="4" w:space="1" w:color="000000"/>
          <w:bar w:val="single" w:sz="4" w:color="000000"/>
        </w:pBdr>
        <w:autoSpaceDE w:val="0"/>
        <w:autoSpaceDN w:val="0"/>
        <w:adjustRightInd w:val="0"/>
        <w:jc w:val="both"/>
        <w:rPr>
          <w:rFonts w:asciiTheme="minorHAnsi" w:hAnsiTheme="minorHAnsi" w:cstheme="minorHAnsi"/>
          <w:bCs/>
          <w:sz w:val="22"/>
          <w:szCs w:val="22"/>
          <w:lang w:val="pt-PT"/>
        </w:rPr>
      </w:pPr>
      <w:r w:rsidRPr="000C234A">
        <w:rPr>
          <w:rFonts w:asciiTheme="minorHAnsi" w:hAnsiTheme="minorHAnsi" w:cstheme="minorHAnsi"/>
          <w:b/>
          <w:bCs/>
          <w:sz w:val="22"/>
          <w:szCs w:val="22"/>
          <w:lang w:val="pt-PT"/>
        </w:rPr>
        <w:t>Obs:</w:t>
      </w:r>
      <w:r w:rsidRPr="000C234A">
        <w:rPr>
          <w:rFonts w:asciiTheme="minorHAnsi" w:hAnsiTheme="minorHAnsi" w:cstheme="minorHAnsi"/>
          <w:bCs/>
          <w:sz w:val="22"/>
          <w:szCs w:val="22"/>
          <w:lang w:val="pt-PT"/>
        </w:rPr>
        <w:t xml:space="preserve">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 5º, da Lei nº 13.019/2014).</w:t>
      </w:r>
    </w:p>
    <w:p w:rsidR="00083F59" w:rsidRPr="000C234A" w:rsidRDefault="00083F59" w:rsidP="00083F59">
      <w:pPr>
        <w:pStyle w:val="PargrafodaLista"/>
        <w:autoSpaceDE w:val="0"/>
        <w:autoSpaceDN w:val="0"/>
        <w:adjustRightInd w:val="0"/>
        <w:jc w:val="both"/>
        <w:rPr>
          <w:rFonts w:asciiTheme="minorHAnsi" w:hAnsiTheme="minorHAnsi" w:cstheme="minorHAnsi"/>
          <w:bCs/>
          <w:sz w:val="22"/>
          <w:szCs w:val="22"/>
          <w:lang w:val="pt-PT"/>
        </w:rPr>
      </w:pPr>
    </w:p>
    <w:p w:rsidR="00083F59" w:rsidRPr="000C234A" w:rsidRDefault="00083F59" w:rsidP="008255CA">
      <w:pPr>
        <w:pStyle w:val="PargrafodaLista"/>
        <w:numPr>
          <w:ilvl w:val="0"/>
          <w:numId w:val="9"/>
        </w:numPr>
        <w:autoSpaceDE w:val="0"/>
        <w:autoSpaceDN w:val="0"/>
        <w:adjustRightInd w:val="0"/>
        <w:jc w:val="both"/>
        <w:rPr>
          <w:rFonts w:asciiTheme="minorHAnsi" w:hAnsiTheme="minorHAnsi" w:cstheme="minorHAnsi"/>
          <w:bCs/>
          <w:sz w:val="22"/>
          <w:szCs w:val="22"/>
          <w:lang w:val="pt-PT"/>
        </w:rPr>
      </w:pPr>
      <w:r w:rsidRPr="000C234A">
        <w:rPr>
          <w:rFonts w:asciiTheme="minorHAnsi" w:hAnsiTheme="minorHAnsi" w:cstheme="minorHAnsi"/>
          <w:bCs/>
          <w:sz w:val="22"/>
          <w:szCs w:val="22"/>
          <w:lang w:val="pt-PT"/>
        </w:rPr>
        <w:t>não teve as contas rejeitadas pela administração pública nos últimos cinco anos, observadas as exceções previstas no art. 39, caput, inciso IV, alíneas “a” a “c”, da Lei nº 13.019/2014;</w:t>
      </w:r>
    </w:p>
    <w:p w:rsidR="00083F59" w:rsidRPr="000C234A" w:rsidRDefault="00083F59" w:rsidP="008255CA">
      <w:pPr>
        <w:pStyle w:val="PargrafodaLista"/>
        <w:numPr>
          <w:ilvl w:val="0"/>
          <w:numId w:val="9"/>
        </w:numPr>
        <w:autoSpaceDE w:val="0"/>
        <w:autoSpaceDN w:val="0"/>
        <w:adjustRightInd w:val="0"/>
        <w:jc w:val="both"/>
        <w:rPr>
          <w:rFonts w:asciiTheme="minorHAnsi" w:hAnsiTheme="minorHAnsi" w:cstheme="minorHAnsi"/>
          <w:bCs/>
          <w:sz w:val="22"/>
          <w:szCs w:val="22"/>
          <w:lang w:val="pt-PT"/>
        </w:rPr>
      </w:pPr>
      <w:r w:rsidRPr="000C234A">
        <w:rPr>
          <w:rFonts w:asciiTheme="minorHAnsi" w:hAnsiTheme="minorHAnsi" w:cstheme="minorHAnsi"/>
          <w:bCs/>
          <w:sz w:val="22"/>
          <w:szCs w:val="22"/>
          <w:lang w:val="pt-PT"/>
        </w:rPr>
        <w:t>não se encontra submetida aos efeitos das sanções:</w:t>
      </w:r>
    </w:p>
    <w:p w:rsidR="00083F59" w:rsidRPr="000C234A" w:rsidRDefault="00083F59" w:rsidP="00083F59">
      <w:pPr>
        <w:pStyle w:val="PargrafodaLista"/>
        <w:autoSpaceDE w:val="0"/>
        <w:autoSpaceDN w:val="0"/>
        <w:adjustRightInd w:val="0"/>
        <w:jc w:val="both"/>
        <w:rPr>
          <w:rFonts w:asciiTheme="minorHAnsi" w:hAnsiTheme="minorHAnsi" w:cstheme="minorHAnsi"/>
          <w:bCs/>
          <w:sz w:val="22"/>
          <w:szCs w:val="22"/>
          <w:lang w:val="pt-PT"/>
        </w:rPr>
      </w:pPr>
    </w:p>
    <w:p w:rsidR="00083F59" w:rsidRPr="000C234A" w:rsidRDefault="00083F59" w:rsidP="008255CA">
      <w:pPr>
        <w:pStyle w:val="PargrafodaLista"/>
        <w:numPr>
          <w:ilvl w:val="1"/>
          <w:numId w:val="8"/>
        </w:numPr>
        <w:autoSpaceDE w:val="0"/>
        <w:autoSpaceDN w:val="0"/>
        <w:adjustRightInd w:val="0"/>
        <w:jc w:val="both"/>
        <w:rPr>
          <w:rFonts w:asciiTheme="minorHAnsi" w:hAnsiTheme="minorHAnsi" w:cstheme="minorHAnsi"/>
          <w:bCs/>
          <w:sz w:val="22"/>
          <w:szCs w:val="22"/>
          <w:lang w:val="pt-PT"/>
        </w:rPr>
      </w:pPr>
      <w:r w:rsidRPr="000C234A">
        <w:rPr>
          <w:rFonts w:asciiTheme="minorHAnsi" w:hAnsiTheme="minorHAnsi" w:cstheme="minorHAnsi"/>
          <w:bCs/>
          <w:sz w:val="22"/>
          <w:szCs w:val="22"/>
          <w:lang w:val="pt-PT"/>
        </w:rPr>
        <w:t>suspensão de participação em licitação e impedimento de contratar com a administração pública;</w:t>
      </w:r>
    </w:p>
    <w:p w:rsidR="00083F59" w:rsidRPr="000C234A" w:rsidRDefault="00083F59" w:rsidP="008255CA">
      <w:pPr>
        <w:pStyle w:val="PargrafodaLista"/>
        <w:numPr>
          <w:ilvl w:val="1"/>
          <w:numId w:val="8"/>
        </w:numPr>
        <w:autoSpaceDE w:val="0"/>
        <w:autoSpaceDN w:val="0"/>
        <w:adjustRightInd w:val="0"/>
        <w:jc w:val="both"/>
        <w:rPr>
          <w:rFonts w:asciiTheme="minorHAnsi" w:hAnsiTheme="minorHAnsi" w:cstheme="minorHAnsi"/>
          <w:bCs/>
          <w:sz w:val="22"/>
          <w:szCs w:val="22"/>
          <w:lang w:val="pt-PT"/>
        </w:rPr>
      </w:pPr>
      <w:r w:rsidRPr="000C234A">
        <w:rPr>
          <w:rFonts w:asciiTheme="minorHAnsi" w:hAnsiTheme="minorHAnsi" w:cstheme="minorHAnsi"/>
          <w:bCs/>
          <w:sz w:val="22"/>
          <w:szCs w:val="22"/>
          <w:lang w:val="pt-PT"/>
        </w:rPr>
        <w:t>declaração de inidoneidade para licitar ou contratar com a administração pública;</w:t>
      </w:r>
    </w:p>
    <w:p w:rsidR="00083F59" w:rsidRPr="000C234A" w:rsidRDefault="00083F59" w:rsidP="008255CA">
      <w:pPr>
        <w:pStyle w:val="PargrafodaLista"/>
        <w:numPr>
          <w:ilvl w:val="1"/>
          <w:numId w:val="8"/>
        </w:numPr>
        <w:autoSpaceDE w:val="0"/>
        <w:autoSpaceDN w:val="0"/>
        <w:adjustRightInd w:val="0"/>
        <w:jc w:val="both"/>
        <w:rPr>
          <w:rFonts w:asciiTheme="minorHAnsi" w:hAnsiTheme="minorHAnsi" w:cstheme="minorHAnsi"/>
          <w:bCs/>
          <w:sz w:val="22"/>
          <w:szCs w:val="22"/>
          <w:lang w:val="pt-PT"/>
        </w:rPr>
      </w:pPr>
      <w:r w:rsidRPr="000C234A">
        <w:rPr>
          <w:rFonts w:asciiTheme="minorHAnsi" w:hAnsiTheme="minorHAnsi" w:cstheme="minorHAnsi"/>
          <w:bCs/>
          <w:sz w:val="22"/>
          <w:szCs w:val="22"/>
          <w:lang w:val="pt-PT"/>
        </w:rPr>
        <w:t>suspensão temporária da participação em chamamento público e impedimento de celebrar parceria ou contrato com órgãos e entidades da esfera de governo da administração pública sancionadora</w:t>
      </w:r>
      <w:r w:rsidRPr="000C234A">
        <w:rPr>
          <w:rFonts w:asciiTheme="minorHAnsi" w:hAnsiTheme="minorHAnsi" w:cstheme="minorHAnsi"/>
          <w:bCs/>
          <w:color w:val="FF0000"/>
          <w:sz w:val="22"/>
          <w:szCs w:val="22"/>
          <w:lang w:val="pt-PT"/>
        </w:rPr>
        <w:t>;</w:t>
      </w:r>
      <w:r w:rsidRPr="000C234A">
        <w:rPr>
          <w:rFonts w:asciiTheme="minorHAnsi" w:hAnsiTheme="minorHAnsi" w:cstheme="minorHAnsi"/>
          <w:bCs/>
          <w:sz w:val="22"/>
          <w:szCs w:val="22"/>
          <w:lang w:val="pt-PT"/>
        </w:rPr>
        <w:t xml:space="preserve"> e, </w:t>
      </w:r>
    </w:p>
    <w:p w:rsidR="00083F59" w:rsidRPr="000C234A" w:rsidRDefault="00083F59" w:rsidP="008255CA">
      <w:pPr>
        <w:pStyle w:val="PargrafodaLista"/>
        <w:numPr>
          <w:ilvl w:val="1"/>
          <w:numId w:val="8"/>
        </w:numPr>
        <w:autoSpaceDE w:val="0"/>
        <w:autoSpaceDN w:val="0"/>
        <w:adjustRightInd w:val="0"/>
        <w:jc w:val="both"/>
        <w:rPr>
          <w:rFonts w:asciiTheme="minorHAnsi" w:hAnsiTheme="minorHAnsi" w:cstheme="minorHAnsi"/>
          <w:bCs/>
          <w:sz w:val="22"/>
          <w:szCs w:val="22"/>
          <w:lang w:val="pt-PT"/>
        </w:rPr>
      </w:pPr>
      <w:r w:rsidRPr="000C234A">
        <w:rPr>
          <w:rFonts w:asciiTheme="minorHAnsi" w:hAnsiTheme="minorHAnsi" w:cstheme="minorHAnsi"/>
          <w:bCs/>
          <w:sz w:val="22"/>
          <w:szCs w:val="22"/>
          <w:lang w:val="pt-PT"/>
        </w:rPr>
        <w:t>declaração de inidoneidade para participar de chamamento público ou celebrar parceria ou contrato com órgãos e entidades de todas as esferas de governo.</w:t>
      </w:r>
    </w:p>
    <w:p w:rsidR="00083F59" w:rsidRPr="000C234A" w:rsidRDefault="00083F59" w:rsidP="00083F59">
      <w:pPr>
        <w:autoSpaceDE w:val="0"/>
        <w:autoSpaceDN w:val="0"/>
        <w:adjustRightInd w:val="0"/>
        <w:jc w:val="both"/>
        <w:rPr>
          <w:rFonts w:asciiTheme="minorHAnsi" w:hAnsiTheme="minorHAnsi" w:cstheme="minorHAnsi"/>
          <w:bCs/>
          <w:sz w:val="22"/>
          <w:szCs w:val="22"/>
          <w:lang w:val="pt-PT"/>
        </w:rPr>
      </w:pPr>
    </w:p>
    <w:p w:rsidR="00083F59" w:rsidRPr="000C234A" w:rsidRDefault="00083F59" w:rsidP="008255CA">
      <w:pPr>
        <w:pStyle w:val="PargrafodaLista"/>
        <w:numPr>
          <w:ilvl w:val="0"/>
          <w:numId w:val="9"/>
        </w:numPr>
        <w:autoSpaceDE w:val="0"/>
        <w:autoSpaceDN w:val="0"/>
        <w:adjustRightInd w:val="0"/>
        <w:jc w:val="both"/>
        <w:rPr>
          <w:rFonts w:asciiTheme="minorHAnsi" w:hAnsiTheme="minorHAnsi" w:cstheme="minorHAnsi"/>
          <w:bCs/>
          <w:sz w:val="22"/>
          <w:szCs w:val="22"/>
          <w:lang w:val="pt-PT"/>
        </w:rPr>
      </w:pPr>
      <w:r w:rsidRPr="000C234A">
        <w:rPr>
          <w:rFonts w:asciiTheme="minorHAnsi" w:hAnsiTheme="minorHAnsi" w:cstheme="minorHAnsi"/>
          <w:bCs/>
          <w:sz w:val="22"/>
          <w:szCs w:val="22"/>
          <w:lang w:val="pt-PT"/>
        </w:rPr>
        <w:t>não teve contas de parceria julgadas irregulares ou rejeitadas por Tribunal ou Conselho de Contas de qualquer esfera da Federação, em decisão irrecorrível, nos últimos 8 (oito) anos; e</w:t>
      </w:r>
    </w:p>
    <w:p w:rsidR="00083F59" w:rsidRPr="000C234A" w:rsidRDefault="00083F59" w:rsidP="008255CA">
      <w:pPr>
        <w:pStyle w:val="PargrafodaLista"/>
        <w:numPr>
          <w:ilvl w:val="0"/>
          <w:numId w:val="9"/>
        </w:numPr>
        <w:autoSpaceDE w:val="0"/>
        <w:autoSpaceDN w:val="0"/>
        <w:adjustRightInd w:val="0"/>
        <w:jc w:val="both"/>
        <w:rPr>
          <w:rFonts w:asciiTheme="minorHAnsi" w:hAnsiTheme="minorHAnsi" w:cstheme="minorHAnsi"/>
          <w:bCs/>
          <w:sz w:val="22"/>
          <w:szCs w:val="22"/>
          <w:lang w:val="pt-PT"/>
        </w:rPr>
      </w:pPr>
      <w:r w:rsidRPr="000C234A">
        <w:rPr>
          <w:rFonts w:asciiTheme="minorHAnsi" w:hAnsiTheme="minorHAnsi" w:cstheme="minorHAnsi"/>
          <w:bCs/>
          <w:sz w:val="22"/>
          <w:szCs w:val="22"/>
          <w:lang w:val="pt-PT"/>
        </w:rPr>
        <w:t>não tem entre seus dirigentes pessoa:</w:t>
      </w:r>
    </w:p>
    <w:p w:rsidR="00083F59" w:rsidRPr="000C234A" w:rsidRDefault="00083F59" w:rsidP="00083F59">
      <w:pPr>
        <w:pStyle w:val="PargrafodaLista"/>
        <w:autoSpaceDE w:val="0"/>
        <w:autoSpaceDN w:val="0"/>
        <w:adjustRightInd w:val="0"/>
        <w:jc w:val="both"/>
        <w:rPr>
          <w:rFonts w:asciiTheme="minorHAnsi" w:hAnsiTheme="minorHAnsi" w:cstheme="minorHAnsi"/>
          <w:bCs/>
          <w:sz w:val="22"/>
          <w:szCs w:val="22"/>
          <w:lang w:val="pt-PT"/>
        </w:rPr>
      </w:pPr>
    </w:p>
    <w:p w:rsidR="00083F59" w:rsidRPr="000C234A" w:rsidRDefault="00083F59" w:rsidP="008255CA">
      <w:pPr>
        <w:pStyle w:val="PargrafodaLista"/>
        <w:numPr>
          <w:ilvl w:val="1"/>
          <w:numId w:val="8"/>
        </w:numPr>
        <w:autoSpaceDE w:val="0"/>
        <w:autoSpaceDN w:val="0"/>
        <w:adjustRightInd w:val="0"/>
        <w:jc w:val="both"/>
        <w:rPr>
          <w:rFonts w:asciiTheme="minorHAnsi" w:hAnsiTheme="minorHAnsi" w:cstheme="minorHAnsi"/>
          <w:bCs/>
          <w:sz w:val="22"/>
          <w:szCs w:val="22"/>
          <w:lang w:val="pt-PT"/>
        </w:rPr>
      </w:pPr>
      <w:r w:rsidRPr="000C234A">
        <w:rPr>
          <w:rFonts w:asciiTheme="minorHAnsi" w:hAnsiTheme="minorHAnsi" w:cstheme="minorHAnsi"/>
          <w:bCs/>
          <w:sz w:val="22"/>
          <w:szCs w:val="22"/>
          <w:lang w:val="pt-PT"/>
        </w:rPr>
        <w:t xml:space="preserve">cujas contas relativas a parcerias tenham sido julgadas irregulares ou rejeitadas por Tribunal ou Conselho de Contas de qualquer esfera da Federação, em decisão irrecorrível, nos últimos 8 (oito) anos; </w:t>
      </w:r>
    </w:p>
    <w:p w:rsidR="00083F59" w:rsidRPr="000C234A" w:rsidRDefault="00083F59" w:rsidP="008255CA">
      <w:pPr>
        <w:pStyle w:val="PargrafodaLista"/>
        <w:numPr>
          <w:ilvl w:val="1"/>
          <w:numId w:val="8"/>
        </w:numPr>
        <w:autoSpaceDE w:val="0"/>
        <w:autoSpaceDN w:val="0"/>
        <w:adjustRightInd w:val="0"/>
        <w:jc w:val="both"/>
        <w:rPr>
          <w:rFonts w:asciiTheme="minorHAnsi" w:hAnsiTheme="minorHAnsi" w:cstheme="minorHAnsi"/>
          <w:bCs/>
          <w:sz w:val="22"/>
          <w:szCs w:val="22"/>
          <w:lang w:val="pt-PT"/>
        </w:rPr>
      </w:pPr>
      <w:r w:rsidRPr="000C234A">
        <w:rPr>
          <w:rFonts w:asciiTheme="minorHAnsi" w:hAnsiTheme="minorHAnsi" w:cstheme="minorHAnsi"/>
          <w:bCs/>
          <w:sz w:val="22"/>
          <w:szCs w:val="22"/>
          <w:lang w:val="pt-PT"/>
        </w:rPr>
        <w:t xml:space="preserve">julgada responsável por falta grave e inabilitada para o exercício de cargo em comissão ou função de confiança, enquanto durar a inabilitação; ou </w:t>
      </w:r>
    </w:p>
    <w:p w:rsidR="00083F59" w:rsidRPr="000C234A" w:rsidRDefault="00083F59" w:rsidP="008255CA">
      <w:pPr>
        <w:pStyle w:val="PargrafodaLista"/>
        <w:numPr>
          <w:ilvl w:val="1"/>
          <w:numId w:val="8"/>
        </w:numPr>
        <w:autoSpaceDE w:val="0"/>
        <w:autoSpaceDN w:val="0"/>
        <w:adjustRightInd w:val="0"/>
        <w:jc w:val="both"/>
        <w:rPr>
          <w:rFonts w:asciiTheme="minorHAnsi" w:hAnsiTheme="minorHAnsi" w:cstheme="minorHAnsi"/>
          <w:bCs/>
          <w:sz w:val="22"/>
          <w:szCs w:val="22"/>
          <w:lang w:val="pt-PT"/>
        </w:rPr>
      </w:pPr>
      <w:r w:rsidRPr="000C234A">
        <w:rPr>
          <w:rFonts w:asciiTheme="minorHAnsi" w:hAnsiTheme="minorHAnsi" w:cstheme="minorHAnsi"/>
          <w:bCs/>
          <w:sz w:val="22"/>
          <w:szCs w:val="22"/>
          <w:lang w:val="pt-PT"/>
        </w:rPr>
        <w:t>considerada responsável por ato de improbidade, enquanto durarem os prazos estabelecidos nos incisos I, II e III do art. 12 da Lei nº 8.429/1992.</w:t>
      </w:r>
    </w:p>
    <w:p w:rsidR="00083F59" w:rsidRPr="000C234A" w:rsidRDefault="00083F59" w:rsidP="00083F59">
      <w:pPr>
        <w:autoSpaceDE w:val="0"/>
        <w:autoSpaceDN w:val="0"/>
        <w:adjustRightInd w:val="0"/>
        <w:jc w:val="both"/>
        <w:rPr>
          <w:rFonts w:asciiTheme="minorHAnsi" w:hAnsiTheme="minorHAnsi" w:cstheme="minorHAnsi"/>
          <w:bCs/>
          <w:sz w:val="22"/>
          <w:szCs w:val="22"/>
          <w:lang w:val="pt-PT"/>
        </w:rPr>
      </w:pPr>
    </w:p>
    <w:p w:rsidR="000C234A" w:rsidRDefault="000C234A" w:rsidP="00083F59">
      <w:pPr>
        <w:autoSpaceDE w:val="0"/>
        <w:autoSpaceDN w:val="0"/>
        <w:adjustRightInd w:val="0"/>
        <w:jc w:val="both"/>
        <w:rPr>
          <w:rFonts w:asciiTheme="minorHAnsi" w:hAnsiTheme="minorHAnsi" w:cstheme="minorHAnsi"/>
          <w:bCs/>
          <w:sz w:val="22"/>
          <w:szCs w:val="22"/>
          <w:lang w:val="pt-PT"/>
        </w:rPr>
      </w:pPr>
    </w:p>
    <w:p w:rsidR="000C234A" w:rsidRDefault="000C234A" w:rsidP="00083F59">
      <w:pPr>
        <w:autoSpaceDE w:val="0"/>
        <w:autoSpaceDN w:val="0"/>
        <w:adjustRightInd w:val="0"/>
        <w:jc w:val="both"/>
        <w:rPr>
          <w:rFonts w:asciiTheme="minorHAnsi" w:hAnsiTheme="minorHAnsi" w:cstheme="minorHAnsi"/>
          <w:bCs/>
          <w:sz w:val="22"/>
          <w:szCs w:val="22"/>
          <w:lang w:val="pt-PT"/>
        </w:rPr>
      </w:pPr>
    </w:p>
    <w:p w:rsidR="000C234A" w:rsidRDefault="000C234A" w:rsidP="00083F59">
      <w:pPr>
        <w:autoSpaceDE w:val="0"/>
        <w:autoSpaceDN w:val="0"/>
        <w:adjustRightInd w:val="0"/>
        <w:jc w:val="both"/>
        <w:rPr>
          <w:rFonts w:asciiTheme="minorHAnsi" w:hAnsiTheme="minorHAnsi" w:cstheme="minorHAnsi"/>
          <w:bCs/>
          <w:sz w:val="22"/>
          <w:szCs w:val="22"/>
          <w:lang w:val="pt-PT"/>
        </w:rPr>
      </w:pPr>
    </w:p>
    <w:p w:rsidR="000C234A" w:rsidRDefault="000C234A" w:rsidP="00083F59">
      <w:pPr>
        <w:autoSpaceDE w:val="0"/>
        <w:autoSpaceDN w:val="0"/>
        <w:adjustRightInd w:val="0"/>
        <w:jc w:val="both"/>
        <w:rPr>
          <w:rFonts w:asciiTheme="minorHAnsi" w:hAnsiTheme="minorHAnsi" w:cstheme="minorHAnsi"/>
          <w:bCs/>
          <w:sz w:val="22"/>
          <w:szCs w:val="22"/>
          <w:lang w:val="pt-PT"/>
        </w:rPr>
      </w:pPr>
    </w:p>
    <w:p w:rsidR="000C234A" w:rsidRDefault="000C234A" w:rsidP="00083F59">
      <w:pPr>
        <w:autoSpaceDE w:val="0"/>
        <w:autoSpaceDN w:val="0"/>
        <w:adjustRightInd w:val="0"/>
        <w:jc w:val="both"/>
        <w:rPr>
          <w:rFonts w:asciiTheme="minorHAnsi" w:hAnsiTheme="minorHAnsi" w:cstheme="minorHAnsi"/>
          <w:bCs/>
          <w:sz w:val="22"/>
          <w:szCs w:val="22"/>
          <w:lang w:val="pt-PT"/>
        </w:rPr>
      </w:pPr>
    </w:p>
    <w:p w:rsidR="000C234A" w:rsidRDefault="000C234A" w:rsidP="00083F59">
      <w:pPr>
        <w:autoSpaceDE w:val="0"/>
        <w:autoSpaceDN w:val="0"/>
        <w:adjustRightInd w:val="0"/>
        <w:jc w:val="both"/>
        <w:rPr>
          <w:rFonts w:asciiTheme="minorHAnsi" w:hAnsiTheme="minorHAnsi" w:cstheme="minorHAnsi"/>
          <w:bCs/>
          <w:sz w:val="22"/>
          <w:szCs w:val="22"/>
          <w:lang w:val="pt-PT"/>
        </w:rPr>
      </w:pPr>
    </w:p>
    <w:p w:rsidR="000C234A" w:rsidRDefault="000C234A" w:rsidP="00083F59">
      <w:pPr>
        <w:autoSpaceDE w:val="0"/>
        <w:autoSpaceDN w:val="0"/>
        <w:adjustRightInd w:val="0"/>
        <w:jc w:val="both"/>
        <w:rPr>
          <w:rFonts w:asciiTheme="minorHAnsi" w:hAnsiTheme="minorHAnsi" w:cstheme="minorHAnsi"/>
          <w:bCs/>
          <w:sz w:val="22"/>
          <w:szCs w:val="22"/>
          <w:lang w:val="pt-PT"/>
        </w:rPr>
      </w:pPr>
    </w:p>
    <w:p w:rsidR="000C234A" w:rsidRDefault="000C234A" w:rsidP="00083F59">
      <w:pPr>
        <w:autoSpaceDE w:val="0"/>
        <w:autoSpaceDN w:val="0"/>
        <w:adjustRightInd w:val="0"/>
        <w:jc w:val="both"/>
        <w:rPr>
          <w:rFonts w:asciiTheme="minorHAnsi" w:hAnsiTheme="minorHAnsi" w:cstheme="minorHAnsi"/>
          <w:bCs/>
          <w:sz w:val="22"/>
          <w:szCs w:val="22"/>
          <w:lang w:val="pt-PT"/>
        </w:rPr>
      </w:pPr>
    </w:p>
    <w:p w:rsidR="000C234A" w:rsidRDefault="000C234A" w:rsidP="00083F59">
      <w:pPr>
        <w:autoSpaceDE w:val="0"/>
        <w:autoSpaceDN w:val="0"/>
        <w:adjustRightInd w:val="0"/>
        <w:jc w:val="both"/>
        <w:rPr>
          <w:rFonts w:asciiTheme="minorHAnsi" w:hAnsiTheme="minorHAnsi" w:cstheme="minorHAnsi"/>
          <w:bCs/>
          <w:sz w:val="22"/>
          <w:szCs w:val="22"/>
          <w:lang w:val="pt-PT"/>
        </w:rPr>
      </w:pPr>
    </w:p>
    <w:p w:rsidR="00083F59" w:rsidRPr="000C234A" w:rsidRDefault="00083F59" w:rsidP="00083F59">
      <w:pPr>
        <w:autoSpaceDE w:val="0"/>
        <w:autoSpaceDN w:val="0"/>
        <w:adjustRightInd w:val="0"/>
        <w:jc w:val="both"/>
        <w:rPr>
          <w:rFonts w:asciiTheme="minorHAnsi" w:hAnsiTheme="minorHAnsi" w:cstheme="minorHAnsi"/>
          <w:bCs/>
          <w:sz w:val="22"/>
          <w:szCs w:val="22"/>
          <w:lang w:val="pt-PT"/>
        </w:rPr>
      </w:pPr>
      <w:r w:rsidRPr="000C234A">
        <w:rPr>
          <w:rFonts w:asciiTheme="minorHAnsi" w:hAnsiTheme="minorHAnsi" w:cstheme="minorHAnsi"/>
          <w:bCs/>
          <w:sz w:val="22"/>
          <w:szCs w:val="22"/>
          <w:lang w:val="pt-PT"/>
        </w:rPr>
        <w:lastRenderedPageBreak/>
        <w:t>E para atendimento do inciso VI, art. 34, da Lei nº. 13.019/2014, apresentamos a relação atualizada dos dirigentes da entidade:</w:t>
      </w:r>
    </w:p>
    <w:p w:rsidR="00083F59" w:rsidRPr="000C234A" w:rsidRDefault="00083F59" w:rsidP="00083F59">
      <w:pPr>
        <w:autoSpaceDE w:val="0"/>
        <w:autoSpaceDN w:val="0"/>
        <w:adjustRightInd w:val="0"/>
        <w:jc w:val="both"/>
        <w:rPr>
          <w:rFonts w:asciiTheme="minorHAnsi" w:hAnsiTheme="minorHAnsi" w:cstheme="minorHAnsi"/>
          <w:bCs/>
          <w:sz w:val="22"/>
          <w:szCs w:val="22"/>
          <w:lang w:val="pt-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701"/>
        <w:gridCol w:w="1418"/>
        <w:gridCol w:w="1049"/>
        <w:gridCol w:w="1648"/>
        <w:gridCol w:w="1625"/>
      </w:tblGrid>
      <w:tr w:rsidR="00083F59" w:rsidRPr="000C234A" w:rsidTr="0045660F">
        <w:trPr>
          <w:trHeight w:val="204"/>
        </w:trPr>
        <w:tc>
          <w:tcPr>
            <w:tcW w:w="9284" w:type="dxa"/>
            <w:gridSpan w:val="6"/>
          </w:tcPr>
          <w:p w:rsidR="00083F59" w:rsidRPr="000C234A" w:rsidRDefault="00083F59" w:rsidP="0045660F">
            <w:pPr>
              <w:pStyle w:val="PargrafodaLista"/>
              <w:tabs>
                <w:tab w:val="left" w:pos="993"/>
              </w:tabs>
              <w:suppressAutoHyphens w:val="0"/>
              <w:ind w:left="0" w:right="-232"/>
              <w:jc w:val="center"/>
              <w:rPr>
                <w:rFonts w:asciiTheme="minorHAnsi" w:hAnsiTheme="minorHAnsi" w:cstheme="minorHAnsi"/>
                <w:b/>
                <w:bCs/>
                <w:lang w:val="pt-PT"/>
              </w:rPr>
            </w:pPr>
            <w:r w:rsidRPr="000C234A">
              <w:rPr>
                <w:rFonts w:asciiTheme="minorHAnsi" w:hAnsiTheme="minorHAnsi" w:cstheme="minorHAnsi"/>
                <w:b/>
                <w:bCs/>
                <w:sz w:val="22"/>
                <w:szCs w:val="22"/>
                <w:lang w:val="pt-PT"/>
              </w:rPr>
              <w:t>RELAÇÃO NOMINAL ATUALIZADA DOS DIRIGENTES DA ENTIDADE</w:t>
            </w:r>
          </w:p>
        </w:tc>
      </w:tr>
      <w:tr w:rsidR="00083F59" w:rsidRPr="000C234A" w:rsidTr="0045660F">
        <w:trPr>
          <w:trHeight w:val="408"/>
        </w:trPr>
        <w:tc>
          <w:tcPr>
            <w:tcW w:w="1843" w:type="dxa"/>
          </w:tcPr>
          <w:p w:rsidR="00083F59" w:rsidRPr="000C234A" w:rsidRDefault="00083F59" w:rsidP="0045660F">
            <w:pPr>
              <w:autoSpaceDE w:val="0"/>
              <w:autoSpaceDN w:val="0"/>
              <w:adjustRightInd w:val="0"/>
              <w:jc w:val="center"/>
              <w:rPr>
                <w:rFonts w:asciiTheme="minorHAnsi" w:hAnsiTheme="minorHAnsi" w:cstheme="minorHAnsi"/>
                <w:b/>
                <w:bCs/>
                <w:lang w:val="pt-PT"/>
              </w:rPr>
            </w:pPr>
            <w:r w:rsidRPr="000C234A">
              <w:rPr>
                <w:rFonts w:asciiTheme="minorHAnsi" w:hAnsiTheme="minorHAnsi" w:cstheme="minorHAnsi"/>
                <w:b/>
                <w:bCs/>
                <w:sz w:val="22"/>
                <w:szCs w:val="22"/>
                <w:lang w:val="pt-PT"/>
              </w:rPr>
              <w:t>Nome do dirigente</w:t>
            </w:r>
          </w:p>
        </w:tc>
        <w:tc>
          <w:tcPr>
            <w:tcW w:w="1701" w:type="dxa"/>
          </w:tcPr>
          <w:p w:rsidR="00083F59" w:rsidRPr="000C234A" w:rsidRDefault="00083F59" w:rsidP="0045660F">
            <w:pPr>
              <w:autoSpaceDE w:val="0"/>
              <w:autoSpaceDN w:val="0"/>
              <w:adjustRightInd w:val="0"/>
              <w:jc w:val="center"/>
              <w:rPr>
                <w:rFonts w:asciiTheme="minorHAnsi" w:hAnsiTheme="minorHAnsi" w:cstheme="minorHAnsi"/>
                <w:b/>
                <w:bCs/>
                <w:lang w:val="pt-PT"/>
              </w:rPr>
            </w:pPr>
            <w:r w:rsidRPr="000C234A">
              <w:rPr>
                <w:rFonts w:asciiTheme="minorHAnsi" w:hAnsiTheme="minorHAnsi" w:cstheme="minorHAnsi"/>
                <w:b/>
                <w:bCs/>
                <w:sz w:val="22"/>
                <w:szCs w:val="22"/>
                <w:lang w:val="pt-PT"/>
              </w:rPr>
              <w:t>Cargo</w:t>
            </w:r>
          </w:p>
        </w:tc>
        <w:tc>
          <w:tcPr>
            <w:tcW w:w="1418" w:type="dxa"/>
          </w:tcPr>
          <w:p w:rsidR="00083F59" w:rsidRPr="000C234A" w:rsidRDefault="00083F59" w:rsidP="0045660F">
            <w:pPr>
              <w:autoSpaceDE w:val="0"/>
              <w:autoSpaceDN w:val="0"/>
              <w:adjustRightInd w:val="0"/>
              <w:jc w:val="center"/>
              <w:rPr>
                <w:rFonts w:asciiTheme="minorHAnsi" w:hAnsiTheme="minorHAnsi" w:cstheme="minorHAnsi"/>
                <w:b/>
                <w:bCs/>
                <w:lang w:val="pt-PT"/>
              </w:rPr>
            </w:pPr>
            <w:r w:rsidRPr="000C234A">
              <w:rPr>
                <w:rFonts w:asciiTheme="minorHAnsi" w:hAnsiTheme="minorHAnsi" w:cstheme="minorHAnsi"/>
                <w:b/>
                <w:bCs/>
                <w:sz w:val="22"/>
                <w:szCs w:val="22"/>
                <w:lang w:val="pt-PT"/>
              </w:rPr>
              <w:t>RG/Órgão expedidor</w:t>
            </w:r>
          </w:p>
        </w:tc>
        <w:tc>
          <w:tcPr>
            <w:tcW w:w="1049" w:type="dxa"/>
          </w:tcPr>
          <w:p w:rsidR="00083F59" w:rsidRPr="000C234A" w:rsidRDefault="00083F59" w:rsidP="0045660F">
            <w:pPr>
              <w:autoSpaceDE w:val="0"/>
              <w:autoSpaceDN w:val="0"/>
              <w:adjustRightInd w:val="0"/>
              <w:jc w:val="center"/>
              <w:rPr>
                <w:rFonts w:asciiTheme="minorHAnsi" w:hAnsiTheme="minorHAnsi" w:cstheme="minorHAnsi"/>
                <w:b/>
                <w:bCs/>
                <w:lang w:val="pt-PT"/>
              </w:rPr>
            </w:pPr>
            <w:r w:rsidRPr="000C234A">
              <w:rPr>
                <w:rFonts w:asciiTheme="minorHAnsi" w:hAnsiTheme="minorHAnsi" w:cstheme="minorHAnsi"/>
                <w:b/>
                <w:bCs/>
                <w:sz w:val="22"/>
                <w:szCs w:val="22"/>
                <w:lang w:val="pt-PT"/>
              </w:rPr>
              <w:t>CPF</w:t>
            </w:r>
          </w:p>
        </w:tc>
        <w:tc>
          <w:tcPr>
            <w:tcW w:w="1648" w:type="dxa"/>
          </w:tcPr>
          <w:p w:rsidR="00083F59" w:rsidRPr="000C234A" w:rsidRDefault="00083F59" w:rsidP="0045660F">
            <w:pPr>
              <w:autoSpaceDE w:val="0"/>
              <w:autoSpaceDN w:val="0"/>
              <w:adjustRightInd w:val="0"/>
              <w:jc w:val="center"/>
              <w:rPr>
                <w:rFonts w:asciiTheme="minorHAnsi" w:hAnsiTheme="minorHAnsi" w:cstheme="minorHAnsi"/>
                <w:b/>
                <w:bCs/>
                <w:lang w:val="pt-PT"/>
              </w:rPr>
            </w:pPr>
            <w:r w:rsidRPr="000C234A">
              <w:rPr>
                <w:rFonts w:asciiTheme="minorHAnsi" w:hAnsiTheme="minorHAnsi" w:cstheme="minorHAnsi"/>
                <w:b/>
                <w:bCs/>
                <w:sz w:val="22"/>
                <w:szCs w:val="22"/>
                <w:lang w:val="pt-PT"/>
              </w:rPr>
              <w:t>Endereço</w:t>
            </w:r>
          </w:p>
        </w:tc>
        <w:tc>
          <w:tcPr>
            <w:tcW w:w="1625" w:type="dxa"/>
          </w:tcPr>
          <w:p w:rsidR="00083F59" w:rsidRPr="000C234A" w:rsidRDefault="00083F59" w:rsidP="0045660F">
            <w:pPr>
              <w:autoSpaceDE w:val="0"/>
              <w:autoSpaceDN w:val="0"/>
              <w:adjustRightInd w:val="0"/>
              <w:jc w:val="center"/>
              <w:rPr>
                <w:rFonts w:asciiTheme="minorHAnsi" w:hAnsiTheme="minorHAnsi" w:cstheme="minorHAnsi"/>
                <w:b/>
                <w:bCs/>
                <w:lang w:val="pt-PT"/>
              </w:rPr>
            </w:pPr>
            <w:r w:rsidRPr="000C234A">
              <w:rPr>
                <w:rFonts w:asciiTheme="minorHAnsi" w:hAnsiTheme="minorHAnsi" w:cstheme="minorHAnsi"/>
                <w:b/>
                <w:bCs/>
                <w:sz w:val="22"/>
                <w:szCs w:val="22"/>
                <w:lang w:val="pt-PT"/>
              </w:rPr>
              <w:t>Telefone</w:t>
            </w:r>
          </w:p>
        </w:tc>
      </w:tr>
      <w:tr w:rsidR="00083F59" w:rsidRPr="000C234A" w:rsidTr="0045660F">
        <w:trPr>
          <w:trHeight w:val="204"/>
        </w:trPr>
        <w:tc>
          <w:tcPr>
            <w:tcW w:w="1843"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c>
          <w:tcPr>
            <w:tcW w:w="1701"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c>
          <w:tcPr>
            <w:tcW w:w="1418"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c>
          <w:tcPr>
            <w:tcW w:w="1049"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c>
          <w:tcPr>
            <w:tcW w:w="1648"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c>
          <w:tcPr>
            <w:tcW w:w="1625"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r>
      <w:tr w:rsidR="00083F59" w:rsidRPr="000C234A" w:rsidTr="0045660F">
        <w:trPr>
          <w:trHeight w:val="204"/>
        </w:trPr>
        <w:tc>
          <w:tcPr>
            <w:tcW w:w="1843"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c>
          <w:tcPr>
            <w:tcW w:w="1701"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c>
          <w:tcPr>
            <w:tcW w:w="1418"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c>
          <w:tcPr>
            <w:tcW w:w="1049"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c>
          <w:tcPr>
            <w:tcW w:w="1648"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c>
          <w:tcPr>
            <w:tcW w:w="1625"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r>
      <w:tr w:rsidR="00083F59" w:rsidRPr="000C234A" w:rsidTr="0045660F">
        <w:trPr>
          <w:trHeight w:val="204"/>
        </w:trPr>
        <w:tc>
          <w:tcPr>
            <w:tcW w:w="1843"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c>
          <w:tcPr>
            <w:tcW w:w="1701"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c>
          <w:tcPr>
            <w:tcW w:w="1418"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c>
          <w:tcPr>
            <w:tcW w:w="1049"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c>
          <w:tcPr>
            <w:tcW w:w="1648"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c>
          <w:tcPr>
            <w:tcW w:w="1625"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r>
      <w:tr w:rsidR="00083F59" w:rsidRPr="000C234A" w:rsidTr="0045660F">
        <w:trPr>
          <w:trHeight w:val="204"/>
        </w:trPr>
        <w:tc>
          <w:tcPr>
            <w:tcW w:w="1843"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c>
          <w:tcPr>
            <w:tcW w:w="1701"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c>
          <w:tcPr>
            <w:tcW w:w="1418"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c>
          <w:tcPr>
            <w:tcW w:w="1049"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c>
          <w:tcPr>
            <w:tcW w:w="1648"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c>
          <w:tcPr>
            <w:tcW w:w="1625"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r>
      <w:tr w:rsidR="00083F59" w:rsidRPr="000C234A" w:rsidTr="0045660F">
        <w:trPr>
          <w:trHeight w:val="204"/>
        </w:trPr>
        <w:tc>
          <w:tcPr>
            <w:tcW w:w="1843"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c>
          <w:tcPr>
            <w:tcW w:w="1701"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c>
          <w:tcPr>
            <w:tcW w:w="1418"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c>
          <w:tcPr>
            <w:tcW w:w="1049"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c>
          <w:tcPr>
            <w:tcW w:w="1648"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c>
          <w:tcPr>
            <w:tcW w:w="1625"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r>
      <w:tr w:rsidR="00083F59" w:rsidRPr="000C234A" w:rsidTr="0045660F">
        <w:trPr>
          <w:trHeight w:val="204"/>
        </w:trPr>
        <w:tc>
          <w:tcPr>
            <w:tcW w:w="1843"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c>
          <w:tcPr>
            <w:tcW w:w="1701"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c>
          <w:tcPr>
            <w:tcW w:w="1418"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c>
          <w:tcPr>
            <w:tcW w:w="1049"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c>
          <w:tcPr>
            <w:tcW w:w="1648"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c>
          <w:tcPr>
            <w:tcW w:w="1625" w:type="dxa"/>
          </w:tcPr>
          <w:p w:rsidR="00083F59" w:rsidRPr="000C234A" w:rsidRDefault="00083F59" w:rsidP="0045660F">
            <w:pPr>
              <w:autoSpaceDE w:val="0"/>
              <w:autoSpaceDN w:val="0"/>
              <w:adjustRightInd w:val="0"/>
              <w:jc w:val="both"/>
              <w:rPr>
                <w:rFonts w:asciiTheme="minorHAnsi" w:hAnsiTheme="minorHAnsi" w:cstheme="minorHAnsi"/>
                <w:bCs/>
                <w:lang w:val="pt-PT"/>
              </w:rPr>
            </w:pPr>
          </w:p>
        </w:tc>
      </w:tr>
    </w:tbl>
    <w:p w:rsidR="00083F59" w:rsidRPr="000C234A" w:rsidRDefault="00083F59" w:rsidP="00083F59">
      <w:pPr>
        <w:autoSpaceDE w:val="0"/>
        <w:autoSpaceDN w:val="0"/>
        <w:adjustRightInd w:val="0"/>
        <w:jc w:val="both"/>
        <w:rPr>
          <w:rFonts w:asciiTheme="minorHAnsi" w:hAnsiTheme="minorHAnsi" w:cstheme="minorHAnsi"/>
          <w:bCs/>
          <w:sz w:val="22"/>
          <w:szCs w:val="22"/>
          <w:lang w:val="pt-PT"/>
        </w:rPr>
      </w:pPr>
    </w:p>
    <w:p w:rsidR="00083F59" w:rsidRPr="000C234A" w:rsidRDefault="00083F59" w:rsidP="00083F59">
      <w:pPr>
        <w:spacing w:line="360" w:lineRule="auto"/>
        <w:jc w:val="center"/>
        <w:rPr>
          <w:rFonts w:asciiTheme="minorHAnsi" w:hAnsiTheme="minorHAnsi" w:cstheme="minorHAnsi"/>
          <w:sz w:val="22"/>
          <w:szCs w:val="22"/>
        </w:rPr>
      </w:pPr>
      <w:r w:rsidRPr="000C234A">
        <w:rPr>
          <w:rFonts w:asciiTheme="minorHAnsi" w:hAnsiTheme="minorHAnsi" w:cstheme="minorHAnsi"/>
          <w:sz w:val="22"/>
          <w:szCs w:val="22"/>
        </w:rPr>
        <w:t>________________, _____de __________________ de 20__.</w:t>
      </w:r>
    </w:p>
    <w:p w:rsidR="00083F59" w:rsidRPr="000C234A" w:rsidRDefault="00083F59" w:rsidP="00083F59">
      <w:pPr>
        <w:jc w:val="center"/>
        <w:rPr>
          <w:rFonts w:asciiTheme="minorHAnsi" w:hAnsiTheme="minorHAnsi" w:cstheme="minorHAnsi"/>
          <w:b/>
          <w:sz w:val="22"/>
          <w:szCs w:val="22"/>
        </w:rPr>
      </w:pPr>
      <w:r w:rsidRPr="000C234A">
        <w:rPr>
          <w:rFonts w:asciiTheme="minorHAnsi" w:hAnsiTheme="minorHAnsi" w:cstheme="minorHAnsi"/>
          <w:b/>
          <w:sz w:val="22"/>
          <w:szCs w:val="22"/>
        </w:rPr>
        <w:t>_________________________________________________________</w:t>
      </w:r>
    </w:p>
    <w:p w:rsidR="00083F59" w:rsidRPr="000C234A" w:rsidRDefault="00083F59" w:rsidP="00083F59">
      <w:pPr>
        <w:jc w:val="center"/>
        <w:rPr>
          <w:rFonts w:asciiTheme="minorHAnsi" w:hAnsiTheme="minorHAnsi" w:cstheme="minorHAnsi"/>
          <w:sz w:val="22"/>
          <w:szCs w:val="22"/>
        </w:rPr>
      </w:pPr>
      <w:r w:rsidRPr="000C234A">
        <w:rPr>
          <w:rFonts w:asciiTheme="minorHAnsi" w:hAnsiTheme="minorHAnsi" w:cstheme="minorHAnsi"/>
          <w:shadow/>
          <w:sz w:val="22"/>
          <w:szCs w:val="22"/>
        </w:rPr>
        <w:t>NOME DO REPRESENTANTE LEGAL / ASSINATURA</w:t>
      </w:r>
    </w:p>
    <w:p w:rsidR="00083F59" w:rsidRPr="000C234A" w:rsidRDefault="00083F59" w:rsidP="00083F59">
      <w:pPr>
        <w:autoSpaceDE w:val="0"/>
        <w:autoSpaceDN w:val="0"/>
        <w:adjustRightInd w:val="0"/>
        <w:jc w:val="both"/>
        <w:rPr>
          <w:rFonts w:asciiTheme="minorHAnsi" w:hAnsiTheme="minorHAnsi" w:cstheme="minorHAnsi"/>
          <w:bCs/>
          <w:sz w:val="22"/>
          <w:szCs w:val="22"/>
          <w:lang w:val="pt-PT"/>
        </w:rPr>
      </w:pPr>
    </w:p>
    <w:p w:rsidR="00083F59" w:rsidRPr="000C234A" w:rsidRDefault="00083F59" w:rsidP="00083F59">
      <w:pPr>
        <w:jc w:val="both"/>
        <w:rPr>
          <w:rFonts w:asciiTheme="minorHAnsi" w:hAnsiTheme="minorHAnsi" w:cstheme="minorHAnsi"/>
          <w:sz w:val="22"/>
          <w:szCs w:val="22"/>
        </w:rPr>
      </w:pPr>
    </w:p>
    <w:p w:rsidR="00083F59" w:rsidRPr="000C234A" w:rsidRDefault="00083F59" w:rsidP="00083F59">
      <w:pPr>
        <w:jc w:val="both"/>
        <w:rPr>
          <w:rFonts w:asciiTheme="minorHAnsi" w:hAnsiTheme="minorHAnsi" w:cstheme="minorHAnsi"/>
          <w:sz w:val="22"/>
          <w:szCs w:val="22"/>
        </w:rPr>
      </w:pPr>
      <w:r w:rsidRPr="000C234A">
        <w:rPr>
          <w:rFonts w:asciiTheme="minorHAnsi" w:hAnsiTheme="minorHAnsi" w:cstheme="minorHAnsi"/>
          <w:color w:val="FF0000"/>
          <w:sz w:val="22"/>
          <w:szCs w:val="22"/>
        </w:rPr>
        <w:br w:type="page"/>
      </w:r>
    </w:p>
    <w:p w:rsidR="00083F59" w:rsidRPr="000C234A" w:rsidRDefault="00083F59" w:rsidP="00083F59">
      <w:pPr>
        <w:jc w:val="center"/>
        <w:rPr>
          <w:rFonts w:asciiTheme="minorHAnsi" w:hAnsiTheme="minorHAnsi" w:cstheme="minorHAnsi"/>
          <w:b/>
          <w:sz w:val="22"/>
          <w:szCs w:val="22"/>
        </w:rPr>
      </w:pPr>
      <w:r w:rsidRPr="000C234A">
        <w:rPr>
          <w:rFonts w:asciiTheme="minorHAnsi" w:hAnsiTheme="minorHAnsi" w:cstheme="minorHAnsi"/>
          <w:b/>
          <w:sz w:val="22"/>
          <w:szCs w:val="22"/>
        </w:rPr>
        <w:lastRenderedPageBreak/>
        <w:t>ANEXO 1.4</w:t>
      </w:r>
    </w:p>
    <w:p w:rsidR="00083F59" w:rsidRPr="000C234A" w:rsidRDefault="00083F59" w:rsidP="00083F59">
      <w:pPr>
        <w:jc w:val="center"/>
        <w:rPr>
          <w:rFonts w:asciiTheme="minorHAnsi" w:hAnsiTheme="minorHAnsi" w:cstheme="minorHAnsi"/>
          <w:b/>
          <w:sz w:val="22"/>
          <w:szCs w:val="22"/>
        </w:rPr>
      </w:pPr>
    </w:p>
    <w:p w:rsidR="00083F59" w:rsidRPr="000C234A" w:rsidRDefault="00083F59" w:rsidP="00083F59">
      <w:pPr>
        <w:jc w:val="center"/>
        <w:rPr>
          <w:rFonts w:asciiTheme="minorHAnsi" w:hAnsiTheme="minorHAnsi" w:cstheme="minorHAnsi"/>
          <w:b/>
          <w:sz w:val="22"/>
          <w:szCs w:val="22"/>
        </w:rPr>
      </w:pPr>
    </w:p>
    <w:p w:rsidR="00083F59" w:rsidRPr="000C234A" w:rsidRDefault="00083F59" w:rsidP="00083F59">
      <w:pPr>
        <w:jc w:val="both"/>
        <w:rPr>
          <w:rFonts w:asciiTheme="minorHAnsi" w:hAnsiTheme="minorHAnsi" w:cstheme="minorHAnsi"/>
          <w:sz w:val="22"/>
          <w:szCs w:val="22"/>
        </w:rPr>
      </w:pPr>
      <w:r w:rsidRPr="000C234A">
        <w:rPr>
          <w:rFonts w:asciiTheme="minorHAnsi" w:hAnsiTheme="minorHAnsi" w:cstheme="minorHAnsi"/>
          <w:sz w:val="22"/>
          <w:szCs w:val="22"/>
        </w:rPr>
        <w:t xml:space="preserve">______________________ </w:t>
      </w:r>
      <w:r w:rsidRPr="000C234A">
        <w:rPr>
          <w:rFonts w:asciiTheme="minorHAnsi" w:hAnsiTheme="minorHAnsi" w:cstheme="minorHAnsi"/>
          <w:color w:val="808080"/>
          <w:sz w:val="22"/>
          <w:szCs w:val="22"/>
        </w:rPr>
        <w:t>[Termo de Colaboração/Termo de Fomento ou Acordo de Cooperação]</w:t>
      </w:r>
      <w:r w:rsidRPr="000C234A">
        <w:rPr>
          <w:rFonts w:asciiTheme="minorHAnsi" w:hAnsiTheme="minorHAnsi" w:cstheme="minorHAnsi"/>
          <w:sz w:val="22"/>
          <w:szCs w:val="22"/>
        </w:rPr>
        <w:t xml:space="preserve"> nº _____ e seus anexos.</w:t>
      </w:r>
    </w:p>
    <w:p w:rsidR="00E629B0" w:rsidRPr="000C234A" w:rsidRDefault="00E629B0">
      <w:pPr>
        <w:suppressAutoHyphens w:val="0"/>
        <w:rPr>
          <w:rFonts w:asciiTheme="minorHAnsi" w:hAnsiTheme="minorHAnsi" w:cstheme="minorHAnsi"/>
          <w:sz w:val="22"/>
          <w:szCs w:val="22"/>
        </w:rPr>
      </w:pPr>
    </w:p>
    <w:p w:rsidR="00083F59" w:rsidRPr="000C234A" w:rsidRDefault="00083F59" w:rsidP="009521A9">
      <w:pPr>
        <w:jc w:val="center"/>
        <w:rPr>
          <w:rFonts w:asciiTheme="minorHAnsi" w:hAnsiTheme="minorHAnsi" w:cstheme="minorHAnsi"/>
          <w:b/>
          <w:sz w:val="22"/>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083F59" w:rsidRDefault="00083F59" w:rsidP="009521A9">
      <w:pPr>
        <w:jc w:val="center"/>
        <w:rPr>
          <w:rFonts w:ascii="Arial" w:hAnsi="Arial" w:cs="Arial"/>
          <w:b/>
          <w:szCs w:val="22"/>
        </w:rPr>
      </w:pPr>
    </w:p>
    <w:p w:rsidR="00767788" w:rsidRDefault="00767788" w:rsidP="009521A9">
      <w:pPr>
        <w:jc w:val="center"/>
        <w:rPr>
          <w:rFonts w:ascii="Arial" w:hAnsi="Arial" w:cs="Arial"/>
          <w:b/>
          <w:szCs w:val="22"/>
        </w:rPr>
      </w:pPr>
    </w:p>
    <w:p w:rsidR="00767788" w:rsidRDefault="00767788" w:rsidP="009521A9">
      <w:pPr>
        <w:jc w:val="center"/>
        <w:rPr>
          <w:rFonts w:ascii="Arial" w:hAnsi="Arial" w:cs="Arial"/>
          <w:b/>
          <w:szCs w:val="22"/>
        </w:rPr>
      </w:pPr>
    </w:p>
    <w:p w:rsidR="00767788" w:rsidRDefault="00767788" w:rsidP="009521A9">
      <w:pPr>
        <w:jc w:val="center"/>
        <w:rPr>
          <w:rFonts w:ascii="Arial" w:hAnsi="Arial" w:cs="Arial"/>
          <w:b/>
          <w:szCs w:val="22"/>
        </w:rPr>
      </w:pPr>
    </w:p>
    <w:p w:rsidR="00767788" w:rsidRDefault="00767788" w:rsidP="009521A9">
      <w:pPr>
        <w:jc w:val="center"/>
        <w:rPr>
          <w:rFonts w:ascii="Arial" w:hAnsi="Arial" w:cs="Arial"/>
          <w:b/>
          <w:szCs w:val="22"/>
        </w:rPr>
      </w:pPr>
    </w:p>
    <w:p w:rsidR="009521A9" w:rsidRPr="000C234A" w:rsidRDefault="009521A9" w:rsidP="009521A9">
      <w:pPr>
        <w:jc w:val="center"/>
        <w:rPr>
          <w:rFonts w:asciiTheme="minorHAnsi" w:hAnsiTheme="minorHAnsi" w:cstheme="minorHAnsi"/>
          <w:b/>
          <w:sz w:val="22"/>
          <w:szCs w:val="22"/>
        </w:rPr>
      </w:pPr>
      <w:r w:rsidRPr="000C234A">
        <w:rPr>
          <w:rFonts w:asciiTheme="minorHAnsi" w:hAnsiTheme="minorHAnsi" w:cstheme="minorHAnsi"/>
          <w:b/>
          <w:sz w:val="22"/>
          <w:szCs w:val="22"/>
        </w:rPr>
        <w:lastRenderedPageBreak/>
        <w:t>ANEXO 2 - MODELO DE CREDENCIAL DO REPRESENTANTE DA OSC</w:t>
      </w:r>
    </w:p>
    <w:p w:rsidR="009521A9" w:rsidRPr="000C234A" w:rsidRDefault="009521A9" w:rsidP="009521A9">
      <w:pPr>
        <w:jc w:val="both"/>
        <w:rPr>
          <w:rFonts w:asciiTheme="minorHAnsi" w:hAnsiTheme="minorHAnsi" w:cstheme="minorHAnsi"/>
          <w:sz w:val="22"/>
          <w:szCs w:val="22"/>
        </w:rPr>
      </w:pPr>
    </w:p>
    <w:p w:rsidR="009521A9" w:rsidRPr="000C234A" w:rsidRDefault="009521A9" w:rsidP="009521A9">
      <w:pPr>
        <w:jc w:val="both"/>
        <w:rPr>
          <w:rFonts w:asciiTheme="minorHAnsi" w:hAnsiTheme="minorHAnsi" w:cstheme="minorHAnsi"/>
          <w:sz w:val="22"/>
          <w:szCs w:val="22"/>
        </w:rPr>
      </w:pPr>
    </w:p>
    <w:p w:rsidR="009521A9" w:rsidRPr="000C234A" w:rsidRDefault="009521A9" w:rsidP="009521A9">
      <w:pPr>
        <w:jc w:val="both"/>
        <w:rPr>
          <w:rFonts w:asciiTheme="minorHAnsi" w:hAnsiTheme="minorHAnsi" w:cstheme="minorHAnsi"/>
          <w:sz w:val="22"/>
          <w:szCs w:val="22"/>
        </w:rPr>
      </w:pPr>
      <w:r w:rsidRPr="000C234A">
        <w:rPr>
          <w:rFonts w:asciiTheme="minorHAnsi" w:hAnsiTheme="minorHAnsi" w:cstheme="minorHAnsi"/>
          <w:sz w:val="22"/>
          <w:szCs w:val="22"/>
        </w:rPr>
        <w:t>Pelo presente instrumento de representação credencio o Senhor ______________________________, (nacionalidade, estado civil, profissão), portador do Registro de Identidade N.º _____________, expedido pela ____________, devidamente inscrito no Cadastro de Pessoa Física do Ministério da Fazenda, sob o N.º ______________, residente e domiciliado na Cidade de ______________, Estado da __________, à __________________</w:t>
      </w:r>
      <w:r w:rsidR="00E629B0" w:rsidRPr="000C234A">
        <w:rPr>
          <w:rFonts w:asciiTheme="minorHAnsi" w:hAnsiTheme="minorHAnsi" w:cstheme="minorHAnsi"/>
          <w:sz w:val="22"/>
          <w:szCs w:val="22"/>
        </w:rPr>
        <w:t xml:space="preserve"> </w:t>
      </w:r>
      <w:r w:rsidRPr="000C234A">
        <w:rPr>
          <w:rFonts w:asciiTheme="minorHAnsi" w:hAnsiTheme="minorHAnsi" w:cstheme="minorHAnsi"/>
          <w:color w:val="808080" w:themeColor="background1" w:themeShade="80"/>
          <w:sz w:val="22"/>
          <w:szCs w:val="22"/>
        </w:rPr>
        <w:t>[informar endereço completo e CEP]</w:t>
      </w:r>
      <w:r w:rsidRPr="000C234A">
        <w:rPr>
          <w:rFonts w:asciiTheme="minorHAnsi" w:hAnsiTheme="minorHAnsi" w:cstheme="minorHAnsi"/>
          <w:sz w:val="22"/>
          <w:szCs w:val="22"/>
        </w:rPr>
        <w:t xml:space="preserve">, como meu mandatário, para representar esta Pessoa Jurídica podendo praticar todos os atos necessários relativos ao Chamamento Público de n.º____________ </w:t>
      </w:r>
    </w:p>
    <w:p w:rsidR="009521A9" w:rsidRPr="000C234A" w:rsidRDefault="009521A9" w:rsidP="009521A9">
      <w:pPr>
        <w:jc w:val="both"/>
        <w:rPr>
          <w:rFonts w:asciiTheme="minorHAnsi" w:hAnsiTheme="minorHAnsi" w:cstheme="minorHAnsi"/>
          <w:sz w:val="22"/>
          <w:szCs w:val="22"/>
        </w:rPr>
      </w:pPr>
    </w:p>
    <w:p w:rsidR="009521A9" w:rsidRPr="000C234A" w:rsidRDefault="009521A9" w:rsidP="009521A9">
      <w:pPr>
        <w:jc w:val="both"/>
        <w:rPr>
          <w:rFonts w:asciiTheme="minorHAnsi" w:hAnsiTheme="minorHAnsi" w:cstheme="minorHAnsi"/>
          <w:sz w:val="22"/>
          <w:szCs w:val="22"/>
        </w:rPr>
      </w:pPr>
      <w:r w:rsidRPr="000C234A">
        <w:rPr>
          <w:rFonts w:asciiTheme="minorHAnsi" w:hAnsiTheme="minorHAnsi" w:cstheme="minorHAnsi"/>
          <w:sz w:val="22"/>
          <w:szCs w:val="22"/>
        </w:rPr>
        <w:t>Declaro que a nossa Pessoa Jurídica aceita, sem ressalvas, as condições previstas no referido Edital.</w:t>
      </w:r>
    </w:p>
    <w:p w:rsidR="009521A9" w:rsidRPr="000C234A" w:rsidRDefault="009521A9" w:rsidP="009521A9">
      <w:pPr>
        <w:jc w:val="both"/>
        <w:rPr>
          <w:rFonts w:asciiTheme="minorHAnsi" w:hAnsiTheme="minorHAnsi" w:cstheme="minorHAnsi"/>
          <w:sz w:val="22"/>
          <w:szCs w:val="22"/>
        </w:rPr>
      </w:pPr>
    </w:p>
    <w:p w:rsidR="009521A9" w:rsidRPr="000C234A" w:rsidRDefault="009521A9" w:rsidP="009521A9">
      <w:pPr>
        <w:jc w:val="both"/>
        <w:rPr>
          <w:rFonts w:asciiTheme="minorHAnsi" w:hAnsiTheme="minorHAnsi" w:cstheme="minorHAnsi"/>
          <w:sz w:val="22"/>
          <w:szCs w:val="22"/>
        </w:rPr>
      </w:pPr>
    </w:p>
    <w:p w:rsidR="009521A9" w:rsidRPr="000C234A" w:rsidRDefault="009521A9" w:rsidP="009521A9">
      <w:pPr>
        <w:jc w:val="both"/>
        <w:rPr>
          <w:rFonts w:asciiTheme="minorHAnsi" w:hAnsiTheme="minorHAnsi" w:cstheme="minorHAnsi"/>
          <w:sz w:val="22"/>
          <w:szCs w:val="22"/>
        </w:rPr>
      </w:pPr>
      <w:r w:rsidRPr="000C234A">
        <w:rPr>
          <w:rFonts w:asciiTheme="minorHAnsi" w:hAnsiTheme="minorHAnsi" w:cstheme="minorHAnsi"/>
          <w:sz w:val="22"/>
          <w:szCs w:val="22"/>
        </w:rPr>
        <w:t>________________, _____de __________________ de 20__.</w:t>
      </w:r>
    </w:p>
    <w:p w:rsidR="009521A9" w:rsidRPr="000C234A" w:rsidRDefault="009521A9" w:rsidP="009521A9">
      <w:pPr>
        <w:jc w:val="both"/>
        <w:rPr>
          <w:rFonts w:asciiTheme="minorHAnsi" w:hAnsiTheme="minorHAnsi" w:cstheme="minorHAnsi"/>
          <w:sz w:val="22"/>
          <w:szCs w:val="22"/>
        </w:rPr>
      </w:pPr>
    </w:p>
    <w:p w:rsidR="009521A9" w:rsidRPr="000C234A" w:rsidRDefault="009521A9" w:rsidP="009521A9">
      <w:pPr>
        <w:jc w:val="both"/>
        <w:rPr>
          <w:rFonts w:asciiTheme="minorHAnsi" w:hAnsiTheme="minorHAnsi" w:cstheme="minorHAnsi"/>
          <w:sz w:val="22"/>
          <w:szCs w:val="22"/>
        </w:rPr>
      </w:pPr>
    </w:p>
    <w:p w:rsidR="009521A9" w:rsidRPr="000C234A" w:rsidRDefault="009521A9" w:rsidP="009521A9">
      <w:pPr>
        <w:jc w:val="both"/>
        <w:rPr>
          <w:rFonts w:asciiTheme="minorHAnsi" w:hAnsiTheme="minorHAnsi" w:cstheme="minorHAnsi"/>
          <w:sz w:val="22"/>
          <w:szCs w:val="22"/>
        </w:rPr>
      </w:pPr>
      <w:r w:rsidRPr="000C234A">
        <w:rPr>
          <w:rFonts w:asciiTheme="minorHAnsi" w:hAnsiTheme="minorHAnsi" w:cstheme="minorHAnsi"/>
          <w:sz w:val="22"/>
          <w:szCs w:val="22"/>
        </w:rPr>
        <w:t>_________________________________________________________</w:t>
      </w:r>
    </w:p>
    <w:p w:rsidR="009521A9" w:rsidRPr="000C234A" w:rsidRDefault="009521A9" w:rsidP="009521A9">
      <w:pPr>
        <w:jc w:val="both"/>
        <w:rPr>
          <w:rFonts w:asciiTheme="minorHAnsi" w:hAnsiTheme="minorHAnsi" w:cstheme="minorHAnsi"/>
          <w:sz w:val="22"/>
          <w:szCs w:val="22"/>
        </w:rPr>
      </w:pPr>
      <w:r w:rsidRPr="000C234A">
        <w:rPr>
          <w:rFonts w:asciiTheme="minorHAnsi" w:hAnsiTheme="minorHAnsi" w:cstheme="minorHAnsi"/>
          <w:sz w:val="22"/>
          <w:szCs w:val="22"/>
        </w:rPr>
        <w:t>NOME DO REPRESENTANTE LEGAL / ASSINATURA</w:t>
      </w:r>
    </w:p>
    <w:p w:rsidR="009521A9" w:rsidRPr="000C234A" w:rsidRDefault="009521A9" w:rsidP="009521A9">
      <w:pPr>
        <w:jc w:val="both"/>
        <w:rPr>
          <w:rFonts w:asciiTheme="minorHAnsi" w:hAnsiTheme="minorHAnsi" w:cstheme="minorHAnsi"/>
          <w:sz w:val="22"/>
          <w:szCs w:val="22"/>
        </w:rPr>
      </w:pPr>
    </w:p>
    <w:p w:rsidR="009521A9" w:rsidRPr="000C234A" w:rsidRDefault="009521A9" w:rsidP="009521A9">
      <w:pPr>
        <w:jc w:val="both"/>
        <w:rPr>
          <w:rFonts w:asciiTheme="minorHAnsi" w:hAnsiTheme="minorHAnsi" w:cstheme="minorHAnsi"/>
          <w:sz w:val="22"/>
          <w:szCs w:val="22"/>
        </w:rPr>
      </w:pPr>
    </w:p>
    <w:p w:rsidR="009521A9" w:rsidRPr="000C234A" w:rsidRDefault="009521A9" w:rsidP="00C0428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0C234A">
        <w:rPr>
          <w:rFonts w:asciiTheme="minorHAnsi" w:hAnsiTheme="minorHAnsi" w:cstheme="minorHAnsi"/>
          <w:b/>
          <w:sz w:val="22"/>
          <w:szCs w:val="22"/>
          <w:highlight w:val="yellow"/>
        </w:rPr>
        <w:t>Nota</w:t>
      </w:r>
      <w:r w:rsidRPr="000C234A">
        <w:rPr>
          <w:rFonts w:asciiTheme="minorHAnsi" w:hAnsiTheme="minorHAnsi" w:cstheme="minorHAnsi"/>
          <w:sz w:val="22"/>
          <w:szCs w:val="22"/>
          <w:highlight w:val="yellow"/>
        </w:rPr>
        <w:t>: O texto do modelo deverá ser modificado, caso o credenciado seja o próprio representante legal da OSC.</w:t>
      </w:r>
    </w:p>
    <w:p w:rsidR="009521A9" w:rsidRPr="005460FC" w:rsidRDefault="009521A9" w:rsidP="0088059C">
      <w:pPr>
        <w:jc w:val="both"/>
        <w:rPr>
          <w:rFonts w:ascii="Arial" w:hAnsi="Arial" w:cs="Arial"/>
          <w:sz w:val="22"/>
          <w:szCs w:val="22"/>
        </w:rPr>
      </w:pPr>
    </w:p>
    <w:p w:rsidR="009521A9" w:rsidRPr="005460FC" w:rsidRDefault="009521A9" w:rsidP="0088059C">
      <w:pPr>
        <w:jc w:val="both"/>
        <w:rPr>
          <w:rFonts w:ascii="Arial" w:hAnsi="Arial" w:cs="Arial"/>
          <w:sz w:val="22"/>
          <w:szCs w:val="22"/>
        </w:rPr>
      </w:pPr>
    </w:p>
    <w:p w:rsidR="00E629B0" w:rsidRDefault="00E629B0">
      <w:pPr>
        <w:suppressAutoHyphens w:val="0"/>
        <w:rPr>
          <w:rFonts w:ascii="Arial" w:hAnsi="Arial" w:cs="Arial"/>
          <w:sz w:val="22"/>
          <w:szCs w:val="22"/>
        </w:rPr>
      </w:pPr>
      <w:r>
        <w:rPr>
          <w:rFonts w:ascii="Arial" w:hAnsi="Arial" w:cs="Arial"/>
          <w:sz w:val="22"/>
          <w:szCs w:val="22"/>
        </w:rPr>
        <w:br w:type="page"/>
      </w:r>
    </w:p>
    <w:p w:rsidR="00D336D9" w:rsidRPr="003206DF" w:rsidRDefault="00083F59" w:rsidP="00D336D9">
      <w:pPr>
        <w:suppressAutoHyphens w:val="0"/>
        <w:jc w:val="center"/>
        <w:rPr>
          <w:rFonts w:asciiTheme="minorHAnsi" w:hAnsiTheme="minorHAnsi" w:cstheme="minorHAnsi"/>
          <w:b/>
          <w:sz w:val="22"/>
          <w:szCs w:val="22"/>
        </w:rPr>
      </w:pPr>
      <w:r w:rsidRPr="003206DF">
        <w:rPr>
          <w:rFonts w:asciiTheme="minorHAnsi" w:hAnsiTheme="minorHAnsi" w:cstheme="minorHAnsi"/>
          <w:b/>
          <w:sz w:val="22"/>
          <w:szCs w:val="22"/>
        </w:rPr>
        <w:lastRenderedPageBreak/>
        <w:t>ANEXO 3</w:t>
      </w:r>
      <w:r w:rsidR="00CE6CBA" w:rsidRPr="003206DF">
        <w:rPr>
          <w:rFonts w:asciiTheme="minorHAnsi" w:hAnsiTheme="minorHAnsi" w:cstheme="minorHAnsi"/>
          <w:b/>
          <w:sz w:val="22"/>
          <w:szCs w:val="22"/>
        </w:rPr>
        <w:t xml:space="preserve"> - TERMO DE REFERÊNCIA</w:t>
      </w:r>
    </w:p>
    <w:p w:rsidR="00D336D9" w:rsidRDefault="00D336D9" w:rsidP="00D336D9">
      <w:pPr>
        <w:suppressAutoHyphens w:val="0"/>
        <w:jc w:val="center"/>
        <w:rPr>
          <w:rFonts w:ascii="Arial" w:hAnsi="Arial" w:cs="Arial"/>
          <w:b/>
          <w:szCs w:val="22"/>
        </w:rPr>
      </w:pPr>
    </w:p>
    <w:p w:rsidR="00D336D9" w:rsidRDefault="00D336D9" w:rsidP="00D336D9">
      <w:pPr>
        <w:suppressAutoHyphens w:val="0"/>
        <w:jc w:val="center"/>
        <w:rPr>
          <w:rFonts w:ascii="Arial" w:hAnsi="Arial" w:cs="Arial"/>
          <w:b/>
          <w:szCs w:val="22"/>
        </w:rPr>
      </w:pPr>
    </w:p>
    <w:p w:rsidR="00D336D9" w:rsidRPr="003206DF" w:rsidRDefault="00D336D9" w:rsidP="00D336D9">
      <w:pPr>
        <w:pStyle w:val="PargrafodaLista"/>
        <w:numPr>
          <w:ilvl w:val="0"/>
          <w:numId w:val="53"/>
        </w:numPr>
        <w:suppressAutoHyphens w:val="0"/>
        <w:rPr>
          <w:rFonts w:asciiTheme="minorHAnsi" w:hAnsiTheme="minorHAnsi" w:cstheme="minorHAnsi"/>
          <w:b/>
          <w:sz w:val="22"/>
          <w:szCs w:val="22"/>
        </w:rPr>
      </w:pPr>
      <w:r w:rsidRPr="003206DF">
        <w:rPr>
          <w:rFonts w:asciiTheme="minorHAnsi" w:hAnsiTheme="minorHAnsi" w:cstheme="minorHAnsi"/>
          <w:b/>
          <w:sz w:val="22"/>
          <w:szCs w:val="22"/>
        </w:rPr>
        <w:t>OBJETO</w:t>
      </w:r>
    </w:p>
    <w:p w:rsidR="00D336D9" w:rsidRPr="00C82F54" w:rsidRDefault="00D336D9" w:rsidP="00D336D9">
      <w:pPr>
        <w:pStyle w:val="NormalWeb"/>
        <w:tabs>
          <w:tab w:val="left" w:pos="0"/>
        </w:tabs>
        <w:spacing w:before="0" w:after="0"/>
        <w:ind w:left="-142" w:right="614"/>
        <w:rPr>
          <w:sz w:val="22"/>
          <w:szCs w:val="22"/>
        </w:rPr>
      </w:pPr>
    </w:p>
    <w:p w:rsidR="00D336D9" w:rsidRPr="00C82F54" w:rsidRDefault="00D336D9" w:rsidP="00D336D9">
      <w:pPr>
        <w:pStyle w:val="NormalWeb"/>
        <w:tabs>
          <w:tab w:val="left" w:pos="0"/>
        </w:tabs>
        <w:spacing w:before="0" w:after="0"/>
        <w:ind w:left="-142" w:right="614"/>
        <w:jc w:val="both"/>
        <w:rPr>
          <w:rFonts w:asciiTheme="minorHAnsi" w:hAnsiTheme="minorHAnsi" w:cstheme="minorHAnsi"/>
          <w:b/>
          <w:bCs/>
          <w:sz w:val="22"/>
          <w:szCs w:val="22"/>
        </w:rPr>
      </w:pPr>
      <w:r w:rsidRPr="00C82F54">
        <w:rPr>
          <w:rFonts w:asciiTheme="minorHAnsi" w:hAnsiTheme="minorHAnsi" w:cstheme="minorHAnsi"/>
          <w:sz w:val="22"/>
          <w:szCs w:val="22"/>
        </w:rPr>
        <w:t xml:space="preserve">A finalidade do presente Chamamento Público é a seleção de Organizações da Sociedade Civil para a celebração de parcerias com o Estado da Bahia, por intermédio da Secretaria de Justiça Direitos Humanos e Desenvolvimento Social-SJDHDS, por meio da formalização de Termos de Colaboração, para a consecução de finalidade de interesse público e recíproco que envolve a transferência de recursos financeiros a Organizações da Sociedade Civil -OSC, </w:t>
      </w:r>
      <w:r w:rsidRPr="00C82F54">
        <w:rPr>
          <w:rFonts w:asciiTheme="minorHAnsi" w:hAnsiTheme="minorHAnsi" w:cstheme="minorHAnsi"/>
          <w:b/>
          <w:bCs/>
          <w:sz w:val="22"/>
          <w:szCs w:val="22"/>
        </w:rPr>
        <w:t>visando à execução de atividades e serviços voltados à prevenção ao uso abusivo de drogas, promoção de cuidado e inclusão social de usuários de drogas e pessoas em situação de vulnerabilidade social e econômica, baseado em estratégias de Redução de Riscos e Danos, no âmbito do Programa Corra pro Abraço, conforme condições estabelecidas neste Edital.</w:t>
      </w:r>
    </w:p>
    <w:p w:rsidR="00D336D9" w:rsidRPr="00C82F54" w:rsidRDefault="00D336D9" w:rsidP="00D336D9">
      <w:pPr>
        <w:pStyle w:val="NormalWeb"/>
        <w:tabs>
          <w:tab w:val="left" w:pos="0"/>
        </w:tabs>
        <w:spacing w:before="0" w:after="0"/>
        <w:ind w:left="-142" w:right="614"/>
        <w:jc w:val="both"/>
        <w:rPr>
          <w:rFonts w:asciiTheme="minorHAnsi" w:hAnsiTheme="minorHAnsi" w:cstheme="minorHAnsi"/>
          <w:sz w:val="22"/>
          <w:szCs w:val="22"/>
        </w:rPr>
      </w:pPr>
    </w:p>
    <w:p w:rsidR="00D336D9" w:rsidRPr="00EC06DC" w:rsidRDefault="00D336D9" w:rsidP="00D336D9">
      <w:pPr>
        <w:pStyle w:val="NormalWeb"/>
        <w:tabs>
          <w:tab w:val="left" w:pos="0"/>
        </w:tabs>
        <w:spacing w:before="0" w:after="0"/>
        <w:ind w:left="-142" w:right="614"/>
        <w:jc w:val="both"/>
        <w:rPr>
          <w:rFonts w:asciiTheme="minorHAnsi" w:hAnsiTheme="minorHAnsi" w:cstheme="minorHAnsi"/>
          <w:b/>
          <w:sz w:val="22"/>
          <w:szCs w:val="22"/>
        </w:rPr>
      </w:pPr>
      <w:r w:rsidRPr="00C82F54">
        <w:rPr>
          <w:rFonts w:asciiTheme="minorHAnsi" w:hAnsiTheme="minorHAnsi" w:cstheme="minorHAnsi"/>
          <w:sz w:val="22"/>
          <w:szCs w:val="22"/>
        </w:rPr>
        <w:t>O objeto do presente Termo de Referência está dividido em</w:t>
      </w:r>
      <w:r w:rsidRPr="00C82F54">
        <w:rPr>
          <w:rFonts w:asciiTheme="minorHAnsi" w:hAnsiTheme="minorHAnsi" w:cstheme="minorHAnsi"/>
          <w:spacing w:val="-1"/>
          <w:sz w:val="22"/>
          <w:szCs w:val="22"/>
        </w:rPr>
        <w:t xml:space="preserve"> </w:t>
      </w:r>
      <w:r w:rsidRPr="00EC06DC">
        <w:rPr>
          <w:rFonts w:asciiTheme="minorHAnsi" w:hAnsiTheme="minorHAnsi" w:cstheme="minorHAnsi"/>
          <w:b/>
          <w:spacing w:val="-1"/>
          <w:sz w:val="22"/>
          <w:szCs w:val="22"/>
        </w:rPr>
        <w:t>04 (quatro) L</w:t>
      </w:r>
      <w:r w:rsidRPr="00EC06DC">
        <w:rPr>
          <w:rFonts w:asciiTheme="minorHAnsi" w:hAnsiTheme="minorHAnsi" w:cstheme="minorHAnsi"/>
          <w:b/>
          <w:sz w:val="22"/>
          <w:szCs w:val="22"/>
        </w:rPr>
        <w:t>otes:</w:t>
      </w:r>
    </w:p>
    <w:p w:rsidR="00D336D9" w:rsidRPr="00EC06DC" w:rsidRDefault="00D336D9" w:rsidP="00D336D9">
      <w:pPr>
        <w:pStyle w:val="NormalWeb"/>
        <w:tabs>
          <w:tab w:val="left" w:pos="0"/>
        </w:tabs>
        <w:spacing w:before="119" w:after="119"/>
        <w:ind w:left="-142" w:right="614"/>
        <w:jc w:val="both"/>
        <w:rPr>
          <w:rFonts w:asciiTheme="minorHAnsi" w:hAnsiTheme="minorHAnsi" w:cstheme="minorHAnsi"/>
          <w:b/>
          <w:sz w:val="22"/>
          <w:szCs w:val="22"/>
        </w:rPr>
      </w:pPr>
      <w:r w:rsidRPr="00C82F54">
        <w:rPr>
          <w:rFonts w:asciiTheme="minorHAnsi" w:hAnsiTheme="minorHAnsi" w:cstheme="minorHAnsi"/>
          <w:b/>
          <w:bCs/>
          <w:color w:val="000000"/>
          <w:sz w:val="22"/>
          <w:szCs w:val="22"/>
        </w:rPr>
        <w:t>a</w:t>
      </w:r>
      <w:r w:rsidRPr="00C82F54">
        <w:rPr>
          <w:rFonts w:asciiTheme="minorHAnsi" w:hAnsiTheme="minorHAnsi" w:cstheme="minorHAnsi"/>
          <w:color w:val="000000"/>
          <w:sz w:val="22"/>
          <w:szCs w:val="22"/>
        </w:rPr>
        <w:t>)</w:t>
      </w:r>
      <w:r w:rsidR="007B035E">
        <w:rPr>
          <w:rFonts w:asciiTheme="minorHAnsi" w:hAnsiTheme="minorHAnsi" w:cstheme="minorHAnsi"/>
          <w:color w:val="000000"/>
          <w:sz w:val="22"/>
          <w:szCs w:val="22"/>
        </w:rPr>
        <w:t xml:space="preserve"> </w:t>
      </w:r>
      <w:r w:rsidRPr="00C82F54">
        <w:rPr>
          <w:rFonts w:asciiTheme="minorHAnsi" w:hAnsiTheme="minorHAnsi" w:cstheme="minorHAnsi"/>
          <w:b/>
          <w:bCs/>
          <w:color w:val="000000"/>
          <w:sz w:val="22"/>
          <w:szCs w:val="22"/>
        </w:rPr>
        <w:t>No Lote 01</w:t>
      </w:r>
      <w:r w:rsidRPr="00C82F54">
        <w:rPr>
          <w:rFonts w:asciiTheme="minorHAnsi" w:hAnsiTheme="minorHAnsi" w:cstheme="minorHAnsi"/>
          <w:color w:val="000000"/>
          <w:sz w:val="22"/>
          <w:szCs w:val="22"/>
        </w:rPr>
        <w:t xml:space="preserve">, o objeto do presente Chamamento Público é a seleção de 01 Organização da Sociedade Civil que executará ações relacionadas à </w:t>
      </w:r>
      <w:r w:rsidRPr="00EC06DC">
        <w:rPr>
          <w:rFonts w:asciiTheme="minorHAnsi" w:hAnsiTheme="minorHAnsi" w:cstheme="minorHAnsi"/>
          <w:b/>
          <w:color w:val="000000"/>
          <w:sz w:val="22"/>
          <w:szCs w:val="22"/>
        </w:rPr>
        <w:t>implantação e ao funcionamento do Centro de Referência em Redução de Danos e População em Situação de Rua do Programa CORRA PRO ABRAÇO, sediado no município de Salvador, com algumas ações de abrangência em todo o território estadual.</w:t>
      </w:r>
    </w:p>
    <w:p w:rsidR="00D336D9" w:rsidRPr="00EC06DC" w:rsidRDefault="00D336D9" w:rsidP="00D336D9">
      <w:pPr>
        <w:pStyle w:val="NormalWeb"/>
        <w:tabs>
          <w:tab w:val="left" w:pos="0"/>
        </w:tabs>
        <w:spacing w:before="119" w:after="119"/>
        <w:ind w:left="-142" w:right="614"/>
        <w:jc w:val="both"/>
        <w:rPr>
          <w:rFonts w:asciiTheme="minorHAnsi" w:hAnsiTheme="minorHAnsi" w:cstheme="minorHAnsi"/>
          <w:b/>
          <w:sz w:val="22"/>
          <w:szCs w:val="22"/>
        </w:rPr>
      </w:pPr>
      <w:r w:rsidRPr="00C82F54">
        <w:rPr>
          <w:rFonts w:asciiTheme="minorHAnsi" w:hAnsiTheme="minorHAnsi" w:cstheme="minorHAnsi"/>
          <w:b/>
          <w:bCs/>
          <w:color w:val="000000"/>
          <w:sz w:val="22"/>
          <w:szCs w:val="22"/>
        </w:rPr>
        <w:t xml:space="preserve">b) No Lote 02, </w:t>
      </w:r>
      <w:r w:rsidRPr="00C82F54">
        <w:rPr>
          <w:rFonts w:asciiTheme="minorHAnsi" w:hAnsiTheme="minorHAnsi" w:cstheme="minorHAnsi"/>
          <w:color w:val="000000"/>
          <w:sz w:val="22"/>
          <w:szCs w:val="22"/>
        </w:rPr>
        <w:t xml:space="preserve">o objeto do presente Chamamento Público é a seleção de 01 Organização da Sociedade Civil que ofertará atividades/serviços voltados à prevenção ao uso abusivo de substâncias psicoativas (SPA), promoção de cuidado e inclusão social de adolescentes e jovens moradores de bairros da periferia de Salvador/Bahia, que fazem uso abusivo de Substâncias Psicoativas – SPA e/ou vivem em situação de vulnerabilidade social e econômica, baseado em estratégias de Redução de Riscos e Danos. A OSC selecionada desenvolverá as ações referentes a este Lote </w:t>
      </w:r>
      <w:r w:rsidRPr="00EC06DC">
        <w:rPr>
          <w:rFonts w:asciiTheme="minorHAnsi" w:hAnsiTheme="minorHAnsi" w:cstheme="minorHAnsi"/>
          <w:b/>
          <w:color w:val="000000"/>
          <w:sz w:val="22"/>
          <w:szCs w:val="22"/>
        </w:rPr>
        <w:t>em 02 (dois) bairros da Periferia de Salvador-Bahia.</w:t>
      </w:r>
    </w:p>
    <w:p w:rsidR="00D336D9" w:rsidRPr="00EC06DC" w:rsidRDefault="00D336D9" w:rsidP="00D336D9">
      <w:pPr>
        <w:pStyle w:val="NormalWeb"/>
        <w:tabs>
          <w:tab w:val="left" w:pos="0"/>
        </w:tabs>
        <w:spacing w:before="119" w:after="119"/>
        <w:ind w:left="-142" w:right="614"/>
        <w:jc w:val="both"/>
        <w:rPr>
          <w:rFonts w:asciiTheme="minorHAnsi" w:hAnsiTheme="minorHAnsi" w:cstheme="minorHAnsi"/>
          <w:b/>
          <w:sz w:val="22"/>
          <w:szCs w:val="22"/>
        </w:rPr>
      </w:pPr>
      <w:r w:rsidRPr="00C82F54">
        <w:rPr>
          <w:rFonts w:asciiTheme="minorHAnsi" w:hAnsiTheme="minorHAnsi" w:cstheme="minorHAnsi"/>
          <w:b/>
          <w:bCs/>
          <w:color w:val="000000"/>
          <w:sz w:val="22"/>
          <w:szCs w:val="22"/>
        </w:rPr>
        <w:t>c) No Lote 03</w:t>
      </w:r>
      <w:r w:rsidRPr="00C82F54">
        <w:rPr>
          <w:rFonts w:asciiTheme="minorHAnsi" w:hAnsiTheme="minorHAnsi" w:cstheme="minorHAnsi"/>
          <w:color w:val="000000"/>
          <w:sz w:val="22"/>
          <w:szCs w:val="22"/>
        </w:rPr>
        <w:t xml:space="preserve">, o objeto do presente Chamamento Público é a seleção de 01 Organização da Sociedade Civil que ofertará atividades/serviços voltados à prevenção ao uso abusivo de substâncias psicoativas (SPA), promoção de cuidado e inclusão social de adolescentes e jovens que fazem uso abusivo de Substâncias Psicoativas – SPA e/ou pessoas de qualquer faixa etária que vivem em situação de rua ou em extrema vulnerabilidade social e econômica, baseado em estratégias de Redução de Riscos e Danos. A OSC selecionada desenvolverá as ações referentes a este </w:t>
      </w:r>
      <w:r w:rsidRPr="00EC06DC">
        <w:rPr>
          <w:rFonts w:asciiTheme="minorHAnsi" w:hAnsiTheme="minorHAnsi" w:cstheme="minorHAnsi"/>
          <w:b/>
          <w:color w:val="000000"/>
          <w:sz w:val="22"/>
          <w:szCs w:val="22"/>
        </w:rPr>
        <w:t>Lote no município de Feira de Santana.</w:t>
      </w:r>
    </w:p>
    <w:p w:rsidR="00D336D9" w:rsidRPr="00EC06DC" w:rsidRDefault="00D336D9" w:rsidP="00D336D9">
      <w:pPr>
        <w:pStyle w:val="NormalWeb"/>
        <w:tabs>
          <w:tab w:val="left" w:pos="0"/>
        </w:tabs>
        <w:ind w:left="-142" w:right="614"/>
        <w:jc w:val="both"/>
        <w:rPr>
          <w:rFonts w:asciiTheme="minorHAnsi" w:hAnsiTheme="minorHAnsi" w:cstheme="minorHAnsi"/>
          <w:b/>
          <w:sz w:val="22"/>
          <w:szCs w:val="22"/>
        </w:rPr>
      </w:pPr>
      <w:r w:rsidRPr="00C82F54">
        <w:rPr>
          <w:rFonts w:asciiTheme="minorHAnsi" w:hAnsiTheme="minorHAnsi" w:cstheme="minorHAnsi"/>
          <w:b/>
          <w:bCs/>
          <w:color w:val="000000"/>
          <w:sz w:val="22"/>
          <w:szCs w:val="22"/>
        </w:rPr>
        <w:t xml:space="preserve">d) No Lote 04, </w:t>
      </w:r>
      <w:r w:rsidRPr="00C82F54">
        <w:rPr>
          <w:rFonts w:asciiTheme="minorHAnsi" w:hAnsiTheme="minorHAnsi" w:cstheme="minorHAnsi"/>
          <w:color w:val="000000"/>
          <w:sz w:val="22"/>
          <w:szCs w:val="22"/>
        </w:rPr>
        <w:t xml:space="preserve">o objeto do presente Chamamento Público é a seleção de 01 Organização da Sociedade Civil que ofertará atividades/serviços voltados à prevenção ao uso abusivo de substâncias psicoativas (SPA), promoção de cuidado e inclusão social de adolescentes e jovens que fazem uso abusivo de Substâncias Psicoativas – SPA e/ou pessoas de qualquer faixa etária que vivem em situação de rua ou em extrema vulnerabilidade social e econômica, baseado em estratégias de Redução de Riscos e Danos. A OSC selecionada desenvolverá as ações referentes a este </w:t>
      </w:r>
      <w:r w:rsidRPr="00EC06DC">
        <w:rPr>
          <w:rFonts w:asciiTheme="minorHAnsi" w:hAnsiTheme="minorHAnsi" w:cstheme="minorHAnsi"/>
          <w:b/>
          <w:color w:val="000000"/>
          <w:sz w:val="22"/>
          <w:szCs w:val="22"/>
        </w:rPr>
        <w:t>Lote no município de Vitória da Conquista.</w:t>
      </w:r>
    </w:p>
    <w:p w:rsidR="00D336D9" w:rsidRPr="00D336D9" w:rsidRDefault="00D336D9" w:rsidP="00EC06DC">
      <w:pPr>
        <w:tabs>
          <w:tab w:val="left" w:pos="0"/>
          <w:tab w:val="left" w:pos="1821"/>
        </w:tabs>
        <w:ind w:left="-142" w:right="614"/>
        <w:jc w:val="both"/>
        <w:rPr>
          <w:rFonts w:asciiTheme="minorHAnsi" w:hAnsiTheme="minorHAnsi" w:cstheme="minorHAnsi"/>
          <w:sz w:val="22"/>
          <w:szCs w:val="22"/>
        </w:rPr>
      </w:pPr>
      <w:r w:rsidRPr="00D336D9">
        <w:rPr>
          <w:rFonts w:asciiTheme="minorHAnsi" w:hAnsiTheme="minorHAnsi" w:cstheme="minorHAnsi"/>
          <w:sz w:val="22"/>
          <w:szCs w:val="22"/>
        </w:rPr>
        <w:t xml:space="preserve">O Programa CORRA PRO ABRAÇO está vinculado ao Plano Plurianual da Bahia 2020-2023, por meio do </w:t>
      </w:r>
      <w:r w:rsidRPr="00D336D9">
        <w:rPr>
          <w:rFonts w:asciiTheme="minorHAnsi" w:hAnsiTheme="minorHAnsi" w:cstheme="minorHAnsi"/>
          <w:b/>
          <w:sz w:val="22"/>
          <w:szCs w:val="22"/>
        </w:rPr>
        <w:t>Programa de Assistência Social e Garantia de Direitos</w:t>
      </w:r>
      <w:r w:rsidRPr="00D336D9">
        <w:rPr>
          <w:rFonts w:asciiTheme="minorHAnsi" w:hAnsiTheme="minorHAnsi" w:cstheme="minorHAnsi"/>
          <w:sz w:val="22"/>
          <w:szCs w:val="22"/>
        </w:rPr>
        <w:t>:</w:t>
      </w:r>
    </w:p>
    <w:p w:rsidR="00D336D9" w:rsidRPr="00D336D9" w:rsidRDefault="00D336D9" w:rsidP="00EC06DC">
      <w:pPr>
        <w:tabs>
          <w:tab w:val="left" w:pos="0"/>
          <w:tab w:val="left" w:pos="1821"/>
        </w:tabs>
        <w:ind w:left="-142" w:right="614"/>
        <w:jc w:val="both"/>
        <w:rPr>
          <w:rFonts w:asciiTheme="minorHAnsi" w:hAnsiTheme="minorHAnsi" w:cstheme="minorHAnsi"/>
          <w:sz w:val="22"/>
          <w:szCs w:val="22"/>
        </w:rPr>
      </w:pPr>
      <w:r w:rsidRPr="00D336D9">
        <w:rPr>
          <w:rFonts w:asciiTheme="minorHAnsi" w:hAnsiTheme="minorHAnsi" w:cstheme="minorHAnsi"/>
          <w:b/>
          <w:sz w:val="22"/>
          <w:szCs w:val="22"/>
        </w:rPr>
        <w:t>Compromisso</w:t>
      </w:r>
      <w:r w:rsidRPr="00D336D9">
        <w:rPr>
          <w:rFonts w:asciiTheme="minorHAnsi" w:hAnsiTheme="minorHAnsi" w:cstheme="minorHAnsi"/>
          <w:sz w:val="22"/>
          <w:szCs w:val="22"/>
        </w:rPr>
        <w:t>:</w:t>
      </w:r>
      <w:r w:rsidR="00EC06DC">
        <w:rPr>
          <w:rFonts w:asciiTheme="minorHAnsi" w:hAnsiTheme="minorHAnsi" w:cstheme="minorHAnsi"/>
          <w:sz w:val="22"/>
          <w:szCs w:val="22"/>
        </w:rPr>
        <w:t xml:space="preserve"> </w:t>
      </w:r>
      <w:r w:rsidRPr="00D336D9">
        <w:rPr>
          <w:rFonts w:asciiTheme="minorHAnsi" w:hAnsiTheme="minorHAnsi" w:cstheme="minorHAnsi"/>
          <w:sz w:val="22"/>
          <w:szCs w:val="22"/>
        </w:rPr>
        <w:t>Contribuir para  a  prevençãoa o uso abusivo de drogas e para a inclusão social de usuários de drogas ,suas famílias e outros grupos vulneráveis.</w:t>
      </w:r>
    </w:p>
    <w:p w:rsidR="00D336D9" w:rsidRPr="00D336D9" w:rsidRDefault="00D336D9" w:rsidP="00EC06DC">
      <w:pPr>
        <w:pStyle w:val="Corpodetexto"/>
        <w:tabs>
          <w:tab w:val="left" w:pos="0"/>
        </w:tabs>
        <w:ind w:left="-142" w:right="614"/>
        <w:jc w:val="both"/>
        <w:rPr>
          <w:rFonts w:asciiTheme="minorHAnsi" w:hAnsiTheme="minorHAnsi" w:cstheme="minorHAnsi"/>
          <w:sz w:val="22"/>
          <w:szCs w:val="22"/>
        </w:rPr>
      </w:pPr>
      <w:r w:rsidRPr="00D336D9">
        <w:rPr>
          <w:rFonts w:asciiTheme="minorHAnsi" w:hAnsiTheme="minorHAnsi" w:cstheme="minorHAnsi"/>
          <w:b/>
          <w:sz w:val="22"/>
          <w:szCs w:val="22"/>
        </w:rPr>
        <w:t>Meta1</w:t>
      </w:r>
      <w:r w:rsidRPr="00D336D9">
        <w:rPr>
          <w:rFonts w:asciiTheme="minorHAnsi" w:hAnsiTheme="minorHAnsi" w:cstheme="minorHAnsi"/>
          <w:sz w:val="22"/>
          <w:szCs w:val="22"/>
        </w:rPr>
        <w:t>:</w:t>
      </w:r>
      <w:r w:rsidR="00EC06DC">
        <w:rPr>
          <w:rFonts w:asciiTheme="minorHAnsi" w:hAnsiTheme="minorHAnsi" w:cstheme="minorHAnsi"/>
          <w:sz w:val="22"/>
          <w:szCs w:val="22"/>
        </w:rPr>
        <w:t xml:space="preserve"> </w:t>
      </w:r>
      <w:r w:rsidRPr="00D336D9">
        <w:rPr>
          <w:rFonts w:asciiTheme="minorHAnsi" w:hAnsiTheme="minorHAnsi" w:cstheme="minorHAnsi"/>
          <w:sz w:val="22"/>
          <w:szCs w:val="22"/>
        </w:rPr>
        <w:t>Realizar atendimentos voltados à prevenção ao uso abusiv / nocivo de substâncias psicoativas (SPA) e à inclusão social de usuários de drogas em situação dev ulnerabilidade e riscos ocial.</w:t>
      </w:r>
    </w:p>
    <w:p w:rsidR="00D336D9" w:rsidRPr="00EC06DC" w:rsidRDefault="00D336D9" w:rsidP="00EC06DC">
      <w:pPr>
        <w:pStyle w:val="Corpodetexto"/>
        <w:tabs>
          <w:tab w:val="left" w:pos="0"/>
        </w:tabs>
        <w:spacing w:before="1"/>
        <w:ind w:left="-142" w:right="614"/>
        <w:jc w:val="both"/>
        <w:rPr>
          <w:rFonts w:asciiTheme="minorHAnsi" w:hAnsiTheme="minorHAnsi" w:cstheme="minorHAnsi"/>
          <w:b/>
          <w:sz w:val="22"/>
          <w:szCs w:val="22"/>
        </w:rPr>
      </w:pPr>
      <w:r w:rsidRPr="00D336D9">
        <w:rPr>
          <w:rFonts w:asciiTheme="minorHAnsi" w:hAnsiTheme="minorHAnsi" w:cstheme="minorHAnsi"/>
          <w:b/>
          <w:sz w:val="22"/>
          <w:szCs w:val="22"/>
        </w:rPr>
        <w:t>Meta3:</w:t>
      </w:r>
      <w:r w:rsidR="00EC06DC">
        <w:rPr>
          <w:rFonts w:asciiTheme="minorHAnsi" w:hAnsiTheme="minorHAnsi" w:cstheme="minorHAnsi"/>
          <w:b/>
          <w:sz w:val="22"/>
          <w:szCs w:val="22"/>
        </w:rPr>
        <w:t xml:space="preserve"> </w:t>
      </w:r>
      <w:r w:rsidRPr="00D336D9">
        <w:rPr>
          <w:rFonts w:asciiTheme="minorHAnsi" w:hAnsiTheme="minorHAnsi" w:cstheme="minorHAnsi"/>
          <w:sz w:val="22"/>
          <w:szCs w:val="22"/>
        </w:rPr>
        <w:t>Capacitar profissionais de equipamentos e serviços públicos, no campo de Álcool, Cracke outras Drogas</w:t>
      </w:r>
    </w:p>
    <w:p w:rsidR="00D336D9" w:rsidRPr="00EC06DC" w:rsidRDefault="00D336D9" w:rsidP="00EC06DC">
      <w:pPr>
        <w:pStyle w:val="Corpodetexto"/>
        <w:tabs>
          <w:tab w:val="left" w:pos="0"/>
        </w:tabs>
        <w:ind w:left="-142" w:right="614"/>
        <w:jc w:val="both"/>
        <w:rPr>
          <w:rFonts w:asciiTheme="minorHAnsi" w:hAnsiTheme="minorHAnsi" w:cstheme="minorHAnsi"/>
          <w:b/>
          <w:sz w:val="22"/>
          <w:szCs w:val="22"/>
        </w:rPr>
      </w:pPr>
      <w:r w:rsidRPr="00D336D9">
        <w:rPr>
          <w:rFonts w:asciiTheme="minorHAnsi" w:hAnsiTheme="minorHAnsi" w:cstheme="minorHAnsi"/>
          <w:b/>
          <w:sz w:val="22"/>
          <w:szCs w:val="22"/>
        </w:rPr>
        <w:t>Meta4:</w:t>
      </w:r>
      <w:r w:rsidR="00EC06DC">
        <w:rPr>
          <w:rFonts w:asciiTheme="minorHAnsi" w:hAnsiTheme="minorHAnsi" w:cstheme="minorHAnsi"/>
          <w:b/>
          <w:sz w:val="22"/>
          <w:szCs w:val="22"/>
        </w:rPr>
        <w:t xml:space="preserve"> </w:t>
      </w:r>
      <w:r w:rsidRPr="00D336D9">
        <w:rPr>
          <w:rFonts w:asciiTheme="minorHAnsi" w:hAnsiTheme="minorHAnsi" w:cstheme="minorHAnsi"/>
          <w:sz w:val="22"/>
          <w:szCs w:val="22"/>
        </w:rPr>
        <w:t>Implantar Centro de Referência em Redução de Riscos e Danos e Promoção de Direitos da População em Situação de Rua e outros Grupos Vulneráveis.</w:t>
      </w:r>
    </w:p>
    <w:p w:rsidR="00D336D9" w:rsidRPr="00D336D9" w:rsidRDefault="00D336D9" w:rsidP="00D336D9">
      <w:pPr>
        <w:pStyle w:val="Corpodetexto"/>
        <w:tabs>
          <w:tab w:val="left" w:pos="0"/>
        </w:tabs>
        <w:spacing w:before="1"/>
        <w:ind w:left="-142" w:right="614"/>
        <w:rPr>
          <w:rFonts w:asciiTheme="minorHAnsi" w:hAnsiTheme="minorHAnsi" w:cstheme="minorHAnsi"/>
          <w:sz w:val="22"/>
          <w:szCs w:val="22"/>
        </w:rPr>
      </w:pPr>
    </w:p>
    <w:p w:rsidR="00D336D9" w:rsidRPr="00D336D9" w:rsidRDefault="00D336D9" w:rsidP="00EC06DC">
      <w:pPr>
        <w:pStyle w:val="Corpodetexto"/>
        <w:tabs>
          <w:tab w:val="left" w:pos="0"/>
        </w:tabs>
        <w:ind w:left="-142" w:right="614"/>
        <w:jc w:val="both"/>
        <w:rPr>
          <w:rFonts w:asciiTheme="minorHAnsi" w:hAnsiTheme="minorHAnsi" w:cstheme="minorHAnsi"/>
          <w:sz w:val="22"/>
          <w:szCs w:val="22"/>
        </w:rPr>
      </w:pPr>
      <w:r w:rsidRPr="00D336D9">
        <w:rPr>
          <w:rFonts w:asciiTheme="minorHAnsi" w:hAnsiTheme="minorHAnsi" w:cstheme="minorHAnsi"/>
          <w:b/>
          <w:sz w:val="22"/>
          <w:szCs w:val="22"/>
        </w:rPr>
        <w:t>Iniciativa1</w:t>
      </w:r>
      <w:r w:rsidRPr="00D336D9">
        <w:rPr>
          <w:rFonts w:asciiTheme="minorHAnsi" w:hAnsiTheme="minorHAnsi" w:cstheme="minorHAnsi"/>
          <w:sz w:val="22"/>
          <w:szCs w:val="22"/>
        </w:rPr>
        <w:t>: Atender grupos vulneráveis ao uso abusivo de SPA, priorizando pessoas em situação  de rua, jovens e adolescentes em vulnerabilidade social e/ou em processo decriminalização.</w:t>
      </w:r>
    </w:p>
    <w:p w:rsidR="00D336D9" w:rsidRPr="00D336D9" w:rsidRDefault="00D336D9" w:rsidP="00EC06DC">
      <w:pPr>
        <w:pStyle w:val="Corpodetexto"/>
        <w:tabs>
          <w:tab w:val="left" w:pos="0"/>
        </w:tabs>
        <w:spacing w:before="1"/>
        <w:ind w:left="-142" w:right="614"/>
        <w:jc w:val="both"/>
        <w:rPr>
          <w:rFonts w:asciiTheme="minorHAnsi" w:hAnsiTheme="minorHAnsi" w:cstheme="minorHAnsi"/>
          <w:sz w:val="22"/>
          <w:szCs w:val="22"/>
        </w:rPr>
      </w:pPr>
      <w:r w:rsidRPr="00D336D9">
        <w:rPr>
          <w:rFonts w:asciiTheme="minorHAnsi" w:hAnsiTheme="minorHAnsi" w:cstheme="minorHAnsi"/>
          <w:b/>
          <w:sz w:val="22"/>
          <w:szCs w:val="22"/>
        </w:rPr>
        <w:t xml:space="preserve">Iniciativa 2:  </w:t>
      </w:r>
      <w:r w:rsidRPr="00D336D9">
        <w:rPr>
          <w:rFonts w:asciiTheme="minorHAnsi" w:hAnsiTheme="minorHAnsi" w:cstheme="minorHAnsi"/>
          <w:sz w:val="22"/>
          <w:szCs w:val="22"/>
        </w:rPr>
        <w:t>Inserir adolescentes e jovens moradores de bairros de periferia, em situação de vulnerabilidade social e econômica, em ações de prevenção ao uso abusivo/nocivo de SPA.</w:t>
      </w:r>
    </w:p>
    <w:p w:rsidR="00D336D9" w:rsidRPr="00D336D9" w:rsidRDefault="00D336D9" w:rsidP="00EC06DC">
      <w:pPr>
        <w:pStyle w:val="Corpodetexto"/>
        <w:tabs>
          <w:tab w:val="left" w:pos="0"/>
        </w:tabs>
        <w:ind w:left="-142" w:right="614"/>
        <w:jc w:val="both"/>
        <w:rPr>
          <w:rFonts w:asciiTheme="minorHAnsi" w:hAnsiTheme="minorHAnsi" w:cstheme="minorHAnsi"/>
          <w:sz w:val="22"/>
          <w:szCs w:val="22"/>
        </w:rPr>
      </w:pPr>
      <w:r w:rsidRPr="00D336D9">
        <w:rPr>
          <w:rFonts w:asciiTheme="minorHAnsi" w:hAnsiTheme="minorHAnsi" w:cstheme="minorHAnsi"/>
          <w:b/>
          <w:sz w:val="22"/>
          <w:szCs w:val="22"/>
        </w:rPr>
        <w:lastRenderedPageBreak/>
        <w:t xml:space="preserve">Iniciativa 3: </w:t>
      </w:r>
      <w:r w:rsidRPr="00D336D9">
        <w:rPr>
          <w:rFonts w:asciiTheme="minorHAnsi" w:hAnsiTheme="minorHAnsi" w:cstheme="minorHAnsi"/>
          <w:sz w:val="22"/>
          <w:szCs w:val="22"/>
        </w:rPr>
        <w:t>Articular interinstitucionalmente oportunidades para inserção no mercado de trabalho e de atividades para geração de renda de pessoas que fazem uso de drogas.</w:t>
      </w:r>
    </w:p>
    <w:p w:rsidR="00D336D9" w:rsidRPr="00D336D9" w:rsidRDefault="00D336D9" w:rsidP="00EC06DC">
      <w:pPr>
        <w:pStyle w:val="Corpodetexto"/>
        <w:tabs>
          <w:tab w:val="left" w:pos="0"/>
        </w:tabs>
        <w:spacing w:before="1"/>
        <w:ind w:left="-142" w:right="614"/>
        <w:jc w:val="both"/>
        <w:rPr>
          <w:rFonts w:asciiTheme="minorHAnsi" w:hAnsiTheme="minorHAnsi" w:cstheme="minorHAnsi"/>
          <w:sz w:val="22"/>
          <w:szCs w:val="22"/>
        </w:rPr>
      </w:pPr>
      <w:r w:rsidRPr="00D336D9">
        <w:rPr>
          <w:rFonts w:asciiTheme="minorHAnsi" w:hAnsiTheme="minorHAnsi" w:cstheme="minorHAnsi"/>
          <w:b/>
          <w:sz w:val="22"/>
          <w:szCs w:val="22"/>
        </w:rPr>
        <w:t xml:space="preserve">Iniciativa5: </w:t>
      </w:r>
      <w:r w:rsidRPr="00D336D9">
        <w:rPr>
          <w:rFonts w:asciiTheme="minorHAnsi" w:hAnsiTheme="minorHAnsi" w:cstheme="minorHAnsi"/>
          <w:sz w:val="22"/>
          <w:szCs w:val="22"/>
        </w:rPr>
        <w:t>Qualificar o atendimento apessoas usuárias de SPA, por meio da capacitação de profissionais que atuam setores pertinentes à prevenção ao uso de drogas, assistência e garantia de direitos.</w:t>
      </w:r>
    </w:p>
    <w:p w:rsidR="00D336D9" w:rsidRPr="00D336D9" w:rsidRDefault="00D336D9" w:rsidP="00D336D9">
      <w:pPr>
        <w:pStyle w:val="Corpodetexto"/>
        <w:tabs>
          <w:tab w:val="left" w:pos="0"/>
        </w:tabs>
        <w:spacing w:before="8"/>
        <w:ind w:left="-142" w:right="614"/>
        <w:rPr>
          <w:rFonts w:asciiTheme="minorHAnsi" w:hAnsiTheme="minorHAnsi" w:cstheme="minorHAnsi"/>
          <w:sz w:val="22"/>
          <w:szCs w:val="22"/>
        </w:rPr>
      </w:pPr>
    </w:p>
    <w:p w:rsidR="00D336D9" w:rsidRPr="00D336D9" w:rsidRDefault="00D336D9" w:rsidP="00F10C7A">
      <w:pPr>
        <w:pStyle w:val="Ttulo3"/>
        <w:keepNext w:val="0"/>
        <w:widowControl w:val="0"/>
        <w:numPr>
          <w:ilvl w:val="0"/>
          <w:numId w:val="53"/>
        </w:numPr>
        <w:tabs>
          <w:tab w:val="left" w:pos="0"/>
        </w:tabs>
        <w:suppressAutoHyphens w:val="0"/>
        <w:autoSpaceDE w:val="0"/>
        <w:autoSpaceDN w:val="0"/>
        <w:ind w:right="614"/>
        <w:rPr>
          <w:rFonts w:asciiTheme="minorHAnsi" w:hAnsiTheme="minorHAnsi" w:cstheme="minorHAnsi"/>
          <w:sz w:val="22"/>
          <w:szCs w:val="22"/>
        </w:rPr>
      </w:pPr>
      <w:r w:rsidRPr="00D336D9">
        <w:rPr>
          <w:rFonts w:asciiTheme="minorHAnsi" w:hAnsiTheme="minorHAnsi" w:cstheme="minorHAnsi"/>
          <w:sz w:val="22"/>
          <w:szCs w:val="22"/>
        </w:rPr>
        <w:t>JUSTIFICATIVA PARA O PROGRAMA CORRA PRO ABRAÇO</w:t>
      </w:r>
    </w:p>
    <w:p w:rsidR="00D336D9" w:rsidRPr="00F10C7A" w:rsidRDefault="00D336D9" w:rsidP="00D336D9">
      <w:pPr>
        <w:tabs>
          <w:tab w:val="left" w:pos="0"/>
        </w:tabs>
        <w:spacing w:before="120" w:after="120"/>
        <w:ind w:left="-142" w:right="614"/>
        <w:jc w:val="both"/>
        <w:rPr>
          <w:rFonts w:asciiTheme="minorHAnsi" w:hAnsiTheme="minorHAnsi" w:cstheme="minorHAnsi"/>
          <w:color w:val="000000"/>
          <w:sz w:val="22"/>
          <w:szCs w:val="22"/>
          <w:lang w:eastAsia="pt-BR"/>
        </w:rPr>
      </w:pPr>
      <w:r w:rsidRPr="00F10C7A">
        <w:rPr>
          <w:rFonts w:asciiTheme="minorHAnsi" w:hAnsiTheme="minorHAnsi" w:cstheme="minorHAnsi"/>
          <w:color w:val="000000"/>
          <w:sz w:val="22"/>
          <w:szCs w:val="22"/>
          <w:lang w:eastAsia="pt-BR"/>
        </w:rPr>
        <w:t>A contemporaneidade traz uma cultura nova na história da humanidade, marcada pelo consumo desenfreado, pela hipervalorização da imagem e o esvaziamento de valores éticos, familiares e afetivos. As sociedades experimentam um momento de rompimento de pactos sociais estruturantes das relações humanas, sem que novos pactos sejam criados. Diante desse contexto, muitos jovens, em todo o mundo, sobretudo aqueles submetidos a situações de vulnerabilidade social, étnica e econômica, vêm sendo levados a um consumo abusivo/nocivo de substâncias psicoativas. No Brasil, onde as Políticas Públicas, historicamente, têm dificuldades para alcançar esse segmento populacional, a situação do aumento dessa modalidade de consumo de drogas, sobretudo entre os jovens, tem sido avassaladora.</w:t>
      </w:r>
    </w:p>
    <w:p w:rsidR="00D336D9" w:rsidRPr="00F10C7A" w:rsidRDefault="00D336D9" w:rsidP="00D336D9">
      <w:pPr>
        <w:tabs>
          <w:tab w:val="left" w:pos="0"/>
        </w:tabs>
        <w:spacing w:before="120" w:after="120"/>
        <w:ind w:left="-142" w:right="614"/>
        <w:jc w:val="both"/>
        <w:rPr>
          <w:rFonts w:asciiTheme="minorHAnsi" w:hAnsiTheme="minorHAnsi" w:cstheme="minorHAnsi"/>
          <w:color w:val="000000"/>
          <w:sz w:val="22"/>
          <w:szCs w:val="22"/>
          <w:lang w:eastAsia="pt-BR"/>
        </w:rPr>
      </w:pPr>
      <w:r w:rsidRPr="00F10C7A">
        <w:rPr>
          <w:rFonts w:asciiTheme="minorHAnsi" w:hAnsiTheme="minorHAnsi" w:cstheme="minorHAnsi"/>
          <w:color w:val="000000"/>
          <w:sz w:val="22"/>
          <w:szCs w:val="22"/>
          <w:lang w:eastAsia="pt-BR"/>
        </w:rPr>
        <w:t>O Relatório Mundial sobre Drogas, divulgado em 24 de junho de 2021, pelo Escritório das Nações Unidas sobre Drogas e Crimes (UNODC), informa que, cerca de 275 milhões de pessoas usaram drogas no mundo no último ano, enquanto mais de 36 milhões sofreram de transtornos associados ao uso de drogas.</w:t>
      </w:r>
    </w:p>
    <w:p w:rsidR="00D336D9" w:rsidRPr="00F10C7A" w:rsidRDefault="00D336D9" w:rsidP="00D336D9">
      <w:pPr>
        <w:tabs>
          <w:tab w:val="left" w:pos="0"/>
        </w:tabs>
        <w:spacing w:before="120" w:after="120"/>
        <w:ind w:left="-142" w:right="614"/>
        <w:jc w:val="both"/>
        <w:rPr>
          <w:rFonts w:asciiTheme="minorHAnsi" w:hAnsiTheme="minorHAnsi" w:cstheme="minorHAnsi"/>
          <w:color w:val="000000"/>
          <w:sz w:val="22"/>
          <w:szCs w:val="22"/>
          <w:lang w:eastAsia="pt-BR"/>
        </w:rPr>
      </w:pPr>
      <w:r w:rsidRPr="00F10C7A">
        <w:rPr>
          <w:rFonts w:asciiTheme="minorHAnsi" w:hAnsiTheme="minorHAnsi" w:cstheme="minorHAnsi"/>
          <w:color w:val="000000"/>
          <w:sz w:val="22"/>
          <w:szCs w:val="22"/>
          <w:lang w:eastAsia="pt-BR"/>
        </w:rPr>
        <w:t>Um ano antes, este mesmo Órgão, já havia publicado, no Relatório Mundial sobre Drogas de 2020, que houve um aumento importante no consumo de drogas na última década. Em 2018, cerca de 269 milhões de pessoas usaram drogas, implicando que houve um aumento de 30% nesse consumo, em comparação com 2009. Outro dado importante se refere ao número de pessoas que apresentam transtornos mentais decorrentes do uso abusivo de substâncias psicoativas – SPA: mais de 35 milhões de pessoas, no mundo. Neste Relatório, fica evidente que pobreza, baixa escolaridade e marginalização social continuam sendo fatores potencializadores dos riscos de ocorrência dessa modalidade de uso de drogas.</w:t>
      </w:r>
    </w:p>
    <w:p w:rsidR="00D336D9" w:rsidRPr="00F10C7A" w:rsidRDefault="00D336D9" w:rsidP="00D336D9">
      <w:pPr>
        <w:tabs>
          <w:tab w:val="left" w:pos="0"/>
        </w:tabs>
        <w:spacing w:before="120" w:after="120"/>
        <w:ind w:left="-142" w:right="614"/>
        <w:jc w:val="both"/>
        <w:rPr>
          <w:rFonts w:asciiTheme="minorHAnsi" w:hAnsiTheme="minorHAnsi" w:cstheme="minorHAnsi"/>
          <w:color w:val="000000"/>
          <w:sz w:val="22"/>
          <w:szCs w:val="22"/>
          <w:lang w:eastAsia="pt-BR"/>
        </w:rPr>
      </w:pPr>
      <w:r w:rsidRPr="00F10C7A">
        <w:rPr>
          <w:rFonts w:asciiTheme="minorHAnsi" w:hAnsiTheme="minorHAnsi" w:cstheme="minorHAnsi"/>
          <w:color w:val="000000"/>
          <w:sz w:val="22"/>
          <w:szCs w:val="22"/>
          <w:lang w:eastAsia="pt-BR"/>
        </w:rPr>
        <w:t>Outro aspecto fundamental apontado pelo Relatório do UNODC (2021) é relativo ao impacto da Pandemia pelo novo Corona vírus nas redes de prevenção e cuidado ao uso de drogas. A informação é de que a Pandemia desencadeou inovação e adaptação em serviços de prevenção e tratamento de drogas, por meio de modelos mais flexíveis de prestação de serviços. Além disso, embora o impacto da COVID-19 nos desafios das drogas ainda não seja totalmente conhecido, a análise sugere que a pandemia trouxe dificuldades econômicas crescentes que provavelmente tornarão o cultivo de drogas ilícitas mais atraente para as frágeis comunidades rurais. O impacto social da pandemia — que provoca um aumento da desigualdade, da pobreza e das condições de saúde mental, sobretudo entre populações já vulneráveis — se reflete em fatores que podem levar mais pessoas ao consumo de drogas.</w:t>
      </w:r>
    </w:p>
    <w:p w:rsidR="00D336D9" w:rsidRPr="00F10C7A" w:rsidRDefault="00D336D9" w:rsidP="00D336D9">
      <w:pPr>
        <w:tabs>
          <w:tab w:val="left" w:pos="0"/>
        </w:tabs>
        <w:spacing w:before="120" w:after="120"/>
        <w:ind w:left="-142" w:right="614"/>
        <w:jc w:val="both"/>
        <w:rPr>
          <w:rFonts w:asciiTheme="minorHAnsi" w:hAnsiTheme="minorHAnsi" w:cstheme="minorHAnsi"/>
          <w:color w:val="000000"/>
          <w:sz w:val="22"/>
          <w:szCs w:val="22"/>
          <w:lang w:eastAsia="pt-BR"/>
        </w:rPr>
      </w:pPr>
      <w:r w:rsidRPr="00F10C7A">
        <w:rPr>
          <w:rFonts w:asciiTheme="minorHAnsi" w:hAnsiTheme="minorHAnsi" w:cstheme="minorHAnsi"/>
          <w:color w:val="000000"/>
          <w:sz w:val="22"/>
          <w:szCs w:val="22"/>
          <w:lang w:eastAsia="pt-BR"/>
        </w:rPr>
        <w:t>No Brasil, dados do Terceiro Levantamento Nacional sobre o Uso de Drogas, publicado em 2019 e coordenado pela Fundação Oswaldo Cruz (Fiocruz), mostra que 3.563 milhões de brasileiros consumiram drogas ilícitas em um período recente. Dos entrevistados, 208 mil disseram ter usado crack nos 30 dias anteriores ao Levantamento.</w:t>
      </w:r>
    </w:p>
    <w:p w:rsidR="00D336D9" w:rsidRPr="00F10C7A" w:rsidRDefault="00D336D9" w:rsidP="00D336D9">
      <w:pPr>
        <w:tabs>
          <w:tab w:val="left" w:pos="0"/>
        </w:tabs>
        <w:spacing w:before="120" w:after="120"/>
        <w:ind w:left="-142" w:right="614"/>
        <w:jc w:val="both"/>
        <w:rPr>
          <w:rFonts w:asciiTheme="minorHAnsi" w:hAnsiTheme="minorHAnsi" w:cstheme="minorHAnsi"/>
          <w:color w:val="000000"/>
          <w:sz w:val="22"/>
          <w:szCs w:val="22"/>
          <w:lang w:eastAsia="pt-BR"/>
        </w:rPr>
      </w:pPr>
      <w:r w:rsidRPr="00F10C7A">
        <w:rPr>
          <w:rFonts w:asciiTheme="minorHAnsi" w:hAnsiTheme="minorHAnsi" w:cstheme="minorHAnsi"/>
          <w:color w:val="000000"/>
          <w:sz w:val="22"/>
          <w:szCs w:val="22"/>
          <w:lang w:eastAsia="pt-BR"/>
        </w:rPr>
        <w:t>O Terceiro Levantamento também aponta que a substância ilícita mais consumida no Brasil é a maconha: 7,7% dos brasileiros de 12 a 65 anos já a usaram ao menos uma vez na vida. Em segundo lugar, fica a cocaína em pó: 3,1% já consumiram a substância. Além de drogas ilícitas, o estudo mapeou o consumo de álcool: 16,5% dos participantes indicaram abusar na dosagem. Homens consumiam numa única ocasião cinco doses ou mais de bebidas; e mulheres, quatro doses ou mais.</w:t>
      </w:r>
    </w:p>
    <w:p w:rsidR="00D336D9" w:rsidRPr="00F10C7A" w:rsidRDefault="00D336D9" w:rsidP="00D336D9">
      <w:pPr>
        <w:tabs>
          <w:tab w:val="left" w:pos="0"/>
        </w:tabs>
        <w:spacing w:before="120" w:after="120"/>
        <w:ind w:left="-142" w:right="614"/>
        <w:jc w:val="both"/>
        <w:rPr>
          <w:rFonts w:asciiTheme="minorHAnsi" w:hAnsiTheme="minorHAnsi" w:cstheme="minorHAnsi"/>
          <w:color w:val="000000"/>
          <w:sz w:val="22"/>
          <w:szCs w:val="22"/>
          <w:lang w:eastAsia="pt-BR"/>
        </w:rPr>
      </w:pPr>
      <w:r w:rsidRPr="00F10C7A">
        <w:rPr>
          <w:rFonts w:asciiTheme="minorHAnsi" w:hAnsiTheme="minorHAnsi" w:cstheme="minorHAnsi"/>
          <w:color w:val="000000"/>
          <w:sz w:val="22"/>
          <w:szCs w:val="22"/>
          <w:lang w:eastAsia="pt-BR"/>
        </w:rPr>
        <w:t>No Nordeste, a situação do uso problemático de drogas requer um cuidado especial. De acordo com o Levantamento Nacional de Álcool e Drogas (UNIFESP, 2012), esta Região concentra 40% do consumo de crack no Brasil, um padrão de consumo que, como vimos acima, está fortemente associado aos bolsões de pobreza.</w:t>
      </w:r>
    </w:p>
    <w:p w:rsidR="00D336D9" w:rsidRPr="00F10C7A" w:rsidRDefault="00D336D9" w:rsidP="00D336D9">
      <w:pPr>
        <w:tabs>
          <w:tab w:val="left" w:pos="0"/>
        </w:tabs>
        <w:spacing w:before="120" w:after="120"/>
        <w:ind w:left="-142" w:right="614"/>
        <w:jc w:val="both"/>
        <w:rPr>
          <w:rFonts w:asciiTheme="minorHAnsi" w:hAnsiTheme="minorHAnsi" w:cstheme="minorHAnsi"/>
          <w:color w:val="000000"/>
          <w:sz w:val="22"/>
          <w:szCs w:val="22"/>
          <w:lang w:eastAsia="pt-BR"/>
        </w:rPr>
      </w:pPr>
      <w:r w:rsidRPr="00F10C7A">
        <w:rPr>
          <w:rFonts w:asciiTheme="minorHAnsi" w:hAnsiTheme="minorHAnsi" w:cstheme="minorHAnsi"/>
          <w:color w:val="000000"/>
          <w:sz w:val="22"/>
          <w:szCs w:val="22"/>
          <w:lang w:eastAsia="pt-BR"/>
        </w:rPr>
        <w:t xml:space="preserve">Esse dado foi confirmado pela Pesquisa Nacional sobre o Crack, realizada numa parceria ICICT/FIOCRUZ, em 2016. Essa pesquisa aponta que o Brasil possuía, no período de sua realização, cerca de 370 mil usuários de crack concentrados nas capitais brasileiras, sendo 80% deles homens, negros, de baixa escolaridade e renda, com média de idade de 30 anos, sendo a Região Nordeste aquela que concentrava a maior parte dos usuários de crack e drogas similares, assim como de outras drogas ilícitas, o que foi apresentado como uma surpresa. Até então, acreditava-se que as estatísticas do uso de crack apontariam para uma concentração muito maior desse padrão de uso nas metrópoles da Região Sudeste. No entanto, a pesquisa descartou essa </w:t>
      </w:r>
      <w:r w:rsidRPr="00F10C7A">
        <w:rPr>
          <w:rFonts w:asciiTheme="minorHAnsi" w:hAnsiTheme="minorHAnsi" w:cstheme="minorHAnsi"/>
          <w:color w:val="000000"/>
          <w:sz w:val="22"/>
          <w:szCs w:val="22"/>
          <w:lang w:eastAsia="pt-BR"/>
        </w:rPr>
        <w:lastRenderedPageBreak/>
        <w:t>hipótese, revelando que as Políticas Públicas sobre Drogas precisam focar imediatamente no Nordeste Brasileiro. Um dado ainda mais preocupante, em relação ao uso de drogas nessa Região, aponta para um alto padrão de consumo de drogas ilícitas entre jovens em idade escolar (IBGE, 2016).</w:t>
      </w:r>
    </w:p>
    <w:p w:rsidR="00D336D9" w:rsidRPr="00F10C7A" w:rsidRDefault="00D336D9" w:rsidP="00D336D9">
      <w:pPr>
        <w:tabs>
          <w:tab w:val="left" w:pos="0"/>
        </w:tabs>
        <w:spacing w:before="120" w:after="120"/>
        <w:ind w:left="-142" w:right="614"/>
        <w:jc w:val="both"/>
        <w:rPr>
          <w:rFonts w:asciiTheme="minorHAnsi" w:hAnsiTheme="minorHAnsi" w:cstheme="minorHAnsi"/>
          <w:color w:val="000000"/>
          <w:sz w:val="22"/>
          <w:szCs w:val="22"/>
          <w:lang w:eastAsia="pt-BR"/>
        </w:rPr>
      </w:pPr>
      <w:r w:rsidRPr="00F10C7A">
        <w:rPr>
          <w:rFonts w:asciiTheme="minorHAnsi" w:hAnsiTheme="minorHAnsi" w:cstheme="minorHAnsi"/>
          <w:color w:val="000000"/>
          <w:sz w:val="22"/>
          <w:szCs w:val="22"/>
          <w:lang w:eastAsia="pt-BR"/>
        </w:rPr>
        <w:t>Diante desses dados e de outros estudos e pesquisas no campo das políticas sobre drogas, a Secretaria de Justiça, Direitos Humanos e Desenvolvimento Social (SJDHDS), por meio da Superintendência de Políticas sobre Drogas e Apoio a Grupos Vulneráveis (SUPRAD) vem trabalhando na perspectiva da criação e fortalecimento de políticas públicas que garantam os direitos às pessoas que usam drogas, com base na Legislação vigente, defesa e orientação acerca das ofertas de prevenção, cuidado, estudos e pesquisas, bem como contribuir com a formulação, deliberação, monitoramento e avaliação das políticas sobre drogas na Bahia.</w:t>
      </w:r>
    </w:p>
    <w:p w:rsidR="00D336D9" w:rsidRPr="00F10C7A" w:rsidRDefault="00D336D9" w:rsidP="00D336D9">
      <w:pPr>
        <w:tabs>
          <w:tab w:val="left" w:pos="0"/>
        </w:tabs>
        <w:spacing w:before="120" w:after="120"/>
        <w:ind w:left="-142" w:right="614"/>
        <w:jc w:val="both"/>
        <w:rPr>
          <w:rFonts w:asciiTheme="minorHAnsi" w:hAnsiTheme="minorHAnsi" w:cstheme="minorHAnsi"/>
          <w:color w:val="000000"/>
          <w:sz w:val="22"/>
          <w:szCs w:val="22"/>
          <w:lang w:eastAsia="pt-BR"/>
        </w:rPr>
      </w:pPr>
      <w:r w:rsidRPr="00F10C7A">
        <w:rPr>
          <w:rFonts w:asciiTheme="minorHAnsi" w:hAnsiTheme="minorHAnsi" w:cstheme="minorHAnsi"/>
          <w:color w:val="000000"/>
          <w:sz w:val="22"/>
          <w:szCs w:val="22"/>
          <w:lang w:eastAsia="pt-BR"/>
        </w:rPr>
        <w:t>Dentre tais Políticas Públicas merece destaque o Programa Corra pro Abraço que é uma iniciativa do Governo do Estado da Bahia, através da SJDHDS-SUPRAD, que tem como objetivo promover cidadania e garantir direitos a pessoas que fazem uso abusivo de drogas em contextos de vulnerabilidade ou afetadas por problemas relacionados à criminalização das drogas, baseado nas estratégias de Redução de Danos físicos e sociais, aproximando seus beneficiários das políticas públicas existentes, uma vez que o estigma e as desigualdades interferem em suas capacidades de busca, acesso e acolhimento pelos serviços públicos. O papel do Programa, em grande medida, é promover uma maior aproximação das pessoas que fazem uso de drogas a serviços públicos, prioritariamente nas áreas de saúde, assistência social, educação e justiça.</w:t>
      </w:r>
    </w:p>
    <w:p w:rsidR="00D336D9" w:rsidRPr="00F10C7A" w:rsidRDefault="00D336D9" w:rsidP="00D336D9">
      <w:pPr>
        <w:tabs>
          <w:tab w:val="left" w:pos="0"/>
        </w:tabs>
        <w:spacing w:before="120" w:after="120"/>
        <w:ind w:left="-142" w:right="614"/>
        <w:jc w:val="both"/>
        <w:rPr>
          <w:rFonts w:asciiTheme="minorHAnsi" w:hAnsiTheme="minorHAnsi" w:cstheme="minorHAnsi"/>
          <w:color w:val="000000"/>
          <w:sz w:val="22"/>
          <w:szCs w:val="22"/>
          <w:lang w:eastAsia="pt-BR"/>
        </w:rPr>
      </w:pPr>
      <w:r w:rsidRPr="00F10C7A">
        <w:rPr>
          <w:rFonts w:asciiTheme="minorHAnsi" w:hAnsiTheme="minorHAnsi" w:cstheme="minorHAnsi"/>
          <w:color w:val="000000"/>
          <w:sz w:val="22"/>
          <w:szCs w:val="22"/>
          <w:lang w:eastAsia="pt-BR"/>
        </w:rPr>
        <w:t>Ao longo dos seus nove anos de execução, o Programa tem avançado na compreensão do fenômeno e dos fatores responsáveis pela pauperização que ainda tem levado milhares de pessoas a viverem em situação de rua, aumentando consideravelmente a vulnerabilidade desta população que, dadas as condições degradantes a que está exposta, busca saídas no uso de substâncias psicoativas. O Programa tem alcançado sucesso no acolhimento a pessoas em situação de rua, levando o cuidado para os seus espaços de convivência, promovendo escutas sensíveis, aprofundando vínculos, desenvolvendo estratégias de inclusão nos serviços e políticas públicas de Saúde, Assistência Social e Cultura, assim como, mediando o acesso à Justiça.</w:t>
      </w:r>
    </w:p>
    <w:p w:rsidR="00D336D9" w:rsidRPr="00F10C7A" w:rsidRDefault="00D336D9" w:rsidP="00D336D9">
      <w:pPr>
        <w:tabs>
          <w:tab w:val="left" w:pos="0"/>
        </w:tabs>
        <w:spacing w:before="120" w:after="120"/>
        <w:ind w:left="-142" w:right="614"/>
        <w:jc w:val="both"/>
        <w:rPr>
          <w:rFonts w:asciiTheme="minorHAnsi" w:hAnsiTheme="minorHAnsi" w:cstheme="minorHAnsi"/>
          <w:color w:val="000000"/>
          <w:sz w:val="22"/>
          <w:szCs w:val="22"/>
          <w:lang w:eastAsia="pt-BR"/>
        </w:rPr>
      </w:pPr>
      <w:r w:rsidRPr="00F10C7A">
        <w:rPr>
          <w:rFonts w:asciiTheme="minorHAnsi" w:hAnsiTheme="minorHAnsi" w:cstheme="minorHAnsi"/>
          <w:color w:val="000000"/>
          <w:sz w:val="22"/>
          <w:szCs w:val="22"/>
          <w:lang w:eastAsia="pt-BR"/>
        </w:rPr>
        <w:t>O Programa permitiu, ainda, a identificação de diversos fatores responsáveis pelo aumento da vulnerabilidade dessa população, o que vem permitindo o desenvolvimento de ações de prevenção, sobretudo junto ao público jovem de bairros periféricos de Salvador. Dentre esses fatores, destacam-se: baixa escolaridade; baixa renda familiar; falta de ocupação; discriminação de gênero/raça/cor/idade. Diante de tais condições, o uso e o tráfico de drogas emergem como formas inadequadas de busca pela inclusão social, acentuando ainda mais as desigualdades sociais, contribuindo para a reprodução da exclusão e da miséria social.</w:t>
      </w:r>
    </w:p>
    <w:p w:rsidR="00D336D9" w:rsidRPr="00F10C7A" w:rsidRDefault="00D336D9" w:rsidP="00D336D9">
      <w:pPr>
        <w:tabs>
          <w:tab w:val="left" w:pos="0"/>
        </w:tabs>
        <w:spacing w:before="120" w:after="120"/>
        <w:ind w:left="-142" w:right="614"/>
        <w:jc w:val="both"/>
        <w:rPr>
          <w:rFonts w:asciiTheme="minorHAnsi" w:hAnsiTheme="minorHAnsi" w:cstheme="minorHAnsi"/>
          <w:color w:val="000000"/>
          <w:sz w:val="22"/>
          <w:szCs w:val="22"/>
          <w:lang w:eastAsia="pt-BR"/>
        </w:rPr>
      </w:pPr>
      <w:r w:rsidRPr="00F10C7A">
        <w:rPr>
          <w:rFonts w:asciiTheme="minorHAnsi" w:hAnsiTheme="minorHAnsi" w:cstheme="minorHAnsi"/>
          <w:color w:val="000000"/>
          <w:sz w:val="22"/>
          <w:szCs w:val="22"/>
          <w:lang w:eastAsia="pt-BR"/>
        </w:rPr>
        <w:t>Entre 2016 e 2021, o Programa Corra pro Abraço realizou mais de </w:t>
      </w:r>
      <w:r w:rsidRPr="00F10C7A">
        <w:rPr>
          <w:rFonts w:asciiTheme="minorHAnsi" w:hAnsiTheme="minorHAnsi" w:cstheme="minorHAnsi"/>
          <w:b/>
          <w:bCs/>
          <w:color w:val="000000"/>
          <w:sz w:val="22"/>
          <w:szCs w:val="22"/>
          <w:lang w:eastAsia="pt-BR"/>
        </w:rPr>
        <w:t>220 mil atendimentos</w:t>
      </w:r>
      <w:r w:rsidRPr="00F10C7A">
        <w:rPr>
          <w:rFonts w:asciiTheme="minorHAnsi" w:hAnsiTheme="minorHAnsi" w:cstheme="minorHAnsi"/>
          <w:color w:val="000000"/>
          <w:sz w:val="22"/>
          <w:szCs w:val="22"/>
          <w:lang w:eastAsia="pt-BR"/>
        </w:rPr>
        <w:t> a pessoas em situação de vulnerabilidade extrema, em Salvador, alcançando a população em situação de rua, jovens em situação de vulnerabilidade, risco social e de saúde, além de pessoas que cumprem medidas cautelares por crimes associados ao uso e/ou tráfico de drogas, através de Parceria firmada com o Tribunal de Justiça da Bahia. Vale ressaltar que o acompanhamento sistemático realizado pelas equipes altamente qualificadas do Programa garantiu a mais de </w:t>
      </w:r>
      <w:r w:rsidRPr="00F10C7A">
        <w:rPr>
          <w:rFonts w:asciiTheme="minorHAnsi" w:hAnsiTheme="minorHAnsi" w:cstheme="minorHAnsi"/>
          <w:b/>
          <w:bCs/>
          <w:color w:val="000000"/>
          <w:sz w:val="22"/>
          <w:szCs w:val="22"/>
          <w:lang w:eastAsia="pt-BR"/>
        </w:rPr>
        <w:t>24 mil pessoas</w:t>
      </w:r>
      <w:r w:rsidRPr="00F10C7A">
        <w:rPr>
          <w:rFonts w:asciiTheme="minorHAnsi" w:hAnsiTheme="minorHAnsi" w:cstheme="minorHAnsi"/>
          <w:color w:val="000000"/>
          <w:sz w:val="22"/>
          <w:szCs w:val="22"/>
          <w:lang w:eastAsia="pt-BR"/>
        </w:rPr>
        <w:t> o acesso a direitos fundamentais, através de encaminhamentos assistidos às redes SUS e SUAS, Programas de Habitação, Sistema de Justiça, serviços de emissão de documentação, redes escolares, programas de inserção e capacitação profissional, acesso a bens culturais e esportivos.</w:t>
      </w:r>
    </w:p>
    <w:p w:rsidR="00D336D9" w:rsidRPr="00F10C7A" w:rsidRDefault="00D336D9" w:rsidP="00D336D9">
      <w:pPr>
        <w:tabs>
          <w:tab w:val="left" w:pos="0"/>
        </w:tabs>
        <w:spacing w:before="120" w:after="120"/>
        <w:ind w:left="-142" w:right="614"/>
        <w:jc w:val="both"/>
        <w:rPr>
          <w:rFonts w:asciiTheme="minorHAnsi" w:hAnsiTheme="minorHAnsi" w:cstheme="minorHAnsi"/>
          <w:b/>
          <w:bCs/>
          <w:color w:val="000000"/>
          <w:sz w:val="22"/>
          <w:szCs w:val="22"/>
          <w:lang w:eastAsia="pt-BR"/>
        </w:rPr>
      </w:pPr>
      <w:r w:rsidRPr="00F10C7A">
        <w:rPr>
          <w:rFonts w:asciiTheme="minorHAnsi" w:hAnsiTheme="minorHAnsi" w:cstheme="minorHAnsi"/>
          <w:color w:val="000000"/>
          <w:sz w:val="22"/>
          <w:szCs w:val="22"/>
          <w:lang w:eastAsia="pt-BR"/>
        </w:rPr>
        <w:t>Além do atendimento direto aos beneficiários, é meta prioritária do Programa a qualificação dos profissionais que atuam nos serviços que compõem as redes e sistemas públicos de Saúde, de Assistência Social, de Segurança Pública, de Educação e de Justiça, para uma atuação técnica e ética competente nessa seara, bem como qualificar os próprios beneficiários para inserção laborativa e geração de renda. Entre 2016 e 2018, o Programa realizou diversas capacitações, tendo qualificado cerca de </w:t>
      </w:r>
      <w:r w:rsidRPr="00F10C7A">
        <w:rPr>
          <w:rFonts w:asciiTheme="minorHAnsi" w:hAnsiTheme="minorHAnsi" w:cstheme="minorHAnsi"/>
          <w:b/>
          <w:bCs/>
          <w:color w:val="000000"/>
          <w:sz w:val="22"/>
          <w:szCs w:val="22"/>
          <w:lang w:eastAsia="pt-BR"/>
        </w:rPr>
        <w:t>duas mil pessoas.</w:t>
      </w:r>
    </w:p>
    <w:p w:rsidR="00D336D9" w:rsidRPr="00F10C7A" w:rsidRDefault="00D336D9" w:rsidP="00D336D9">
      <w:pPr>
        <w:tabs>
          <w:tab w:val="left" w:pos="0"/>
        </w:tabs>
        <w:spacing w:before="120" w:after="120"/>
        <w:ind w:left="-142" w:right="614"/>
        <w:jc w:val="both"/>
        <w:rPr>
          <w:rFonts w:asciiTheme="minorHAnsi" w:hAnsiTheme="minorHAnsi" w:cstheme="minorHAnsi"/>
          <w:color w:val="000000"/>
          <w:sz w:val="22"/>
          <w:szCs w:val="22"/>
          <w:lang w:eastAsia="pt-BR"/>
        </w:rPr>
      </w:pPr>
      <w:r w:rsidRPr="00F10C7A">
        <w:rPr>
          <w:rFonts w:asciiTheme="minorHAnsi" w:hAnsiTheme="minorHAnsi" w:cstheme="minorHAnsi"/>
          <w:color w:val="000000"/>
          <w:sz w:val="22"/>
          <w:szCs w:val="22"/>
          <w:lang w:eastAsia="pt-BR"/>
        </w:rPr>
        <w:t xml:space="preserve">Vale destacar que esta Secretaria de Justiça, Direitos Humanos e Desenvolvimento Social - SJDHDS assumiu o compromisso, no âmbito do Plano Plurianual 2020/2023, Programa “Assistência Social e Garantia de Direitos”, de ampliar e fortalecer a rede de atendimento a usuários de álcool e outras drogas, na perspectiva da sua qualificação e do cuidado integral. Considerando que a experiência do Programa Corra pro Abraço vem alcançando resultados positivos, no âmbito do acolhimento e da reinserção social desses públicos, tornaram-se imprescindíveis a manutenção dessa oferta de atividades/serviços e a cobertura em campos de </w:t>
      </w:r>
      <w:r w:rsidRPr="00F10C7A">
        <w:rPr>
          <w:rFonts w:asciiTheme="minorHAnsi" w:hAnsiTheme="minorHAnsi" w:cstheme="minorHAnsi"/>
          <w:color w:val="000000"/>
          <w:sz w:val="22"/>
          <w:szCs w:val="22"/>
          <w:lang w:eastAsia="pt-BR"/>
        </w:rPr>
        <w:lastRenderedPageBreak/>
        <w:t>atuação diferenciados, como formas de garantir que as metas previstas no citado Plano Plurianual sejam efetivamente atingidas.</w:t>
      </w:r>
    </w:p>
    <w:p w:rsidR="00D336D9" w:rsidRPr="00F10C7A" w:rsidRDefault="00D336D9" w:rsidP="00D336D9">
      <w:pPr>
        <w:tabs>
          <w:tab w:val="left" w:pos="0"/>
        </w:tabs>
        <w:spacing w:before="120" w:after="120"/>
        <w:ind w:left="-142" w:right="614"/>
        <w:jc w:val="both"/>
        <w:rPr>
          <w:rFonts w:asciiTheme="minorHAnsi" w:hAnsiTheme="minorHAnsi" w:cstheme="minorHAnsi"/>
          <w:color w:val="000000"/>
          <w:sz w:val="22"/>
          <w:szCs w:val="22"/>
          <w:lang w:eastAsia="pt-BR"/>
        </w:rPr>
      </w:pPr>
      <w:r w:rsidRPr="00F10C7A">
        <w:rPr>
          <w:rFonts w:asciiTheme="minorHAnsi" w:hAnsiTheme="minorHAnsi" w:cstheme="minorHAnsi"/>
          <w:color w:val="000000"/>
          <w:sz w:val="22"/>
          <w:szCs w:val="22"/>
          <w:lang w:eastAsia="pt-BR"/>
        </w:rPr>
        <w:t>Entre 2016 e 2021, o Programa Corra pro Abraço acompanhou sistematicamente cerca de </w:t>
      </w:r>
      <w:r w:rsidRPr="00F10C7A">
        <w:rPr>
          <w:rFonts w:asciiTheme="minorHAnsi" w:hAnsiTheme="minorHAnsi" w:cstheme="minorHAnsi"/>
          <w:b/>
          <w:bCs/>
          <w:color w:val="000000"/>
          <w:sz w:val="22"/>
          <w:szCs w:val="22"/>
          <w:lang w:eastAsia="pt-BR"/>
        </w:rPr>
        <w:t>24.205 pessoas </w:t>
      </w:r>
      <w:r w:rsidRPr="00F10C7A">
        <w:rPr>
          <w:rFonts w:asciiTheme="minorHAnsi" w:hAnsiTheme="minorHAnsi" w:cstheme="minorHAnsi"/>
          <w:color w:val="000000"/>
          <w:sz w:val="22"/>
          <w:szCs w:val="22"/>
          <w:lang w:eastAsia="pt-BR"/>
        </w:rPr>
        <w:t>com problemas relacionados ao uso de drogas e em contexto de vulnerabilidade social extrema, tendo garantido nos últimos dois anos diversos direitos e promovido a inclusão social dessas pessoas, através da realização de </w:t>
      </w:r>
      <w:r w:rsidRPr="00F10C7A">
        <w:rPr>
          <w:rFonts w:asciiTheme="minorHAnsi" w:hAnsiTheme="minorHAnsi" w:cstheme="minorHAnsi"/>
          <w:b/>
          <w:bCs/>
          <w:color w:val="000000"/>
          <w:sz w:val="22"/>
          <w:szCs w:val="22"/>
          <w:lang w:eastAsia="pt-BR"/>
        </w:rPr>
        <w:t>75.080 atendimentos multidisciplinares</w:t>
      </w:r>
      <w:r w:rsidRPr="00F10C7A">
        <w:rPr>
          <w:rFonts w:asciiTheme="minorHAnsi" w:hAnsiTheme="minorHAnsi" w:cstheme="minorHAnsi"/>
          <w:color w:val="000000"/>
          <w:sz w:val="22"/>
          <w:szCs w:val="22"/>
          <w:lang w:eastAsia="pt-BR"/>
        </w:rPr>
        <w:t>, na perspectiva biopsicossocial; </w:t>
      </w:r>
      <w:r w:rsidRPr="00F10C7A">
        <w:rPr>
          <w:rFonts w:asciiTheme="minorHAnsi" w:hAnsiTheme="minorHAnsi" w:cstheme="minorHAnsi"/>
          <w:b/>
          <w:bCs/>
          <w:color w:val="000000"/>
          <w:sz w:val="22"/>
          <w:szCs w:val="22"/>
          <w:lang w:eastAsia="pt-BR"/>
        </w:rPr>
        <w:t>34.459 encaminhamentos</w:t>
      </w:r>
      <w:r w:rsidRPr="00F10C7A">
        <w:rPr>
          <w:rFonts w:asciiTheme="minorHAnsi" w:hAnsiTheme="minorHAnsi" w:cstheme="minorHAnsi"/>
          <w:color w:val="000000"/>
          <w:sz w:val="22"/>
          <w:szCs w:val="22"/>
          <w:lang w:eastAsia="pt-BR"/>
        </w:rPr>
        <w:t> para os serviços e equipamentos públicos voltados para a garantia de direitos, através de articulações junto às redes SUS, SUAS, SISTEMA DE JUSTIÇA, EDUCAÇÃO, dentre outros; </w:t>
      </w:r>
      <w:r w:rsidRPr="00F10C7A">
        <w:rPr>
          <w:rFonts w:asciiTheme="minorHAnsi" w:hAnsiTheme="minorHAnsi" w:cstheme="minorHAnsi"/>
          <w:b/>
          <w:bCs/>
          <w:color w:val="000000"/>
          <w:sz w:val="22"/>
          <w:szCs w:val="22"/>
          <w:lang w:eastAsia="pt-BR"/>
        </w:rPr>
        <w:t>1575 oficinas</w:t>
      </w:r>
      <w:r w:rsidRPr="00F10C7A">
        <w:rPr>
          <w:rFonts w:asciiTheme="minorHAnsi" w:hAnsiTheme="minorHAnsi" w:cstheme="minorHAnsi"/>
          <w:color w:val="000000"/>
          <w:sz w:val="22"/>
          <w:szCs w:val="22"/>
          <w:lang w:eastAsia="pt-BR"/>
        </w:rPr>
        <w:t>; </w:t>
      </w:r>
      <w:r w:rsidRPr="00F10C7A">
        <w:rPr>
          <w:rFonts w:asciiTheme="minorHAnsi" w:hAnsiTheme="minorHAnsi" w:cstheme="minorHAnsi"/>
          <w:b/>
          <w:bCs/>
          <w:color w:val="000000"/>
          <w:sz w:val="22"/>
          <w:szCs w:val="22"/>
          <w:lang w:eastAsia="pt-BR"/>
        </w:rPr>
        <w:t>53 acessos a bens culturais </w:t>
      </w:r>
      <w:r w:rsidRPr="00F10C7A">
        <w:rPr>
          <w:rFonts w:asciiTheme="minorHAnsi" w:hAnsiTheme="minorHAnsi" w:cstheme="minorHAnsi"/>
          <w:color w:val="000000"/>
          <w:sz w:val="22"/>
          <w:szCs w:val="22"/>
          <w:lang w:eastAsia="pt-BR"/>
        </w:rPr>
        <w:t>e </w:t>
      </w:r>
      <w:r w:rsidRPr="00F10C7A">
        <w:rPr>
          <w:rFonts w:asciiTheme="minorHAnsi" w:hAnsiTheme="minorHAnsi" w:cstheme="minorHAnsi"/>
          <w:b/>
          <w:bCs/>
          <w:color w:val="000000"/>
          <w:sz w:val="22"/>
          <w:szCs w:val="22"/>
          <w:lang w:eastAsia="pt-BR"/>
        </w:rPr>
        <w:t>40 intervenções urbanas</w:t>
      </w:r>
      <w:r w:rsidRPr="00F10C7A">
        <w:rPr>
          <w:rFonts w:asciiTheme="minorHAnsi" w:hAnsiTheme="minorHAnsi" w:cstheme="minorHAnsi"/>
          <w:b/>
          <w:color w:val="000000"/>
          <w:sz w:val="22"/>
          <w:szCs w:val="22"/>
          <w:lang w:eastAsia="pt-BR"/>
        </w:rPr>
        <w:t>, tendo alcançado um percentual geral de 68% de efetivação dos encaminhamentos realizados.</w:t>
      </w:r>
    </w:p>
    <w:p w:rsidR="00D336D9" w:rsidRDefault="00D336D9" w:rsidP="00D336D9">
      <w:pPr>
        <w:pStyle w:val="Corpodetexto"/>
        <w:tabs>
          <w:tab w:val="left" w:pos="0"/>
        </w:tabs>
        <w:spacing w:before="5"/>
        <w:ind w:left="-142" w:right="614"/>
        <w:rPr>
          <w:sz w:val="16"/>
        </w:rPr>
      </w:pPr>
    </w:p>
    <w:p w:rsidR="00D336D9" w:rsidRPr="00D336D9" w:rsidRDefault="00D336D9" w:rsidP="00F10C7A">
      <w:pPr>
        <w:pStyle w:val="Ttulo3"/>
        <w:keepNext w:val="0"/>
        <w:widowControl w:val="0"/>
        <w:numPr>
          <w:ilvl w:val="0"/>
          <w:numId w:val="53"/>
        </w:numPr>
        <w:tabs>
          <w:tab w:val="left" w:pos="0"/>
          <w:tab w:val="left" w:pos="709"/>
        </w:tabs>
        <w:suppressAutoHyphens w:val="0"/>
        <w:autoSpaceDE w:val="0"/>
        <w:autoSpaceDN w:val="0"/>
        <w:ind w:left="-142" w:right="614" w:firstLine="0"/>
        <w:rPr>
          <w:rFonts w:asciiTheme="minorHAnsi" w:hAnsiTheme="minorHAnsi" w:cstheme="minorHAnsi"/>
          <w:sz w:val="22"/>
          <w:szCs w:val="22"/>
        </w:rPr>
      </w:pPr>
      <w:r w:rsidRPr="00D336D9">
        <w:rPr>
          <w:rFonts w:asciiTheme="minorHAnsi" w:hAnsiTheme="minorHAnsi" w:cstheme="minorHAnsi"/>
          <w:sz w:val="22"/>
          <w:szCs w:val="22"/>
        </w:rPr>
        <w:t>LEGISLAÇÃOESPECÍFICA</w:t>
      </w:r>
    </w:p>
    <w:p w:rsidR="00D336D9" w:rsidRPr="00D336D9" w:rsidRDefault="00D336D9" w:rsidP="00D336D9">
      <w:pPr>
        <w:pStyle w:val="Corpodetexto"/>
        <w:tabs>
          <w:tab w:val="left" w:pos="0"/>
        </w:tabs>
        <w:spacing w:before="9"/>
        <w:ind w:left="-142" w:right="614"/>
        <w:rPr>
          <w:rFonts w:asciiTheme="minorHAnsi" w:hAnsiTheme="minorHAnsi" w:cstheme="minorHAnsi"/>
          <w:b/>
          <w:sz w:val="22"/>
          <w:szCs w:val="22"/>
        </w:rPr>
      </w:pPr>
    </w:p>
    <w:p w:rsidR="00D336D9" w:rsidRPr="00D336D9" w:rsidRDefault="00D336D9" w:rsidP="00D336D9">
      <w:pPr>
        <w:pStyle w:val="Corpodetexto"/>
        <w:tabs>
          <w:tab w:val="left" w:pos="0"/>
        </w:tabs>
        <w:spacing w:line="276" w:lineRule="auto"/>
        <w:ind w:left="-142" w:right="614"/>
        <w:jc w:val="both"/>
        <w:rPr>
          <w:rFonts w:asciiTheme="minorHAnsi" w:hAnsiTheme="minorHAnsi" w:cstheme="minorHAnsi"/>
          <w:sz w:val="22"/>
          <w:szCs w:val="22"/>
        </w:rPr>
      </w:pPr>
      <w:r w:rsidRPr="00D336D9">
        <w:rPr>
          <w:rFonts w:asciiTheme="minorHAnsi" w:hAnsiTheme="minorHAnsi" w:cstheme="minorHAnsi"/>
          <w:sz w:val="22"/>
          <w:szCs w:val="22"/>
        </w:rPr>
        <w:t>Esta seleção obedecerá, integralmente, às segintes disposições: da Lei Federal nº 13.019, de 31 de julho de 2</w:t>
      </w:r>
      <w:r w:rsidR="00F10C7A">
        <w:rPr>
          <w:rFonts w:asciiTheme="minorHAnsi" w:hAnsiTheme="minorHAnsi" w:cstheme="minorHAnsi"/>
          <w:sz w:val="22"/>
          <w:szCs w:val="22"/>
        </w:rPr>
        <w:t>014, alterada pela Lei Federal n</w:t>
      </w:r>
      <w:r w:rsidRPr="00D336D9">
        <w:rPr>
          <w:rFonts w:asciiTheme="minorHAnsi" w:hAnsiTheme="minorHAnsi" w:cstheme="minorHAnsi"/>
          <w:sz w:val="22"/>
          <w:szCs w:val="22"/>
        </w:rPr>
        <w:t xml:space="preserve">º 13.204, de 14 de dezembro de 2015; do Decreto Estadual nº 17.091, de 05 de outubro de 2016; do Decreto Estadual nº 17.363, de 28 de janeiro de 2017; do Decreto Estadual nº 18.660, de 31 de outubro de 2018; da Lei Federal nº 10.216, de 06 de abril de 2001; da Lei Federal nº 11.343, de 23 de </w:t>
      </w:r>
      <w:r w:rsidR="00F10C7A">
        <w:rPr>
          <w:rFonts w:asciiTheme="minorHAnsi" w:hAnsiTheme="minorHAnsi" w:cstheme="minorHAnsi"/>
          <w:sz w:val="22"/>
          <w:szCs w:val="22"/>
        </w:rPr>
        <w:t>agosto de 2006; da Lei Federal n</w:t>
      </w:r>
      <w:r w:rsidRPr="00D336D9">
        <w:rPr>
          <w:rFonts w:asciiTheme="minorHAnsi" w:hAnsiTheme="minorHAnsi" w:cstheme="minorHAnsi"/>
          <w:sz w:val="22"/>
          <w:szCs w:val="22"/>
        </w:rPr>
        <w:t xml:space="preserve">º 12.101, de 27 de novembro de 2009 (revogada </w:t>
      </w:r>
      <w:r w:rsidR="00F10C7A">
        <w:rPr>
          <w:rFonts w:asciiTheme="minorHAnsi" w:hAnsiTheme="minorHAnsi" w:cstheme="minorHAnsi"/>
          <w:sz w:val="22"/>
          <w:szCs w:val="22"/>
        </w:rPr>
        <w:t>pela Lei Complementar n</w:t>
      </w:r>
      <w:r w:rsidRPr="00D336D9">
        <w:rPr>
          <w:rFonts w:asciiTheme="minorHAnsi" w:hAnsiTheme="minorHAnsi" w:cstheme="minorHAnsi"/>
          <w:sz w:val="22"/>
          <w:szCs w:val="22"/>
        </w:rPr>
        <w:t>º 187, de 16 de deze</w:t>
      </w:r>
      <w:r w:rsidR="00F10C7A">
        <w:rPr>
          <w:rFonts w:asciiTheme="minorHAnsi" w:hAnsiTheme="minorHAnsi" w:cstheme="minorHAnsi"/>
          <w:sz w:val="22"/>
          <w:szCs w:val="22"/>
        </w:rPr>
        <w:t>mbro de 2021); da Lei Estadual n</w:t>
      </w:r>
      <w:r w:rsidRPr="00D336D9">
        <w:rPr>
          <w:rFonts w:asciiTheme="minorHAnsi" w:hAnsiTheme="minorHAnsi" w:cstheme="minorHAnsi"/>
          <w:sz w:val="22"/>
          <w:szCs w:val="22"/>
        </w:rPr>
        <w:t xml:space="preserve">º 12.947, de 10 de fevereiro de 2014; </w:t>
      </w:r>
      <w:r w:rsidRPr="00D336D9">
        <w:rPr>
          <w:rFonts w:asciiTheme="minorHAnsi" w:hAnsiTheme="minorHAnsi" w:cstheme="minorHAnsi"/>
          <w:spacing w:val="1"/>
          <w:sz w:val="22"/>
          <w:szCs w:val="22"/>
        </w:rPr>
        <w:t xml:space="preserve">da </w:t>
      </w:r>
      <w:r w:rsidRPr="00D336D9">
        <w:rPr>
          <w:rFonts w:asciiTheme="minorHAnsi" w:hAnsiTheme="minorHAnsi" w:cstheme="minorHAnsi"/>
          <w:sz w:val="22"/>
          <w:szCs w:val="22"/>
        </w:rPr>
        <w:t>Portaria MS/3.088, de 23 de dezembro de 2011</w:t>
      </w:r>
      <w:r w:rsidRPr="00D336D9">
        <w:rPr>
          <w:rFonts w:asciiTheme="minorHAnsi" w:hAnsiTheme="minorHAnsi" w:cstheme="minorHAnsi"/>
          <w:spacing w:val="1"/>
          <w:sz w:val="22"/>
          <w:szCs w:val="22"/>
        </w:rPr>
        <w:t xml:space="preserve">; </w:t>
      </w:r>
      <w:r w:rsidRPr="00D336D9">
        <w:rPr>
          <w:rFonts w:asciiTheme="minorHAnsi" w:hAnsiTheme="minorHAnsi" w:cstheme="minorHAnsi"/>
          <w:sz w:val="22"/>
          <w:szCs w:val="22"/>
        </w:rPr>
        <w:t>da Portaria MS/834, de 27 de</w:t>
      </w:r>
      <w:r w:rsidR="00F10C7A">
        <w:rPr>
          <w:rFonts w:asciiTheme="minorHAnsi" w:hAnsiTheme="minorHAnsi" w:cstheme="minorHAnsi"/>
          <w:sz w:val="22"/>
          <w:szCs w:val="22"/>
        </w:rPr>
        <w:t xml:space="preserve"> abril de 2016; da Portaria MS/n</w:t>
      </w:r>
      <w:r w:rsidRPr="00D336D9">
        <w:rPr>
          <w:rFonts w:asciiTheme="minorHAnsi" w:hAnsiTheme="minorHAnsi" w:cstheme="minorHAnsi"/>
          <w:sz w:val="22"/>
          <w:szCs w:val="22"/>
        </w:rPr>
        <w:t xml:space="preserve">º 3.588, de 21 de dezembro 2017 (Altera as Portarias de Consolidação MS/n°3 e MS/n° 6, de 28 de setembro de 2017, para dispor sobre a Rede de Atenção Psicossocial e dá outras providências); </w:t>
      </w:r>
      <w:r w:rsidR="00F10C7A">
        <w:rPr>
          <w:rFonts w:asciiTheme="minorHAnsi" w:hAnsiTheme="minorHAnsi" w:cstheme="minorHAnsi"/>
          <w:sz w:val="22"/>
          <w:szCs w:val="22"/>
        </w:rPr>
        <w:t>da Portaria de Consolidação MS/n</w:t>
      </w:r>
      <w:r w:rsidRPr="00D336D9">
        <w:rPr>
          <w:rFonts w:asciiTheme="minorHAnsi" w:hAnsiTheme="minorHAnsi" w:cstheme="minorHAnsi"/>
          <w:sz w:val="22"/>
          <w:szCs w:val="22"/>
        </w:rPr>
        <w:t xml:space="preserve">º 5, de 03 de </w:t>
      </w:r>
      <w:r w:rsidR="00F10C7A">
        <w:rPr>
          <w:rFonts w:asciiTheme="minorHAnsi" w:hAnsiTheme="minorHAnsi" w:cstheme="minorHAnsi"/>
          <w:sz w:val="22"/>
          <w:szCs w:val="22"/>
        </w:rPr>
        <w:t>novembro de 2017; da Resolução n</w:t>
      </w:r>
      <w:r w:rsidRPr="00D336D9">
        <w:rPr>
          <w:rFonts w:asciiTheme="minorHAnsi" w:hAnsiTheme="minorHAnsi" w:cstheme="minorHAnsi"/>
          <w:sz w:val="22"/>
          <w:szCs w:val="22"/>
        </w:rPr>
        <w:t>º 08/2022 – CONAD/BRASIL; da Resolução nº 01/2012-CONEN/BAHIA, atual Conselho Estadual de Políticas sobre Drogas - CEPAD/BAHIA (institui a POLÍTICA ESTADUAL SOBRE DROG</w:t>
      </w:r>
      <w:r w:rsidR="00F10C7A">
        <w:rPr>
          <w:rFonts w:asciiTheme="minorHAnsi" w:hAnsiTheme="minorHAnsi" w:cstheme="minorHAnsi"/>
          <w:sz w:val="22"/>
          <w:szCs w:val="22"/>
        </w:rPr>
        <w:t>AS); da Resolução Estadual TCE n</w:t>
      </w:r>
      <w:r w:rsidRPr="00D336D9">
        <w:rPr>
          <w:rFonts w:asciiTheme="minorHAnsi" w:hAnsiTheme="minorHAnsi" w:cstheme="minorHAnsi"/>
          <w:sz w:val="22"/>
          <w:szCs w:val="22"/>
        </w:rPr>
        <w:t>º 107/2018 e condições fixadas neste Edital.</w:t>
      </w:r>
    </w:p>
    <w:p w:rsidR="00D336D9" w:rsidRPr="00D336D9" w:rsidRDefault="00D336D9" w:rsidP="00D336D9">
      <w:pPr>
        <w:pStyle w:val="Corpodetexto"/>
        <w:tabs>
          <w:tab w:val="left" w:pos="0"/>
        </w:tabs>
        <w:spacing w:before="6"/>
        <w:ind w:left="-142" w:right="614"/>
        <w:rPr>
          <w:rFonts w:asciiTheme="minorHAnsi" w:hAnsiTheme="minorHAnsi" w:cstheme="minorHAnsi"/>
          <w:sz w:val="22"/>
          <w:szCs w:val="22"/>
        </w:rPr>
      </w:pPr>
    </w:p>
    <w:p w:rsidR="00D336D9" w:rsidRPr="00D336D9" w:rsidRDefault="00D336D9" w:rsidP="00F10C7A">
      <w:pPr>
        <w:pStyle w:val="Ttulo3"/>
        <w:keepNext w:val="0"/>
        <w:widowControl w:val="0"/>
        <w:numPr>
          <w:ilvl w:val="0"/>
          <w:numId w:val="53"/>
        </w:numPr>
        <w:tabs>
          <w:tab w:val="left" w:pos="0"/>
          <w:tab w:val="left" w:pos="709"/>
        </w:tabs>
        <w:suppressAutoHyphens w:val="0"/>
        <w:autoSpaceDE w:val="0"/>
        <w:autoSpaceDN w:val="0"/>
        <w:ind w:left="-142" w:right="614" w:firstLine="0"/>
        <w:rPr>
          <w:rFonts w:asciiTheme="minorHAnsi" w:hAnsiTheme="minorHAnsi" w:cstheme="minorHAnsi"/>
          <w:sz w:val="22"/>
          <w:szCs w:val="22"/>
        </w:rPr>
      </w:pPr>
      <w:r w:rsidRPr="00D336D9">
        <w:rPr>
          <w:rFonts w:asciiTheme="minorHAnsi" w:hAnsiTheme="minorHAnsi" w:cstheme="minorHAnsi"/>
          <w:sz w:val="22"/>
          <w:szCs w:val="22"/>
        </w:rPr>
        <w:t>PÚBLICO A SER ATENDIDO</w:t>
      </w:r>
    </w:p>
    <w:p w:rsidR="00D336D9" w:rsidRPr="00D336D9" w:rsidRDefault="00D336D9" w:rsidP="00D336D9">
      <w:pPr>
        <w:pStyle w:val="Corpodetexto"/>
        <w:tabs>
          <w:tab w:val="left" w:pos="0"/>
        </w:tabs>
        <w:spacing w:before="9"/>
        <w:ind w:left="-142" w:right="614"/>
        <w:rPr>
          <w:rFonts w:asciiTheme="minorHAnsi" w:hAnsiTheme="minorHAnsi" w:cstheme="minorHAnsi"/>
          <w:b/>
          <w:sz w:val="22"/>
          <w:szCs w:val="22"/>
        </w:rPr>
      </w:pPr>
    </w:p>
    <w:p w:rsidR="00D336D9" w:rsidRPr="00D336D9" w:rsidRDefault="00D336D9" w:rsidP="00D336D9">
      <w:pPr>
        <w:pStyle w:val="Corpodetexto"/>
        <w:tabs>
          <w:tab w:val="left" w:pos="0"/>
        </w:tabs>
        <w:spacing w:line="276" w:lineRule="auto"/>
        <w:ind w:left="-142" w:right="614"/>
        <w:jc w:val="both"/>
        <w:rPr>
          <w:rFonts w:asciiTheme="minorHAnsi" w:hAnsiTheme="minorHAnsi" w:cstheme="minorHAnsi"/>
          <w:sz w:val="22"/>
          <w:szCs w:val="22"/>
        </w:rPr>
      </w:pPr>
      <w:r w:rsidRPr="00D336D9">
        <w:rPr>
          <w:rFonts w:asciiTheme="minorHAnsi" w:hAnsiTheme="minorHAnsi" w:cstheme="minorHAnsi"/>
          <w:sz w:val="22"/>
          <w:szCs w:val="22"/>
        </w:rPr>
        <w:t>O perfil do público beneficiário é aderente ao público objeto das políticas de desenvolvimento social, visto que têm perfil Cadastro Único deProgramas Sociais do Governo Federal, ou seja, renda familiar per capita de até três salários-mínimos, em uso abusivo de SPA ou em vulnerabilidade para essa modalidade de uso.</w:t>
      </w:r>
    </w:p>
    <w:p w:rsidR="00D336D9" w:rsidRPr="00D336D9" w:rsidRDefault="00D336D9" w:rsidP="00D336D9">
      <w:pPr>
        <w:pStyle w:val="Corpodetexto"/>
        <w:tabs>
          <w:tab w:val="left" w:pos="0"/>
        </w:tabs>
        <w:spacing w:before="7"/>
        <w:ind w:left="-142" w:right="614"/>
        <w:rPr>
          <w:rFonts w:asciiTheme="minorHAnsi" w:hAnsiTheme="minorHAnsi" w:cstheme="minorHAnsi"/>
          <w:sz w:val="22"/>
          <w:szCs w:val="22"/>
        </w:rPr>
      </w:pPr>
    </w:p>
    <w:p w:rsidR="00D336D9" w:rsidRPr="00D336D9" w:rsidRDefault="00D336D9" w:rsidP="00F10C7A">
      <w:pPr>
        <w:pStyle w:val="Ttulo3"/>
        <w:keepNext w:val="0"/>
        <w:widowControl w:val="0"/>
        <w:numPr>
          <w:ilvl w:val="0"/>
          <w:numId w:val="53"/>
        </w:numPr>
        <w:tabs>
          <w:tab w:val="left" w:pos="0"/>
          <w:tab w:val="left" w:pos="709"/>
        </w:tabs>
        <w:suppressAutoHyphens w:val="0"/>
        <w:autoSpaceDE w:val="0"/>
        <w:autoSpaceDN w:val="0"/>
        <w:ind w:left="-142" w:right="614" w:firstLine="0"/>
        <w:rPr>
          <w:rFonts w:asciiTheme="minorHAnsi" w:hAnsiTheme="minorHAnsi" w:cstheme="minorHAnsi"/>
          <w:sz w:val="22"/>
          <w:szCs w:val="22"/>
        </w:rPr>
      </w:pPr>
      <w:r w:rsidRPr="00D336D9">
        <w:rPr>
          <w:rFonts w:asciiTheme="minorHAnsi" w:hAnsiTheme="minorHAnsi" w:cstheme="minorHAnsi"/>
          <w:sz w:val="22"/>
          <w:szCs w:val="22"/>
        </w:rPr>
        <w:t>LOCAL</w:t>
      </w:r>
    </w:p>
    <w:p w:rsidR="00D336D9" w:rsidRPr="00D336D9" w:rsidRDefault="00D336D9" w:rsidP="00D336D9">
      <w:pPr>
        <w:pStyle w:val="Corpodetexto"/>
        <w:tabs>
          <w:tab w:val="left" w:pos="0"/>
        </w:tabs>
        <w:spacing w:before="8"/>
        <w:ind w:left="-142" w:right="614"/>
        <w:rPr>
          <w:rFonts w:asciiTheme="minorHAnsi" w:hAnsiTheme="minorHAnsi" w:cstheme="minorHAnsi"/>
          <w:b/>
          <w:sz w:val="22"/>
          <w:szCs w:val="22"/>
        </w:rPr>
      </w:pPr>
    </w:p>
    <w:p w:rsidR="00D336D9" w:rsidRPr="00DE2261" w:rsidRDefault="00D336D9" w:rsidP="00F10C7A">
      <w:pPr>
        <w:pStyle w:val="PargrafodaLista"/>
        <w:widowControl w:val="0"/>
        <w:numPr>
          <w:ilvl w:val="1"/>
          <w:numId w:val="53"/>
        </w:numPr>
        <w:tabs>
          <w:tab w:val="left" w:pos="0"/>
          <w:tab w:val="left" w:pos="709"/>
        </w:tabs>
        <w:suppressAutoHyphens w:val="0"/>
        <w:autoSpaceDE w:val="0"/>
        <w:autoSpaceDN w:val="0"/>
        <w:spacing w:before="120"/>
        <w:ind w:left="-142" w:right="614" w:firstLine="0"/>
        <w:contextualSpacing w:val="0"/>
        <w:jc w:val="both"/>
        <w:rPr>
          <w:rFonts w:asciiTheme="minorHAnsi" w:hAnsiTheme="minorHAnsi" w:cstheme="minorHAnsi"/>
          <w:b/>
          <w:sz w:val="22"/>
          <w:szCs w:val="22"/>
        </w:rPr>
      </w:pPr>
      <w:r w:rsidRPr="00D336D9">
        <w:rPr>
          <w:rFonts w:asciiTheme="minorHAnsi" w:hAnsiTheme="minorHAnsi" w:cstheme="minorHAnsi"/>
          <w:sz w:val="22"/>
          <w:szCs w:val="22"/>
        </w:rPr>
        <w:t xml:space="preserve">As ações do Programa Corrapro Abraço, </w:t>
      </w:r>
      <w:r w:rsidRPr="00D336D9">
        <w:rPr>
          <w:rFonts w:asciiTheme="minorHAnsi" w:hAnsiTheme="minorHAnsi" w:cstheme="minorHAnsi"/>
          <w:b/>
          <w:sz w:val="22"/>
          <w:szCs w:val="22"/>
        </w:rPr>
        <w:t>no âmbito do Lote 01</w:t>
      </w:r>
      <w:r w:rsidRPr="00D336D9">
        <w:rPr>
          <w:rFonts w:asciiTheme="minorHAnsi" w:hAnsiTheme="minorHAnsi" w:cstheme="minorHAnsi"/>
          <w:sz w:val="22"/>
          <w:szCs w:val="22"/>
        </w:rPr>
        <w:t xml:space="preserve">, serão </w:t>
      </w:r>
      <w:r w:rsidRPr="00DE2261">
        <w:rPr>
          <w:rFonts w:asciiTheme="minorHAnsi" w:hAnsiTheme="minorHAnsi" w:cstheme="minorHAnsi"/>
          <w:b/>
          <w:sz w:val="22"/>
          <w:szCs w:val="22"/>
        </w:rPr>
        <w:t>sediadas no município de Salvador.</w:t>
      </w:r>
    </w:p>
    <w:p w:rsidR="00D336D9" w:rsidRPr="00D336D9" w:rsidRDefault="00D336D9" w:rsidP="00F10C7A">
      <w:pPr>
        <w:pStyle w:val="PargrafodaLista"/>
        <w:widowControl w:val="0"/>
        <w:numPr>
          <w:ilvl w:val="1"/>
          <w:numId w:val="53"/>
        </w:numPr>
        <w:tabs>
          <w:tab w:val="left" w:pos="0"/>
          <w:tab w:val="left" w:pos="709"/>
        </w:tabs>
        <w:suppressAutoHyphens w:val="0"/>
        <w:autoSpaceDE w:val="0"/>
        <w:autoSpaceDN w:val="0"/>
        <w:spacing w:before="120"/>
        <w:ind w:left="-142" w:right="614" w:firstLine="0"/>
        <w:contextualSpacing w:val="0"/>
        <w:jc w:val="both"/>
        <w:rPr>
          <w:rFonts w:asciiTheme="minorHAnsi" w:hAnsiTheme="minorHAnsi" w:cstheme="minorHAnsi"/>
          <w:sz w:val="22"/>
          <w:szCs w:val="22"/>
        </w:rPr>
      </w:pPr>
      <w:r w:rsidRPr="00D336D9">
        <w:rPr>
          <w:rFonts w:asciiTheme="minorHAnsi" w:hAnsiTheme="minorHAnsi" w:cstheme="minorHAnsi"/>
          <w:sz w:val="22"/>
          <w:szCs w:val="22"/>
        </w:rPr>
        <w:t xml:space="preserve">As ações do Programa Corra pro Abraço, </w:t>
      </w:r>
      <w:r w:rsidRPr="00D336D9">
        <w:rPr>
          <w:rFonts w:asciiTheme="minorHAnsi" w:hAnsiTheme="minorHAnsi" w:cstheme="minorHAnsi"/>
          <w:b/>
          <w:sz w:val="22"/>
          <w:szCs w:val="22"/>
        </w:rPr>
        <w:t>no âmbito do Lote 02</w:t>
      </w:r>
      <w:r w:rsidRPr="00D336D9">
        <w:rPr>
          <w:rFonts w:asciiTheme="minorHAnsi" w:hAnsiTheme="minorHAnsi" w:cstheme="minorHAnsi"/>
          <w:sz w:val="22"/>
          <w:szCs w:val="22"/>
        </w:rPr>
        <w:t xml:space="preserve">, serão desenvolvidas no município de </w:t>
      </w:r>
      <w:r w:rsidRPr="00DE2261">
        <w:rPr>
          <w:rFonts w:asciiTheme="minorHAnsi" w:hAnsiTheme="minorHAnsi" w:cstheme="minorHAnsi"/>
          <w:b/>
          <w:sz w:val="22"/>
          <w:szCs w:val="22"/>
        </w:rPr>
        <w:t>Salvador.</w:t>
      </w:r>
    </w:p>
    <w:p w:rsidR="00D336D9" w:rsidRPr="00D336D9" w:rsidRDefault="00D336D9" w:rsidP="00F10C7A">
      <w:pPr>
        <w:pStyle w:val="PargrafodaLista"/>
        <w:widowControl w:val="0"/>
        <w:numPr>
          <w:ilvl w:val="1"/>
          <w:numId w:val="53"/>
        </w:numPr>
        <w:tabs>
          <w:tab w:val="left" w:pos="0"/>
          <w:tab w:val="left" w:pos="709"/>
        </w:tabs>
        <w:suppressAutoHyphens w:val="0"/>
        <w:autoSpaceDE w:val="0"/>
        <w:autoSpaceDN w:val="0"/>
        <w:spacing w:before="121"/>
        <w:ind w:left="-142" w:right="614" w:firstLine="0"/>
        <w:contextualSpacing w:val="0"/>
        <w:jc w:val="both"/>
        <w:rPr>
          <w:rFonts w:asciiTheme="minorHAnsi" w:hAnsiTheme="minorHAnsi" w:cstheme="minorHAnsi"/>
          <w:sz w:val="22"/>
          <w:szCs w:val="22"/>
        </w:rPr>
      </w:pPr>
      <w:r w:rsidRPr="00D336D9">
        <w:rPr>
          <w:rFonts w:asciiTheme="minorHAnsi" w:hAnsiTheme="minorHAnsi" w:cstheme="minorHAnsi"/>
          <w:sz w:val="22"/>
          <w:szCs w:val="22"/>
        </w:rPr>
        <w:t xml:space="preserve">As ações do Programa Corra Pro Abraço , </w:t>
      </w:r>
      <w:r w:rsidRPr="00D336D9">
        <w:rPr>
          <w:rFonts w:asciiTheme="minorHAnsi" w:hAnsiTheme="minorHAnsi" w:cstheme="minorHAnsi"/>
          <w:b/>
          <w:sz w:val="22"/>
          <w:szCs w:val="22"/>
        </w:rPr>
        <w:t xml:space="preserve">no âmbito do Lote 03, </w:t>
      </w:r>
      <w:r w:rsidR="0045660F">
        <w:rPr>
          <w:rFonts w:asciiTheme="minorHAnsi" w:hAnsiTheme="minorHAnsi" w:cstheme="minorHAnsi"/>
          <w:sz w:val="22"/>
          <w:szCs w:val="22"/>
        </w:rPr>
        <w:t>serão desenvolvidas no  município d</w:t>
      </w:r>
      <w:r w:rsidRPr="00D336D9">
        <w:rPr>
          <w:rFonts w:asciiTheme="minorHAnsi" w:hAnsiTheme="minorHAnsi" w:cstheme="minorHAnsi"/>
          <w:sz w:val="22"/>
          <w:szCs w:val="22"/>
        </w:rPr>
        <w:t>e</w:t>
      </w:r>
      <w:r w:rsidR="0045660F">
        <w:rPr>
          <w:rFonts w:asciiTheme="minorHAnsi" w:hAnsiTheme="minorHAnsi" w:cstheme="minorHAnsi"/>
          <w:sz w:val="22"/>
          <w:szCs w:val="22"/>
        </w:rPr>
        <w:t xml:space="preserve"> </w:t>
      </w:r>
      <w:r w:rsidRPr="00DE2261">
        <w:rPr>
          <w:rFonts w:asciiTheme="minorHAnsi" w:hAnsiTheme="minorHAnsi" w:cstheme="minorHAnsi"/>
          <w:b/>
          <w:sz w:val="22"/>
          <w:szCs w:val="22"/>
        </w:rPr>
        <w:t>Feira de Santana.</w:t>
      </w:r>
    </w:p>
    <w:p w:rsidR="00D336D9" w:rsidRPr="00D336D9" w:rsidRDefault="00D336D9" w:rsidP="00F10C7A">
      <w:pPr>
        <w:pStyle w:val="PargrafodaLista"/>
        <w:widowControl w:val="0"/>
        <w:numPr>
          <w:ilvl w:val="1"/>
          <w:numId w:val="53"/>
        </w:numPr>
        <w:tabs>
          <w:tab w:val="left" w:pos="0"/>
          <w:tab w:val="left" w:pos="709"/>
        </w:tabs>
        <w:suppressAutoHyphens w:val="0"/>
        <w:autoSpaceDE w:val="0"/>
        <w:autoSpaceDN w:val="0"/>
        <w:spacing w:before="121"/>
        <w:ind w:left="-142" w:right="614" w:firstLine="0"/>
        <w:contextualSpacing w:val="0"/>
        <w:jc w:val="both"/>
        <w:rPr>
          <w:rFonts w:asciiTheme="minorHAnsi" w:hAnsiTheme="minorHAnsi" w:cstheme="minorHAnsi"/>
          <w:sz w:val="22"/>
          <w:szCs w:val="22"/>
        </w:rPr>
      </w:pPr>
      <w:r w:rsidRPr="00D336D9">
        <w:rPr>
          <w:rFonts w:asciiTheme="minorHAnsi" w:hAnsiTheme="minorHAnsi" w:cstheme="minorHAnsi"/>
          <w:sz w:val="22"/>
          <w:szCs w:val="22"/>
        </w:rPr>
        <w:t xml:space="preserve">As ações do Programa Corra Pro Abraço, </w:t>
      </w:r>
      <w:r w:rsidRPr="00D336D9">
        <w:rPr>
          <w:rFonts w:asciiTheme="minorHAnsi" w:hAnsiTheme="minorHAnsi" w:cstheme="minorHAnsi"/>
          <w:b/>
          <w:sz w:val="22"/>
          <w:szCs w:val="22"/>
        </w:rPr>
        <w:t xml:space="preserve">no âmbito do Lote 04, </w:t>
      </w:r>
      <w:r w:rsidR="0045660F">
        <w:rPr>
          <w:rFonts w:asciiTheme="minorHAnsi" w:hAnsiTheme="minorHAnsi" w:cstheme="minorHAnsi"/>
          <w:sz w:val="22"/>
          <w:szCs w:val="22"/>
        </w:rPr>
        <w:t xml:space="preserve">serão desenvolvidas no  município </w:t>
      </w:r>
      <w:r w:rsidRPr="00D336D9">
        <w:rPr>
          <w:rFonts w:asciiTheme="minorHAnsi" w:hAnsiTheme="minorHAnsi" w:cstheme="minorHAnsi"/>
          <w:sz w:val="22"/>
          <w:szCs w:val="22"/>
        </w:rPr>
        <w:t xml:space="preserve">de </w:t>
      </w:r>
      <w:r w:rsidRPr="00DE2261">
        <w:rPr>
          <w:rFonts w:asciiTheme="minorHAnsi" w:hAnsiTheme="minorHAnsi" w:cstheme="minorHAnsi"/>
          <w:b/>
          <w:sz w:val="22"/>
          <w:szCs w:val="22"/>
        </w:rPr>
        <w:t>Vitória da Conquista.</w:t>
      </w:r>
    </w:p>
    <w:p w:rsidR="00D336D9" w:rsidRPr="00D336D9" w:rsidRDefault="00D336D9" w:rsidP="00D336D9">
      <w:pPr>
        <w:tabs>
          <w:tab w:val="left" w:pos="0"/>
          <w:tab w:val="left" w:pos="1830"/>
        </w:tabs>
        <w:spacing w:before="121"/>
        <w:ind w:left="-142" w:right="614"/>
        <w:rPr>
          <w:rFonts w:asciiTheme="minorHAnsi" w:hAnsiTheme="minorHAnsi" w:cstheme="minorHAnsi"/>
          <w:sz w:val="22"/>
          <w:szCs w:val="22"/>
        </w:rPr>
      </w:pPr>
    </w:p>
    <w:p w:rsidR="00D336D9" w:rsidRPr="00D336D9" w:rsidRDefault="00D336D9" w:rsidP="00D336D9">
      <w:pPr>
        <w:tabs>
          <w:tab w:val="left" w:pos="0"/>
          <w:tab w:val="left" w:pos="1830"/>
        </w:tabs>
        <w:spacing w:before="121"/>
        <w:ind w:left="-142" w:right="614"/>
        <w:jc w:val="center"/>
        <w:rPr>
          <w:rFonts w:asciiTheme="minorHAnsi" w:hAnsiTheme="minorHAnsi" w:cstheme="minorHAnsi"/>
          <w:sz w:val="22"/>
          <w:szCs w:val="22"/>
        </w:rPr>
      </w:pPr>
    </w:p>
    <w:p w:rsidR="00D336D9" w:rsidRPr="00D336D9" w:rsidRDefault="00D336D9" w:rsidP="00F10C7A">
      <w:pPr>
        <w:pStyle w:val="Ttulo3"/>
        <w:keepNext w:val="0"/>
        <w:widowControl w:val="0"/>
        <w:numPr>
          <w:ilvl w:val="0"/>
          <w:numId w:val="53"/>
        </w:numPr>
        <w:tabs>
          <w:tab w:val="left" w:pos="0"/>
        </w:tabs>
        <w:suppressAutoHyphens w:val="0"/>
        <w:autoSpaceDE w:val="0"/>
        <w:autoSpaceDN w:val="0"/>
        <w:spacing w:before="56"/>
        <w:ind w:left="-142" w:right="614" w:firstLine="0"/>
        <w:rPr>
          <w:rFonts w:asciiTheme="minorHAnsi" w:hAnsiTheme="minorHAnsi" w:cstheme="minorHAnsi"/>
          <w:sz w:val="22"/>
          <w:szCs w:val="22"/>
        </w:rPr>
      </w:pPr>
      <w:r w:rsidRPr="00D336D9">
        <w:rPr>
          <w:rFonts w:asciiTheme="minorHAnsi" w:hAnsiTheme="minorHAnsi" w:cstheme="minorHAnsi"/>
          <w:sz w:val="22"/>
          <w:szCs w:val="22"/>
        </w:rPr>
        <w:t>ESCOPO DAS PARCERIAS</w:t>
      </w:r>
    </w:p>
    <w:p w:rsidR="00D336D9" w:rsidRPr="00D336D9" w:rsidRDefault="00D336D9" w:rsidP="00D336D9">
      <w:pPr>
        <w:pStyle w:val="Corpodetexto"/>
        <w:tabs>
          <w:tab w:val="left" w:pos="0"/>
        </w:tabs>
        <w:spacing w:before="10"/>
        <w:ind w:left="-142" w:right="614"/>
        <w:rPr>
          <w:rFonts w:asciiTheme="minorHAnsi" w:hAnsiTheme="minorHAnsi" w:cstheme="minorHAnsi"/>
          <w:b/>
          <w:sz w:val="22"/>
          <w:szCs w:val="22"/>
        </w:rPr>
      </w:pPr>
    </w:p>
    <w:p w:rsidR="00D336D9" w:rsidRPr="00D336D9" w:rsidRDefault="00DE2261" w:rsidP="00DE2261">
      <w:pPr>
        <w:pStyle w:val="PargrafodaLista"/>
        <w:widowControl w:val="0"/>
        <w:numPr>
          <w:ilvl w:val="1"/>
          <w:numId w:val="60"/>
        </w:numPr>
        <w:tabs>
          <w:tab w:val="left" w:pos="0"/>
        </w:tabs>
        <w:suppressAutoHyphens w:val="0"/>
        <w:autoSpaceDE w:val="0"/>
        <w:autoSpaceDN w:val="0"/>
        <w:ind w:right="614"/>
        <w:contextualSpacing w:val="0"/>
        <w:jc w:val="both"/>
        <w:rPr>
          <w:rFonts w:asciiTheme="minorHAnsi" w:hAnsiTheme="minorHAnsi" w:cstheme="minorHAnsi"/>
          <w:b/>
          <w:sz w:val="22"/>
          <w:szCs w:val="22"/>
        </w:rPr>
      </w:pPr>
      <w:r>
        <w:rPr>
          <w:rFonts w:asciiTheme="minorHAnsi" w:hAnsiTheme="minorHAnsi" w:cstheme="minorHAnsi"/>
          <w:sz w:val="22"/>
          <w:szCs w:val="22"/>
        </w:rPr>
        <w:t xml:space="preserve">. </w:t>
      </w:r>
      <w:r w:rsidR="00D336D9" w:rsidRPr="00D336D9">
        <w:rPr>
          <w:rFonts w:asciiTheme="minorHAnsi" w:hAnsiTheme="minorHAnsi" w:cstheme="minorHAnsi"/>
          <w:sz w:val="22"/>
          <w:szCs w:val="22"/>
        </w:rPr>
        <w:t xml:space="preserve">Os objetivos e ações ,a serem executadas diretamente pela OSC selecionada para execução do Programa, no âmbito do </w:t>
      </w:r>
      <w:r w:rsidR="00D336D9" w:rsidRPr="00D336D9">
        <w:rPr>
          <w:rFonts w:asciiTheme="minorHAnsi" w:hAnsiTheme="minorHAnsi" w:cstheme="minorHAnsi"/>
          <w:b/>
          <w:sz w:val="22"/>
          <w:szCs w:val="22"/>
        </w:rPr>
        <w:t xml:space="preserve">LOTE 01, </w:t>
      </w:r>
      <w:r w:rsidR="00D336D9" w:rsidRPr="00D336D9">
        <w:rPr>
          <w:rFonts w:asciiTheme="minorHAnsi" w:hAnsiTheme="minorHAnsi" w:cstheme="minorHAnsi"/>
          <w:sz w:val="22"/>
          <w:szCs w:val="22"/>
        </w:rPr>
        <w:t>consistem em:</w:t>
      </w:r>
    </w:p>
    <w:p w:rsidR="00D336D9" w:rsidRDefault="00D336D9" w:rsidP="00D336D9">
      <w:pPr>
        <w:pStyle w:val="Corpodetexto"/>
        <w:tabs>
          <w:tab w:val="left" w:pos="0"/>
        </w:tabs>
        <w:ind w:left="-142" w:right="614"/>
        <w:rPr>
          <w:sz w:val="20"/>
        </w:rPr>
      </w:pPr>
    </w:p>
    <w:tbl>
      <w:tblPr>
        <w:tblStyle w:val="TableNormal"/>
        <w:tblW w:w="0" w:type="auto"/>
        <w:jc w:val="center"/>
        <w:tblInd w:w="-379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tblPr>
      <w:tblGrid>
        <w:gridCol w:w="10609"/>
      </w:tblGrid>
      <w:tr w:rsidR="00D336D9" w:rsidTr="0045660F">
        <w:trPr>
          <w:trHeight w:val="776"/>
          <w:jc w:val="center"/>
        </w:trPr>
        <w:tc>
          <w:tcPr>
            <w:tcW w:w="10609" w:type="dxa"/>
            <w:shd w:val="clear" w:color="auto" w:fill="CCC0D9"/>
          </w:tcPr>
          <w:p w:rsidR="00D336D9" w:rsidRPr="00F10C7A" w:rsidRDefault="00D336D9" w:rsidP="0045660F">
            <w:pPr>
              <w:pStyle w:val="TableParagraph"/>
              <w:tabs>
                <w:tab w:val="left" w:pos="142"/>
              </w:tabs>
              <w:spacing w:before="120" w:line="276" w:lineRule="auto"/>
              <w:ind w:left="141" w:right="307" w:firstLine="1"/>
              <w:jc w:val="both"/>
              <w:rPr>
                <w:rFonts w:asciiTheme="minorHAnsi" w:hAnsiTheme="minorHAnsi" w:cstheme="minorHAnsi"/>
                <w:b/>
                <w:sz w:val="20"/>
                <w:szCs w:val="20"/>
              </w:rPr>
            </w:pPr>
            <w:r w:rsidRPr="00F10C7A">
              <w:rPr>
                <w:rFonts w:asciiTheme="minorHAnsi" w:hAnsiTheme="minorHAnsi" w:cstheme="minorHAnsi"/>
                <w:b/>
                <w:sz w:val="20"/>
                <w:szCs w:val="20"/>
              </w:rPr>
              <w:lastRenderedPageBreak/>
              <w:t>OBJETIVO 1: Implantar a sede do Centro de Referência em Redução de Danos e População em Situação de Rua do Programa CORRA PRO ABRAÇO, aqui nominado como CENTRO MARIA LÚCIA PEREIRA</w:t>
            </w:r>
          </w:p>
        </w:tc>
      </w:tr>
      <w:tr w:rsidR="00D336D9" w:rsidTr="0045660F">
        <w:trPr>
          <w:trHeight w:val="505"/>
          <w:jc w:val="center"/>
        </w:trPr>
        <w:tc>
          <w:tcPr>
            <w:tcW w:w="10609" w:type="dxa"/>
            <w:shd w:val="clear" w:color="auto" w:fill="E5DFEC" w:themeFill="accent4" w:themeFillTint="33"/>
          </w:tcPr>
          <w:p w:rsidR="00D336D9" w:rsidRPr="00332A2B" w:rsidRDefault="00D336D9" w:rsidP="0045660F">
            <w:pPr>
              <w:pStyle w:val="TableParagraph"/>
              <w:tabs>
                <w:tab w:val="left" w:pos="142"/>
              </w:tabs>
              <w:spacing w:before="120" w:line="276" w:lineRule="auto"/>
              <w:ind w:left="142" w:right="165"/>
              <w:jc w:val="both"/>
              <w:rPr>
                <w:rFonts w:asciiTheme="minorHAnsi" w:hAnsiTheme="minorHAnsi" w:cstheme="minorHAnsi"/>
                <w:sz w:val="20"/>
                <w:szCs w:val="20"/>
              </w:rPr>
            </w:pPr>
            <w:r w:rsidRPr="00332A2B">
              <w:rPr>
                <w:rFonts w:asciiTheme="minorHAnsi" w:hAnsiTheme="minorHAnsi" w:cstheme="minorHAnsi"/>
                <w:sz w:val="20"/>
                <w:szCs w:val="20"/>
              </w:rPr>
              <w:t>AÇÕES</w:t>
            </w:r>
          </w:p>
        </w:tc>
      </w:tr>
      <w:tr w:rsidR="00D336D9" w:rsidTr="0045660F">
        <w:trPr>
          <w:trHeight w:val="505"/>
          <w:jc w:val="center"/>
        </w:trPr>
        <w:tc>
          <w:tcPr>
            <w:tcW w:w="10609" w:type="dxa"/>
            <w:shd w:val="clear" w:color="auto" w:fill="auto"/>
          </w:tcPr>
          <w:p w:rsidR="00D336D9" w:rsidRPr="00332A2B" w:rsidRDefault="00D336D9" w:rsidP="0045660F">
            <w:pPr>
              <w:pStyle w:val="TableParagraph"/>
              <w:tabs>
                <w:tab w:val="left" w:pos="142"/>
              </w:tabs>
              <w:spacing w:before="120" w:line="276" w:lineRule="auto"/>
              <w:ind w:left="142" w:right="165"/>
              <w:jc w:val="both"/>
              <w:rPr>
                <w:rFonts w:asciiTheme="minorHAnsi" w:hAnsiTheme="minorHAnsi" w:cstheme="minorHAnsi"/>
                <w:sz w:val="20"/>
                <w:szCs w:val="20"/>
              </w:rPr>
            </w:pPr>
            <w:r w:rsidRPr="00332A2B">
              <w:rPr>
                <w:rFonts w:asciiTheme="minorHAnsi" w:hAnsiTheme="minorHAnsi" w:cstheme="minorHAnsi"/>
                <w:sz w:val="20"/>
                <w:szCs w:val="20"/>
              </w:rPr>
              <w:t>Ação1: Celebrar contrato de locação de espaço adequado para o desenolvimento das ações previstas</w:t>
            </w:r>
          </w:p>
          <w:p w:rsidR="00D336D9" w:rsidRPr="00332A2B" w:rsidRDefault="00D336D9" w:rsidP="0045660F">
            <w:pPr>
              <w:pStyle w:val="TableParagraph"/>
              <w:tabs>
                <w:tab w:val="left" w:pos="142"/>
              </w:tabs>
              <w:spacing w:before="120" w:line="276" w:lineRule="auto"/>
              <w:ind w:left="142" w:right="165"/>
              <w:jc w:val="both"/>
              <w:rPr>
                <w:rFonts w:asciiTheme="minorHAnsi" w:hAnsiTheme="minorHAnsi" w:cstheme="minorHAnsi"/>
                <w:sz w:val="20"/>
                <w:szCs w:val="20"/>
              </w:rPr>
            </w:pPr>
            <w:r w:rsidRPr="00332A2B">
              <w:rPr>
                <w:rFonts w:asciiTheme="minorHAnsi" w:hAnsiTheme="minorHAnsi" w:cstheme="minorHAnsi"/>
                <w:sz w:val="20"/>
                <w:szCs w:val="20"/>
              </w:rPr>
              <w:t>Critério de Aceitação: O Centro funcionará em horário comercial, devendo estar localizado no perímetro do Centro Antigo de Salvador</w:t>
            </w:r>
            <w:r w:rsidR="00F57C25">
              <w:rPr>
                <w:rFonts w:asciiTheme="minorHAnsi" w:hAnsiTheme="minorHAnsi" w:cstheme="minorHAnsi"/>
                <w:sz w:val="20"/>
                <w:szCs w:val="20"/>
              </w:rPr>
              <w:t xml:space="preserve"> e ou Cidade Baixa</w:t>
            </w:r>
            <w:r w:rsidRPr="00332A2B">
              <w:rPr>
                <w:rFonts w:asciiTheme="minorHAnsi" w:hAnsiTheme="minorHAnsi" w:cstheme="minorHAnsi"/>
                <w:sz w:val="20"/>
                <w:szCs w:val="20"/>
              </w:rPr>
              <w:t>, prevendo-se a seguinte estrutura física mínima: sala para acolhimento e convivência dos beneficiários; duas salas de atendimento técnico individual;  uma sala de atendimento técnico em grupo e realização de oficinas de trabalho; duas salas para a gestão do Centro; uma sala para a equipe técnica do Centro; uma sala de aula; copa e cozinha.</w:t>
            </w:r>
          </w:p>
        </w:tc>
      </w:tr>
      <w:tr w:rsidR="00D336D9" w:rsidTr="0045660F">
        <w:trPr>
          <w:trHeight w:val="505"/>
          <w:jc w:val="center"/>
        </w:trPr>
        <w:tc>
          <w:tcPr>
            <w:tcW w:w="10609" w:type="dxa"/>
            <w:shd w:val="clear" w:color="auto" w:fill="auto"/>
          </w:tcPr>
          <w:p w:rsidR="00D336D9" w:rsidRPr="00332A2B" w:rsidRDefault="00D336D9" w:rsidP="0045660F">
            <w:pPr>
              <w:pStyle w:val="TableParagraph"/>
              <w:tabs>
                <w:tab w:val="left" w:pos="0"/>
              </w:tabs>
              <w:spacing w:before="120" w:line="276" w:lineRule="auto"/>
              <w:ind w:left="141" w:right="165"/>
              <w:jc w:val="both"/>
              <w:rPr>
                <w:rFonts w:asciiTheme="minorHAnsi" w:hAnsiTheme="minorHAnsi" w:cstheme="minorHAnsi"/>
                <w:sz w:val="20"/>
                <w:szCs w:val="20"/>
              </w:rPr>
            </w:pPr>
            <w:r w:rsidRPr="00332A2B">
              <w:rPr>
                <w:rFonts w:asciiTheme="minorHAnsi" w:hAnsiTheme="minorHAnsi" w:cstheme="minorHAnsi"/>
                <w:sz w:val="20"/>
                <w:szCs w:val="20"/>
              </w:rPr>
              <w:t>Ação 2: Equipar o espaço físico do Centro</w:t>
            </w:r>
          </w:p>
          <w:p w:rsidR="00D336D9" w:rsidRPr="00332A2B" w:rsidRDefault="00D336D9" w:rsidP="0045660F">
            <w:pPr>
              <w:pStyle w:val="TableParagraph"/>
              <w:tabs>
                <w:tab w:val="left" w:pos="0"/>
              </w:tabs>
              <w:spacing w:before="120" w:line="276" w:lineRule="auto"/>
              <w:ind w:left="141" w:right="165"/>
              <w:jc w:val="both"/>
              <w:rPr>
                <w:rFonts w:asciiTheme="minorHAnsi" w:hAnsiTheme="minorHAnsi" w:cstheme="minorHAnsi"/>
                <w:sz w:val="20"/>
                <w:szCs w:val="20"/>
              </w:rPr>
            </w:pPr>
            <w:r w:rsidRPr="00332A2B">
              <w:rPr>
                <w:rFonts w:asciiTheme="minorHAnsi" w:hAnsiTheme="minorHAnsi" w:cstheme="minorHAnsi"/>
                <w:sz w:val="20"/>
                <w:szCs w:val="20"/>
              </w:rPr>
              <w:t xml:space="preserve">Critério de Aceitação: O Centro deverá funcionar com equipamentos de comunicação e </w:t>
            </w:r>
            <w:r>
              <w:rPr>
                <w:rFonts w:asciiTheme="minorHAnsi" w:hAnsiTheme="minorHAnsi" w:cstheme="minorHAnsi"/>
                <w:sz w:val="20"/>
                <w:szCs w:val="20"/>
              </w:rPr>
              <w:t>informática, além de móveis q</w:t>
            </w:r>
            <w:r w:rsidRPr="00332A2B">
              <w:rPr>
                <w:rFonts w:asciiTheme="minorHAnsi" w:hAnsiTheme="minorHAnsi" w:cstheme="minorHAnsi"/>
                <w:sz w:val="20"/>
                <w:szCs w:val="20"/>
              </w:rPr>
              <w:t>ue atendam às necesidades e promovam o bem estar e o conforto dos beneficiários e dos trabalhadores.</w:t>
            </w:r>
          </w:p>
        </w:tc>
      </w:tr>
      <w:tr w:rsidR="00D336D9" w:rsidTr="0045660F">
        <w:trPr>
          <w:trHeight w:val="505"/>
          <w:jc w:val="center"/>
        </w:trPr>
        <w:tc>
          <w:tcPr>
            <w:tcW w:w="10609" w:type="dxa"/>
            <w:shd w:val="clear" w:color="auto" w:fill="auto"/>
          </w:tcPr>
          <w:p w:rsidR="00D336D9" w:rsidRPr="00332A2B" w:rsidRDefault="00D336D9" w:rsidP="0045660F">
            <w:pPr>
              <w:pStyle w:val="TableParagraph"/>
              <w:tabs>
                <w:tab w:val="left" w:pos="0"/>
              </w:tabs>
              <w:spacing w:before="120" w:line="276" w:lineRule="auto"/>
              <w:ind w:left="141" w:right="165"/>
              <w:jc w:val="both"/>
              <w:rPr>
                <w:rFonts w:asciiTheme="minorHAnsi" w:hAnsiTheme="minorHAnsi" w:cstheme="minorHAnsi"/>
                <w:sz w:val="20"/>
                <w:szCs w:val="20"/>
              </w:rPr>
            </w:pPr>
            <w:r w:rsidRPr="00332A2B">
              <w:rPr>
                <w:rFonts w:asciiTheme="minorHAnsi" w:hAnsiTheme="minorHAnsi" w:cstheme="minorHAnsi"/>
                <w:sz w:val="20"/>
                <w:szCs w:val="20"/>
              </w:rPr>
              <w:t>Ação 3: Elaborar o Projeto Político-pedagógico do Serviço</w:t>
            </w:r>
          </w:p>
          <w:p w:rsidR="00D336D9" w:rsidRPr="00332A2B" w:rsidRDefault="00D336D9" w:rsidP="0045660F">
            <w:pPr>
              <w:pStyle w:val="TableParagraph"/>
              <w:tabs>
                <w:tab w:val="left" w:pos="0"/>
              </w:tabs>
              <w:spacing w:before="120" w:line="276" w:lineRule="auto"/>
              <w:ind w:left="141" w:right="165"/>
              <w:jc w:val="both"/>
              <w:rPr>
                <w:rFonts w:asciiTheme="minorHAnsi" w:hAnsiTheme="minorHAnsi" w:cstheme="minorHAnsi"/>
                <w:sz w:val="20"/>
                <w:szCs w:val="20"/>
              </w:rPr>
            </w:pPr>
            <w:r w:rsidRPr="00332A2B">
              <w:rPr>
                <w:rFonts w:asciiTheme="minorHAnsi" w:hAnsiTheme="minorHAnsi" w:cstheme="minorHAnsi"/>
                <w:sz w:val="20"/>
                <w:szCs w:val="20"/>
              </w:rPr>
              <w:t>Critério de Aceitação: Este Projeto deverá nortear todos os eixos de intervenção do Centro e deverá ser elaborado em consonância com a Tecnologia Social do Programa Corra pro Abraço.</w:t>
            </w:r>
          </w:p>
        </w:tc>
      </w:tr>
      <w:tr w:rsidR="00D336D9" w:rsidTr="0045660F">
        <w:trPr>
          <w:trHeight w:val="505"/>
          <w:jc w:val="center"/>
        </w:trPr>
        <w:tc>
          <w:tcPr>
            <w:tcW w:w="10609" w:type="dxa"/>
            <w:shd w:val="clear" w:color="auto" w:fill="auto"/>
          </w:tcPr>
          <w:p w:rsidR="00D336D9" w:rsidRPr="00332A2B" w:rsidRDefault="00D336D9" w:rsidP="0045660F">
            <w:pPr>
              <w:pStyle w:val="TableParagraph"/>
              <w:tabs>
                <w:tab w:val="left" w:pos="0"/>
              </w:tabs>
              <w:spacing w:before="120" w:line="276" w:lineRule="auto"/>
              <w:ind w:left="141" w:right="165"/>
              <w:jc w:val="both"/>
              <w:rPr>
                <w:rFonts w:asciiTheme="minorHAnsi" w:hAnsiTheme="minorHAnsi" w:cstheme="minorHAnsi"/>
                <w:sz w:val="20"/>
                <w:szCs w:val="20"/>
              </w:rPr>
            </w:pPr>
            <w:r w:rsidRPr="00332A2B">
              <w:rPr>
                <w:rFonts w:asciiTheme="minorHAnsi" w:hAnsiTheme="minorHAnsi" w:cstheme="minorHAnsi"/>
                <w:sz w:val="20"/>
                <w:szCs w:val="20"/>
              </w:rPr>
              <w:t>Ação 4: Contratar a equipe de trabalho do Centro</w:t>
            </w:r>
          </w:p>
          <w:p w:rsidR="00D336D9" w:rsidRPr="00332A2B" w:rsidRDefault="00D336D9" w:rsidP="0045660F">
            <w:pPr>
              <w:pStyle w:val="TableParagraph"/>
              <w:tabs>
                <w:tab w:val="left" w:pos="0"/>
              </w:tabs>
              <w:spacing w:before="120" w:line="276" w:lineRule="auto"/>
              <w:ind w:left="141" w:right="165"/>
              <w:jc w:val="both"/>
              <w:rPr>
                <w:rFonts w:asciiTheme="minorHAnsi" w:hAnsiTheme="minorHAnsi" w:cstheme="minorHAnsi"/>
                <w:sz w:val="20"/>
                <w:szCs w:val="20"/>
              </w:rPr>
            </w:pPr>
            <w:r w:rsidRPr="00332A2B">
              <w:rPr>
                <w:rFonts w:asciiTheme="minorHAnsi" w:hAnsiTheme="minorHAnsi" w:cstheme="minorHAnsi"/>
                <w:sz w:val="20"/>
                <w:szCs w:val="20"/>
              </w:rPr>
              <w:t>Critério de Aceitação: A seleção da equipe de trabalho deverá</w:t>
            </w:r>
            <w:r>
              <w:rPr>
                <w:rFonts w:asciiTheme="minorHAnsi" w:hAnsiTheme="minorHAnsi" w:cstheme="minorHAnsi"/>
                <w:sz w:val="20"/>
                <w:szCs w:val="20"/>
              </w:rPr>
              <w:t xml:space="preserve"> observar os perfis profissiongr</w:t>
            </w:r>
            <w:r w:rsidRPr="00332A2B">
              <w:rPr>
                <w:rFonts w:asciiTheme="minorHAnsi" w:hAnsiTheme="minorHAnsi" w:cstheme="minorHAnsi"/>
                <w:sz w:val="20"/>
                <w:szCs w:val="20"/>
              </w:rPr>
              <w:t xml:space="preserve">áficos descritos no </w:t>
            </w:r>
            <w:r w:rsidRPr="00AF10BC">
              <w:rPr>
                <w:rFonts w:asciiTheme="minorHAnsi" w:hAnsiTheme="minorHAnsi" w:cstheme="minorHAnsi"/>
                <w:b/>
                <w:sz w:val="20"/>
                <w:szCs w:val="20"/>
              </w:rPr>
              <w:t>ANEXO 09 – ATIVIDADES E FUNÇÕES ATRIBUÍDAS A CADA CATEGORIA PROFISSIOANAL</w:t>
            </w:r>
            <w:r w:rsidRPr="00332A2B">
              <w:rPr>
                <w:rFonts w:asciiTheme="minorHAnsi" w:hAnsiTheme="minorHAnsi" w:cstheme="minorHAnsi"/>
                <w:sz w:val="20"/>
                <w:szCs w:val="20"/>
              </w:rPr>
              <w:t>, correlacionando os currículos dos trabalhadores às ações previstas no presente Edital.</w:t>
            </w:r>
          </w:p>
        </w:tc>
      </w:tr>
      <w:tr w:rsidR="00D336D9" w:rsidTr="0045660F">
        <w:trPr>
          <w:trHeight w:val="505"/>
          <w:jc w:val="center"/>
        </w:trPr>
        <w:tc>
          <w:tcPr>
            <w:tcW w:w="10609" w:type="dxa"/>
            <w:shd w:val="clear" w:color="auto" w:fill="auto"/>
          </w:tcPr>
          <w:p w:rsidR="00D336D9" w:rsidRPr="00332A2B" w:rsidRDefault="00D336D9" w:rsidP="0045660F">
            <w:pPr>
              <w:pStyle w:val="TableParagraph"/>
              <w:tabs>
                <w:tab w:val="left" w:pos="0"/>
              </w:tabs>
              <w:spacing w:before="120" w:line="276" w:lineRule="auto"/>
              <w:ind w:left="141" w:right="165"/>
              <w:jc w:val="both"/>
              <w:rPr>
                <w:rFonts w:asciiTheme="minorHAnsi" w:hAnsiTheme="minorHAnsi" w:cstheme="minorHAnsi"/>
                <w:sz w:val="20"/>
                <w:szCs w:val="20"/>
              </w:rPr>
            </w:pPr>
            <w:r w:rsidRPr="00332A2B">
              <w:rPr>
                <w:rFonts w:asciiTheme="minorHAnsi" w:hAnsiTheme="minorHAnsi" w:cstheme="minorHAnsi"/>
                <w:sz w:val="20"/>
                <w:szCs w:val="20"/>
              </w:rPr>
              <w:t>Ação 5: Elaboração da rotina de trabalho</w:t>
            </w:r>
          </w:p>
          <w:p w:rsidR="00D336D9" w:rsidRPr="00332A2B" w:rsidRDefault="00D336D9" w:rsidP="0045660F">
            <w:pPr>
              <w:pStyle w:val="TableParagraph"/>
              <w:tabs>
                <w:tab w:val="left" w:pos="0"/>
              </w:tabs>
              <w:spacing w:before="120" w:line="276" w:lineRule="auto"/>
              <w:ind w:left="141" w:right="165"/>
              <w:jc w:val="both"/>
              <w:rPr>
                <w:rFonts w:asciiTheme="minorHAnsi" w:hAnsiTheme="minorHAnsi" w:cstheme="minorHAnsi"/>
                <w:sz w:val="20"/>
                <w:szCs w:val="20"/>
              </w:rPr>
            </w:pPr>
            <w:r w:rsidRPr="00332A2B">
              <w:rPr>
                <w:rFonts w:asciiTheme="minorHAnsi" w:hAnsiTheme="minorHAnsi" w:cstheme="minorHAnsi"/>
                <w:sz w:val="20"/>
                <w:szCs w:val="20"/>
              </w:rPr>
              <w:t>Critério de Aceitação: A equipe gestora do Programa, em colaboração com a equipe técnica, à luz da Tecnologia Social do Programa Corra pro Abraço e do Projeto Político-pedagógico do Centro, deverá organizar toda a rotina de trabalho, incluindo processos, procedimentos, fluxos, instrumentos, entre outros aspectos.</w:t>
            </w:r>
          </w:p>
        </w:tc>
      </w:tr>
      <w:tr w:rsidR="00D336D9" w:rsidTr="0045660F">
        <w:trPr>
          <w:trHeight w:val="1361"/>
          <w:jc w:val="center"/>
        </w:trPr>
        <w:tc>
          <w:tcPr>
            <w:tcW w:w="10609" w:type="dxa"/>
            <w:shd w:val="clear" w:color="auto" w:fill="CCC0D9"/>
          </w:tcPr>
          <w:p w:rsidR="00D336D9" w:rsidRPr="00F10C7A" w:rsidRDefault="00D336D9" w:rsidP="0045660F">
            <w:pPr>
              <w:pStyle w:val="TableParagraph"/>
              <w:tabs>
                <w:tab w:val="left" w:pos="0"/>
              </w:tabs>
              <w:spacing w:before="125" w:line="276" w:lineRule="auto"/>
              <w:ind w:left="141" w:right="165"/>
              <w:jc w:val="both"/>
              <w:rPr>
                <w:rFonts w:asciiTheme="minorHAnsi" w:hAnsiTheme="minorHAnsi" w:cstheme="minorHAnsi"/>
                <w:b/>
                <w:sz w:val="20"/>
                <w:szCs w:val="20"/>
              </w:rPr>
            </w:pPr>
            <w:r w:rsidRPr="00F10C7A">
              <w:rPr>
                <w:rFonts w:asciiTheme="minorHAnsi" w:hAnsiTheme="minorHAnsi" w:cstheme="minorHAnsi"/>
                <w:b/>
                <w:sz w:val="20"/>
                <w:szCs w:val="20"/>
              </w:rPr>
              <w:t xml:space="preserve">OBJETIVO 2: Implantar o Observatório Baiano de Políticas sobre Drogas, no âmbito do Centro MARIA LÚCIA PEREIRA, visando conhecer, ampliar e divulgar as estatísticas do uso de drogas em municípios baianos, as estratégias de Prevenção, Tratamento, Reinserção Social e Redução de Riscos e Danos disponibilizadas para </w:t>
            </w:r>
            <w:r w:rsidRPr="00F10C7A">
              <w:rPr>
                <w:rFonts w:asciiTheme="minorHAnsi" w:hAnsiTheme="minorHAnsi" w:cstheme="minorHAnsi"/>
                <w:b/>
                <w:spacing w:val="7"/>
                <w:sz w:val="20"/>
                <w:szCs w:val="20"/>
              </w:rPr>
              <w:t xml:space="preserve">pessoas que fazem uso abusivo de </w:t>
            </w:r>
            <w:r w:rsidRPr="00F10C7A">
              <w:rPr>
                <w:rFonts w:asciiTheme="minorHAnsi" w:hAnsiTheme="minorHAnsi" w:cstheme="minorHAnsi"/>
                <w:b/>
                <w:sz w:val="20"/>
                <w:szCs w:val="20"/>
              </w:rPr>
              <w:t>drogas e seus familiares, além de dados referentes à população em situação de rua, em nosso Estado</w:t>
            </w:r>
          </w:p>
        </w:tc>
      </w:tr>
      <w:tr w:rsidR="00D336D9" w:rsidTr="0045660F">
        <w:trPr>
          <w:trHeight w:val="505"/>
          <w:jc w:val="center"/>
        </w:trPr>
        <w:tc>
          <w:tcPr>
            <w:tcW w:w="10609" w:type="dxa"/>
            <w:shd w:val="clear" w:color="auto" w:fill="E5DFEC" w:themeFill="accent4" w:themeFillTint="33"/>
          </w:tcPr>
          <w:p w:rsidR="00D336D9" w:rsidRPr="00332A2B" w:rsidRDefault="00D336D9" w:rsidP="0045660F">
            <w:pPr>
              <w:pStyle w:val="TableParagraph"/>
              <w:tabs>
                <w:tab w:val="left" w:pos="0"/>
              </w:tabs>
              <w:spacing w:before="120" w:line="276" w:lineRule="auto"/>
              <w:ind w:left="141" w:right="165"/>
              <w:jc w:val="both"/>
              <w:rPr>
                <w:rFonts w:asciiTheme="minorHAnsi" w:hAnsiTheme="minorHAnsi" w:cstheme="minorHAnsi"/>
                <w:sz w:val="20"/>
                <w:szCs w:val="20"/>
              </w:rPr>
            </w:pPr>
            <w:r w:rsidRPr="00332A2B">
              <w:rPr>
                <w:rFonts w:asciiTheme="minorHAnsi" w:hAnsiTheme="minorHAnsi" w:cstheme="minorHAnsi"/>
                <w:sz w:val="20"/>
                <w:szCs w:val="20"/>
              </w:rPr>
              <w:t>AÇÕES</w:t>
            </w:r>
          </w:p>
        </w:tc>
      </w:tr>
      <w:tr w:rsidR="00D336D9" w:rsidTr="0045660F">
        <w:trPr>
          <w:trHeight w:val="505"/>
          <w:jc w:val="center"/>
        </w:trPr>
        <w:tc>
          <w:tcPr>
            <w:tcW w:w="10609" w:type="dxa"/>
            <w:shd w:val="clear" w:color="auto" w:fill="auto"/>
          </w:tcPr>
          <w:p w:rsidR="00D336D9" w:rsidRPr="00332A2B" w:rsidRDefault="00D336D9" w:rsidP="0045660F">
            <w:pPr>
              <w:pStyle w:val="TableParagraph"/>
              <w:tabs>
                <w:tab w:val="left" w:pos="0"/>
              </w:tabs>
              <w:spacing w:before="120" w:line="276" w:lineRule="auto"/>
              <w:ind w:left="141" w:right="165"/>
              <w:jc w:val="both"/>
              <w:rPr>
                <w:rFonts w:asciiTheme="minorHAnsi" w:hAnsiTheme="minorHAnsi" w:cstheme="minorHAnsi"/>
                <w:sz w:val="20"/>
                <w:szCs w:val="20"/>
              </w:rPr>
            </w:pPr>
            <w:r w:rsidRPr="00332A2B">
              <w:rPr>
                <w:rFonts w:asciiTheme="minorHAnsi" w:hAnsiTheme="minorHAnsi" w:cstheme="minorHAnsi"/>
                <w:sz w:val="20"/>
                <w:szCs w:val="20"/>
              </w:rPr>
              <w:t>Ação 1: Promover e difundir o</w:t>
            </w:r>
            <w:r>
              <w:rPr>
                <w:rFonts w:asciiTheme="minorHAnsi" w:hAnsiTheme="minorHAnsi" w:cstheme="minorHAnsi"/>
                <w:sz w:val="20"/>
                <w:szCs w:val="20"/>
              </w:rPr>
              <w:t xml:space="preserve"> </w:t>
            </w:r>
            <w:r w:rsidRPr="00332A2B">
              <w:rPr>
                <w:rFonts w:asciiTheme="minorHAnsi" w:hAnsiTheme="minorHAnsi" w:cstheme="minorHAnsi"/>
                <w:sz w:val="20"/>
                <w:szCs w:val="20"/>
              </w:rPr>
              <w:t>conhecimento da realidade do uso de drogas, das Políticas sobre Drogas e da população em situação de rua, na Bahia,a partir da produção científica de dados qualitativo</w:t>
            </w:r>
            <w:r>
              <w:rPr>
                <w:rFonts w:asciiTheme="minorHAnsi" w:hAnsiTheme="minorHAnsi" w:cstheme="minorHAnsi"/>
                <w:sz w:val="20"/>
                <w:szCs w:val="20"/>
              </w:rPr>
              <w:t xml:space="preserve">s </w:t>
            </w:r>
            <w:r w:rsidRPr="00332A2B">
              <w:rPr>
                <w:rFonts w:asciiTheme="minorHAnsi" w:hAnsiTheme="minorHAnsi" w:cstheme="minorHAnsi"/>
                <w:sz w:val="20"/>
                <w:szCs w:val="20"/>
              </w:rPr>
              <w:t>e quantitativos</w:t>
            </w:r>
          </w:p>
          <w:p w:rsidR="00D336D9" w:rsidRPr="00332A2B" w:rsidRDefault="00D336D9" w:rsidP="0045660F">
            <w:pPr>
              <w:pStyle w:val="TableParagraph"/>
              <w:tabs>
                <w:tab w:val="left" w:pos="0"/>
              </w:tabs>
              <w:spacing w:before="120" w:line="276" w:lineRule="auto"/>
              <w:ind w:left="141" w:right="165"/>
              <w:jc w:val="both"/>
              <w:rPr>
                <w:rFonts w:asciiTheme="minorHAnsi" w:hAnsiTheme="minorHAnsi" w:cstheme="minorHAnsi"/>
                <w:sz w:val="20"/>
                <w:szCs w:val="20"/>
              </w:rPr>
            </w:pPr>
            <w:r w:rsidRPr="00332A2B">
              <w:rPr>
                <w:rFonts w:asciiTheme="minorHAnsi" w:hAnsiTheme="minorHAnsi" w:cstheme="minorHAnsi"/>
                <w:sz w:val="20"/>
                <w:szCs w:val="20"/>
              </w:rPr>
              <w:t xml:space="preserve">Critério de Aceitação: Deverão ser realizadas pesquisas diagnósticas sobre o uso abusivo de drogas, em municípios onde atua o Programa Corra pro Abraço, levantando indicadores sociais e demográficos relativos ao uso dedrogas, perfil de uso de </w:t>
            </w:r>
            <w:r>
              <w:rPr>
                <w:rFonts w:asciiTheme="minorHAnsi" w:hAnsiTheme="minorHAnsi" w:cstheme="minorHAnsi"/>
                <w:sz w:val="20"/>
                <w:szCs w:val="20"/>
              </w:rPr>
              <w:t xml:space="preserve"> </w:t>
            </w:r>
            <w:r w:rsidRPr="00332A2B">
              <w:rPr>
                <w:rFonts w:asciiTheme="minorHAnsi" w:hAnsiTheme="minorHAnsi" w:cstheme="minorHAnsi"/>
                <w:sz w:val="20"/>
                <w:szCs w:val="20"/>
              </w:rPr>
              <w:t>drogas, população em situação de rua e</w:t>
            </w:r>
            <w:r>
              <w:rPr>
                <w:rFonts w:asciiTheme="minorHAnsi" w:hAnsiTheme="minorHAnsi" w:cstheme="minorHAnsi"/>
                <w:sz w:val="20"/>
                <w:szCs w:val="20"/>
              </w:rPr>
              <w:t xml:space="preserve"> outro</w:t>
            </w:r>
            <w:r w:rsidRPr="00332A2B">
              <w:rPr>
                <w:rFonts w:asciiTheme="minorHAnsi" w:hAnsiTheme="minorHAnsi" w:cstheme="minorHAnsi"/>
                <w:sz w:val="20"/>
                <w:szCs w:val="20"/>
              </w:rPr>
              <w:t>s temas correlatos.</w:t>
            </w:r>
          </w:p>
        </w:tc>
      </w:tr>
      <w:tr w:rsidR="00D336D9" w:rsidTr="0045660F">
        <w:trPr>
          <w:trHeight w:val="372"/>
          <w:jc w:val="center"/>
        </w:trPr>
        <w:tc>
          <w:tcPr>
            <w:tcW w:w="10609" w:type="dxa"/>
            <w:shd w:val="clear" w:color="auto" w:fill="auto"/>
          </w:tcPr>
          <w:p w:rsidR="00D336D9" w:rsidRDefault="00D336D9" w:rsidP="0045660F">
            <w:pPr>
              <w:pStyle w:val="TableParagraph"/>
              <w:tabs>
                <w:tab w:val="left" w:pos="0"/>
              </w:tabs>
              <w:spacing w:before="120" w:line="276" w:lineRule="auto"/>
              <w:ind w:left="141" w:right="165"/>
              <w:jc w:val="both"/>
              <w:rPr>
                <w:rFonts w:asciiTheme="minorHAnsi" w:hAnsiTheme="minorHAnsi" w:cstheme="minorHAnsi"/>
                <w:sz w:val="20"/>
                <w:szCs w:val="20"/>
              </w:rPr>
            </w:pPr>
            <w:r w:rsidRPr="00332A2B">
              <w:rPr>
                <w:rFonts w:asciiTheme="minorHAnsi" w:hAnsiTheme="minorHAnsi" w:cstheme="minorHAnsi"/>
                <w:sz w:val="20"/>
                <w:szCs w:val="20"/>
              </w:rPr>
              <w:t>Ação 2: Elaborar,</w:t>
            </w:r>
            <w:r>
              <w:rPr>
                <w:rFonts w:asciiTheme="minorHAnsi" w:hAnsiTheme="minorHAnsi" w:cstheme="minorHAnsi"/>
                <w:sz w:val="20"/>
                <w:szCs w:val="20"/>
              </w:rPr>
              <w:t xml:space="preserve"> </w:t>
            </w:r>
            <w:r w:rsidRPr="00332A2B">
              <w:rPr>
                <w:rFonts w:asciiTheme="minorHAnsi" w:hAnsiTheme="minorHAnsi" w:cstheme="minorHAnsi"/>
                <w:sz w:val="20"/>
                <w:szCs w:val="20"/>
              </w:rPr>
              <w:t xml:space="preserve">veicular e distribuir </w:t>
            </w:r>
            <w:r w:rsidRPr="00332A2B">
              <w:rPr>
                <w:rFonts w:asciiTheme="minorHAnsi" w:hAnsiTheme="minorHAnsi" w:cstheme="minorHAnsi"/>
                <w:spacing w:val="-1"/>
                <w:sz w:val="20"/>
                <w:szCs w:val="20"/>
              </w:rPr>
              <w:t xml:space="preserve">conteúdos </w:t>
            </w:r>
            <w:r w:rsidRPr="00332A2B">
              <w:rPr>
                <w:rFonts w:asciiTheme="minorHAnsi" w:hAnsiTheme="minorHAnsi" w:cstheme="minorHAnsi"/>
                <w:sz w:val="20"/>
                <w:szCs w:val="20"/>
              </w:rPr>
              <w:t>informativos e educativos, por meio de produtos de comunicação</w:t>
            </w:r>
          </w:p>
          <w:p w:rsidR="00D336D9" w:rsidRPr="00332A2B" w:rsidRDefault="00D336D9" w:rsidP="0045660F">
            <w:pPr>
              <w:pStyle w:val="TableParagraph"/>
              <w:tabs>
                <w:tab w:val="left" w:pos="0"/>
              </w:tabs>
              <w:spacing w:before="120" w:line="276" w:lineRule="auto"/>
              <w:ind w:left="141" w:right="165"/>
              <w:jc w:val="both"/>
              <w:rPr>
                <w:rFonts w:asciiTheme="minorHAnsi" w:hAnsiTheme="minorHAnsi" w:cstheme="minorHAnsi"/>
                <w:sz w:val="20"/>
                <w:szCs w:val="20"/>
              </w:rPr>
            </w:pPr>
            <w:r w:rsidRPr="00332A2B">
              <w:rPr>
                <w:rFonts w:asciiTheme="minorHAnsi" w:hAnsiTheme="minorHAnsi" w:cstheme="minorHAnsi"/>
                <w:sz w:val="20"/>
                <w:szCs w:val="20"/>
              </w:rPr>
              <w:t>Critério de Aceitação: Os produtos de comunicação do Programa terão como temáticas: Prevenção do uso abusivo/nocivo de Drogas; Redução de Riscos e Danos; Sistemas de Garantia de Direitos; População em Situação de Rua; divulgação das atividades do Programa.  Tais produtos incluirão também a divulgação das ações previstas no</w:t>
            </w:r>
            <w:r>
              <w:rPr>
                <w:rFonts w:asciiTheme="minorHAnsi" w:hAnsiTheme="minorHAnsi" w:cstheme="minorHAnsi"/>
                <w:sz w:val="20"/>
                <w:szCs w:val="20"/>
              </w:rPr>
              <w:t xml:space="preserve"> </w:t>
            </w:r>
            <w:r w:rsidRPr="00332A2B">
              <w:rPr>
                <w:rFonts w:asciiTheme="minorHAnsi" w:hAnsiTheme="minorHAnsi" w:cstheme="minorHAnsi"/>
                <w:sz w:val="20"/>
                <w:szCs w:val="20"/>
              </w:rPr>
              <w:t>âmbito dos LOTES 02, 03 e 04, sendo fundamental a criação de uma rotina de cooperação entre as Organizações que executam o Programa.</w:t>
            </w:r>
          </w:p>
        </w:tc>
      </w:tr>
      <w:tr w:rsidR="00D336D9" w:rsidTr="0045660F">
        <w:trPr>
          <w:trHeight w:val="505"/>
          <w:jc w:val="center"/>
        </w:trPr>
        <w:tc>
          <w:tcPr>
            <w:tcW w:w="10609" w:type="dxa"/>
            <w:shd w:val="clear" w:color="auto" w:fill="auto"/>
          </w:tcPr>
          <w:p w:rsidR="00D336D9" w:rsidRPr="00332A2B" w:rsidRDefault="00D336D9" w:rsidP="0045660F">
            <w:pPr>
              <w:pStyle w:val="TableParagraph"/>
              <w:tabs>
                <w:tab w:val="left" w:pos="0"/>
              </w:tabs>
              <w:spacing w:before="120" w:line="276" w:lineRule="auto"/>
              <w:ind w:left="189" w:right="165"/>
              <w:jc w:val="both"/>
              <w:rPr>
                <w:rFonts w:asciiTheme="minorHAnsi" w:hAnsiTheme="minorHAnsi" w:cstheme="minorHAnsi"/>
                <w:sz w:val="20"/>
                <w:szCs w:val="20"/>
              </w:rPr>
            </w:pPr>
            <w:r w:rsidRPr="00332A2B">
              <w:rPr>
                <w:rFonts w:asciiTheme="minorHAnsi" w:hAnsiTheme="minorHAnsi" w:cstheme="minorHAnsi"/>
                <w:sz w:val="20"/>
                <w:szCs w:val="20"/>
              </w:rPr>
              <w:t xml:space="preserve">Ação 3: Manter o funcionamento do portal de referência para os conteúdos de Redução de Danos produzidos pelo Programa: </w:t>
            </w:r>
            <w:hyperlink r:id="rId8" w:history="1">
              <w:r w:rsidRPr="00332A2B">
                <w:rPr>
                  <w:rStyle w:val="Hyperlink"/>
                  <w:rFonts w:asciiTheme="minorHAnsi" w:hAnsiTheme="minorHAnsi" w:cstheme="minorHAnsi"/>
                  <w:u w:color="0000FF"/>
                </w:rPr>
                <w:t>www.corraproabraço</w:t>
              </w:r>
            </w:hyperlink>
            <w:r w:rsidRPr="00332A2B">
              <w:rPr>
                <w:rFonts w:asciiTheme="minorHAnsi" w:hAnsiTheme="minorHAnsi" w:cstheme="minorHAnsi"/>
                <w:color w:val="0000FF"/>
                <w:sz w:val="20"/>
                <w:szCs w:val="20"/>
                <w:u w:val="single" w:color="0000FF"/>
              </w:rPr>
              <w:t>.ba.gov.br</w:t>
            </w:r>
          </w:p>
          <w:p w:rsidR="00D336D9" w:rsidRPr="00332A2B" w:rsidRDefault="00D336D9" w:rsidP="0045660F">
            <w:pPr>
              <w:pStyle w:val="TableParagraph"/>
              <w:tabs>
                <w:tab w:val="left" w:pos="0"/>
              </w:tabs>
              <w:spacing w:before="120" w:line="276" w:lineRule="auto"/>
              <w:ind w:left="189" w:right="165"/>
              <w:jc w:val="both"/>
              <w:rPr>
                <w:rFonts w:asciiTheme="minorHAnsi" w:hAnsiTheme="minorHAnsi" w:cstheme="minorHAnsi"/>
                <w:sz w:val="20"/>
                <w:szCs w:val="20"/>
              </w:rPr>
            </w:pPr>
            <w:r w:rsidRPr="00332A2B">
              <w:rPr>
                <w:rFonts w:asciiTheme="minorHAnsi" w:hAnsiTheme="minorHAnsi" w:cstheme="minorHAnsi"/>
                <w:sz w:val="20"/>
                <w:szCs w:val="20"/>
              </w:rPr>
              <w:t xml:space="preserve">Critério de Aceitação: A manutenção do site deve primar pela continuidade da linha temática e das estratégias de </w:t>
            </w:r>
            <w:r w:rsidRPr="00332A2B">
              <w:rPr>
                <w:rFonts w:asciiTheme="minorHAnsi" w:hAnsiTheme="minorHAnsi" w:cstheme="minorHAnsi"/>
                <w:sz w:val="20"/>
                <w:szCs w:val="20"/>
              </w:rPr>
              <w:lastRenderedPageBreak/>
              <w:t>comunicação atualmente utilizadas para o desenvolvimento do citado “site”</w:t>
            </w:r>
          </w:p>
        </w:tc>
      </w:tr>
      <w:tr w:rsidR="00D336D9" w:rsidTr="0045660F">
        <w:trPr>
          <w:trHeight w:val="505"/>
          <w:jc w:val="center"/>
        </w:trPr>
        <w:tc>
          <w:tcPr>
            <w:tcW w:w="10609" w:type="dxa"/>
            <w:shd w:val="clear" w:color="auto" w:fill="auto"/>
          </w:tcPr>
          <w:p w:rsidR="00D336D9" w:rsidRPr="00332A2B" w:rsidRDefault="00D336D9" w:rsidP="0045660F">
            <w:pPr>
              <w:pStyle w:val="TableParagraph"/>
              <w:tabs>
                <w:tab w:val="left" w:pos="0"/>
              </w:tabs>
              <w:spacing w:before="120" w:line="276" w:lineRule="auto"/>
              <w:ind w:left="189" w:right="165"/>
              <w:jc w:val="both"/>
              <w:rPr>
                <w:rFonts w:asciiTheme="minorHAnsi" w:hAnsiTheme="minorHAnsi" w:cstheme="minorHAnsi"/>
                <w:sz w:val="20"/>
                <w:szCs w:val="20"/>
              </w:rPr>
            </w:pPr>
            <w:r w:rsidRPr="00332A2B">
              <w:rPr>
                <w:rFonts w:asciiTheme="minorHAnsi" w:hAnsiTheme="minorHAnsi" w:cstheme="minorHAnsi"/>
                <w:sz w:val="20"/>
                <w:szCs w:val="20"/>
              </w:rPr>
              <w:lastRenderedPageBreak/>
              <w:t>Ação  4: Desenvolver, implantar ,manter acessível e atualizado sistematicamente um Aplicativo do Programa CORRA PRO ABRAÇO.</w:t>
            </w:r>
          </w:p>
          <w:p w:rsidR="00D336D9" w:rsidRPr="00332A2B" w:rsidRDefault="00D336D9" w:rsidP="0045660F">
            <w:pPr>
              <w:pStyle w:val="TableParagraph"/>
              <w:tabs>
                <w:tab w:val="left" w:pos="0"/>
              </w:tabs>
              <w:spacing w:before="120" w:line="276" w:lineRule="auto"/>
              <w:ind w:left="189" w:right="165"/>
              <w:jc w:val="both"/>
              <w:rPr>
                <w:rFonts w:asciiTheme="minorHAnsi" w:hAnsiTheme="minorHAnsi" w:cstheme="minorHAnsi"/>
                <w:sz w:val="20"/>
                <w:szCs w:val="20"/>
              </w:rPr>
            </w:pPr>
            <w:r w:rsidRPr="00332A2B">
              <w:rPr>
                <w:rFonts w:asciiTheme="minorHAnsi" w:hAnsiTheme="minorHAnsi" w:cstheme="minorHAnsi"/>
                <w:sz w:val="20"/>
                <w:szCs w:val="20"/>
              </w:rPr>
              <w:t>Critério de Aceitação: Esse aplicativo deverá conter, entre outros funcionalidades pertinentes, Guias Intersetorias de Políticas sobre Drogas e de Inclusão Social de pessoas em situação de rua</w:t>
            </w:r>
          </w:p>
        </w:tc>
      </w:tr>
      <w:tr w:rsidR="00D336D9" w:rsidTr="0045660F">
        <w:trPr>
          <w:trHeight w:val="505"/>
          <w:jc w:val="center"/>
        </w:trPr>
        <w:tc>
          <w:tcPr>
            <w:tcW w:w="10609" w:type="dxa"/>
            <w:shd w:val="clear" w:color="auto" w:fill="auto"/>
          </w:tcPr>
          <w:p w:rsidR="00D336D9" w:rsidRPr="00332A2B" w:rsidRDefault="00D336D9" w:rsidP="0045660F">
            <w:pPr>
              <w:pStyle w:val="TableParagraph"/>
              <w:tabs>
                <w:tab w:val="left" w:pos="0"/>
              </w:tabs>
              <w:spacing w:before="120" w:line="276" w:lineRule="auto"/>
              <w:ind w:left="189" w:right="165"/>
              <w:jc w:val="both"/>
              <w:rPr>
                <w:rFonts w:asciiTheme="minorHAnsi" w:hAnsiTheme="minorHAnsi" w:cstheme="minorHAnsi"/>
                <w:sz w:val="20"/>
                <w:szCs w:val="20"/>
              </w:rPr>
            </w:pPr>
            <w:r w:rsidRPr="00332A2B">
              <w:rPr>
                <w:rFonts w:asciiTheme="minorHAnsi" w:hAnsiTheme="minorHAnsi" w:cstheme="minorHAnsi"/>
                <w:sz w:val="20"/>
                <w:szCs w:val="20"/>
              </w:rPr>
              <w:t>Ação 5: Desenvolver, implantar , alimentar e atualizar sistematicamente um sistema de informatização de dados sobre as Políticas sobre Drogas na Bahia.</w:t>
            </w:r>
          </w:p>
          <w:p w:rsidR="00D336D9" w:rsidRPr="00332A2B" w:rsidRDefault="00D336D9" w:rsidP="0045660F">
            <w:pPr>
              <w:pStyle w:val="TableParagraph"/>
              <w:tabs>
                <w:tab w:val="left" w:pos="0"/>
              </w:tabs>
              <w:spacing w:before="120" w:line="276" w:lineRule="auto"/>
              <w:ind w:left="189" w:right="165"/>
              <w:jc w:val="both"/>
              <w:rPr>
                <w:rFonts w:asciiTheme="minorHAnsi" w:hAnsiTheme="minorHAnsi" w:cstheme="minorHAnsi"/>
                <w:sz w:val="20"/>
                <w:szCs w:val="20"/>
              </w:rPr>
            </w:pPr>
            <w:r w:rsidRPr="00332A2B">
              <w:rPr>
                <w:rFonts w:asciiTheme="minorHAnsi" w:hAnsiTheme="minorHAnsi" w:cstheme="minorHAnsi"/>
                <w:sz w:val="20"/>
                <w:szCs w:val="20"/>
              </w:rPr>
              <w:t>Critério de Aceitação. Este Sistema de Informatização deverá adotar, como principal Base de Dados, o CAD-Único/SUAS, dando acesso ao Governo do Estado da Bahia e garantindo o cumprimento da Legislação de Proteção de Dados (LGPD), abrangendo uma base populacional de pesquisa de até 1.500.000 (hum milhão e quinhentas mil) pessoas.</w:t>
            </w:r>
          </w:p>
        </w:tc>
      </w:tr>
      <w:tr w:rsidR="00D336D9" w:rsidTr="0045660F">
        <w:trPr>
          <w:trHeight w:val="505"/>
          <w:jc w:val="center"/>
        </w:trPr>
        <w:tc>
          <w:tcPr>
            <w:tcW w:w="10609" w:type="dxa"/>
            <w:shd w:val="clear" w:color="auto" w:fill="auto"/>
          </w:tcPr>
          <w:p w:rsidR="00D336D9" w:rsidRPr="00332A2B" w:rsidRDefault="00D336D9" w:rsidP="0045660F">
            <w:pPr>
              <w:pStyle w:val="TableParagraph"/>
              <w:tabs>
                <w:tab w:val="left" w:pos="0"/>
              </w:tabs>
              <w:spacing w:before="125" w:line="276" w:lineRule="auto"/>
              <w:ind w:left="189" w:right="165"/>
              <w:jc w:val="both"/>
              <w:rPr>
                <w:rFonts w:asciiTheme="minorHAnsi" w:hAnsiTheme="minorHAnsi" w:cstheme="minorHAnsi"/>
                <w:sz w:val="20"/>
                <w:szCs w:val="20"/>
              </w:rPr>
            </w:pPr>
            <w:r w:rsidRPr="00332A2B">
              <w:rPr>
                <w:rFonts w:asciiTheme="minorHAnsi" w:hAnsiTheme="minorHAnsi" w:cstheme="minorHAnsi"/>
                <w:sz w:val="20"/>
                <w:szCs w:val="20"/>
              </w:rPr>
              <w:t>Ação 6: Difundir informações educativas sobre Redução de Danos em espaços festivos de Salvador e do interior do Estado da Bahia</w:t>
            </w:r>
          </w:p>
          <w:p w:rsidR="00D336D9" w:rsidRPr="00332A2B" w:rsidRDefault="00D336D9" w:rsidP="0045660F">
            <w:pPr>
              <w:pStyle w:val="TableParagraph"/>
              <w:tabs>
                <w:tab w:val="left" w:pos="0"/>
              </w:tabs>
              <w:spacing w:before="120" w:line="276" w:lineRule="auto"/>
              <w:ind w:left="189" w:right="165"/>
              <w:jc w:val="both"/>
              <w:rPr>
                <w:rFonts w:asciiTheme="minorHAnsi" w:hAnsiTheme="minorHAnsi" w:cstheme="minorHAnsi"/>
                <w:sz w:val="20"/>
                <w:szCs w:val="20"/>
              </w:rPr>
            </w:pPr>
            <w:r w:rsidRPr="00332A2B">
              <w:rPr>
                <w:rFonts w:asciiTheme="minorHAnsi" w:hAnsiTheme="minorHAnsi" w:cstheme="minorHAnsi"/>
                <w:sz w:val="20"/>
                <w:szCs w:val="20"/>
              </w:rPr>
              <w:t>Critério de Aceitação: As ações educativas devem ocorrer, preferencialmente, no período carnavalesco e/ou no período junino e devem focar na estimulação da adoção de comportamentos seguros nas ambiências festivas, na perspectiva da Redução de Danos, disponiblizando também insumos de proteção à saúde.</w:t>
            </w:r>
          </w:p>
        </w:tc>
      </w:tr>
      <w:tr w:rsidR="00D336D9" w:rsidTr="0045660F">
        <w:trPr>
          <w:trHeight w:val="1014"/>
          <w:jc w:val="center"/>
        </w:trPr>
        <w:tc>
          <w:tcPr>
            <w:tcW w:w="10609" w:type="dxa"/>
            <w:shd w:val="clear" w:color="auto" w:fill="CCC0D9"/>
          </w:tcPr>
          <w:p w:rsidR="00D336D9" w:rsidRPr="00332A2B" w:rsidRDefault="00D336D9" w:rsidP="0045660F">
            <w:pPr>
              <w:pStyle w:val="TableParagraph"/>
              <w:tabs>
                <w:tab w:val="left" w:pos="0"/>
              </w:tabs>
              <w:spacing w:before="125" w:line="276" w:lineRule="auto"/>
              <w:ind w:left="189" w:right="165"/>
              <w:jc w:val="both"/>
              <w:rPr>
                <w:rFonts w:asciiTheme="minorHAnsi" w:hAnsiTheme="minorHAnsi" w:cstheme="minorHAnsi"/>
                <w:sz w:val="20"/>
                <w:szCs w:val="20"/>
              </w:rPr>
            </w:pPr>
            <w:r w:rsidRPr="00332A2B">
              <w:rPr>
                <w:rFonts w:asciiTheme="minorHAnsi" w:hAnsiTheme="minorHAnsi" w:cstheme="minorHAnsi"/>
                <w:b/>
                <w:sz w:val="20"/>
                <w:szCs w:val="20"/>
              </w:rPr>
              <w:t>OBJETIVO 03: Contribuir para que sejam garantidos os Direitos e o Cuidado Integral a pessoas que fazem uso abusivo de substâncias psicoativas – SPA e se encontram em situação de rua, estão em conflito com a Lei ou em situação de vulnerabilidade social e econômica extrema, no município de Salvador</w:t>
            </w:r>
          </w:p>
        </w:tc>
      </w:tr>
      <w:tr w:rsidR="00D336D9" w:rsidTr="0045660F">
        <w:trPr>
          <w:trHeight w:val="491"/>
          <w:jc w:val="center"/>
        </w:trPr>
        <w:tc>
          <w:tcPr>
            <w:tcW w:w="10609" w:type="dxa"/>
            <w:shd w:val="clear" w:color="auto" w:fill="E5DFEC" w:themeFill="accent4" w:themeFillTint="33"/>
          </w:tcPr>
          <w:p w:rsidR="00D336D9" w:rsidRPr="00332A2B" w:rsidRDefault="00D336D9" w:rsidP="0045660F">
            <w:pPr>
              <w:pStyle w:val="TableParagraph"/>
              <w:tabs>
                <w:tab w:val="left" w:pos="0"/>
              </w:tabs>
              <w:spacing w:before="125" w:line="276" w:lineRule="auto"/>
              <w:ind w:left="189" w:right="165"/>
              <w:jc w:val="both"/>
              <w:rPr>
                <w:rFonts w:asciiTheme="minorHAnsi" w:hAnsiTheme="minorHAnsi" w:cstheme="minorHAnsi"/>
                <w:b/>
                <w:sz w:val="20"/>
                <w:szCs w:val="20"/>
              </w:rPr>
            </w:pPr>
            <w:r w:rsidRPr="00332A2B">
              <w:rPr>
                <w:rFonts w:asciiTheme="minorHAnsi" w:hAnsiTheme="minorHAnsi" w:cstheme="minorHAnsi"/>
                <w:sz w:val="20"/>
                <w:szCs w:val="20"/>
              </w:rPr>
              <w:t>AÇÕES</w:t>
            </w:r>
          </w:p>
        </w:tc>
      </w:tr>
      <w:tr w:rsidR="00D336D9" w:rsidTr="0045660F">
        <w:trPr>
          <w:trHeight w:val="1208"/>
          <w:jc w:val="center"/>
        </w:trPr>
        <w:tc>
          <w:tcPr>
            <w:tcW w:w="10609" w:type="dxa"/>
            <w:shd w:val="clear" w:color="auto" w:fill="FFFFFF" w:themeFill="background1"/>
          </w:tcPr>
          <w:p w:rsidR="00D336D9" w:rsidRPr="00332A2B" w:rsidRDefault="00D336D9" w:rsidP="0045660F">
            <w:pPr>
              <w:pStyle w:val="TableParagraph"/>
              <w:tabs>
                <w:tab w:val="left" w:pos="0"/>
              </w:tabs>
              <w:spacing w:line="278" w:lineRule="auto"/>
              <w:ind w:left="189" w:right="165"/>
              <w:jc w:val="both"/>
              <w:rPr>
                <w:rFonts w:asciiTheme="minorHAnsi" w:hAnsiTheme="minorHAnsi" w:cstheme="minorHAnsi"/>
                <w:sz w:val="20"/>
                <w:szCs w:val="20"/>
              </w:rPr>
            </w:pPr>
            <w:r w:rsidRPr="00332A2B">
              <w:rPr>
                <w:rFonts w:asciiTheme="minorHAnsi" w:hAnsiTheme="minorHAnsi" w:cstheme="minorHAnsi"/>
                <w:sz w:val="20"/>
                <w:szCs w:val="20"/>
              </w:rPr>
              <w:t xml:space="preserve">Ação 1: Ofertar atendimento a pessoas que se encontram em situação de rua, “in loco”, ou seja,  em  espaços  públicos onde haja </w:t>
            </w:r>
            <w:r>
              <w:rPr>
                <w:rFonts w:asciiTheme="minorHAnsi" w:hAnsiTheme="minorHAnsi" w:cstheme="minorHAnsi"/>
                <w:sz w:val="20"/>
                <w:szCs w:val="20"/>
              </w:rPr>
              <w:t>concentração de usuários de drog</w:t>
            </w:r>
            <w:r w:rsidRPr="00332A2B">
              <w:rPr>
                <w:rFonts w:asciiTheme="minorHAnsi" w:hAnsiTheme="minorHAnsi" w:cstheme="minorHAnsi"/>
                <w:sz w:val="20"/>
                <w:szCs w:val="20"/>
              </w:rPr>
              <w:t>as (cenas urbanas de uso)</w:t>
            </w:r>
            <w:r>
              <w:rPr>
                <w:rFonts w:asciiTheme="minorHAnsi" w:hAnsiTheme="minorHAnsi" w:cstheme="minorHAnsi"/>
                <w:sz w:val="20"/>
                <w:szCs w:val="20"/>
              </w:rPr>
              <w:t>, pessoas atendidas pela Vara de Audiências de Custória, do TJ-BA, presas em flagrante com perfil de usuário de drogas, além de benficiários atendidos no âmbito da Unidade de Apoio na Rua - UAR</w:t>
            </w:r>
          </w:p>
          <w:p w:rsidR="00D336D9" w:rsidRDefault="00D336D9" w:rsidP="0045660F">
            <w:pPr>
              <w:pStyle w:val="TableParagraph"/>
              <w:tabs>
                <w:tab w:val="left" w:pos="0"/>
              </w:tabs>
              <w:spacing w:line="278" w:lineRule="auto"/>
              <w:ind w:left="189" w:right="165"/>
              <w:jc w:val="both"/>
              <w:rPr>
                <w:rFonts w:asciiTheme="minorHAnsi" w:hAnsiTheme="minorHAnsi" w:cstheme="minorHAnsi"/>
                <w:sz w:val="20"/>
                <w:szCs w:val="20"/>
              </w:rPr>
            </w:pPr>
            <w:r>
              <w:rPr>
                <w:rFonts w:asciiTheme="minorHAnsi" w:hAnsiTheme="minorHAnsi" w:cstheme="minorHAnsi"/>
                <w:sz w:val="20"/>
                <w:szCs w:val="20"/>
              </w:rPr>
              <w:t>Critérios de Aceitação:</w:t>
            </w:r>
          </w:p>
          <w:p w:rsidR="00D336D9" w:rsidRDefault="00D336D9" w:rsidP="0045660F">
            <w:pPr>
              <w:pStyle w:val="TableParagraph"/>
              <w:tabs>
                <w:tab w:val="left" w:pos="0"/>
              </w:tabs>
              <w:spacing w:line="278" w:lineRule="auto"/>
              <w:ind w:left="189" w:right="165"/>
              <w:jc w:val="both"/>
              <w:rPr>
                <w:rFonts w:asciiTheme="minorHAnsi" w:hAnsiTheme="minorHAnsi" w:cstheme="minorHAnsi"/>
                <w:sz w:val="20"/>
                <w:szCs w:val="20"/>
              </w:rPr>
            </w:pPr>
            <w:r>
              <w:rPr>
                <w:rFonts w:asciiTheme="minorHAnsi" w:hAnsiTheme="minorHAnsi" w:cstheme="minorHAnsi"/>
                <w:sz w:val="20"/>
                <w:szCs w:val="20"/>
              </w:rPr>
              <w:t>Os</w:t>
            </w:r>
            <w:r w:rsidRPr="00332A2B">
              <w:rPr>
                <w:rFonts w:asciiTheme="minorHAnsi" w:hAnsiTheme="minorHAnsi" w:cstheme="minorHAnsi"/>
                <w:sz w:val="20"/>
                <w:szCs w:val="20"/>
              </w:rPr>
              <w:t xml:space="preserve"> atendimentos devem ser ofertados na perspectiva da Abordagem Social, da Redução de Riscos e Danos, do Acolhimento e da Escuta Qualificada, devendo se pautar na lógica do CUIDADO EM LIBERDADE e na abordagem PSICOSSOCIAL.</w:t>
            </w:r>
            <w:r>
              <w:rPr>
                <w:rFonts w:asciiTheme="minorHAnsi" w:hAnsiTheme="minorHAnsi" w:cstheme="minorHAnsi"/>
                <w:sz w:val="20"/>
                <w:szCs w:val="20"/>
              </w:rPr>
              <w:t xml:space="preserve"> </w:t>
            </w:r>
            <w:r w:rsidRPr="00332A2B">
              <w:rPr>
                <w:rFonts w:asciiTheme="minorHAnsi" w:hAnsiTheme="minorHAnsi" w:cstheme="minorHAnsi"/>
                <w:sz w:val="20"/>
                <w:szCs w:val="20"/>
              </w:rPr>
              <w:t xml:space="preserve">Os atendimentos </w:t>
            </w:r>
            <w:r>
              <w:rPr>
                <w:rFonts w:asciiTheme="minorHAnsi" w:hAnsiTheme="minorHAnsi" w:cstheme="minorHAnsi"/>
                <w:sz w:val="20"/>
                <w:szCs w:val="20"/>
              </w:rPr>
              <w:t xml:space="preserve">demandados pelo juízo (TJ-BA) </w:t>
            </w:r>
            <w:r w:rsidRPr="00332A2B">
              <w:rPr>
                <w:rFonts w:asciiTheme="minorHAnsi" w:hAnsiTheme="minorHAnsi" w:cstheme="minorHAnsi"/>
                <w:sz w:val="20"/>
                <w:szCs w:val="20"/>
              </w:rPr>
              <w:t xml:space="preserve">devem ser ofertados na </w:t>
            </w:r>
            <w:r>
              <w:rPr>
                <w:rFonts w:asciiTheme="minorHAnsi" w:hAnsiTheme="minorHAnsi" w:cstheme="minorHAnsi"/>
                <w:sz w:val="20"/>
                <w:szCs w:val="20"/>
              </w:rPr>
              <w:t>Central de Flagrantes da SSP-BA</w:t>
            </w:r>
            <w:r w:rsidRPr="00332A2B">
              <w:rPr>
                <w:rFonts w:asciiTheme="minorHAnsi" w:hAnsiTheme="minorHAnsi" w:cstheme="minorHAnsi"/>
                <w:sz w:val="20"/>
                <w:szCs w:val="20"/>
              </w:rPr>
              <w:t xml:space="preserve"> ou no CENTRO MARIA LÚCIA PEREIRA</w:t>
            </w:r>
            <w:r>
              <w:rPr>
                <w:rFonts w:asciiTheme="minorHAnsi" w:hAnsiTheme="minorHAnsi" w:cstheme="minorHAnsi"/>
                <w:sz w:val="20"/>
                <w:szCs w:val="20"/>
              </w:rPr>
              <w:t>.</w:t>
            </w:r>
          </w:p>
          <w:p w:rsidR="00D336D9" w:rsidRPr="00332A2B" w:rsidRDefault="00D336D9" w:rsidP="0045660F">
            <w:pPr>
              <w:pStyle w:val="TableParagraph"/>
              <w:tabs>
                <w:tab w:val="left" w:pos="0"/>
              </w:tabs>
              <w:spacing w:line="278" w:lineRule="auto"/>
              <w:ind w:left="189" w:right="165"/>
              <w:jc w:val="both"/>
              <w:rPr>
                <w:rFonts w:asciiTheme="minorHAnsi" w:hAnsiTheme="minorHAnsi" w:cstheme="minorHAnsi"/>
                <w:sz w:val="20"/>
                <w:szCs w:val="20"/>
              </w:rPr>
            </w:pPr>
            <w:r w:rsidRPr="00332A2B">
              <w:rPr>
                <w:rFonts w:asciiTheme="minorHAnsi" w:hAnsiTheme="minorHAnsi" w:cstheme="minorHAnsi"/>
                <w:sz w:val="20"/>
                <w:szCs w:val="20"/>
              </w:rPr>
              <w:t>A UAR deverá funcionar em 01 (um) espaço semimóvel (contêiner) implantado em espaço público (cena de uso), devendo se constituir como unidade de referência na perspectiva do acolhimento, com foco no cuidado com a saúde, no autocuidado e na cidadania, ofertando atendimentos multiprofissional ao público</w:t>
            </w:r>
            <w:r>
              <w:rPr>
                <w:rFonts w:asciiTheme="minorHAnsi" w:hAnsiTheme="minorHAnsi" w:cstheme="minorHAnsi"/>
                <w:sz w:val="20"/>
                <w:szCs w:val="20"/>
              </w:rPr>
              <w:t>.</w:t>
            </w:r>
          </w:p>
        </w:tc>
      </w:tr>
      <w:tr w:rsidR="00D336D9" w:rsidTr="0045660F">
        <w:trPr>
          <w:trHeight w:val="1208"/>
          <w:jc w:val="center"/>
        </w:trPr>
        <w:tc>
          <w:tcPr>
            <w:tcW w:w="10609" w:type="dxa"/>
            <w:shd w:val="clear" w:color="auto" w:fill="FFFFFF" w:themeFill="background1"/>
          </w:tcPr>
          <w:p w:rsidR="00D336D9" w:rsidRPr="00332A2B" w:rsidRDefault="00D336D9" w:rsidP="0045660F">
            <w:pPr>
              <w:pStyle w:val="TableParagraph"/>
              <w:tabs>
                <w:tab w:val="left" w:pos="0"/>
              </w:tabs>
              <w:spacing w:line="278" w:lineRule="auto"/>
              <w:ind w:left="189" w:right="165"/>
              <w:jc w:val="both"/>
              <w:rPr>
                <w:rFonts w:asciiTheme="minorHAnsi" w:hAnsiTheme="minorHAnsi" w:cstheme="minorHAnsi"/>
                <w:sz w:val="20"/>
                <w:szCs w:val="20"/>
              </w:rPr>
            </w:pPr>
            <w:r w:rsidRPr="00332A2B">
              <w:rPr>
                <w:rFonts w:asciiTheme="minorHAnsi" w:hAnsiTheme="minorHAnsi" w:cstheme="minorHAnsi"/>
                <w:sz w:val="20"/>
                <w:szCs w:val="20"/>
              </w:rPr>
              <w:t xml:space="preserve">Ação 2: Realizar </w:t>
            </w:r>
            <w:r w:rsidRPr="00332A2B">
              <w:rPr>
                <w:rFonts w:asciiTheme="minorHAnsi" w:hAnsiTheme="minorHAnsi" w:cstheme="minorHAnsi"/>
                <w:spacing w:val="-3"/>
                <w:sz w:val="20"/>
                <w:szCs w:val="20"/>
              </w:rPr>
              <w:t xml:space="preserve">o </w:t>
            </w:r>
            <w:r w:rsidRPr="00332A2B">
              <w:rPr>
                <w:rFonts w:asciiTheme="minorHAnsi" w:hAnsiTheme="minorHAnsi" w:cstheme="minorHAnsi"/>
                <w:sz w:val="20"/>
                <w:szCs w:val="20"/>
              </w:rPr>
              <w:t>acompanhamento sistemático de usuários que se encontram</w:t>
            </w:r>
            <w:r>
              <w:rPr>
                <w:rFonts w:asciiTheme="minorHAnsi" w:hAnsiTheme="minorHAnsi" w:cstheme="minorHAnsi"/>
                <w:sz w:val="20"/>
                <w:szCs w:val="20"/>
              </w:rPr>
              <w:t xml:space="preserve"> </w:t>
            </w:r>
            <w:r w:rsidRPr="00332A2B">
              <w:rPr>
                <w:rFonts w:asciiTheme="minorHAnsi" w:hAnsiTheme="minorHAnsi" w:cstheme="minorHAnsi"/>
                <w:sz w:val="20"/>
                <w:szCs w:val="20"/>
              </w:rPr>
              <w:t>em situação de rua, em cenas de uso ou que buscam ajuda no próprio CENTRO</w:t>
            </w:r>
            <w:r>
              <w:rPr>
                <w:rFonts w:asciiTheme="minorHAnsi" w:hAnsiTheme="minorHAnsi" w:cstheme="minorHAnsi"/>
                <w:sz w:val="20"/>
                <w:szCs w:val="20"/>
              </w:rPr>
              <w:t xml:space="preserve"> </w:t>
            </w:r>
            <w:r w:rsidRPr="00332A2B">
              <w:rPr>
                <w:rFonts w:asciiTheme="minorHAnsi" w:hAnsiTheme="minorHAnsi" w:cstheme="minorHAnsi"/>
                <w:sz w:val="20"/>
                <w:szCs w:val="20"/>
              </w:rPr>
              <w:t>MARIA</w:t>
            </w:r>
            <w:r>
              <w:rPr>
                <w:rFonts w:asciiTheme="minorHAnsi" w:hAnsiTheme="minorHAnsi" w:cstheme="minorHAnsi"/>
                <w:sz w:val="20"/>
                <w:szCs w:val="20"/>
              </w:rPr>
              <w:t xml:space="preserve"> </w:t>
            </w:r>
            <w:r w:rsidRPr="00332A2B">
              <w:rPr>
                <w:rFonts w:asciiTheme="minorHAnsi" w:hAnsiTheme="minorHAnsi" w:cstheme="minorHAnsi"/>
                <w:sz w:val="20"/>
                <w:szCs w:val="20"/>
              </w:rPr>
              <w:t>LÚCIA</w:t>
            </w:r>
            <w:r>
              <w:rPr>
                <w:rFonts w:asciiTheme="minorHAnsi" w:hAnsiTheme="minorHAnsi" w:cstheme="minorHAnsi"/>
                <w:sz w:val="20"/>
                <w:szCs w:val="20"/>
              </w:rPr>
              <w:t xml:space="preserve"> </w:t>
            </w:r>
            <w:r w:rsidRPr="00332A2B">
              <w:rPr>
                <w:rFonts w:asciiTheme="minorHAnsi" w:hAnsiTheme="minorHAnsi" w:cstheme="minorHAnsi"/>
                <w:sz w:val="20"/>
                <w:szCs w:val="20"/>
              </w:rPr>
              <w:t>PEREIRA</w:t>
            </w:r>
            <w:r>
              <w:rPr>
                <w:rFonts w:asciiTheme="minorHAnsi" w:hAnsiTheme="minorHAnsi" w:cstheme="minorHAnsi"/>
                <w:sz w:val="20"/>
                <w:szCs w:val="20"/>
              </w:rPr>
              <w:t xml:space="preserve">, de pessoas </w:t>
            </w:r>
            <w:r w:rsidRPr="00332A2B">
              <w:rPr>
                <w:rFonts w:asciiTheme="minorHAnsi" w:hAnsiTheme="minorHAnsi" w:cstheme="minorHAnsi"/>
                <w:sz w:val="20"/>
                <w:szCs w:val="20"/>
              </w:rPr>
              <w:t xml:space="preserve">encaminhadas </w:t>
            </w:r>
            <w:r>
              <w:rPr>
                <w:rFonts w:asciiTheme="minorHAnsi" w:hAnsiTheme="minorHAnsi" w:cstheme="minorHAnsi"/>
                <w:sz w:val="20"/>
                <w:szCs w:val="20"/>
              </w:rPr>
              <w:t>pelo juízo (TJ-BA), além de benficiários atendidos no âmbito da Unidade de Apoio na Rua - UA</w:t>
            </w:r>
          </w:p>
          <w:p w:rsidR="00D336D9" w:rsidRPr="00332A2B" w:rsidRDefault="00D336D9" w:rsidP="0045660F">
            <w:pPr>
              <w:pStyle w:val="TableParagraph"/>
              <w:tabs>
                <w:tab w:val="left" w:pos="0"/>
              </w:tabs>
              <w:spacing w:line="278" w:lineRule="auto"/>
              <w:ind w:left="189" w:right="165"/>
              <w:jc w:val="both"/>
              <w:rPr>
                <w:rFonts w:asciiTheme="minorHAnsi" w:hAnsiTheme="minorHAnsi" w:cstheme="minorHAnsi"/>
                <w:sz w:val="20"/>
                <w:szCs w:val="20"/>
              </w:rPr>
            </w:pPr>
            <w:r w:rsidRPr="00332A2B">
              <w:rPr>
                <w:rFonts w:asciiTheme="minorHAnsi" w:hAnsiTheme="minorHAnsi" w:cstheme="minorHAnsi"/>
                <w:sz w:val="20"/>
                <w:szCs w:val="20"/>
              </w:rPr>
              <w:t>Critério de Aceitação: O acompanhamento sistemático de ben</w:t>
            </w:r>
            <w:r>
              <w:rPr>
                <w:rFonts w:asciiTheme="minorHAnsi" w:hAnsiTheme="minorHAnsi" w:cstheme="minorHAnsi"/>
                <w:sz w:val="20"/>
                <w:szCs w:val="20"/>
              </w:rPr>
              <w:t>e</w:t>
            </w:r>
            <w:r w:rsidRPr="00332A2B">
              <w:rPr>
                <w:rFonts w:asciiTheme="minorHAnsi" w:hAnsiTheme="minorHAnsi" w:cstheme="minorHAnsi"/>
                <w:sz w:val="20"/>
                <w:szCs w:val="20"/>
              </w:rPr>
              <w:t xml:space="preserve">ficiários </w:t>
            </w:r>
            <w:r>
              <w:rPr>
                <w:rFonts w:asciiTheme="minorHAnsi" w:hAnsiTheme="minorHAnsi" w:cstheme="minorHAnsi"/>
                <w:sz w:val="20"/>
                <w:szCs w:val="20"/>
              </w:rPr>
              <w:t>do Programa</w:t>
            </w:r>
            <w:r w:rsidRPr="00332A2B">
              <w:rPr>
                <w:rFonts w:asciiTheme="minorHAnsi" w:hAnsiTheme="minorHAnsi" w:cstheme="minorHAnsi"/>
                <w:sz w:val="20"/>
                <w:szCs w:val="20"/>
              </w:rPr>
              <w:t>, necessariamente, será realizado por equipe multidisciplinar e pautado pela perspectiva da Redução de Danos, do CUIDADO EM LIBERDADE, da abordagem PSICOSSOCIAL, do CUIDADO INTEGRAL e da individualização do Cuidado, visando sempre a garantia dos direitos dos beneficiários</w:t>
            </w:r>
          </w:p>
        </w:tc>
      </w:tr>
      <w:tr w:rsidR="00D336D9" w:rsidTr="0045660F">
        <w:trPr>
          <w:trHeight w:val="1249"/>
          <w:jc w:val="center"/>
        </w:trPr>
        <w:tc>
          <w:tcPr>
            <w:tcW w:w="10609" w:type="dxa"/>
            <w:shd w:val="clear" w:color="auto" w:fill="FFFFFF" w:themeFill="background1"/>
          </w:tcPr>
          <w:p w:rsidR="00D336D9" w:rsidRPr="00332A2B" w:rsidRDefault="00D336D9" w:rsidP="0045660F">
            <w:pPr>
              <w:pStyle w:val="TableParagraph"/>
              <w:tabs>
                <w:tab w:val="left" w:pos="0"/>
              </w:tabs>
              <w:spacing w:line="278" w:lineRule="auto"/>
              <w:ind w:left="189" w:right="165"/>
              <w:jc w:val="both"/>
              <w:rPr>
                <w:rFonts w:asciiTheme="minorHAnsi" w:hAnsiTheme="minorHAnsi" w:cstheme="minorHAnsi"/>
                <w:sz w:val="20"/>
                <w:szCs w:val="20"/>
              </w:rPr>
            </w:pPr>
            <w:r w:rsidRPr="00332A2B">
              <w:rPr>
                <w:rFonts w:asciiTheme="minorHAnsi" w:hAnsiTheme="minorHAnsi" w:cstheme="minorHAnsi"/>
                <w:sz w:val="20"/>
                <w:szCs w:val="20"/>
              </w:rPr>
              <w:t>Ação 3: Realizar</w:t>
            </w:r>
            <w:r>
              <w:rPr>
                <w:rFonts w:asciiTheme="minorHAnsi" w:hAnsiTheme="minorHAnsi" w:cstheme="minorHAnsi"/>
                <w:sz w:val="20"/>
                <w:szCs w:val="20"/>
              </w:rPr>
              <w:t xml:space="preserve"> </w:t>
            </w:r>
            <w:r w:rsidRPr="00332A2B">
              <w:rPr>
                <w:rFonts w:asciiTheme="minorHAnsi" w:hAnsiTheme="minorHAnsi" w:cstheme="minorHAnsi"/>
                <w:sz w:val="20"/>
                <w:szCs w:val="20"/>
              </w:rPr>
              <w:t>oficinas</w:t>
            </w:r>
            <w:r>
              <w:rPr>
                <w:rFonts w:asciiTheme="minorHAnsi" w:hAnsiTheme="minorHAnsi" w:cstheme="minorHAnsi"/>
                <w:sz w:val="20"/>
                <w:szCs w:val="20"/>
              </w:rPr>
              <w:t xml:space="preserve"> </w:t>
            </w:r>
            <w:r w:rsidRPr="00332A2B">
              <w:rPr>
                <w:rFonts w:asciiTheme="minorHAnsi" w:hAnsiTheme="minorHAnsi" w:cstheme="minorHAnsi"/>
                <w:sz w:val="20"/>
                <w:szCs w:val="20"/>
              </w:rPr>
              <w:t>de</w:t>
            </w:r>
            <w:r>
              <w:rPr>
                <w:rFonts w:asciiTheme="minorHAnsi" w:hAnsiTheme="minorHAnsi" w:cstheme="minorHAnsi"/>
                <w:sz w:val="20"/>
                <w:szCs w:val="20"/>
              </w:rPr>
              <w:t xml:space="preserve"> </w:t>
            </w:r>
            <w:r w:rsidRPr="00332A2B">
              <w:rPr>
                <w:rFonts w:asciiTheme="minorHAnsi" w:hAnsiTheme="minorHAnsi" w:cstheme="minorHAnsi"/>
                <w:sz w:val="20"/>
                <w:szCs w:val="20"/>
              </w:rPr>
              <w:t>arte-educação,</w:t>
            </w:r>
            <w:r>
              <w:rPr>
                <w:rFonts w:asciiTheme="minorHAnsi" w:hAnsiTheme="minorHAnsi" w:cstheme="minorHAnsi"/>
                <w:sz w:val="20"/>
                <w:szCs w:val="20"/>
              </w:rPr>
              <w:t xml:space="preserve"> </w:t>
            </w:r>
            <w:r w:rsidRPr="00332A2B">
              <w:rPr>
                <w:rFonts w:asciiTheme="minorHAnsi" w:hAnsiTheme="minorHAnsi" w:cstheme="minorHAnsi"/>
                <w:sz w:val="20"/>
                <w:szCs w:val="20"/>
              </w:rPr>
              <w:t>letramento, Redução de Danos e formação</w:t>
            </w:r>
            <w:r>
              <w:rPr>
                <w:rFonts w:asciiTheme="minorHAnsi" w:hAnsiTheme="minorHAnsi" w:cstheme="minorHAnsi"/>
                <w:sz w:val="20"/>
                <w:szCs w:val="20"/>
              </w:rPr>
              <w:t xml:space="preserve"> </w:t>
            </w:r>
            <w:r w:rsidRPr="00332A2B">
              <w:rPr>
                <w:rFonts w:asciiTheme="minorHAnsi" w:hAnsiTheme="minorHAnsi" w:cstheme="minorHAnsi"/>
                <w:sz w:val="20"/>
                <w:szCs w:val="20"/>
              </w:rPr>
              <w:t>política-cidadã,</w:t>
            </w:r>
            <w:r>
              <w:rPr>
                <w:rFonts w:asciiTheme="minorHAnsi" w:hAnsiTheme="minorHAnsi" w:cstheme="minorHAnsi"/>
                <w:sz w:val="20"/>
                <w:szCs w:val="20"/>
              </w:rPr>
              <w:t xml:space="preserve"> </w:t>
            </w:r>
            <w:r w:rsidRPr="00332A2B">
              <w:rPr>
                <w:rFonts w:asciiTheme="minorHAnsi" w:hAnsiTheme="minorHAnsi" w:cstheme="minorHAnsi"/>
                <w:sz w:val="20"/>
                <w:szCs w:val="20"/>
              </w:rPr>
              <w:t>entre outras temáticas</w:t>
            </w:r>
            <w:r>
              <w:rPr>
                <w:rFonts w:asciiTheme="minorHAnsi" w:hAnsiTheme="minorHAnsi" w:cstheme="minorHAnsi"/>
                <w:sz w:val="20"/>
                <w:szCs w:val="20"/>
              </w:rPr>
              <w:t>, no Centro, em ruas e praças públicas e/ounas UAR</w:t>
            </w:r>
          </w:p>
          <w:p w:rsidR="00D336D9" w:rsidRPr="00332A2B" w:rsidRDefault="00D336D9" w:rsidP="0045660F">
            <w:pPr>
              <w:pStyle w:val="TableParagraph"/>
              <w:tabs>
                <w:tab w:val="left" w:pos="0"/>
                <w:tab w:val="left" w:pos="748"/>
              </w:tabs>
              <w:spacing w:before="122"/>
              <w:ind w:left="189" w:right="165"/>
              <w:jc w:val="both"/>
              <w:rPr>
                <w:rFonts w:asciiTheme="minorHAnsi" w:hAnsiTheme="minorHAnsi" w:cstheme="minorHAnsi"/>
                <w:sz w:val="20"/>
                <w:szCs w:val="20"/>
              </w:rPr>
            </w:pPr>
            <w:r w:rsidRPr="00332A2B">
              <w:rPr>
                <w:rFonts w:asciiTheme="minorHAnsi" w:hAnsiTheme="minorHAnsi" w:cstheme="minorHAnsi"/>
                <w:sz w:val="20"/>
                <w:szCs w:val="20"/>
              </w:rPr>
              <w:t>Critérios de Aceitação: As oficinas devem ter caráter periódico e utilizar linguagens próximas aos beneficiários, pautadas na educação sócio-interacionista e na arte-educação, objetivando o resgate da auto-estima do beneficiário, bem como a construção do seu protagonismo no acesso a direitos individuais e sociais</w:t>
            </w:r>
          </w:p>
        </w:tc>
      </w:tr>
      <w:tr w:rsidR="00D336D9" w:rsidTr="0045660F">
        <w:trPr>
          <w:trHeight w:val="1249"/>
          <w:jc w:val="center"/>
        </w:trPr>
        <w:tc>
          <w:tcPr>
            <w:tcW w:w="10609" w:type="dxa"/>
            <w:shd w:val="clear" w:color="auto" w:fill="FFFFFF" w:themeFill="background1"/>
          </w:tcPr>
          <w:p w:rsidR="00D336D9" w:rsidRPr="00332A2B" w:rsidRDefault="00D336D9" w:rsidP="0045660F">
            <w:pPr>
              <w:pStyle w:val="TableParagraph"/>
              <w:tabs>
                <w:tab w:val="left" w:pos="0"/>
              </w:tabs>
              <w:spacing w:line="278" w:lineRule="auto"/>
              <w:ind w:left="189" w:right="165"/>
              <w:jc w:val="both"/>
              <w:rPr>
                <w:rFonts w:asciiTheme="minorHAnsi" w:hAnsiTheme="minorHAnsi" w:cstheme="minorHAnsi"/>
                <w:sz w:val="20"/>
                <w:szCs w:val="20"/>
              </w:rPr>
            </w:pPr>
            <w:r w:rsidRPr="00332A2B">
              <w:rPr>
                <w:rFonts w:asciiTheme="minorHAnsi" w:hAnsiTheme="minorHAnsi" w:cstheme="minorHAnsi"/>
                <w:sz w:val="20"/>
                <w:szCs w:val="20"/>
              </w:rPr>
              <w:lastRenderedPageBreak/>
              <w:t>Ação 4: Realizar ações de promoção do acesso de usuários de drogas e pessoas em situação de rua a bens culturais e a espaços de formação político-cidadã</w:t>
            </w:r>
          </w:p>
          <w:p w:rsidR="00D336D9" w:rsidRPr="00332A2B" w:rsidRDefault="00D336D9" w:rsidP="0045660F">
            <w:pPr>
              <w:pStyle w:val="TableParagraph"/>
              <w:tabs>
                <w:tab w:val="left" w:pos="0"/>
              </w:tabs>
              <w:spacing w:line="278" w:lineRule="auto"/>
              <w:ind w:left="189" w:right="165"/>
              <w:jc w:val="both"/>
              <w:rPr>
                <w:rFonts w:asciiTheme="minorHAnsi" w:hAnsiTheme="minorHAnsi" w:cstheme="minorHAnsi"/>
                <w:sz w:val="20"/>
                <w:szCs w:val="20"/>
              </w:rPr>
            </w:pPr>
            <w:r w:rsidRPr="00332A2B">
              <w:rPr>
                <w:rFonts w:asciiTheme="minorHAnsi" w:hAnsiTheme="minorHAnsi" w:cstheme="minorHAnsi"/>
                <w:sz w:val="20"/>
                <w:szCs w:val="20"/>
              </w:rPr>
              <w:t>Critérios de Aceitação: Os educadores,emcolaboração com aequipe técnica, devem promover a ida dos beneficiários a bensculturais públicos, tais como museus, teatros, cinemas e afins, aquidenominada “Saída Cultural”, bem como saídas para espaços de formação político-cidadã, tais como audiências públicas, manifestações populares ,seminários, entre outros</w:t>
            </w:r>
          </w:p>
        </w:tc>
      </w:tr>
      <w:tr w:rsidR="00D336D9" w:rsidTr="0045660F">
        <w:trPr>
          <w:trHeight w:val="1249"/>
          <w:jc w:val="center"/>
        </w:trPr>
        <w:tc>
          <w:tcPr>
            <w:tcW w:w="10609" w:type="dxa"/>
            <w:shd w:val="clear" w:color="auto" w:fill="FFFFFF" w:themeFill="background1"/>
          </w:tcPr>
          <w:p w:rsidR="00D336D9" w:rsidRPr="00332A2B" w:rsidRDefault="00D336D9" w:rsidP="0045660F">
            <w:pPr>
              <w:pStyle w:val="TableParagraph"/>
              <w:tabs>
                <w:tab w:val="left" w:pos="0"/>
              </w:tabs>
              <w:spacing w:line="278" w:lineRule="auto"/>
              <w:ind w:left="189" w:right="165"/>
              <w:jc w:val="both"/>
              <w:rPr>
                <w:rFonts w:asciiTheme="minorHAnsi" w:hAnsiTheme="minorHAnsi" w:cstheme="minorHAnsi"/>
                <w:sz w:val="20"/>
                <w:szCs w:val="20"/>
              </w:rPr>
            </w:pPr>
            <w:r w:rsidRPr="00332A2B">
              <w:rPr>
                <w:rFonts w:asciiTheme="minorHAnsi" w:hAnsiTheme="minorHAnsi" w:cstheme="minorHAnsi"/>
                <w:sz w:val="20"/>
                <w:szCs w:val="20"/>
              </w:rPr>
              <w:t>Ação 5: Promover e apoiar a realização de “Intervenções Urbanas”, pelos usuários do Programa que se encontram em situação de rua</w:t>
            </w:r>
          </w:p>
          <w:p w:rsidR="00D336D9" w:rsidRPr="00332A2B" w:rsidRDefault="00D336D9" w:rsidP="0045660F">
            <w:pPr>
              <w:pStyle w:val="TableParagraph"/>
              <w:tabs>
                <w:tab w:val="left" w:pos="0"/>
              </w:tabs>
              <w:spacing w:line="278" w:lineRule="auto"/>
              <w:ind w:left="189" w:right="165"/>
              <w:jc w:val="both"/>
              <w:rPr>
                <w:rFonts w:asciiTheme="minorHAnsi" w:hAnsiTheme="minorHAnsi" w:cstheme="minorHAnsi"/>
                <w:sz w:val="20"/>
                <w:szCs w:val="20"/>
              </w:rPr>
            </w:pPr>
            <w:r w:rsidRPr="00332A2B">
              <w:rPr>
                <w:rFonts w:asciiTheme="minorHAnsi" w:hAnsiTheme="minorHAnsi" w:cstheme="minorHAnsi"/>
                <w:sz w:val="20"/>
                <w:szCs w:val="20"/>
              </w:rPr>
              <w:t>Critérios de aceitação: As “Intervnções Urbanas” são caracterizadas como manifestações artísticas, geralmente realizadas em áreas centrais de grande scidades, sem pre voltados para a conscientização da população local sobre os direitos de pessoas que fazem uso de drogas, da prevenção do abuso de drogas e da Redução de Riscos e Danos</w:t>
            </w:r>
          </w:p>
        </w:tc>
      </w:tr>
      <w:tr w:rsidR="00D336D9" w:rsidTr="0045660F">
        <w:trPr>
          <w:trHeight w:val="939"/>
          <w:jc w:val="center"/>
        </w:trPr>
        <w:tc>
          <w:tcPr>
            <w:tcW w:w="10609" w:type="dxa"/>
            <w:shd w:val="clear" w:color="auto" w:fill="B2A1C7" w:themeFill="accent4" w:themeFillTint="99"/>
          </w:tcPr>
          <w:p w:rsidR="00D336D9" w:rsidRPr="00332A2B" w:rsidRDefault="00D336D9" w:rsidP="0045660F">
            <w:pPr>
              <w:pStyle w:val="TableParagraph"/>
              <w:tabs>
                <w:tab w:val="left" w:pos="0"/>
              </w:tabs>
              <w:spacing w:line="278" w:lineRule="auto"/>
              <w:ind w:left="189" w:right="165"/>
              <w:jc w:val="both"/>
              <w:rPr>
                <w:rFonts w:asciiTheme="minorHAnsi" w:hAnsiTheme="minorHAnsi" w:cstheme="minorHAnsi"/>
                <w:sz w:val="20"/>
                <w:szCs w:val="20"/>
              </w:rPr>
            </w:pPr>
            <w:r w:rsidRPr="00332A2B">
              <w:rPr>
                <w:rFonts w:asciiTheme="minorHAnsi" w:hAnsiTheme="minorHAnsi" w:cstheme="minorHAnsi"/>
                <w:b/>
                <w:sz w:val="20"/>
                <w:szCs w:val="20"/>
              </w:rPr>
              <w:t>OBJETIVO 04: Contribuir para o fortalecimento dos equipamentos das redes de atenção e cuidado à população em situação de rua, usuários de SPA e serviços complementares, no âmbito do CENTRO MARIA LÚCIA PEREIRA, de forma a promover a construção de novas tecnologias sociaisde garantia de direitos para estas populações, bem como a qualificação continuada dos seus profissionais, podendo envolver municípios de todo o Estado da Bahia</w:t>
            </w:r>
          </w:p>
        </w:tc>
      </w:tr>
      <w:tr w:rsidR="00D336D9" w:rsidTr="0045660F">
        <w:trPr>
          <w:trHeight w:val="333"/>
          <w:jc w:val="center"/>
        </w:trPr>
        <w:tc>
          <w:tcPr>
            <w:tcW w:w="10609" w:type="dxa"/>
            <w:shd w:val="clear" w:color="auto" w:fill="E5DFEC" w:themeFill="accent4" w:themeFillTint="33"/>
          </w:tcPr>
          <w:p w:rsidR="00D336D9" w:rsidRPr="00332A2B" w:rsidRDefault="00D336D9" w:rsidP="0045660F">
            <w:pPr>
              <w:pStyle w:val="TableParagraph"/>
              <w:tabs>
                <w:tab w:val="left" w:pos="0"/>
              </w:tabs>
              <w:spacing w:line="278" w:lineRule="auto"/>
              <w:ind w:left="189" w:right="165"/>
              <w:jc w:val="both"/>
              <w:rPr>
                <w:rFonts w:asciiTheme="minorHAnsi" w:hAnsiTheme="minorHAnsi" w:cstheme="minorHAnsi"/>
                <w:sz w:val="20"/>
                <w:szCs w:val="20"/>
              </w:rPr>
            </w:pPr>
            <w:r w:rsidRPr="00332A2B">
              <w:rPr>
                <w:rFonts w:asciiTheme="minorHAnsi" w:hAnsiTheme="minorHAnsi" w:cstheme="minorHAnsi"/>
                <w:sz w:val="20"/>
                <w:szCs w:val="20"/>
              </w:rPr>
              <w:t>AÇÕES</w:t>
            </w:r>
          </w:p>
        </w:tc>
      </w:tr>
      <w:tr w:rsidR="00D336D9" w:rsidTr="0045660F">
        <w:trPr>
          <w:trHeight w:val="939"/>
          <w:jc w:val="center"/>
        </w:trPr>
        <w:tc>
          <w:tcPr>
            <w:tcW w:w="10609" w:type="dxa"/>
            <w:shd w:val="clear" w:color="auto" w:fill="FFFFFF" w:themeFill="background1"/>
          </w:tcPr>
          <w:p w:rsidR="00D336D9" w:rsidRPr="00332A2B" w:rsidRDefault="00D336D9" w:rsidP="0045660F">
            <w:pPr>
              <w:pStyle w:val="TableParagraph"/>
              <w:tabs>
                <w:tab w:val="left" w:pos="0"/>
              </w:tabs>
              <w:spacing w:line="278" w:lineRule="auto"/>
              <w:ind w:left="189" w:right="165"/>
              <w:jc w:val="both"/>
              <w:rPr>
                <w:rFonts w:asciiTheme="minorHAnsi" w:hAnsiTheme="minorHAnsi" w:cstheme="minorHAnsi"/>
                <w:sz w:val="20"/>
                <w:szCs w:val="20"/>
              </w:rPr>
            </w:pPr>
            <w:r w:rsidRPr="00332A2B">
              <w:rPr>
                <w:rFonts w:asciiTheme="minorHAnsi" w:hAnsiTheme="minorHAnsi" w:cstheme="minorHAnsi"/>
                <w:sz w:val="20"/>
                <w:szCs w:val="20"/>
              </w:rPr>
              <w:t>Ação 1: Ofertar capacitação para os profissionais que compõem as Redes e Sistemas Públicos de Garantia de Direitos, às equipes do Programa Corra pro Abraço e ao Sistema de Justiça</w:t>
            </w:r>
          </w:p>
          <w:p w:rsidR="00D336D9" w:rsidRPr="00332A2B" w:rsidRDefault="00D336D9" w:rsidP="0045660F">
            <w:pPr>
              <w:pStyle w:val="TableParagraph"/>
              <w:tabs>
                <w:tab w:val="left" w:pos="0"/>
              </w:tabs>
              <w:spacing w:line="278" w:lineRule="auto"/>
              <w:ind w:left="189" w:right="165"/>
              <w:jc w:val="both"/>
              <w:rPr>
                <w:rFonts w:asciiTheme="minorHAnsi" w:hAnsiTheme="minorHAnsi" w:cstheme="minorHAnsi"/>
                <w:sz w:val="20"/>
                <w:szCs w:val="20"/>
              </w:rPr>
            </w:pPr>
            <w:r w:rsidRPr="00332A2B">
              <w:rPr>
                <w:rFonts w:asciiTheme="minorHAnsi" w:hAnsiTheme="minorHAnsi" w:cstheme="minorHAnsi"/>
                <w:sz w:val="20"/>
                <w:szCs w:val="20"/>
              </w:rPr>
              <w:t>Critérios de Aceitação: As ações de capacitação promovidas pela Organização que executará o LOTE 01 devem beneficiar também as equipes do Programa no âmbito dos LOTES 02, 03 e 04. Os encontros de capacitação devem ocorrer periodicamente, nas modalidades presencial, híbrida ou EAD</w:t>
            </w:r>
          </w:p>
        </w:tc>
      </w:tr>
      <w:tr w:rsidR="00D336D9" w:rsidTr="0045660F">
        <w:trPr>
          <w:trHeight w:val="939"/>
          <w:jc w:val="center"/>
        </w:trPr>
        <w:tc>
          <w:tcPr>
            <w:tcW w:w="10609" w:type="dxa"/>
            <w:shd w:val="clear" w:color="auto" w:fill="FFFFFF" w:themeFill="background1"/>
          </w:tcPr>
          <w:p w:rsidR="00D336D9" w:rsidRPr="00332A2B" w:rsidRDefault="00D336D9" w:rsidP="0045660F">
            <w:pPr>
              <w:pStyle w:val="TableParagraph"/>
              <w:tabs>
                <w:tab w:val="left" w:pos="0"/>
              </w:tabs>
              <w:spacing w:line="278" w:lineRule="auto"/>
              <w:ind w:left="189" w:right="165"/>
              <w:jc w:val="both"/>
              <w:rPr>
                <w:rFonts w:asciiTheme="minorHAnsi" w:hAnsiTheme="minorHAnsi" w:cstheme="minorHAnsi"/>
                <w:sz w:val="20"/>
                <w:szCs w:val="20"/>
              </w:rPr>
            </w:pPr>
            <w:r w:rsidRPr="00332A2B">
              <w:rPr>
                <w:rFonts w:asciiTheme="minorHAnsi" w:hAnsiTheme="minorHAnsi" w:cstheme="minorHAnsi"/>
                <w:sz w:val="20"/>
                <w:szCs w:val="20"/>
              </w:rPr>
              <w:t>Ação 2: Ofertar sessões sistemáticas de Supervisão Clínico-institucional</w:t>
            </w:r>
            <w:r w:rsidRPr="00332A2B">
              <w:rPr>
                <w:rFonts w:asciiTheme="minorHAnsi" w:hAnsiTheme="minorHAnsi" w:cstheme="minorHAnsi"/>
                <w:b/>
                <w:sz w:val="20"/>
                <w:szCs w:val="20"/>
                <w:vertAlign w:val="superscript"/>
              </w:rPr>
              <w:t>1</w:t>
            </w:r>
            <w:r w:rsidRPr="00332A2B">
              <w:rPr>
                <w:rFonts w:asciiTheme="minorHAnsi" w:hAnsiTheme="minorHAnsi" w:cstheme="minorHAnsi"/>
                <w:sz w:val="20"/>
                <w:szCs w:val="20"/>
              </w:rPr>
              <w:t xml:space="preserve"> aos técnicos que compõem as equipes do Programa Corra pro Abraço, para qualificação técnica da sua atuação</w:t>
            </w:r>
          </w:p>
          <w:p w:rsidR="00D336D9" w:rsidRPr="00332A2B" w:rsidRDefault="00D336D9" w:rsidP="0045660F">
            <w:pPr>
              <w:pStyle w:val="TableParagraph"/>
              <w:tabs>
                <w:tab w:val="left" w:pos="0"/>
              </w:tabs>
              <w:spacing w:line="278" w:lineRule="auto"/>
              <w:ind w:left="189" w:right="165"/>
              <w:jc w:val="both"/>
              <w:rPr>
                <w:rFonts w:asciiTheme="minorHAnsi" w:hAnsiTheme="minorHAnsi" w:cstheme="minorHAnsi"/>
                <w:sz w:val="20"/>
                <w:szCs w:val="20"/>
              </w:rPr>
            </w:pPr>
            <w:r w:rsidRPr="00332A2B">
              <w:rPr>
                <w:rFonts w:asciiTheme="minorHAnsi" w:hAnsiTheme="minorHAnsi" w:cstheme="minorHAnsi"/>
                <w:sz w:val="20"/>
                <w:szCs w:val="20"/>
              </w:rPr>
              <w:t>Critérios de aceitação: A supervisão clínico-institucional ofertada pela Entidade executora do LOTE 01 deverá também ofertar a supervisão clínico-institucional às equipes técnicas dos LOTES 02, 03 e 04. Os supervisores devem realizar visitas técnicas periódicas aos“campos” de atuação de cada uma das equipes sob sua supervisão,para reconhecimento do campo, mediante“observação participante” e devem participar de reuniões sistemáticas com a Coordenação do Programa</w:t>
            </w:r>
          </w:p>
        </w:tc>
      </w:tr>
      <w:tr w:rsidR="00D336D9" w:rsidTr="0045660F">
        <w:trPr>
          <w:trHeight w:val="939"/>
          <w:jc w:val="center"/>
        </w:trPr>
        <w:tc>
          <w:tcPr>
            <w:tcW w:w="10609" w:type="dxa"/>
            <w:shd w:val="clear" w:color="auto" w:fill="FFFFFF" w:themeFill="background1"/>
          </w:tcPr>
          <w:p w:rsidR="00D336D9" w:rsidRPr="00332A2B" w:rsidRDefault="00D336D9" w:rsidP="0045660F">
            <w:pPr>
              <w:pStyle w:val="TableParagraph"/>
              <w:tabs>
                <w:tab w:val="left" w:pos="0"/>
              </w:tabs>
              <w:spacing w:line="278" w:lineRule="auto"/>
              <w:ind w:left="189" w:right="165"/>
              <w:jc w:val="both"/>
              <w:rPr>
                <w:rFonts w:asciiTheme="minorHAnsi" w:hAnsiTheme="minorHAnsi" w:cstheme="minorHAnsi"/>
                <w:sz w:val="20"/>
                <w:szCs w:val="20"/>
              </w:rPr>
            </w:pPr>
            <w:r w:rsidRPr="00332A2B">
              <w:rPr>
                <w:rFonts w:asciiTheme="minorHAnsi" w:hAnsiTheme="minorHAnsi" w:cstheme="minorHAnsi"/>
                <w:sz w:val="20"/>
                <w:szCs w:val="20"/>
              </w:rPr>
              <w:t>Ação 3: Realizar ações sistemáticas de integração das Políticas sobre Drogas e de Cuidado às Pessoas em Situação de Rua, nos municípios onde serão desenvolvidas ações do Programa Corra pro Abraço</w:t>
            </w:r>
          </w:p>
          <w:p w:rsidR="00D336D9" w:rsidRPr="00332A2B" w:rsidRDefault="00D336D9" w:rsidP="0045660F">
            <w:pPr>
              <w:pStyle w:val="TableParagraph"/>
              <w:tabs>
                <w:tab w:val="left" w:pos="0"/>
              </w:tabs>
              <w:spacing w:line="278" w:lineRule="auto"/>
              <w:ind w:left="189" w:right="165"/>
              <w:jc w:val="both"/>
              <w:rPr>
                <w:rFonts w:asciiTheme="minorHAnsi" w:hAnsiTheme="minorHAnsi" w:cstheme="minorHAnsi"/>
                <w:sz w:val="20"/>
                <w:szCs w:val="20"/>
              </w:rPr>
            </w:pPr>
            <w:r w:rsidRPr="00332A2B">
              <w:rPr>
                <w:rFonts w:asciiTheme="minorHAnsi" w:hAnsiTheme="minorHAnsi" w:cstheme="minorHAnsi"/>
                <w:sz w:val="20"/>
                <w:szCs w:val="20"/>
              </w:rPr>
              <w:t>Critérios de Aceitação: As ações sistemáticas de integração das Políticas sobre Drogas se constituem como reuniões de articulação e integração dos equipamentos, serviços e organizações sociais que atuam no campo das Políticas sobre Drogas, em cada município, bem como o encaminhamento/acompanhamento de demandas de garantias de direitos dos beneficiários e suas famílias para as diversas políticas públicas de garantia de direitos exsitentes naquele município</w:t>
            </w:r>
          </w:p>
        </w:tc>
      </w:tr>
      <w:tr w:rsidR="00D336D9" w:rsidTr="0045660F">
        <w:trPr>
          <w:trHeight w:val="939"/>
          <w:jc w:val="center"/>
        </w:trPr>
        <w:tc>
          <w:tcPr>
            <w:tcW w:w="10609" w:type="dxa"/>
            <w:shd w:val="clear" w:color="auto" w:fill="FFFFFF" w:themeFill="background1"/>
          </w:tcPr>
          <w:p w:rsidR="00D336D9" w:rsidRPr="00332A2B" w:rsidRDefault="00D336D9" w:rsidP="0045660F">
            <w:pPr>
              <w:pStyle w:val="TableParagraph"/>
              <w:tabs>
                <w:tab w:val="left" w:pos="0"/>
              </w:tabs>
              <w:spacing w:line="278" w:lineRule="auto"/>
              <w:ind w:left="189" w:right="165"/>
              <w:jc w:val="both"/>
              <w:rPr>
                <w:rFonts w:asciiTheme="minorHAnsi" w:hAnsiTheme="minorHAnsi" w:cstheme="minorHAnsi"/>
                <w:sz w:val="20"/>
                <w:szCs w:val="20"/>
              </w:rPr>
            </w:pPr>
            <w:r w:rsidRPr="00332A2B">
              <w:rPr>
                <w:rFonts w:asciiTheme="minorHAnsi" w:hAnsiTheme="minorHAnsi" w:cstheme="minorHAnsi"/>
                <w:sz w:val="20"/>
                <w:szCs w:val="20"/>
              </w:rPr>
              <w:t>Ação 4: Qualificar a Rede de CAPS AD (SUS) da Bahia para implantação da Tecnologia Social do Programa Corra pro Abraço</w:t>
            </w:r>
          </w:p>
          <w:p w:rsidR="00D336D9" w:rsidRPr="00332A2B" w:rsidRDefault="00D336D9" w:rsidP="0045660F">
            <w:pPr>
              <w:pStyle w:val="TableParagraph"/>
              <w:tabs>
                <w:tab w:val="left" w:pos="0"/>
              </w:tabs>
              <w:spacing w:line="278" w:lineRule="auto"/>
              <w:ind w:left="189" w:right="165"/>
              <w:jc w:val="both"/>
              <w:rPr>
                <w:rFonts w:asciiTheme="minorHAnsi" w:hAnsiTheme="minorHAnsi" w:cstheme="minorHAnsi"/>
                <w:sz w:val="20"/>
                <w:szCs w:val="20"/>
              </w:rPr>
            </w:pPr>
            <w:r w:rsidRPr="00332A2B">
              <w:rPr>
                <w:rFonts w:asciiTheme="minorHAnsi" w:hAnsiTheme="minorHAnsi" w:cstheme="minorHAnsi"/>
                <w:sz w:val="20"/>
                <w:szCs w:val="20"/>
              </w:rPr>
              <w:t>Critério de Aceitação: A qualificação da rede CAPS AD (SUS) para implantação dessa Tecnologia Social requer articulação com a Secretaria Estadual da Saúde, bem como com as Secetarias Municipais de Saúde. O curso de qualificação ofertado deverá prever o período de seis meses, com periodicidade mensal, abrangendo todos os CAPS AD do Estado da Bahia</w:t>
            </w:r>
          </w:p>
        </w:tc>
      </w:tr>
      <w:tr w:rsidR="00D336D9" w:rsidTr="0045660F">
        <w:trPr>
          <w:trHeight w:val="939"/>
          <w:jc w:val="center"/>
        </w:trPr>
        <w:tc>
          <w:tcPr>
            <w:tcW w:w="10609" w:type="dxa"/>
            <w:shd w:val="clear" w:color="auto" w:fill="FFFFFF" w:themeFill="background1"/>
          </w:tcPr>
          <w:p w:rsidR="00D336D9" w:rsidRPr="00332A2B" w:rsidRDefault="00D336D9" w:rsidP="0045660F">
            <w:pPr>
              <w:pStyle w:val="TableParagraph"/>
              <w:tabs>
                <w:tab w:val="left" w:pos="0"/>
              </w:tabs>
              <w:spacing w:line="278" w:lineRule="auto"/>
              <w:ind w:left="189" w:right="165"/>
              <w:jc w:val="both"/>
              <w:rPr>
                <w:rFonts w:asciiTheme="minorHAnsi" w:hAnsiTheme="minorHAnsi" w:cstheme="minorHAnsi"/>
                <w:spacing w:val="-1"/>
                <w:sz w:val="20"/>
                <w:szCs w:val="20"/>
              </w:rPr>
            </w:pPr>
            <w:r w:rsidRPr="00332A2B">
              <w:rPr>
                <w:rFonts w:asciiTheme="minorHAnsi" w:hAnsiTheme="minorHAnsi" w:cstheme="minorHAnsi"/>
                <w:sz w:val="20"/>
                <w:szCs w:val="20"/>
              </w:rPr>
              <w:t xml:space="preserve">Ação 5: Realizar dois seminários (um por ano) voltados para a Política de Redução de Danos e o Cuidado Integral à População em Situação de Rua, seus impactos e transformações na cena </w:t>
            </w:r>
            <w:r w:rsidRPr="00332A2B">
              <w:rPr>
                <w:rFonts w:asciiTheme="minorHAnsi" w:hAnsiTheme="minorHAnsi" w:cstheme="minorHAnsi"/>
                <w:spacing w:val="-1"/>
                <w:sz w:val="20"/>
                <w:szCs w:val="20"/>
              </w:rPr>
              <w:t>Nacional</w:t>
            </w:r>
          </w:p>
          <w:p w:rsidR="00D336D9" w:rsidRPr="00332A2B" w:rsidRDefault="00D336D9" w:rsidP="0045660F">
            <w:pPr>
              <w:pStyle w:val="TableParagraph"/>
              <w:tabs>
                <w:tab w:val="left" w:pos="0"/>
              </w:tabs>
              <w:spacing w:line="278" w:lineRule="auto"/>
              <w:ind w:left="189" w:right="165"/>
              <w:jc w:val="both"/>
              <w:rPr>
                <w:rFonts w:asciiTheme="minorHAnsi" w:hAnsiTheme="minorHAnsi" w:cstheme="minorHAnsi"/>
                <w:sz w:val="20"/>
                <w:szCs w:val="20"/>
              </w:rPr>
            </w:pPr>
            <w:r w:rsidRPr="00332A2B">
              <w:rPr>
                <w:rFonts w:asciiTheme="minorHAnsi" w:hAnsiTheme="minorHAnsi" w:cstheme="minorHAnsi"/>
                <w:spacing w:val="-1"/>
                <w:sz w:val="20"/>
                <w:szCs w:val="20"/>
              </w:rPr>
              <w:t xml:space="preserve">Critérios de Aceitção: Os eventos deverão </w:t>
            </w:r>
            <w:r w:rsidRPr="00332A2B">
              <w:rPr>
                <w:rFonts w:asciiTheme="minorHAnsi" w:hAnsiTheme="minorHAnsi" w:cstheme="minorHAnsi"/>
                <w:sz w:val="20"/>
                <w:szCs w:val="20"/>
              </w:rPr>
              <w:t xml:space="preserve">proporcionar um espaço de reflexão, oferecendo subsídios </w:t>
            </w:r>
            <w:r w:rsidRPr="00332A2B">
              <w:rPr>
                <w:rFonts w:asciiTheme="minorHAnsi" w:hAnsiTheme="minorHAnsi" w:cstheme="minorHAnsi"/>
                <w:sz w:val="20"/>
                <w:szCs w:val="20"/>
              </w:rPr>
              <w:tab/>
              <w:t>teóricos e práticos a profissionais, estudantes e militantes engajados nas práticas de Redução de Danos</w:t>
            </w:r>
          </w:p>
        </w:tc>
      </w:tr>
      <w:tr w:rsidR="00D336D9" w:rsidTr="0045660F">
        <w:trPr>
          <w:trHeight w:val="614"/>
          <w:jc w:val="center"/>
        </w:trPr>
        <w:tc>
          <w:tcPr>
            <w:tcW w:w="10609" w:type="dxa"/>
            <w:shd w:val="clear" w:color="auto" w:fill="B2A1C7" w:themeFill="accent4" w:themeFillTint="99"/>
          </w:tcPr>
          <w:p w:rsidR="00D336D9" w:rsidRPr="00332A2B" w:rsidRDefault="00D336D9" w:rsidP="0045660F">
            <w:pPr>
              <w:pStyle w:val="TableParagraph"/>
              <w:tabs>
                <w:tab w:val="left" w:pos="0"/>
              </w:tabs>
              <w:spacing w:line="278" w:lineRule="auto"/>
              <w:ind w:left="189" w:right="165"/>
              <w:jc w:val="both"/>
              <w:rPr>
                <w:rFonts w:asciiTheme="minorHAnsi" w:hAnsiTheme="minorHAnsi" w:cstheme="minorHAnsi"/>
                <w:sz w:val="20"/>
                <w:szCs w:val="20"/>
              </w:rPr>
            </w:pPr>
            <w:r w:rsidRPr="00332A2B">
              <w:rPr>
                <w:rFonts w:asciiTheme="minorHAnsi" w:hAnsiTheme="minorHAnsi" w:cstheme="minorHAnsi"/>
                <w:b/>
                <w:sz w:val="20"/>
                <w:szCs w:val="20"/>
              </w:rPr>
              <w:t>OBJETIVO 05:Promover a Inclusão Social e Laborativa de pessoas que fazem uso abusivo de drgoas e se encontram em situação de rua, estão em conflito com a Lei ou em situação de vulnerabilidade social e econômica extrema</w:t>
            </w:r>
          </w:p>
        </w:tc>
      </w:tr>
      <w:tr w:rsidR="00D336D9" w:rsidTr="0045660F">
        <w:trPr>
          <w:trHeight w:val="372"/>
          <w:jc w:val="center"/>
        </w:trPr>
        <w:tc>
          <w:tcPr>
            <w:tcW w:w="10609" w:type="dxa"/>
            <w:shd w:val="clear" w:color="auto" w:fill="E5DFEC" w:themeFill="accent4" w:themeFillTint="33"/>
          </w:tcPr>
          <w:p w:rsidR="00D336D9" w:rsidRPr="00332A2B" w:rsidRDefault="00D336D9" w:rsidP="0045660F">
            <w:pPr>
              <w:pStyle w:val="TableParagraph"/>
              <w:tabs>
                <w:tab w:val="left" w:pos="0"/>
              </w:tabs>
              <w:spacing w:line="278" w:lineRule="auto"/>
              <w:ind w:left="189" w:right="165"/>
              <w:jc w:val="both"/>
              <w:rPr>
                <w:rFonts w:asciiTheme="minorHAnsi" w:hAnsiTheme="minorHAnsi" w:cstheme="minorHAnsi"/>
                <w:sz w:val="20"/>
                <w:szCs w:val="20"/>
              </w:rPr>
            </w:pPr>
            <w:r w:rsidRPr="00332A2B">
              <w:rPr>
                <w:rFonts w:asciiTheme="minorHAnsi" w:hAnsiTheme="minorHAnsi" w:cstheme="minorHAnsi"/>
                <w:sz w:val="20"/>
                <w:szCs w:val="20"/>
              </w:rPr>
              <w:t>AÇÕES</w:t>
            </w:r>
          </w:p>
        </w:tc>
      </w:tr>
      <w:tr w:rsidR="00D336D9" w:rsidTr="0045660F">
        <w:trPr>
          <w:trHeight w:val="939"/>
          <w:jc w:val="center"/>
        </w:trPr>
        <w:tc>
          <w:tcPr>
            <w:tcW w:w="10609" w:type="dxa"/>
            <w:shd w:val="clear" w:color="auto" w:fill="FFFFFF" w:themeFill="background1"/>
          </w:tcPr>
          <w:p w:rsidR="00D336D9" w:rsidRPr="00332A2B" w:rsidRDefault="00D336D9" w:rsidP="0045660F">
            <w:pPr>
              <w:pStyle w:val="TableParagraph"/>
              <w:tabs>
                <w:tab w:val="left" w:pos="0"/>
                <w:tab w:val="left" w:pos="2729"/>
              </w:tabs>
              <w:spacing w:before="120"/>
              <w:ind w:left="189" w:right="165"/>
              <w:jc w:val="both"/>
              <w:rPr>
                <w:rFonts w:asciiTheme="minorHAnsi" w:hAnsiTheme="minorHAnsi" w:cstheme="minorHAnsi"/>
                <w:sz w:val="20"/>
                <w:szCs w:val="20"/>
              </w:rPr>
            </w:pPr>
            <w:r w:rsidRPr="00332A2B">
              <w:rPr>
                <w:rFonts w:asciiTheme="minorHAnsi" w:hAnsiTheme="minorHAnsi" w:cstheme="minorHAnsi"/>
                <w:sz w:val="20"/>
                <w:szCs w:val="20"/>
              </w:rPr>
              <w:t xml:space="preserve">Ação 1: Promover processos formativos em Economia Solidária </w:t>
            </w:r>
            <w:r w:rsidRPr="00332A2B">
              <w:rPr>
                <w:rFonts w:asciiTheme="minorHAnsi" w:hAnsiTheme="minorHAnsi" w:cstheme="minorHAnsi"/>
                <w:spacing w:val="-4"/>
                <w:sz w:val="20"/>
                <w:szCs w:val="20"/>
              </w:rPr>
              <w:t xml:space="preserve">e </w:t>
            </w:r>
            <w:r w:rsidRPr="00332A2B">
              <w:rPr>
                <w:rFonts w:asciiTheme="minorHAnsi" w:hAnsiTheme="minorHAnsi" w:cstheme="minorHAnsi"/>
                <w:sz w:val="20"/>
                <w:szCs w:val="20"/>
              </w:rPr>
              <w:t xml:space="preserve">Empreendedorismo, beneficiando usuários </w:t>
            </w:r>
            <w:r w:rsidRPr="00332A2B">
              <w:rPr>
                <w:rFonts w:asciiTheme="minorHAnsi" w:hAnsiTheme="minorHAnsi" w:cstheme="minorHAnsi"/>
                <w:spacing w:val="-2"/>
                <w:sz w:val="20"/>
                <w:szCs w:val="20"/>
              </w:rPr>
              <w:t xml:space="preserve">do </w:t>
            </w:r>
            <w:r w:rsidRPr="00332A2B">
              <w:rPr>
                <w:rFonts w:asciiTheme="minorHAnsi" w:hAnsiTheme="minorHAnsi" w:cstheme="minorHAnsi"/>
                <w:sz w:val="20"/>
                <w:szCs w:val="20"/>
              </w:rPr>
              <w:t>Programa Corra pro Abraço</w:t>
            </w:r>
          </w:p>
          <w:p w:rsidR="00D336D9" w:rsidRPr="00332A2B" w:rsidRDefault="00D336D9" w:rsidP="0045660F">
            <w:pPr>
              <w:pStyle w:val="TableParagraph"/>
              <w:tabs>
                <w:tab w:val="left" w:pos="0"/>
                <w:tab w:val="left" w:pos="2729"/>
              </w:tabs>
              <w:spacing w:before="120"/>
              <w:ind w:left="189" w:right="165"/>
              <w:jc w:val="both"/>
              <w:rPr>
                <w:rFonts w:asciiTheme="minorHAnsi" w:hAnsiTheme="minorHAnsi" w:cstheme="minorHAnsi"/>
                <w:sz w:val="20"/>
                <w:szCs w:val="20"/>
              </w:rPr>
            </w:pPr>
            <w:r w:rsidRPr="00332A2B">
              <w:rPr>
                <w:rFonts w:asciiTheme="minorHAnsi" w:hAnsiTheme="minorHAnsi" w:cstheme="minorHAnsi"/>
                <w:sz w:val="20"/>
                <w:szCs w:val="20"/>
              </w:rPr>
              <w:t>Critério de Aceitação: Serão beneficiados por esta ação tanto os usuários do Programa no âmbito do LOTE 01, quanto aqueles encaminhados pelas Coordenações dos LOTES 02, 03 e 04. Os procesos formativos ensajarão a sensibilização de gestores públicos, empresários e Organizações da Sociedade Civil para que sejam firmadas parcerias que viabilizem iniciativas coletivas e/ou individuais propostas pelos beneficiários. Cada encontro formativo deverá beneficiar no mínimo 30 pessoas e no máximo 50 pessoas, com duração de 20 horas.</w:t>
            </w:r>
          </w:p>
        </w:tc>
      </w:tr>
      <w:tr w:rsidR="00D336D9" w:rsidTr="0045660F">
        <w:trPr>
          <w:trHeight w:val="939"/>
          <w:jc w:val="center"/>
        </w:trPr>
        <w:tc>
          <w:tcPr>
            <w:tcW w:w="10609" w:type="dxa"/>
            <w:shd w:val="clear" w:color="auto" w:fill="FFFFFF" w:themeFill="background1"/>
          </w:tcPr>
          <w:p w:rsidR="00D336D9" w:rsidRPr="00332A2B" w:rsidRDefault="00D336D9" w:rsidP="0045660F">
            <w:pPr>
              <w:pStyle w:val="TableParagraph"/>
              <w:tabs>
                <w:tab w:val="left" w:pos="0"/>
                <w:tab w:val="left" w:pos="972"/>
                <w:tab w:val="left" w:pos="1999"/>
                <w:tab w:val="left" w:pos="2267"/>
                <w:tab w:val="left" w:pos="2628"/>
              </w:tabs>
              <w:spacing w:before="120"/>
              <w:ind w:left="189" w:right="165"/>
              <w:rPr>
                <w:rFonts w:asciiTheme="minorHAnsi" w:hAnsiTheme="minorHAnsi" w:cstheme="minorHAnsi"/>
                <w:sz w:val="20"/>
                <w:szCs w:val="20"/>
              </w:rPr>
            </w:pPr>
            <w:r w:rsidRPr="00332A2B">
              <w:rPr>
                <w:rFonts w:asciiTheme="minorHAnsi" w:hAnsiTheme="minorHAnsi" w:cstheme="minorHAnsi"/>
                <w:sz w:val="20"/>
                <w:szCs w:val="20"/>
              </w:rPr>
              <w:lastRenderedPageBreak/>
              <w:t xml:space="preserve">Ação 2: Realizar </w:t>
            </w:r>
            <w:r w:rsidRPr="00332A2B">
              <w:rPr>
                <w:rFonts w:asciiTheme="minorHAnsi" w:hAnsiTheme="minorHAnsi" w:cstheme="minorHAnsi"/>
                <w:spacing w:val="-1"/>
                <w:sz w:val="20"/>
                <w:szCs w:val="20"/>
              </w:rPr>
              <w:t xml:space="preserve">cursos </w:t>
            </w:r>
            <w:r w:rsidRPr="00332A2B">
              <w:rPr>
                <w:rFonts w:asciiTheme="minorHAnsi" w:hAnsiTheme="minorHAnsi" w:cstheme="minorHAnsi"/>
                <w:sz w:val="20"/>
                <w:szCs w:val="20"/>
              </w:rPr>
              <w:t xml:space="preserve">profissionalizantes para os usuários atendidos </w:t>
            </w:r>
            <w:r w:rsidRPr="00332A2B">
              <w:rPr>
                <w:rFonts w:asciiTheme="minorHAnsi" w:hAnsiTheme="minorHAnsi" w:cstheme="minorHAnsi"/>
                <w:spacing w:val="-1"/>
                <w:sz w:val="20"/>
                <w:szCs w:val="20"/>
              </w:rPr>
              <w:t xml:space="preserve">pelo </w:t>
            </w:r>
            <w:r w:rsidRPr="00332A2B">
              <w:rPr>
                <w:rFonts w:asciiTheme="minorHAnsi" w:hAnsiTheme="minorHAnsi" w:cstheme="minorHAnsi"/>
                <w:sz w:val="20"/>
                <w:szCs w:val="20"/>
              </w:rPr>
              <w:t>Programa Corra pro Abraço</w:t>
            </w:r>
          </w:p>
          <w:p w:rsidR="00D336D9" w:rsidRPr="00332A2B" w:rsidRDefault="00D336D9" w:rsidP="0045660F">
            <w:pPr>
              <w:pStyle w:val="TableParagraph"/>
              <w:tabs>
                <w:tab w:val="left" w:pos="0"/>
                <w:tab w:val="left" w:pos="972"/>
                <w:tab w:val="left" w:pos="1999"/>
                <w:tab w:val="left" w:pos="2267"/>
                <w:tab w:val="left" w:pos="2628"/>
              </w:tabs>
              <w:spacing w:before="120"/>
              <w:ind w:left="189" w:right="165"/>
              <w:jc w:val="both"/>
              <w:rPr>
                <w:rFonts w:asciiTheme="minorHAnsi" w:hAnsiTheme="minorHAnsi" w:cstheme="minorHAnsi"/>
                <w:sz w:val="20"/>
                <w:szCs w:val="20"/>
              </w:rPr>
            </w:pPr>
            <w:r w:rsidRPr="00332A2B">
              <w:rPr>
                <w:rFonts w:asciiTheme="minorHAnsi" w:hAnsiTheme="minorHAnsi" w:cstheme="minorHAnsi"/>
                <w:sz w:val="20"/>
                <w:szCs w:val="20"/>
              </w:rPr>
              <w:t>Critérios de Aceitação: Serão beneficiados por esta ação tanto os usuários do Programa no âmbito do LOTE 01, quanto aqueles encaminhados pelas Coordenações dos LOTES 02, 03 e 04. Os cursos profissionalizantes culminarão com a relaização de iniciativas de intermediação de mão de obra e ensajarão a sensibilização de gestores públicos, empresários e Organizações da Sociedade Civil para que sejam firmadas parcerias que viabilizem iniciativas coletivas e/ou individuais propostas pelos beneficiários. Cada turma formada deverá beneficiar no mínimo 15 pessoas e no máximo 20 pessoas, tendo o curso duração de 80 horas.</w:t>
            </w:r>
          </w:p>
        </w:tc>
      </w:tr>
      <w:tr w:rsidR="00D336D9" w:rsidTr="0045660F">
        <w:trPr>
          <w:trHeight w:val="939"/>
          <w:jc w:val="center"/>
        </w:trPr>
        <w:tc>
          <w:tcPr>
            <w:tcW w:w="10609" w:type="dxa"/>
            <w:shd w:val="clear" w:color="auto" w:fill="FFFFFF" w:themeFill="background1"/>
          </w:tcPr>
          <w:p w:rsidR="00D336D9" w:rsidRPr="00332A2B" w:rsidRDefault="00D336D9" w:rsidP="0045660F">
            <w:pPr>
              <w:pStyle w:val="TableParagraph"/>
              <w:tabs>
                <w:tab w:val="left" w:pos="0"/>
                <w:tab w:val="left" w:pos="972"/>
                <w:tab w:val="left" w:pos="1999"/>
                <w:tab w:val="left" w:pos="2267"/>
                <w:tab w:val="left" w:pos="2628"/>
              </w:tabs>
              <w:spacing w:before="120"/>
              <w:ind w:left="189" w:right="165"/>
              <w:rPr>
                <w:rFonts w:asciiTheme="minorHAnsi" w:hAnsiTheme="minorHAnsi" w:cstheme="minorHAnsi"/>
                <w:sz w:val="20"/>
                <w:szCs w:val="20"/>
              </w:rPr>
            </w:pPr>
            <w:r w:rsidRPr="00332A2B">
              <w:rPr>
                <w:rFonts w:asciiTheme="minorHAnsi" w:hAnsiTheme="minorHAnsi" w:cstheme="minorHAnsi"/>
                <w:sz w:val="20"/>
                <w:szCs w:val="20"/>
              </w:rPr>
              <w:t>Ação 3: Capacitar beneficiários do Programa Corra pro Abraço, nas áreas de Redução de Danos, Cidadania e GarantiadeDireitos</w:t>
            </w:r>
          </w:p>
          <w:p w:rsidR="00D336D9" w:rsidRPr="00332A2B" w:rsidRDefault="00D336D9" w:rsidP="0045660F">
            <w:pPr>
              <w:pStyle w:val="TableParagraph"/>
              <w:tabs>
                <w:tab w:val="left" w:pos="0"/>
                <w:tab w:val="left" w:pos="972"/>
                <w:tab w:val="left" w:pos="1999"/>
                <w:tab w:val="left" w:pos="2267"/>
                <w:tab w:val="left" w:pos="2628"/>
              </w:tabs>
              <w:spacing w:before="120"/>
              <w:ind w:left="189" w:right="165"/>
              <w:jc w:val="both"/>
              <w:rPr>
                <w:rFonts w:asciiTheme="minorHAnsi" w:hAnsiTheme="minorHAnsi" w:cstheme="minorHAnsi"/>
                <w:sz w:val="20"/>
                <w:szCs w:val="20"/>
              </w:rPr>
            </w:pPr>
            <w:r w:rsidRPr="00332A2B">
              <w:rPr>
                <w:rFonts w:asciiTheme="minorHAnsi" w:hAnsiTheme="minorHAnsi" w:cstheme="minorHAnsi"/>
                <w:sz w:val="20"/>
                <w:szCs w:val="20"/>
              </w:rPr>
              <w:t>Critério de Aceitação: Serão beneficiados por esta ação tanto os usuários do Programa no âmbito do LOTE 01, quanto aqueles encaminhados pelas Coordenações dos LOTES 02, 03 e 04. O curso de capacitação deverá prever, além de uma carga horária teórica, uma carga horária voltada ao intercâmbio de práticas de Redução de Riscos e Danos entre os usuários e a Rede de Saúde Mental. Cada turma formada deverá beneficiar no mínimo 10 e no máximo 20 pessoas, tendo o curso duração de 48 horas.</w:t>
            </w:r>
          </w:p>
        </w:tc>
      </w:tr>
    </w:tbl>
    <w:p w:rsidR="00D336D9" w:rsidRPr="00F10C7A" w:rsidRDefault="00D336D9" w:rsidP="00D336D9">
      <w:pPr>
        <w:pStyle w:val="PargrafodaLista"/>
        <w:widowControl w:val="0"/>
        <w:numPr>
          <w:ilvl w:val="0"/>
          <w:numId w:val="51"/>
        </w:numPr>
        <w:tabs>
          <w:tab w:val="left" w:pos="0"/>
          <w:tab w:val="left" w:pos="1677"/>
        </w:tabs>
        <w:suppressAutoHyphens w:val="0"/>
        <w:autoSpaceDE w:val="0"/>
        <w:autoSpaceDN w:val="0"/>
        <w:spacing w:before="120"/>
        <w:ind w:left="-142" w:right="614" w:firstLine="0"/>
        <w:contextualSpacing w:val="0"/>
        <w:jc w:val="both"/>
        <w:rPr>
          <w:rFonts w:asciiTheme="minorHAnsi" w:hAnsiTheme="minorHAnsi" w:cstheme="minorHAnsi"/>
          <w:sz w:val="18"/>
        </w:rPr>
      </w:pPr>
      <w:r w:rsidRPr="00F10C7A">
        <w:rPr>
          <w:rFonts w:asciiTheme="minorHAnsi" w:hAnsiTheme="minorHAnsi" w:cstheme="minorHAnsi"/>
          <w:sz w:val="18"/>
        </w:rPr>
        <w:t>A supervisão clínico-institucional é uma oportunidade para que o profissional possa enriquecer seu atendimento em equipe, através da troca de experiências com um profissional qualificado para tal. A supervisão tira o profissional do isolamento, do ponto de vista técnico e ético, ampliando suas possibilidades e capacitações; oferece maior segurança e aperfeiçoamento profissional, possibilitando mais benefícios para os assistidos. A supervisão visa, ainda, sanar dúvidas sobre as técnicas terapêuticas indicadas em cada caso e de reflexão sobre o vínculo terapêutico.</w:t>
      </w:r>
    </w:p>
    <w:p w:rsidR="00D336D9" w:rsidRPr="00F10C7A" w:rsidRDefault="00D336D9" w:rsidP="00D336D9">
      <w:pPr>
        <w:pStyle w:val="Corpodetexto"/>
        <w:tabs>
          <w:tab w:val="left" w:pos="0"/>
        </w:tabs>
        <w:spacing w:before="2"/>
        <w:ind w:left="-142" w:right="614"/>
        <w:rPr>
          <w:rFonts w:asciiTheme="minorHAnsi" w:hAnsiTheme="minorHAnsi" w:cstheme="minorHAnsi"/>
          <w:sz w:val="22"/>
          <w:szCs w:val="22"/>
        </w:rPr>
      </w:pPr>
    </w:p>
    <w:p w:rsidR="00D336D9" w:rsidRPr="00F10C7A" w:rsidRDefault="00D336D9" w:rsidP="00DE2261">
      <w:pPr>
        <w:pStyle w:val="PargrafodaLista"/>
        <w:widowControl w:val="0"/>
        <w:numPr>
          <w:ilvl w:val="1"/>
          <w:numId w:val="60"/>
        </w:numPr>
        <w:tabs>
          <w:tab w:val="left" w:pos="0"/>
          <w:tab w:val="left" w:pos="567"/>
        </w:tabs>
        <w:suppressAutoHyphens w:val="0"/>
        <w:autoSpaceDE w:val="0"/>
        <w:autoSpaceDN w:val="0"/>
        <w:spacing w:before="1"/>
        <w:ind w:right="614"/>
        <w:contextualSpacing w:val="0"/>
        <w:jc w:val="both"/>
        <w:rPr>
          <w:rFonts w:asciiTheme="minorHAnsi" w:hAnsiTheme="minorHAnsi" w:cstheme="minorHAnsi"/>
          <w:sz w:val="22"/>
          <w:szCs w:val="22"/>
        </w:rPr>
      </w:pPr>
      <w:r w:rsidRPr="00F10C7A">
        <w:rPr>
          <w:rFonts w:asciiTheme="minorHAnsi" w:hAnsiTheme="minorHAnsi" w:cstheme="minorHAnsi"/>
          <w:sz w:val="22"/>
          <w:szCs w:val="22"/>
        </w:rPr>
        <w:t xml:space="preserve">Os objetivos e ações a serem executadas diretamente pela OSC selecionada para execução do Programa,no âmbito do </w:t>
      </w:r>
      <w:r w:rsidRPr="00F10C7A">
        <w:rPr>
          <w:rFonts w:asciiTheme="minorHAnsi" w:hAnsiTheme="minorHAnsi" w:cstheme="minorHAnsi"/>
          <w:b/>
          <w:sz w:val="22"/>
          <w:szCs w:val="22"/>
          <w:u w:val="single"/>
        </w:rPr>
        <w:t>LOTE02</w:t>
      </w:r>
      <w:r w:rsidRPr="00F10C7A">
        <w:rPr>
          <w:rFonts w:asciiTheme="minorHAnsi" w:hAnsiTheme="minorHAnsi" w:cstheme="minorHAnsi"/>
          <w:b/>
          <w:sz w:val="22"/>
          <w:szCs w:val="22"/>
        </w:rPr>
        <w:t xml:space="preserve">, </w:t>
      </w:r>
      <w:r w:rsidRPr="00F10C7A">
        <w:rPr>
          <w:rFonts w:asciiTheme="minorHAnsi" w:hAnsiTheme="minorHAnsi" w:cstheme="minorHAnsi"/>
          <w:sz w:val="22"/>
          <w:szCs w:val="22"/>
        </w:rPr>
        <w:t>consistem em:</w:t>
      </w:r>
    </w:p>
    <w:p w:rsidR="00D336D9" w:rsidRDefault="00D336D9" w:rsidP="00D336D9">
      <w:pPr>
        <w:pStyle w:val="Corpodetexto"/>
        <w:tabs>
          <w:tab w:val="left" w:pos="0"/>
        </w:tabs>
        <w:ind w:left="-142" w:right="614"/>
      </w:pPr>
    </w:p>
    <w:tbl>
      <w:tblPr>
        <w:tblStyle w:val="TableNormal"/>
        <w:tblW w:w="10894" w:type="dxa"/>
        <w:jc w:val="center"/>
        <w:tblInd w:w="-77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tblPr>
      <w:tblGrid>
        <w:gridCol w:w="10894"/>
      </w:tblGrid>
      <w:tr w:rsidR="00D336D9" w:rsidRPr="00FE6C48" w:rsidTr="0045660F">
        <w:trPr>
          <w:trHeight w:val="776"/>
          <w:jc w:val="center"/>
        </w:trPr>
        <w:tc>
          <w:tcPr>
            <w:tcW w:w="10894" w:type="dxa"/>
            <w:shd w:val="clear" w:color="auto" w:fill="CCC0D9"/>
          </w:tcPr>
          <w:p w:rsidR="00D336D9" w:rsidRPr="00590D76" w:rsidRDefault="00D336D9" w:rsidP="0045660F">
            <w:pPr>
              <w:pStyle w:val="TableParagraph"/>
              <w:tabs>
                <w:tab w:val="left" w:pos="75"/>
              </w:tabs>
              <w:spacing w:before="120" w:line="276" w:lineRule="auto"/>
              <w:ind w:left="75" w:right="262"/>
              <w:jc w:val="both"/>
              <w:rPr>
                <w:sz w:val="20"/>
                <w:szCs w:val="20"/>
              </w:rPr>
            </w:pPr>
            <w:r w:rsidRPr="00590D76">
              <w:rPr>
                <w:b/>
                <w:sz w:val="20"/>
                <w:szCs w:val="20"/>
              </w:rPr>
              <w:t>OBJETIVO</w:t>
            </w:r>
            <w:r w:rsidRPr="00590D76">
              <w:rPr>
                <w:sz w:val="20"/>
                <w:szCs w:val="20"/>
              </w:rPr>
              <w:t xml:space="preserve"> </w:t>
            </w:r>
            <w:r w:rsidRPr="00590D76">
              <w:rPr>
                <w:b/>
                <w:sz w:val="20"/>
                <w:szCs w:val="20"/>
              </w:rPr>
              <w:t>01:</w:t>
            </w:r>
            <w:r w:rsidRPr="00590D76">
              <w:rPr>
                <w:sz w:val="20"/>
                <w:szCs w:val="20"/>
              </w:rPr>
              <w:t xml:space="preserve">  </w:t>
            </w:r>
            <w:r w:rsidRPr="00590D76">
              <w:rPr>
                <w:b/>
                <w:sz w:val="20"/>
                <w:szCs w:val="20"/>
              </w:rPr>
              <w:t>Prevenir o uso abusivo de SPA entre jovens moradores de 02 (dois) bairros periféricos de Salvador/Bahia onde serão desenvolvidas as ações do Programa CORRAPROABRAÇO</w:t>
            </w:r>
          </w:p>
        </w:tc>
      </w:tr>
      <w:tr w:rsidR="00D336D9" w:rsidRPr="00FE6C48" w:rsidTr="0045660F">
        <w:trPr>
          <w:trHeight w:val="505"/>
          <w:jc w:val="center"/>
        </w:trPr>
        <w:tc>
          <w:tcPr>
            <w:tcW w:w="10894" w:type="dxa"/>
            <w:shd w:val="clear" w:color="auto" w:fill="E5DFEC" w:themeFill="accent4" w:themeFillTint="33"/>
          </w:tcPr>
          <w:p w:rsidR="00D336D9" w:rsidRPr="00590D76" w:rsidRDefault="00D336D9" w:rsidP="0045660F">
            <w:pPr>
              <w:pStyle w:val="TableParagraph"/>
              <w:tabs>
                <w:tab w:val="left" w:pos="75"/>
              </w:tabs>
              <w:spacing w:before="120" w:line="276" w:lineRule="auto"/>
              <w:ind w:left="75" w:right="262"/>
              <w:jc w:val="both"/>
              <w:rPr>
                <w:sz w:val="20"/>
                <w:szCs w:val="20"/>
              </w:rPr>
            </w:pPr>
            <w:r w:rsidRPr="00590D76">
              <w:rPr>
                <w:sz w:val="20"/>
                <w:szCs w:val="20"/>
              </w:rPr>
              <w:t>AÇÕES</w:t>
            </w:r>
          </w:p>
        </w:tc>
      </w:tr>
      <w:tr w:rsidR="00D336D9" w:rsidRPr="00FE6C48" w:rsidTr="0045660F">
        <w:trPr>
          <w:trHeight w:val="505"/>
          <w:jc w:val="center"/>
        </w:trPr>
        <w:tc>
          <w:tcPr>
            <w:tcW w:w="10894" w:type="dxa"/>
            <w:shd w:val="clear" w:color="auto" w:fill="auto"/>
          </w:tcPr>
          <w:p w:rsidR="00D336D9" w:rsidRPr="00590D76" w:rsidRDefault="00D336D9" w:rsidP="0045660F">
            <w:pPr>
              <w:pStyle w:val="TableParagraph"/>
              <w:tabs>
                <w:tab w:val="left" w:pos="75"/>
              </w:tabs>
              <w:spacing w:before="120" w:line="276" w:lineRule="auto"/>
              <w:ind w:left="75" w:right="262"/>
              <w:jc w:val="both"/>
              <w:rPr>
                <w:sz w:val="20"/>
                <w:szCs w:val="20"/>
              </w:rPr>
            </w:pPr>
            <w:r w:rsidRPr="00590D76">
              <w:rPr>
                <w:sz w:val="20"/>
                <w:szCs w:val="20"/>
              </w:rPr>
              <w:t xml:space="preserve">Ação1: Promover a articulação do Programa com a Rede de Atenção Psicossocial e outros serviços </w:t>
            </w:r>
            <w:r w:rsidRPr="00590D76">
              <w:rPr>
                <w:spacing w:val="-1"/>
                <w:sz w:val="20"/>
                <w:szCs w:val="20"/>
              </w:rPr>
              <w:t xml:space="preserve">públicos, </w:t>
            </w:r>
            <w:r w:rsidRPr="00590D76">
              <w:rPr>
                <w:sz w:val="20"/>
                <w:szCs w:val="20"/>
              </w:rPr>
              <w:t>especialmente em bairros periféricos de Salvador-Bahia onde seja executado o Programa Corra pro Abraço</w:t>
            </w:r>
          </w:p>
          <w:p w:rsidR="00D336D9" w:rsidRPr="00590D76" w:rsidRDefault="00D336D9" w:rsidP="0045660F">
            <w:pPr>
              <w:pStyle w:val="TableParagraph"/>
              <w:tabs>
                <w:tab w:val="left" w:pos="75"/>
              </w:tabs>
              <w:spacing w:before="120" w:line="276" w:lineRule="auto"/>
              <w:ind w:left="75" w:right="262"/>
              <w:jc w:val="both"/>
              <w:rPr>
                <w:sz w:val="20"/>
                <w:szCs w:val="20"/>
              </w:rPr>
            </w:pPr>
            <w:r w:rsidRPr="00590D76">
              <w:rPr>
                <w:sz w:val="20"/>
                <w:szCs w:val="20"/>
              </w:rPr>
              <w:t>Critério de Aceitação: As ações sistemáticas de integração das Políticas sobre Drogas se constituem como reuniões de articulação  e integração dos equipamentos, serviços e organizações sociais que atuam no campo das Políticas sobre Drogas, nos bairros sob intervenção, bem como o encaminhamento/acompanhamento de demandas de garantias de direitos dos beneficiários e suas famílias para as diversas políticas públicas de garantia de direitos exsitentes naqueles bairros</w:t>
            </w:r>
          </w:p>
        </w:tc>
      </w:tr>
      <w:tr w:rsidR="00D336D9" w:rsidRPr="00FE6C48" w:rsidTr="0045660F">
        <w:trPr>
          <w:trHeight w:val="505"/>
          <w:jc w:val="center"/>
        </w:trPr>
        <w:tc>
          <w:tcPr>
            <w:tcW w:w="10894" w:type="dxa"/>
            <w:shd w:val="clear" w:color="auto" w:fill="auto"/>
          </w:tcPr>
          <w:p w:rsidR="00D336D9" w:rsidRPr="00590D76" w:rsidRDefault="00D336D9" w:rsidP="0045660F">
            <w:pPr>
              <w:pStyle w:val="TableParagraph"/>
              <w:tabs>
                <w:tab w:val="left" w:pos="75"/>
                <w:tab w:val="left" w:pos="919"/>
              </w:tabs>
              <w:spacing w:before="126"/>
              <w:ind w:left="75" w:right="262"/>
              <w:jc w:val="both"/>
              <w:rPr>
                <w:sz w:val="20"/>
                <w:szCs w:val="20"/>
              </w:rPr>
            </w:pPr>
            <w:r w:rsidRPr="00590D76">
              <w:rPr>
                <w:sz w:val="20"/>
                <w:szCs w:val="20"/>
              </w:rPr>
              <w:t>Ação 2: Ofertar atendimento a jovens em situação de vulnerabilidade e/ou risco social, nos bairros beneficiados</w:t>
            </w:r>
          </w:p>
          <w:p w:rsidR="00D336D9" w:rsidRPr="00590D76" w:rsidRDefault="00D336D9" w:rsidP="0045660F">
            <w:pPr>
              <w:pStyle w:val="TableParagraph"/>
              <w:tabs>
                <w:tab w:val="left" w:pos="75"/>
                <w:tab w:val="left" w:pos="919"/>
              </w:tabs>
              <w:spacing w:before="126"/>
              <w:ind w:left="75" w:right="262"/>
              <w:jc w:val="both"/>
              <w:rPr>
                <w:sz w:val="20"/>
                <w:szCs w:val="20"/>
              </w:rPr>
            </w:pPr>
            <w:r w:rsidRPr="00590D76">
              <w:rPr>
                <w:sz w:val="20"/>
                <w:szCs w:val="20"/>
              </w:rPr>
              <w:t>Critério de Aceitação: Os atendimentos devem ser ofertados na perspectiva da Abordagem Social, da Redução de Riscos e Danos, do Acolhimento e da Escuta Qualificada, devendo se pautar na lógica do CUIDADO EM LIBERDADE e na abordagem PSICOSSOCIAL. Os assistidos devem se rselecionados para atendimento a partir de critérios de máxima vulnerabilidade: abuso de drogas, criminalização ,histórico de prisões entre familiares, abandono e evasão escolar,entre outros</w:t>
            </w:r>
          </w:p>
        </w:tc>
      </w:tr>
      <w:tr w:rsidR="00D336D9" w:rsidRPr="00FE6C48" w:rsidTr="0045660F">
        <w:trPr>
          <w:trHeight w:val="505"/>
          <w:jc w:val="center"/>
        </w:trPr>
        <w:tc>
          <w:tcPr>
            <w:tcW w:w="10894" w:type="dxa"/>
            <w:shd w:val="clear" w:color="auto" w:fill="auto"/>
          </w:tcPr>
          <w:p w:rsidR="00D336D9" w:rsidRPr="00590D76" w:rsidRDefault="00D336D9" w:rsidP="0045660F">
            <w:pPr>
              <w:pStyle w:val="TableParagraph"/>
              <w:tabs>
                <w:tab w:val="left" w:pos="75"/>
              </w:tabs>
              <w:spacing w:before="120" w:line="276" w:lineRule="auto"/>
              <w:ind w:left="75" w:right="262"/>
              <w:jc w:val="both"/>
              <w:rPr>
                <w:sz w:val="20"/>
                <w:szCs w:val="20"/>
              </w:rPr>
            </w:pPr>
            <w:r w:rsidRPr="00590D76">
              <w:rPr>
                <w:sz w:val="20"/>
                <w:szCs w:val="20"/>
              </w:rPr>
              <w:t>Ação 3: Realizar o acompanhamento sistemático de jovens em situação de vulnerabilidade e/ou risco social, nos bairros beneficiados</w:t>
            </w:r>
          </w:p>
          <w:p w:rsidR="00D336D9" w:rsidRPr="00590D76" w:rsidRDefault="00D336D9" w:rsidP="0045660F">
            <w:pPr>
              <w:pStyle w:val="TableParagraph"/>
              <w:tabs>
                <w:tab w:val="left" w:pos="75"/>
              </w:tabs>
              <w:spacing w:before="120" w:line="276" w:lineRule="auto"/>
              <w:ind w:left="75" w:right="262"/>
              <w:jc w:val="both"/>
              <w:rPr>
                <w:sz w:val="20"/>
                <w:szCs w:val="20"/>
              </w:rPr>
            </w:pPr>
            <w:r w:rsidRPr="00590D76">
              <w:rPr>
                <w:sz w:val="20"/>
                <w:szCs w:val="20"/>
              </w:rPr>
              <w:t>Critério de Aceitação: O acompanhamento sistemático dos jovens, necessariamente, será realizado por equipe multidisciplinar e pautado pela perspectiva da Redução de Danos, do CUIDADO EM LIBERDADE, da abordagem PSICOSSOCIAL, do CUIDADO INTEGRAL e da individualização do Cuidado, visando sempre a garantia dos direitos dos beneficiários</w:t>
            </w:r>
          </w:p>
        </w:tc>
      </w:tr>
      <w:tr w:rsidR="00D336D9" w:rsidRPr="00FE6C48" w:rsidTr="0045660F">
        <w:trPr>
          <w:trHeight w:val="505"/>
          <w:jc w:val="center"/>
        </w:trPr>
        <w:tc>
          <w:tcPr>
            <w:tcW w:w="10894" w:type="dxa"/>
            <w:shd w:val="clear" w:color="auto" w:fill="auto"/>
          </w:tcPr>
          <w:p w:rsidR="00D336D9" w:rsidRPr="00590D76" w:rsidRDefault="00D336D9" w:rsidP="0045660F">
            <w:pPr>
              <w:pStyle w:val="TableParagraph"/>
              <w:tabs>
                <w:tab w:val="left" w:pos="75"/>
                <w:tab w:val="left" w:pos="1702"/>
              </w:tabs>
              <w:spacing w:before="125"/>
              <w:ind w:left="75" w:right="262"/>
              <w:rPr>
                <w:sz w:val="20"/>
                <w:szCs w:val="20"/>
              </w:rPr>
            </w:pPr>
            <w:r w:rsidRPr="00590D76">
              <w:rPr>
                <w:sz w:val="20"/>
                <w:szCs w:val="20"/>
              </w:rPr>
              <w:t>Ação 4: Realizar sistematicamente “rodas de conversa”, oficinas de arte-educação e/ou edu-comunicação com os jovens assistidos</w:t>
            </w:r>
          </w:p>
          <w:p w:rsidR="00D336D9" w:rsidRPr="00590D76" w:rsidRDefault="00D336D9" w:rsidP="0045660F">
            <w:pPr>
              <w:pStyle w:val="TableParagraph"/>
              <w:tabs>
                <w:tab w:val="left" w:pos="75"/>
              </w:tabs>
              <w:spacing w:before="120" w:line="276" w:lineRule="auto"/>
              <w:ind w:left="75" w:right="262"/>
              <w:jc w:val="both"/>
              <w:rPr>
                <w:sz w:val="20"/>
                <w:szCs w:val="20"/>
              </w:rPr>
            </w:pPr>
            <w:r w:rsidRPr="00590D76">
              <w:rPr>
                <w:sz w:val="20"/>
                <w:szCs w:val="20"/>
              </w:rPr>
              <w:t>Critério de Aceitação: As oficinas e “rodas de conversa” devem objetivar o resgate da auto-estima do beneficiário, bem como a construção do seu protagonismo no acesso a direitos individuais e sociais, utilizando linguagens próximas aos beneficiários, pautadas na educação sócio-interacionista,incluindo a arte-educação e outras abordagens, preferencialmente utilizando ferramentas tecnológicas multimídia</w:t>
            </w:r>
          </w:p>
        </w:tc>
      </w:tr>
      <w:tr w:rsidR="00D336D9" w:rsidRPr="00FE6C48" w:rsidTr="0045660F">
        <w:trPr>
          <w:trHeight w:val="505"/>
          <w:jc w:val="center"/>
        </w:trPr>
        <w:tc>
          <w:tcPr>
            <w:tcW w:w="10894" w:type="dxa"/>
            <w:shd w:val="clear" w:color="auto" w:fill="auto"/>
          </w:tcPr>
          <w:p w:rsidR="00D336D9" w:rsidRPr="00590D76" w:rsidRDefault="00D336D9" w:rsidP="0045660F">
            <w:pPr>
              <w:pStyle w:val="TableParagraph"/>
              <w:tabs>
                <w:tab w:val="left" w:pos="75"/>
              </w:tabs>
              <w:spacing w:line="278" w:lineRule="auto"/>
              <w:ind w:left="75" w:right="262"/>
              <w:jc w:val="both"/>
              <w:rPr>
                <w:sz w:val="20"/>
                <w:szCs w:val="20"/>
              </w:rPr>
            </w:pPr>
            <w:r w:rsidRPr="00590D76">
              <w:rPr>
                <w:sz w:val="20"/>
                <w:szCs w:val="20"/>
              </w:rPr>
              <w:lastRenderedPageBreak/>
              <w:t>Ação 5: Realizar ações de promoção do acesso dos jovens assistidos a bens culturais e a espaços de formação político-cidadã</w:t>
            </w:r>
          </w:p>
          <w:p w:rsidR="00D336D9" w:rsidRPr="00590D76" w:rsidRDefault="00D336D9" w:rsidP="0045660F">
            <w:pPr>
              <w:pStyle w:val="TableParagraph"/>
              <w:tabs>
                <w:tab w:val="left" w:pos="75"/>
              </w:tabs>
              <w:spacing w:before="120" w:line="276" w:lineRule="auto"/>
              <w:ind w:left="75" w:right="262"/>
              <w:jc w:val="both"/>
              <w:rPr>
                <w:sz w:val="20"/>
                <w:szCs w:val="20"/>
              </w:rPr>
            </w:pPr>
            <w:r w:rsidRPr="00590D76">
              <w:rPr>
                <w:sz w:val="20"/>
                <w:szCs w:val="20"/>
              </w:rPr>
              <w:t>Critérios de Aceitação: Os educadores,emcolaboração com aequipe técnica, devem promover a ida dos beneficiários a bensculturais públicos, tais como museus, teatros, cinemas e afins, aquidenominada “Saída Cultural”, bem como saídas para espaços de formação político-cidadã, tais como audiência spúblicas, manifestações populares, seminários, entre outros</w:t>
            </w:r>
          </w:p>
        </w:tc>
      </w:tr>
      <w:tr w:rsidR="00D336D9" w:rsidRPr="00FE6C48" w:rsidTr="0045660F">
        <w:trPr>
          <w:trHeight w:val="505"/>
          <w:jc w:val="center"/>
        </w:trPr>
        <w:tc>
          <w:tcPr>
            <w:tcW w:w="10894" w:type="dxa"/>
            <w:shd w:val="clear" w:color="auto" w:fill="auto"/>
          </w:tcPr>
          <w:p w:rsidR="00D336D9" w:rsidRPr="00590D76" w:rsidRDefault="00D336D9" w:rsidP="0045660F">
            <w:pPr>
              <w:pStyle w:val="TableParagraph"/>
              <w:tabs>
                <w:tab w:val="left" w:pos="75"/>
              </w:tabs>
              <w:spacing w:line="278" w:lineRule="auto"/>
              <w:ind w:left="75" w:right="262"/>
              <w:jc w:val="both"/>
              <w:rPr>
                <w:sz w:val="20"/>
                <w:szCs w:val="20"/>
              </w:rPr>
            </w:pPr>
            <w:r w:rsidRPr="00590D76">
              <w:rPr>
                <w:sz w:val="20"/>
                <w:szCs w:val="20"/>
              </w:rPr>
              <w:t>Ação 6: Realizar ações na rua e/ou em espaços culturais, educacionais e alternativos, tendo como foco a promoção da Cidadania e a Prevenção do Uso Abusivo/Nocivo de Drogas</w:t>
            </w:r>
          </w:p>
          <w:p w:rsidR="00D336D9" w:rsidRPr="00590D76" w:rsidRDefault="00D336D9" w:rsidP="0045660F">
            <w:pPr>
              <w:pStyle w:val="TableParagraph"/>
              <w:tabs>
                <w:tab w:val="left" w:pos="75"/>
              </w:tabs>
              <w:spacing w:line="278" w:lineRule="auto"/>
              <w:ind w:left="75" w:right="262"/>
              <w:jc w:val="both"/>
              <w:rPr>
                <w:sz w:val="20"/>
                <w:szCs w:val="20"/>
              </w:rPr>
            </w:pPr>
            <w:r w:rsidRPr="00590D76">
              <w:rPr>
                <w:sz w:val="20"/>
                <w:szCs w:val="20"/>
              </w:rPr>
              <w:t>Critério de Aceitação: A equipe técnica,em parceria com os educadores e arte-educadores, deverá promover a realização, pelos próprios assistidos, deações que envolvam as famílias, a Rede de Atenção Psicossocial e acomunidade em geral, promovendo a reflexão sobre as Políticas sobreDrogas,apromoção da cidadania e o desenvolvimento social do bairro</w:t>
            </w:r>
          </w:p>
        </w:tc>
      </w:tr>
    </w:tbl>
    <w:p w:rsidR="00D336D9" w:rsidRDefault="00D336D9" w:rsidP="00D336D9">
      <w:pPr>
        <w:pStyle w:val="Corpodetexto"/>
        <w:tabs>
          <w:tab w:val="left" w:pos="0"/>
        </w:tabs>
        <w:spacing w:before="10"/>
        <w:ind w:left="-142" w:right="614"/>
        <w:rPr>
          <w:sz w:val="25"/>
        </w:rPr>
      </w:pPr>
    </w:p>
    <w:p w:rsidR="00D336D9" w:rsidRPr="00F10C7A" w:rsidRDefault="00D336D9" w:rsidP="00DE2261">
      <w:pPr>
        <w:pStyle w:val="PargrafodaLista"/>
        <w:widowControl w:val="0"/>
        <w:numPr>
          <w:ilvl w:val="1"/>
          <w:numId w:val="60"/>
        </w:numPr>
        <w:tabs>
          <w:tab w:val="left" w:pos="851"/>
        </w:tabs>
        <w:suppressAutoHyphens w:val="0"/>
        <w:autoSpaceDE w:val="0"/>
        <w:autoSpaceDN w:val="0"/>
        <w:spacing w:before="57"/>
        <w:ind w:left="709" w:hanging="709"/>
        <w:contextualSpacing w:val="0"/>
        <w:jc w:val="both"/>
        <w:rPr>
          <w:rFonts w:asciiTheme="minorHAnsi" w:hAnsiTheme="minorHAnsi" w:cstheme="minorHAnsi"/>
          <w:b/>
          <w:sz w:val="22"/>
          <w:szCs w:val="22"/>
        </w:rPr>
      </w:pPr>
      <w:r w:rsidRPr="00F10C7A">
        <w:rPr>
          <w:rFonts w:asciiTheme="minorHAnsi" w:hAnsiTheme="minorHAnsi" w:cstheme="minorHAnsi"/>
          <w:sz w:val="22"/>
          <w:szCs w:val="22"/>
        </w:rPr>
        <w:t xml:space="preserve">Os objetivos e ações a serem executadas diretamente pela OSC selecionada para execução do Programa, no âmbito do </w:t>
      </w:r>
      <w:r w:rsidRPr="00F10C7A">
        <w:rPr>
          <w:rFonts w:asciiTheme="minorHAnsi" w:hAnsiTheme="minorHAnsi" w:cstheme="minorHAnsi"/>
          <w:b/>
          <w:sz w:val="22"/>
          <w:szCs w:val="22"/>
          <w:u w:val="single"/>
        </w:rPr>
        <w:t>LOTE 03</w:t>
      </w:r>
      <w:r w:rsidRPr="00F10C7A">
        <w:rPr>
          <w:rFonts w:asciiTheme="minorHAnsi" w:hAnsiTheme="minorHAnsi" w:cstheme="minorHAnsi"/>
          <w:b/>
          <w:sz w:val="22"/>
          <w:szCs w:val="22"/>
        </w:rPr>
        <w:t xml:space="preserve">, </w:t>
      </w:r>
      <w:r w:rsidRPr="00F10C7A">
        <w:rPr>
          <w:rFonts w:asciiTheme="minorHAnsi" w:hAnsiTheme="minorHAnsi" w:cstheme="minorHAnsi"/>
          <w:sz w:val="22"/>
          <w:szCs w:val="22"/>
        </w:rPr>
        <w:t>consistem em:</w:t>
      </w:r>
    </w:p>
    <w:p w:rsidR="00D336D9" w:rsidRDefault="00D336D9" w:rsidP="00D336D9">
      <w:pPr>
        <w:pStyle w:val="Corpodetexto"/>
        <w:ind w:left="1479"/>
      </w:pPr>
    </w:p>
    <w:tbl>
      <w:tblPr>
        <w:tblStyle w:val="TableNormal"/>
        <w:tblW w:w="11040" w:type="dxa"/>
        <w:jc w:val="center"/>
        <w:tblInd w:w="-74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tblPr>
      <w:tblGrid>
        <w:gridCol w:w="11040"/>
      </w:tblGrid>
      <w:tr w:rsidR="00D336D9" w:rsidRPr="00FE6C48" w:rsidTr="0045660F">
        <w:trPr>
          <w:trHeight w:val="487"/>
          <w:jc w:val="center"/>
        </w:trPr>
        <w:tc>
          <w:tcPr>
            <w:tcW w:w="11040" w:type="dxa"/>
            <w:shd w:val="clear" w:color="auto" w:fill="CCC0D9"/>
          </w:tcPr>
          <w:p w:rsidR="00D336D9" w:rsidRPr="00590D76" w:rsidRDefault="00D336D9" w:rsidP="0045660F">
            <w:pPr>
              <w:pStyle w:val="TableParagraph"/>
              <w:spacing w:before="120" w:line="276" w:lineRule="auto"/>
              <w:ind w:left="109" w:right="60"/>
              <w:jc w:val="both"/>
              <w:rPr>
                <w:sz w:val="20"/>
                <w:szCs w:val="20"/>
              </w:rPr>
            </w:pPr>
            <w:r w:rsidRPr="00590D76">
              <w:rPr>
                <w:b/>
                <w:sz w:val="20"/>
                <w:szCs w:val="20"/>
              </w:rPr>
              <w:t>OBJETIVO</w:t>
            </w:r>
            <w:r w:rsidRPr="00590D76">
              <w:rPr>
                <w:sz w:val="20"/>
                <w:szCs w:val="20"/>
              </w:rPr>
              <w:t xml:space="preserve"> </w:t>
            </w:r>
            <w:r w:rsidRPr="00590D76">
              <w:rPr>
                <w:b/>
                <w:sz w:val="20"/>
                <w:szCs w:val="20"/>
              </w:rPr>
              <w:t>01:</w:t>
            </w:r>
            <w:r w:rsidRPr="00590D76">
              <w:rPr>
                <w:sz w:val="20"/>
                <w:szCs w:val="20"/>
              </w:rPr>
              <w:t xml:space="preserve">  </w:t>
            </w:r>
            <w:r w:rsidRPr="00590D76">
              <w:rPr>
                <w:b/>
                <w:sz w:val="20"/>
                <w:szCs w:val="20"/>
              </w:rPr>
              <w:t xml:space="preserve">Prevenir o uso abusivo de SPA entre jovens moradores bairros periféricos de Feira de Santana/Bahia </w:t>
            </w:r>
          </w:p>
        </w:tc>
      </w:tr>
      <w:tr w:rsidR="00D336D9" w:rsidRPr="00FE6C48" w:rsidTr="0045660F">
        <w:trPr>
          <w:trHeight w:val="505"/>
          <w:jc w:val="center"/>
        </w:trPr>
        <w:tc>
          <w:tcPr>
            <w:tcW w:w="11040" w:type="dxa"/>
            <w:shd w:val="clear" w:color="auto" w:fill="E5DFEC" w:themeFill="accent4" w:themeFillTint="33"/>
          </w:tcPr>
          <w:p w:rsidR="00D336D9" w:rsidRPr="00590D76" w:rsidRDefault="00D336D9" w:rsidP="0045660F">
            <w:pPr>
              <w:pStyle w:val="TableParagraph"/>
              <w:spacing w:before="120" w:line="276" w:lineRule="auto"/>
              <w:ind w:left="109" w:right="60"/>
              <w:jc w:val="both"/>
              <w:rPr>
                <w:sz w:val="20"/>
                <w:szCs w:val="20"/>
              </w:rPr>
            </w:pPr>
            <w:r w:rsidRPr="00590D76">
              <w:rPr>
                <w:sz w:val="20"/>
                <w:szCs w:val="20"/>
              </w:rPr>
              <w:t>AÇÕES</w:t>
            </w:r>
          </w:p>
        </w:tc>
      </w:tr>
      <w:tr w:rsidR="00D336D9" w:rsidRPr="00FE6C48" w:rsidTr="0045660F">
        <w:trPr>
          <w:trHeight w:val="505"/>
          <w:jc w:val="center"/>
        </w:trPr>
        <w:tc>
          <w:tcPr>
            <w:tcW w:w="11040" w:type="dxa"/>
            <w:shd w:val="clear" w:color="auto" w:fill="auto"/>
          </w:tcPr>
          <w:p w:rsidR="00D336D9" w:rsidRPr="00590D76" w:rsidRDefault="00D336D9" w:rsidP="0045660F">
            <w:pPr>
              <w:pStyle w:val="TableParagraph"/>
              <w:spacing w:before="120" w:line="276" w:lineRule="auto"/>
              <w:ind w:left="109" w:right="60"/>
              <w:jc w:val="both"/>
              <w:rPr>
                <w:sz w:val="20"/>
                <w:szCs w:val="20"/>
              </w:rPr>
            </w:pPr>
            <w:r w:rsidRPr="00590D76">
              <w:rPr>
                <w:sz w:val="20"/>
                <w:szCs w:val="20"/>
              </w:rPr>
              <w:t>Ação1: Promover a articulação do Programa coma Rede de Atenção Psicossocial e outros serviços</w:t>
            </w:r>
            <w:r>
              <w:rPr>
                <w:sz w:val="20"/>
                <w:szCs w:val="20"/>
              </w:rPr>
              <w:t xml:space="preserve"> </w:t>
            </w:r>
            <w:r w:rsidRPr="00590D76">
              <w:rPr>
                <w:spacing w:val="-1"/>
                <w:sz w:val="20"/>
                <w:szCs w:val="20"/>
              </w:rPr>
              <w:t>públicos,</w:t>
            </w:r>
            <w:r>
              <w:rPr>
                <w:spacing w:val="-1"/>
                <w:sz w:val="20"/>
                <w:szCs w:val="20"/>
              </w:rPr>
              <w:t xml:space="preserve"> </w:t>
            </w:r>
            <w:r w:rsidRPr="00590D76">
              <w:rPr>
                <w:sz w:val="20"/>
                <w:szCs w:val="20"/>
              </w:rPr>
              <w:t xml:space="preserve">especialmente em bairros periféricos de Feira de Santana –Bahia </w:t>
            </w:r>
          </w:p>
          <w:p w:rsidR="00D336D9" w:rsidRPr="00590D76" w:rsidRDefault="00D336D9" w:rsidP="0045660F">
            <w:pPr>
              <w:pStyle w:val="TableParagraph"/>
              <w:spacing w:before="120" w:line="276" w:lineRule="auto"/>
              <w:ind w:left="109" w:right="60"/>
              <w:jc w:val="both"/>
              <w:rPr>
                <w:sz w:val="20"/>
                <w:szCs w:val="20"/>
              </w:rPr>
            </w:pPr>
            <w:r w:rsidRPr="00590D76">
              <w:rPr>
                <w:sz w:val="20"/>
                <w:szCs w:val="20"/>
              </w:rPr>
              <w:t>Critério de Aceitação: As ações sistemáticas de integração das Políticas sobre Drogas se constituem como reuniões de articulação e integração dos equipamentos, serviços e organizações sociais que atuam no campo das Políticas sobre Drogas, nos bairros sob intervenção, bem como o encaminhamento/acompanhamento de demandas de garantias de direitos dos beneficiários e suas famílias para as diversas políticas públicas de garantia de direitos exsitentes naqueles bairros</w:t>
            </w:r>
          </w:p>
        </w:tc>
      </w:tr>
      <w:tr w:rsidR="00D336D9" w:rsidRPr="00FE6C48" w:rsidTr="0045660F">
        <w:trPr>
          <w:trHeight w:val="505"/>
          <w:jc w:val="center"/>
        </w:trPr>
        <w:tc>
          <w:tcPr>
            <w:tcW w:w="11040" w:type="dxa"/>
            <w:shd w:val="clear" w:color="auto" w:fill="auto"/>
          </w:tcPr>
          <w:p w:rsidR="00D336D9" w:rsidRPr="00590D76" w:rsidRDefault="00D336D9" w:rsidP="0045660F">
            <w:pPr>
              <w:pStyle w:val="TableParagraph"/>
              <w:tabs>
                <w:tab w:val="left" w:pos="919"/>
              </w:tabs>
              <w:spacing w:before="126"/>
              <w:ind w:left="109" w:right="45"/>
              <w:jc w:val="both"/>
              <w:rPr>
                <w:sz w:val="20"/>
                <w:szCs w:val="20"/>
              </w:rPr>
            </w:pPr>
            <w:r w:rsidRPr="00590D76">
              <w:rPr>
                <w:sz w:val="20"/>
                <w:szCs w:val="20"/>
              </w:rPr>
              <w:t>Ação 2: Ofertar atendimento a jovens em situação de vulnerabilidade e/ou risco social, nos bairros beneficiados</w:t>
            </w:r>
          </w:p>
          <w:p w:rsidR="00D336D9" w:rsidRPr="00590D76" w:rsidRDefault="00D336D9" w:rsidP="0045660F">
            <w:pPr>
              <w:pStyle w:val="TableParagraph"/>
              <w:tabs>
                <w:tab w:val="left" w:pos="919"/>
              </w:tabs>
              <w:spacing w:before="126"/>
              <w:ind w:left="109" w:right="45"/>
              <w:jc w:val="both"/>
              <w:rPr>
                <w:sz w:val="20"/>
                <w:szCs w:val="20"/>
              </w:rPr>
            </w:pPr>
            <w:r w:rsidRPr="00590D76">
              <w:rPr>
                <w:sz w:val="20"/>
                <w:szCs w:val="20"/>
              </w:rPr>
              <w:t>Critério de Aceitação: Os atendimentos devem ser ofertados na perspectiva da Abordagem Social, da Redução de Riscos e Danos, do Acolhimento e da EscutaQualificada, devendo se pautar na lógica do CUIDADO EM LIBERDADE e na abordagem PSICOSSOCIAL. Os assistidos devem ser selecionados para atendimento a partir de critérios de máxima vulnerabilidade: abuso de drogas, criminalização  ,histórico de prisões entre familiares, abandono e evasão escolar,entre outros</w:t>
            </w:r>
          </w:p>
        </w:tc>
      </w:tr>
      <w:tr w:rsidR="00D336D9" w:rsidRPr="00FE6C48" w:rsidTr="0045660F">
        <w:trPr>
          <w:trHeight w:val="505"/>
          <w:jc w:val="center"/>
        </w:trPr>
        <w:tc>
          <w:tcPr>
            <w:tcW w:w="11040" w:type="dxa"/>
            <w:shd w:val="clear" w:color="auto" w:fill="auto"/>
          </w:tcPr>
          <w:p w:rsidR="00D336D9" w:rsidRPr="00590D76" w:rsidRDefault="00D336D9" w:rsidP="0045660F">
            <w:pPr>
              <w:pStyle w:val="TableParagraph"/>
              <w:spacing w:before="120" w:line="276" w:lineRule="auto"/>
              <w:ind w:left="109" w:right="60"/>
              <w:jc w:val="both"/>
              <w:rPr>
                <w:sz w:val="20"/>
                <w:szCs w:val="20"/>
              </w:rPr>
            </w:pPr>
            <w:r w:rsidRPr="00590D76">
              <w:rPr>
                <w:sz w:val="20"/>
                <w:szCs w:val="20"/>
              </w:rPr>
              <w:t>Ação 3: Realizar o acompanhamento sistemático de jovens em situação de vulnerabilidade e/ou risco social, nos bairros beneficiados</w:t>
            </w:r>
          </w:p>
          <w:p w:rsidR="00D336D9" w:rsidRPr="00590D76" w:rsidRDefault="00D336D9" w:rsidP="0045660F">
            <w:pPr>
              <w:pStyle w:val="TableParagraph"/>
              <w:spacing w:before="120" w:line="276" w:lineRule="auto"/>
              <w:ind w:left="109" w:right="60"/>
              <w:jc w:val="both"/>
              <w:rPr>
                <w:sz w:val="20"/>
                <w:szCs w:val="20"/>
              </w:rPr>
            </w:pPr>
            <w:r w:rsidRPr="00590D76">
              <w:rPr>
                <w:sz w:val="20"/>
                <w:szCs w:val="20"/>
              </w:rPr>
              <w:t>Critério de Aceitação: O acompanhamento sistemático dos jovens, necessariamente, será realizado por equipe multidisciplinar e pautado pela perspectiva da Redução de Danos, do CUIDADO EM LIBERDADE, da abordagem PSICOSSOCIAL, do CUIDADO INTEGRAL e da individualização do Cuidado, visando sempre a garantia dos direitos dos beneficiários</w:t>
            </w:r>
          </w:p>
        </w:tc>
      </w:tr>
      <w:tr w:rsidR="00D336D9" w:rsidRPr="00FE6C48" w:rsidTr="0045660F">
        <w:trPr>
          <w:trHeight w:val="505"/>
          <w:jc w:val="center"/>
        </w:trPr>
        <w:tc>
          <w:tcPr>
            <w:tcW w:w="11040" w:type="dxa"/>
            <w:shd w:val="clear" w:color="auto" w:fill="auto"/>
          </w:tcPr>
          <w:p w:rsidR="00D336D9" w:rsidRPr="00590D76" w:rsidRDefault="00D336D9" w:rsidP="0045660F">
            <w:pPr>
              <w:pStyle w:val="TableParagraph"/>
              <w:tabs>
                <w:tab w:val="left" w:pos="1702"/>
              </w:tabs>
              <w:spacing w:before="125"/>
              <w:ind w:left="109"/>
              <w:rPr>
                <w:sz w:val="20"/>
                <w:szCs w:val="20"/>
              </w:rPr>
            </w:pPr>
            <w:r w:rsidRPr="00590D76">
              <w:rPr>
                <w:sz w:val="20"/>
                <w:szCs w:val="20"/>
              </w:rPr>
              <w:t>Ação 4: Realizar sistematicamente “rodas de conversa”, oficinas de arte-educação e/ou edu-comunicação com os jovens assistidos</w:t>
            </w:r>
          </w:p>
          <w:p w:rsidR="00D336D9" w:rsidRPr="00590D76" w:rsidRDefault="00D336D9" w:rsidP="0045660F">
            <w:pPr>
              <w:pStyle w:val="TableParagraph"/>
              <w:spacing w:before="120" w:line="276" w:lineRule="auto"/>
              <w:ind w:left="109" w:right="60"/>
              <w:jc w:val="both"/>
              <w:rPr>
                <w:sz w:val="20"/>
                <w:szCs w:val="20"/>
              </w:rPr>
            </w:pPr>
            <w:r w:rsidRPr="00590D76">
              <w:rPr>
                <w:sz w:val="20"/>
                <w:szCs w:val="20"/>
              </w:rPr>
              <w:t>Critério de Aceitação: As oficinas e “rodas de conversa” devem objetivar o resgate da auto-estima do beneficiário, bem como a construção do seu protagonismo no acesso a direitos individuais e sociais, utilizando linguagens próximas aos beneficiários, pautadas na educação sócio-interacionista,incluindo a arte-educação e outras abordagens, preferencialmente utilizando ferramentas tecnológicas multimídia</w:t>
            </w:r>
          </w:p>
        </w:tc>
      </w:tr>
      <w:tr w:rsidR="00D336D9" w:rsidRPr="00FE6C48" w:rsidTr="0045660F">
        <w:trPr>
          <w:trHeight w:val="505"/>
          <w:jc w:val="center"/>
        </w:trPr>
        <w:tc>
          <w:tcPr>
            <w:tcW w:w="11040" w:type="dxa"/>
            <w:shd w:val="clear" w:color="auto" w:fill="auto"/>
          </w:tcPr>
          <w:p w:rsidR="00D336D9" w:rsidRPr="00590D76" w:rsidRDefault="00D336D9" w:rsidP="0045660F">
            <w:pPr>
              <w:pStyle w:val="TableParagraph"/>
              <w:spacing w:line="278" w:lineRule="auto"/>
              <w:ind w:left="109" w:right="51"/>
              <w:jc w:val="both"/>
              <w:rPr>
                <w:sz w:val="20"/>
                <w:szCs w:val="20"/>
              </w:rPr>
            </w:pPr>
            <w:r w:rsidRPr="00590D76">
              <w:rPr>
                <w:sz w:val="20"/>
                <w:szCs w:val="20"/>
              </w:rPr>
              <w:t>Ação 5: Realizar ações de promoção do acesso dos jovens assistidos a bens culturais e a espaços de formação político-cidadã</w:t>
            </w:r>
          </w:p>
          <w:p w:rsidR="00D336D9" w:rsidRPr="00590D76" w:rsidRDefault="00D336D9" w:rsidP="0045660F">
            <w:pPr>
              <w:pStyle w:val="TableParagraph"/>
              <w:spacing w:before="120" w:line="276" w:lineRule="auto"/>
              <w:ind w:left="109" w:right="60"/>
              <w:jc w:val="both"/>
              <w:rPr>
                <w:sz w:val="20"/>
                <w:szCs w:val="20"/>
              </w:rPr>
            </w:pPr>
            <w:r w:rsidRPr="00590D76">
              <w:rPr>
                <w:sz w:val="20"/>
                <w:szCs w:val="20"/>
              </w:rPr>
              <w:t>Critérios de Aceitação: Os educadores,em colaboração com aequipe técnica, devem promover a ida dos beneficiários a bensculturais públicos, tais como museus, teatros, cinemas e afins, aqui denominada “Saída Cultural”, bem como saídas para espaços de formação político-cidadã,tais como audiências públicas,manifestações populares,seminários,entre outros</w:t>
            </w:r>
          </w:p>
        </w:tc>
      </w:tr>
      <w:tr w:rsidR="00D336D9" w:rsidRPr="00FE6C48" w:rsidTr="0045660F">
        <w:trPr>
          <w:trHeight w:val="505"/>
          <w:jc w:val="center"/>
        </w:trPr>
        <w:tc>
          <w:tcPr>
            <w:tcW w:w="11040" w:type="dxa"/>
            <w:shd w:val="clear" w:color="auto" w:fill="auto"/>
          </w:tcPr>
          <w:p w:rsidR="00D336D9" w:rsidRPr="00590D76" w:rsidRDefault="00D336D9" w:rsidP="0045660F">
            <w:pPr>
              <w:pStyle w:val="TableParagraph"/>
              <w:spacing w:line="278" w:lineRule="auto"/>
              <w:ind w:left="109" w:right="51"/>
              <w:jc w:val="both"/>
              <w:rPr>
                <w:sz w:val="20"/>
                <w:szCs w:val="20"/>
              </w:rPr>
            </w:pPr>
            <w:r w:rsidRPr="00590D76">
              <w:rPr>
                <w:sz w:val="20"/>
                <w:szCs w:val="20"/>
              </w:rPr>
              <w:t>Ação 6: Realizar ações na rua e/ou em espaços culturais, educacionais e alternativos, tendo como foco a promoção da Cidadania e a Prevenção do Uso Abusivo/Nocivo de Drogas</w:t>
            </w:r>
          </w:p>
          <w:p w:rsidR="00D336D9" w:rsidRPr="00590D76" w:rsidRDefault="00D336D9" w:rsidP="0045660F">
            <w:pPr>
              <w:pStyle w:val="TableParagraph"/>
              <w:spacing w:line="278" w:lineRule="auto"/>
              <w:ind w:left="109" w:right="51"/>
              <w:jc w:val="both"/>
              <w:rPr>
                <w:sz w:val="20"/>
                <w:szCs w:val="20"/>
              </w:rPr>
            </w:pPr>
            <w:r w:rsidRPr="00590D76">
              <w:rPr>
                <w:sz w:val="20"/>
                <w:szCs w:val="20"/>
              </w:rPr>
              <w:t>Critério de Aceitação: Aequipetécnica,emparceriacomoseducadoresearte-educadores, deverá promover a realização, pelos próprios assistidos, deações que envolvam as famílias, a Rede de Atenção Psicossocial e acomunidade em geral, promovendo a reflexão sobre as Políticas sobre Drogas ,a promoção da cidadania e od esenvolvimento social do bairro</w:t>
            </w:r>
          </w:p>
        </w:tc>
      </w:tr>
      <w:tr w:rsidR="00D336D9" w:rsidRPr="00FE6C48" w:rsidTr="0045660F">
        <w:trPr>
          <w:trHeight w:val="505"/>
          <w:jc w:val="center"/>
        </w:trPr>
        <w:tc>
          <w:tcPr>
            <w:tcW w:w="11040" w:type="dxa"/>
            <w:shd w:val="clear" w:color="auto" w:fill="auto"/>
          </w:tcPr>
          <w:tbl>
            <w:tblPr>
              <w:tblStyle w:val="TableNormal"/>
              <w:tblW w:w="12668"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tblPr>
            <w:tblGrid>
              <w:gridCol w:w="12668"/>
            </w:tblGrid>
            <w:tr w:rsidR="00D336D9" w:rsidRPr="00590D76" w:rsidTr="0045660F">
              <w:trPr>
                <w:trHeight w:val="487"/>
                <w:jc w:val="center"/>
              </w:trPr>
              <w:tc>
                <w:tcPr>
                  <w:tcW w:w="12668" w:type="dxa"/>
                  <w:shd w:val="clear" w:color="auto" w:fill="CCC0D9"/>
                </w:tcPr>
                <w:p w:rsidR="00D336D9" w:rsidRPr="00590D76" w:rsidRDefault="00D336D9" w:rsidP="0045660F">
                  <w:pPr>
                    <w:pStyle w:val="TableParagraph"/>
                    <w:spacing w:line="259" w:lineRule="exact"/>
                    <w:ind w:left="981" w:right="901"/>
                    <w:jc w:val="both"/>
                    <w:rPr>
                      <w:b/>
                      <w:sz w:val="20"/>
                      <w:szCs w:val="20"/>
                    </w:rPr>
                  </w:pPr>
                  <w:r w:rsidRPr="00590D76">
                    <w:rPr>
                      <w:b/>
                      <w:sz w:val="20"/>
                      <w:szCs w:val="20"/>
                    </w:rPr>
                    <w:lastRenderedPageBreak/>
                    <w:t>OBJETIVO 02: Contribuir para que sejam garantidos os Direitos e o Cuidado Integral a pessoas que fazem uso abusivo de drgoas e se encontram em situação de rua, estão em conflito com a Lei e/ou em situação de vulnerabilidade social e econômica extrema, no município de Feira de Santana – Bahia</w:t>
                  </w:r>
                </w:p>
              </w:tc>
            </w:tr>
            <w:tr w:rsidR="00D336D9" w:rsidRPr="00590D76" w:rsidTr="0045660F">
              <w:trPr>
                <w:trHeight w:val="505"/>
                <w:jc w:val="center"/>
              </w:trPr>
              <w:tc>
                <w:tcPr>
                  <w:tcW w:w="12668" w:type="dxa"/>
                  <w:shd w:val="clear" w:color="auto" w:fill="E5DFEC" w:themeFill="accent4" w:themeFillTint="33"/>
                </w:tcPr>
                <w:p w:rsidR="00D336D9" w:rsidRPr="00590D76" w:rsidRDefault="00D336D9" w:rsidP="0045660F">
                  <w:pPr>
                    <w:pStyle w:val="TableParagraph"/>
                    <w:spacing w:line="268" w:lineRule="exact"/>
                    <w:ind w:left="981" w:right="901"/>
                    <w:rPr>
                      <w:sz w:val="20"/>
                      <w:szCs w:val="20"/>
                    </w:rPr>
                  </w:pPr>
                  <w:r w:rsidRPr="00590D76">
                    <w:rPr>
                      <w:sz w:val="20"/>
                      <w:szCs w:val="20"/>
                    </w:rPr>
                    <w:t>AÇÕES</w:t>
                  </w:r>
                </w:p>
              </w:tc>
            </w:tr>
            <w:tr w:rsidR="00D336D9" w:rsidRPr="00590D76" w:rsidTr="0045660F">
              <w:trPr>
                <w:trHeight w:val="505"/>
                <w:jc w:val="center"/>
              </w:trPr>
              <w:tc>
                <w:tcPr>
                  <w:tcW w:w="12668" w:type="dxa"/>
                  <w:shd w:val="clear" w:color="auto" w:fill="auto"/>
                </w:tcPr>
                <w:p w:rsidR="00D336D9" w:rsidRPr="00590D76" w:rsidRDefault="00D336D9" w:rsidP="0045660F">
                  <w:pPr>
                    <w:pStyle w:val="TableParagraph"/>
                    <w:spacing w:line="278" w:lineRule="auto"/>
                    <w:ind w:left="981" w:right="901"/>
                    <w:jc w:val="both"/>
                    <w:rPr>
                      <w:sz w:val="20"/>
                      <w:szCs w:val="20"/>
                    </w:rPr>
                  </w:pPr>
                  <w:r w:rsidRPr="00590D76">
                    <w:rPr>
                      <w:sz w:val="20"/>
                      <w:szCs w:val="20"/>
                    </w:rPr>
                    <w:t>Ação 1: Ofertar atendimento a pessoas que se encontram em situação de rua, “in loco”, ou seja,  em  espaços  públicos onde haja concentração de usuários de drogass (cenas urbanas de uso)</w:t>
                  </w:r>
                </w:p>
                <w:p w:rsidR="00D336D9" w:rsidRPr="00590D76" w:rsidRDefault="00D336D9" w:rsidP="0045660F">
                  <w:pPr>
                    <w:pStyle w:val="TableParagraph"/>
                    <w:spacing w:line="278" w:lineRule="auto"/>
                    <w:ind w:left="981" w:right="901"/>
                    <w:jc w:val="both"/>
                    <w:rPr>
                      <w:sz w:val="20"/>
                      <w:szCs w:val="20"/>
                    </w:rPr>
                  </w:pPr>
                  <w:r w:rsidRPr="00590D76">
                    <w:rPr>
                      <w:sz w:val="20"/>
                      <w:szCs w:val="20"/>
                    </w:rPr>
                    <w:t>Critérios de Aceitação: Os atendimentos devem ser ofertados na perspectiva da Abordagem Social, da Redução de Riscos e Danos, do Acolhimento e da Escuta Qualificada, devendo se pautar na lógica do CUIDADO EM LIBERDADE e na abordagem PSICOSSOCIAL.</w:t>
                  </w:r>
                </w:p>
              </w:tc>
            </w:tr>
            <w:tr w:rsidR="00D336D9" w:rsidRPr="00590D76" w:rsidTr="0045660F">
              <w:trPr>
                <w:trHeight w:val="505"/>
                <w:jc w:val="center"/>
              </w:trPr>
              <w:tc>
                <w:tcPr>
                  <w:tcW w:w="12668" w:type="dxa"/>
                  <w:shd w:val="clear" w:color="auto" w:fill="auto"/>
                </w:tcPr>
                <w:p w:rsidR="00D336D9" w:rsidRPr="00590D76" w:rsidRDefault="00D336D9" w:rsidP="0045660F">
                  <w:pPr>
                    <w:pStyle w:val="TableParagraph"/>
                    <w:spacing w:line="278" w:lineRule="auto"/>
                    <w:ind w:left="981" w:right="901"/>
                    <w:jc w:val="both"/>
                    <w:rPr>
                      <w:sz w:val="20"/>
                      <w:szCs w:val="20"/>
                    </w:rPr>
                  </w:pPr>
                  <w:r w:rsidRPr="00590D76">
                    <w:rPr>
                      <w:sz w:val="20"/>
                      <w:szCs w:val="20"/>
                    </w:rPr>
                    <w:t xml:space="preserve">Ação 2: Realizar </w:t>
                  </w:r>
                  <w:r w:rsidRPr="00590D76">
                    <w:rPr>
                      <w:spacing w:val="-3"/>
                      <w:sz w:val="20"/>
                      <w:szCs w:val="20"/>
                    </w:rPr>
                    <w:t xml:space="preserve">o </w:t>
                  </w:r>
                  <w:r w:rsidRPr="00590D76">
                    <w:rPr>
                      <w:sz w:val="20"/>
                      <w:szCs w:val="20"/>
                    </w:rPr>
                    <w:t>acompanhamento sistemático de usuários que se encontramem situação de rua, em cenas de uso ou que buscam ajuda no município de Feira de Santana – Bahia</w:t>
                  </w:r>
                </w:p>
                <w:p w:rsidR="00D336D9" w:rsidRPr="00590D76" w:rsidRDefault="00D336D9" w:rsidP="0045660F">
                  <w:pPr>
                    <w:pStyle w:val="TableParagraph"/>
                    <w:spacing w:line="278" w:lineRule="auto"/>
                    <w:ind w:left="981" w:right="901"/>
                    <w:jc w:val="both"/>
                    <w:rPr>
                      <w:sz w:val="20"/>
                      <w:szCs w:val="20"/>
                    </w:rPr>
                  </w:pPr>
                  <w:r w:rsidRPr="00590D76">
                    <w:rPr>
                      <w:sz w:val="20"/>
                      <w:szCs w:val="20"/>
                    </w:rPr>
                    <w:t>Critério de Aceitação: O acompanhamento sistemático de benficiários de Centro, necessariamente, será realizado por equipe multidisciplinar e pautado pela perspectiva da Redução de Danos, do CUIDADO EM LIBERDADE, da abordagem PSICOSSOCIAL, do CUIDADO INTEGRAL e da individualização do Cuidado, visando sempre a garantia dos direitos dos beneficiários</w:t>
                  </w:r>
                </w:p>
              </w:tc>
            </w:tr>
            <w:tr w:rsidR="00D336D9" w:rsidRPr="00590D76" w:rsidTr="0045660F">
              <w:trPr>
                <w:trHeight w:val="505"/>
                <w:jc w:val="center"/>
              </w:trPr>
              <w:tc>
                <w:tcPr>
                  <w:tcW w:w="12668" w:type="dxa"/>
                  <w:shd w:val="clear" w:color="auto" w:fill="auto"/>
                </w:tcPr>
                <w:p w:rsidR="00D336D9" w:rsidRPr="00590D76" w:rsidRDefault="00D336D9" w:rsidP="0045660F">
                  <w:pPr>
                    <w:pStyle w:val="TableParagraph"/>
                    <w:spacing w:line="278" w:lineRule="auto"/>
                    <w:ind w:left="981" w:right="901"/>
                    <w:jc w:val="both"/>
                    <w:rPr>
                      <w:sz w:val="20"/>
                      <w:szCs w:val="20"/>
                    </w:rPr>
                  </w:pPr>
                  <w:r w:rsidRPr="00590D76">
                    <w:rPr>
                      <w:sz w:val="20"/>
                      <w:szCs w:val="20"/>
                    </w:rPr>
                    <w:t>Ação 3: Realizaroficinasdearte-educação,letramento, Redução de Danos e formaçãopolítica-cidadã,entre outras temáticas</w:t>
                  </w:r>
                </w:p>
                <w:p w:rsidR="00D336D9" w:rsidRPr="00590D76" w:rsidRDefault="00D336D9" w:rsidP="0045660F">
                  <w:pPr>
                    <w:pStyle w:val="TableParagraph"/>
                    <w:tabs>
                      <w:tab w:val="left" w:pos="748"/>
                    </w:tabs>
                    <w:spacing w:before="122"/>
                    <w:ind w:left="981" w:right="901"/>
                    <w:jc w:val="both"/>
                    <w:rPr>
                      <w:sz w:val="20"/>
                      <w:szCs w:val="20"/>
                    </w:rPr>
                  </w:pPr>
                  <w:r w:rsidRPr="00590D76">
                    <w:rPr>
                      <w:sz w:val="20"/>
                      <w:szCs w:val="20"/>
                    </w:rPr>
                    <w:t>Critérios de Aceitação: As oficinas devem ter caráter periódico e utilizar linguagens próximas aos beneficiários, pautadas na educação sócio-interacionista e na arte-educação, objetivando o resgate da auto-estima do beneficiário, bem como a construção do seu protagonismo no acesso a direitos individuais e sociais</w:t>
                  </w:r>
                </w:p>
              </w:tc>
            </w:tr>
            <w:tr w:rsidR="00D336D9" w:rsidRPr="00590D76" w:rsidTr="0045660F">
              <w:trPr>
                <w:trHeight w:val="505"/>
                <w:jc w:val="center"/>
              </w:trPr>
              <w:tc>
                <w:tcPr>
                  <w:tcW w:w="12668" w:type="dxa"/>
                  <w:shd w:val="clear" w:color="auto" w:fill="auto"/>
                </w:tcPr>
                <w:p w:rsidR="00D336D9" w:rsidRPr="00590D76" w:rsidRDefault="00D336D9" w:rsidP="0045660F">
                  <w:pPr>
                    <w:pStyle w:val="TableParagraph"/>
                    <w:spacing w:line="278" w:lineRule="auto"/>
                    <w:ind w:left="981" w:right="901"/>
                    <w:jc w:val="both"/>
                    <w:rPr>
                      <w:sz w:val="20"/>
                      <w:szCs w:val="20"/>
                    </w:rPr>
                  </w:pPr>
                  <w:r w:rsidRPr="00590D76">
                    <w:rPr>
                      <w:sz w:val="20"/>
                      <w:szCs w:val="20"/>
                    </w:rPr>
                    <w:t>Ação 4: Realizar ações de promoção do acesso de usuários de drogas e pessoas em situação de rua a bens culturais e a espaços de formação político-cidadã</w:t>
                  </w:r>
                </w:p>
                <w:p w:rsidR="00D336D9" w:rsidRPr="00590D76" w:rsidRDefault="00D336D9" w:rsidP="0045660F">
                  <w:pPr>
                    <w:pStyle w:val="TableParagraph"/>
                    <w:spacing w:line="278" w:lineRule="auto"/>
                    <w:ind w:left="981" w:right="901"/>
                    <w:jc w:val="both"/>
                    <w:rPr>
                      <w:sz w:val="20"/>
                      <w:szCs w:val="20"/>
                    </w:rPr>
                  </w:pPr>
                  <w:r w:rsidRPr="00590D76">
                    <w:rPr>
                      <w:sz w:val="20"/>
                      <w:szCs w:val="20"/>
                    </w:rPr>
                    <w:t>Critérios de Aceitação: Os educadores, em colaboração com a equipe técnica, devem promover a ida dos beneficiários a bensculturais públicos, tais como museus, teatros, cinemas e afins, aqui denominada “Saída Cultural”, bem como saídas para espaços de formação político-cidadã,tais como audiências públicas, manifestações populares,seminários,entreoutros</w:t>
                  </w:r>
                </w:p>
              </w:tc>
            </w:tr>
            <w:tr w:rsidR="00D336D9" w:rsidRPr="00590D76" w:rsidTr="0045660F">
              <w:trPr>
                <w:trHeight w:val="505"/>
                <w:jc w:val="center"/>
              </w:trPr>
              <w:tc>
                <w:tcPr>
                  <w:tcW w:w="12668" w:type="dxa"/>
                  <w:shd w:val="clear" w:color="auto" w:fill="auto"/>
                </w:tcPr>
                <w:p w:rsidR="00D336D9" w:rsidRPr="00590D76" w:rsidRDefault="00D336D9" w:rsidP="0045660F">
                  <w:pPr>
                    <w:pStyle w:val="TableParagraph"/>
                    <w:spacing w:line="278" w:lineRule="auto"/>
                    <w:ind w:left="981" w:right="901"/>
                    <w:jc w:val="both"/>
                    <w:rPr>
                      <w:sz w:val="20"/>
                      <w:szCs w:val="20"/>
                    </w:rPr>
                  </w:pPr>
                  <w:r w:rsidRPr="00590D76">
                    <w:rPr>
                      <w:sz w:val="20"/>
                      <w:szCs w:val="20"/>
                    </w:rPr>
                    <w:t>Ação 5: Promover e apoiar a realização de “IntervençõesUrbanas”, pelos usuários do Programa que se encontram em situação de rua</w:t>
                  </w:r>
                </w:p>
                <w:p w:rsidR="00D336D9" w:rsidRPr="00590D76" w:rsidRDefault="00D336D9" w:rsidP="0045660F">
                  <w:pPr>
                    <w:pStyle w:val="TableParagraph"/>
                    <w:spacing w:line="278" w:lineRule="auto"/>
                    <w:ind w:left="981" w:right="901"/>
                    <w:jc w:val="both"/>
                    <w:rPr>
                      <w:sz w:val="20"/>
                      <w:szCs w:val="20"/>
                    </w:rPr>
                  </w:pPr>
                  <w:r w:rsidRPr="00590D76">
                    <w:rPr>
                      <w:sz w:val="20"/>
                      <w:szCs w:val="20"/>
                    </w:rPr>
                    <w:t>Critérios de aceitação: As “Intervenções Urbanas” são caracterizadas comomanifestações artísticas, geralmente realizadas em áreas centrais de grandes cidades, sempre voltados para a conscientização da população local sobre os direitos de pessoas que fazem uso de drogas, da prevenção do abuso de drogas e da Redução de Riscos e Danos</w:t>
                  </w:r>
                </w:p>
              </w:tc>
            </w:tr>
          </w:tbl>
          <w:p w:rsidR="00D336D9" w:rsidRPr="00590D76" w:rsidRDefault="00D336D9" w:rsidP="0045660F">
            <w:pPr>
              <w:pStyle w:val="TableParagraph"/>
              <w:spacing w:line="278" w:lineRule="auto"/>
              <w:ind w:left="109" w:right="51"/>
              <w:jc w:val="both"/>
              <w:rPr>
                <w:sz w:val="20"/>
                <w:szCs w:val="20"/>
              </w:rPr>
            </w:pPr>
          </w:p>
        </w:tc>
      </w:tr>
    </w:tbl>
    <w:p w:rsidR="00D336D9" w:rsidRDefault="00D336D9" w:rsidP="00D336D9">
      <w:pPr>
        <w:pStyle w:val="Corpodetexto"/>
        <w:rPr>
          <w:sz w:val="20"/>
        </w:rPr>
      </w:pPr>
    </w:p>
    <w:p w:rsidR="00D336D9" w:rsidRPr="00F10C7A" w:rsidRDefault="00D336D9" w:rsidP="00DE2261">
      <w:pPr>
        <w:pStyle w:val="PargrafodaLista"/>
        <w:widowControl w:val="0"/>
        <w:numPr>
          <w:ilvl w:val="1"/>
          <w:numId w:val="60"/>
        </w:numPr>
        <w:suppressAutoHyphens w:val="0"/>
        <w:autoSpaceDE w:val="0"/>
        <w:autoSpaceDN w:val="0"/>
        <w:spacing w:before="57"/>
        <w:ind w:left="284" w:firstLine="0"/>
        <w:contextualSpacing w:val="0"/>
        <w:jc w:val="both"/>
        <w:rPr>
          <w:rFonts w:asciiTheme="minorHAnsi" w:hAnsiTheme="minorHAnsi" w:cstheme="minorHAnsi"/>
          <w:b/>
          <w:sz w:val="22"/>
          <w:szCs w:val="22"/>
        </w:rPr>
      </w:pPr>
      <w:r w:rsidRPr="00F10C7A">
        <w:rPr>
          <w:rFonts w:asciiTheme="minorHAnsi" w:hAnsiTheme="minorHAnsi" w:cstheme="minorHAnsi"/>
          <w:sz w:val="22"/>
          <w:szCs w:val="22"/>
        </w:rPr>
        <w:t xml:space="preserve"> Os objetivos e ações a serem executadas diretamente pela OSC selecionada para execução do Programa, no âmbito do </w:t>
      </w:r>
      <w:r w:rsidRPr="00F10C7A">
        <w:rPr>
          <w:rFonts w:asciiTheme="minorHAnsi" w:hAnsiTheme="minorHAnsi" w:cstheme="minorHAnsi"/>
          <w:b/>
          <w:sz w:val="22"/>
          <w:szCs w:val="22"/>
          <w:u w:val="single"/>
        </w:rPr>
        <w:t>LOTE 04</w:t>
      </w:r>
      <w:r w:rsidRPr="00F10C7A">
        <w:rPr>
          <w:rFonts w:asciiTheme="minorHAnsi" w:hAnsiTheme="minorHAnsi" w:cstheme="minorHAnsi"/>
          <w:b/>
          <w:sz w:val="22"/>
          <w:szCs w:val="22"/>
        </w:rPr>
        <w:t xml:space="preserve">, </w:t>
      </w:r>
      <w:r w:rsidRPr="00F10C7A">
        <w:rPr>
          <w:rFonts w:asciiTheme="minorHAnsi" w:hAnsiTheme="minorHAnsi" w:cstheme="minorHAnsi"/>
          <w:sz w:val="22"/>
          <w:szCs w:val="22"/>
        </w:rPr>
        <w:t>consistem em:</w:t>
      </w:r>
    </w:p>
    <w:p w:rsidR="00D336D9" w:rsidRDefault="00D336D9" w:rsidP="00D336D9">
      <w:pPr>
        <w:pStyle w:val="Corpodetexto"/>
        <w:spacing w:before="10"/>
        <w:rPr>
          <w:sz w:val="25"/>
        </w:rPr>
      </w:pPr>
    </w:p>
    <w:tbl>
      <w:tblPr>
        <w:tblStyle w:val="TableNormal"/>
        <w:tblW w:w="11158" w:type="dxa"/>
        <w:jc w:val="center"/>
        <w:tblInd w:w="-93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tblPr>
      <w:tblGrid>
        <w:gridCol w:w="11158"/>
      </w:tblGrid>
      <w:tr w:rsidR="00D336D9" w:rsidRPr="00FE6C48" w:rsidTr="0045660F">
        <w:trPr>
          <w:trHeight w:val="487"/>
          <w:jc w:val="center"/>
        </w:trPr>
        <w:tc>
          <w:tcPr>
            <w:tcW w:w="11158" w:type="dxa"/>
            <w:shd w:val="clear" w:color="auto" w:fill="CCC0D9"/>
          </w:tcPr>
          <w:p w:rsidR="00D336D9" w:rsidRPr="00F10C7A" w:rsidRDefault="00D336D9" w:rsidP="0045660F">
            <w:pPr>
              <w:pStyle w:val="TableParagraph"/>
              <w:spacing w:before="120" w:line="276" w:lineRule="auto"/>
              <w:ind w:left="349" w:right="342"/>
              <w:jc w:val="both"/>
              <w:rPr>
                <w:sz w:val="20"/>
                <w:szCs w:val="20"/>
              </w:rPr>
            </w:pPr>
            <w:r w:rsidRPr="00F10C7A">
              <w:rPr>
                <w:b/>
                <w:sz w:val="20"/>
                <w:szCs w:val="20"/>
              </w:rPr>
              <w:t>OBJETIVO</w:t>
            </w:r>
            <w:r w:rsidRPr="00F10C7A">
              <w:rPr>
                <w:sz w:val="20"/>
                <w:szCs w:val="20"/>
              </w:rPr>
              <w:t xml:space="preserve"> </w:t>
            </w:r>
            <w:r w:rsidRPr="00F10C7A">
              <w:rPr>
                <w:b/>
                <w:sz w:val="20"/>
                <w:szCs w:val="20"/>
              </w:rPr>
              <w:t>01:</w:t>
            </w:r>
            <w:r w:rsidRPr="00F10C7A">
              <w:rPr>
                <w:sz w:val="20"/>
                <w:szCs w:val="20"/>
              </w:rPr>
              <w:t xml:space="preserve">  </w:t>
            </w:r>
            <w:r w:rsidRPr="00F10C7A">
              <w:rPr>
                <w:b/>
                <w:sz w:val="20"/>
                <w:szCs w:val="20"/>
              </w:rPr>
              <w:t xml:space="preserve">Prevenir o uso abusivo de SPA entre jovens moradores bairros periféricos de Vitória da Conquista/Bahia </w:t>
            </w:r>
          </w:p>
        </w:tc>
      </w:tr>
      <w:tr w:rsidR="00D336D9" w:rsidRPr="00FE6C48" w:rsidTr="0045660F">
        <w:trPr>
          <w:trHeight w:val="505"/>
          <w:jc w:val="center"/>
        </w:trPr>
        <w:tc>
          <w:tcPr>
            <w:tcW w:w="11158" w:type="dxa"/>
            <w:shd w:val="clear" w:color="auto" w:fill="E5DFEC" w:themeFill="accent4" w:themeFillTint="33"/>
          </w:tcPr>
          <w:p w:rsidR="00D336D9" w:rsidRPr="00F10C7A" w:rsidRDefault="00D336D9" w:rsidP="0045660F">
            <w:pPr>
              <w:pStyle w:val="TableParagraph"/>
              <w:spacing w:before="120" w:line="276" w:lineRule="auto"/>
              <w:ind w:left="349" w:right="342"/>
              <w:jc w:val="both"/>
              <w:rPr>
                <w:sz w:val="20"/>
                <w:szCs w:val="20"/>
              </w:rPr>
            </w:pPr>
            <w:r w:rsidRPr="00F10C7A">
              <w:rPr>
                <w:sz w:val="20"/>
                <w:szCs w:val="20"/>
              </w:rPr>
              <w:t>AÇÕES</w:t>
            </w:r>
          </w:p>
        </w:tc>
      </w:tr>
      <w:tr w:rsidR="00D336D9" w:rsidRPr="00FE6C48" w:rsidTr="0045660F">
        <w:trPr>
          <w:trHeight w:val="505"/>
          <w:jc w:val="center"/>
        </w:trPr>
        <w:tc>
          <w:tcPr>
            <w:tcW w:w="11158" w:type="dxa"/>
            <w:shd w:val="clear" w:color="auto" w:fill="auto"/>
          </w:tcPr>
          <w:p w:rsidR="00D336D9" w:rsidRPr="00F10C7A" w:rsidRDefault="00D336D9" w:rsidP="0045660F">
            <w:pPr>
              <w:pStyle w:val="TableParagraph"/>
              <w:spacing w:before="120" w:line="276" w:lineRule="auto"/>
              <w:ind w:left="349" w:right="342"/>
              <w:jc w:val="both"/>
              <w:rPr>
                <w:sz w:val="20"/>
                <w:szCs w:val="20"/>
              </w:rPr>
            </w:pPr>
            <w:r w:rsidRPr="00F10C7A">
              <w:rPr>
                <w:sz w:val="20"/>
                <w:szCs w:val="20"/>
              </w:rPr>
              <w:t xml:space="preserve">Ação1: Promover a articulação do Programa coma Rede de Atenção Psicossocial e outros serviços </w:t>
            </w:r>
            <w:r w:rsidRPr="00F10C7A">
              <w:rPr>
                <w:spacing w:val="-1"/>
                <w:sz w:val="20"/>
                <w:szCs w:val="20"/>
              </w:rPr>
              <w:t xml:space="preserve">públicos, </w:t>
            </w:r>
            <w:r w:rsidRPr="00F10C7A">
              <w:rPr>
                <w:sz w:val="20"/>
                <w:szCs w:val="20"/>
              </w:rPr>
              <w:t xml:space="preserve">especialmente em bairros periféricos de Vitória da Conquista –Bahia </w:t>
            </w:r>
          </w:p>
          <w:p w:rsidR="00D336D9" w:rsidRPr="00F10C7A" w:rsidRDefault="00D336D9" w:rsidP="0045660F">
            <w:pPr>
              <w:pStyle w:val="TableParagraph"/>
              <w:spacing w:before="120" w:line="276" w:lineRule="auto"/>
              <w:ind w:left="349" w:right="342"/>
              <w:jc w:val="both"/>
              <w:rPr>
                <w:sz w:val="20"/>
                <w:szCs w:val="20"/>
              </w:rPr>
            </w:pPr>
            <w:r w:rsidRPr="00F10C7A">
              <w:rPr>
                <w:sz w:val="20"/>
                <w:szCs w:val="20"/>
              </w:rPr>
              <w:t>Critério de Aceitação: As ações sistemáticas de integração das Políticas sobre Drogas se constituem como reuniões de articulação e integração dos equipamentos, serviços e organizações sociais que atuam no campo das Políticas sobre Drogas, nos bairros sob intervenção, bem como o encaminhamento/ acompanhamento de demandas de garantias de direitos dos beneficiários e suas famílias para as diversas políticas públicas de garantia de direitos exsitentes naqueles bairros</w:t>
            </w:r>
          </w:p>
        </w:tc>
      </w:tr>
      <w:tr w:rsidR="00D336D9" w:rsidRPr="00FE6C48" w:rsidTr="0045660F">
        <w:trPr>
          <w:trHeight w:val="505"/>
          <w:jc w:val="center"/>
        </w:trPr>
        <w:tc>
          <w:tcPr>
            <w:tcW w:w="11158" w:type="dxa"/>
            <w:shd w:val="clear" w:color="auto" w:fill="auto"/>
          </w:tcPr>
          <w:p w:rsidR="00D336D9" w:rsidRPr="00F10C7A" w:rsidRDefault="00D336D9" w:rsidP="0045660F">
            <w:pPr>
              <w:pStyle w:val="TableParagraph"/>
              <w:tabs>
                <w:tab w:val="left" w:pos="919"/>
              </w:tabs>
              <w:spacing w:before="126"/>
              <w:ind w:left="349" w:right="342"/>
              <w:jc w:val="both"/>
              <w:rPr>
                <w:sz w:val="20"/>
                <w:szCs w:val="20"/>
              </w:rPr>
            </w:pPr>
            <w:r w:rsidRPr="00F10C7A">
              <w:rPr>
                <w:sz w:val="20"/>
                <w:szCs w:val="20"/>
              </w:rPr>
              <w:t>Ação 2: Ofertar atendimento a jovens em situação de vulnerabilidade e/ou risco social, nos bairros beneficiados</w:t>
            </w:r>
          </w:p>
          <w:p w:rsidR="00D336D9" w:rsidRPr="00F10C7A" w:rsidRDefault="00D336D9" w:rsidP="0045660F">
            <w:pPr>
              <w:pStyle w:val="TableParagraph"/>
              <w:tabs>
                <w:tab w:val="left" w:pos="919"/>
              </w:tabs>
              <w:spacing w:before="126"/>
              <w:ind w:left="349" w:right="342"/>
              <w:jc w:val="both"/>
              <w:rPr>
                <w:sz w:val="20"/>
                <w:szCs w:val="20"/>
              </w:rPr>
            </w:pPr>
            <w:r w:rsidRPr="00F10C7A">
              <w:rPr>
                <w:sz w:val="20"/>
                <w:szCs w:val="20"/>
              </w:rPr>
              <w:t>Critério de Aceitação: Os atendimentos devem ser ofertados na perspectiva da Abordagem Social, da Redução de Riscos e Danos, do Acolhimento e da Escuta Qualificada, devendo se pautar na lógica do CUIDADO EM LIBERDADE e na abordagem PSICOSSOCIAL. Os assistidos devem ser selecionados para atendimento a partir de critérios de máxima vulnerabilidade: abuso de drogas, criminalização ,histórico de prisões entre familiares, abandono e evasão escolar,entre outros</w:t>
            </w:r>
          </w:p>
        </w:tc>
      </w:tr>
      <w:tr w:rsidR="00D336D9" w:rsidRPr="00FE6C48" w:rsidTr="0045660F">
        <w:trPr>
          <w:trHeight w:val="505"/>
          <w:jc w:val="center"/>
        </w:trPr>
        <w:tc>
          <w:tcPr>
            <w:tcW w:w="11158" w:type="dxa"/>
            <w:shd w:val="clear" w:color="auto" w:fill="auto"/>
          </w:tcPr>
          <w:p w:rsidR="00D336D9" w:rsidRPr="00F10C7A" w:rsidRDefault="00D336D9" w:rsidP="0045660F">
            <w:pPr>
              <w:pStyle w:val="TableParagraph"/>
              <w:spacing w:before="120" w:line="276" w:lineRule="auto"/>
              <w:ind w:left="349" w:right="342"/>
              <w:jc w:val="both"/>
              <w:rPr>
                <w:sz w:val="20"/>
                <w:szCs w:val="20"/>
              </w:rPr>
            </w:pPr>
            <w:r w:rsidRPr="00F10C7A">
              <w:rPr>
                <w:sz w:val="20"/>
                <w:szCs w:val="20"/>
              </w:rPr>
              <w:t>Ação 3: Realizar o acompanhamento sistemático de jovens em situação de vulnerabilidade e/ou risco social, nos bairros beneficiados</w:t>
            </w:r>
          </w:p>
          <w:p w:rsidR="00D336D9" w:rsidRPr="00F10C7A" w:rsidRDefault="00D336D9" w:rsidP="0045660F">
            <w:pPr>
              <w:pStyle w:val="TableParagraph"/>
              <w:spacing w:before="120" w:line="276" w:lineRule="auto"/>
              <w:ind w:left="349" w:right="342"/>
              <w:jc w:val="both"/>
              <w:rPr>
                <w:sz w:val="20"/>
                <w:szCs w:val="20"/>
              </w:rPr>
            </w:pPr>
            <w:r w:rsidRPr="00F10C7A">
              <w:rPr>
                <w:sz w:val="20"/>
                <w:szCs w:val="20"/>
              </w:rPr>
              <w:lastRenderedPageBreak/>
              <w:t>Critério de Aceitação: O acompanhamento sistemático dos jovens, necessariamente, será realizado por equipe multidisciplinar e pautado pela perspectiva da Redução de Danos, do CUIDADO EM LIBERDADE, da abordagem PSICOSSOCIAL, do CUIDADO INTEGRAL e da individualização do Cuidado, visando sempre a garantia dos direitos dos beneficiários</w:t>
            </w:r>
          </w:p>
        </w:tc>
      </w:tr>
      <w:tr w:rsidR="00D336D9" w:rsidRPr="00FE6C48" w:rsidTr="0045660F">
        <w:trPr>
          <w:trHeight w:val="505"/>
          <w:jc w:val="center"/>
        </w:trPr>
        <w:tc>
          <w:tcPr>
            <w:tcW w:w="11158" w:type="dxa"/>
            <w:shd w:val="clear" w:color="auto" w:fill="auto"/>
          </w:tcPr>
          <w:p w:rsidR="00D336D9" w:rsidRPr="00F10C7A" w:rsidRDefault="00D336D9" w:rsidP="0045660F">
            <w:pPr>
              <w:pStyle w:val="TableParagraph"/>
              <w:tabs>
                <w:tab w:val="left" w:pos="1702"/>
              </w:tabs>
              <w:spacing w:before="125"/>
              <w:ind w:left="349" w:right="342"/>
              <w:rPr>
                <w:sz w:val="20"/>
                <w:szCs w:val="20"/>
              </w:rPr>
            </w:pPr>
            <w:r w:rsidRPr="00F10C7A">
              <w:rPr>
                <w:sz w:val="20"/>
                <w:szCs w:val="20"/>
              </w:rPr>
              <w:lastRenderedPageBreak/>
              <w:t>Ação 4: Realizar sistematicamente “rodas de conversa”, oficinas de arte-educação e/ou edu-comunicação com os jovens assistidos</w:t>
            </w:r>
          </w:p>
          <w:p w:rsidR="00D336D9" w:rsidRPr="00F10C7A" w:rsidRDefault="00D336D9" w:rsidP="0045660F">
            <w:pPr>
              <w:pStyle w:val="TableParagraph"/>
              <w:spacing w:before="120" w:line="276" w:lineRule="auto"/>
              <w:ind w:left="349" w:right="342"/>
              <w:jc w:val="both"/>
              <w:rPr>
                <w:sz w:val="20"/>
                <w:szCs w:val="20"/>
              </w:rPr>
            </w:pPr>
            <w:r w:rsidRPr="00F10C7A">
              <w:rPr>
                <w:sz w:val="20"/>
                <w:szCs w:val="20"/>
              </w:rPr>
              <w:t>Critério de Aceitação: As oficinas e “rodas de conversa” devem objetivar o resgate da auto-estima do beneficiário, bem como a construção do seu protagonismo no acesso a direitos individuais e sociais, utilizando linguagens próximas aos beneficiários, pautadas na educação sócio-interacionista,incluindo a arte-educação e outras abordagens, preferencialmente utilizando ferramentas tecnológicas multimídia</w:t>
            </w:r>
          </w:p>
        </w:tc>
      </w:tr>
      <w:tr w:rsidR="00D336D9" w:rsidRPr="00FE6C48" w:rsidTr="0045660F">
        <w:trPr>
          <w:trHeight w:val="505"/>
          <w:jc w:val="center"/>
        </w:trPr>
        <w:tc>
          <w:tcPr>
            <w:tcW w:w="11158" w:type="dxa"/>
            <w:shd w:val="clear" w:color="auto" w:fill="auto"/>
          </w:tcPr>
          <w:p w:rsidR="00D336D9" w:rsidRPr="00F10C7A" w:rsidRDefault="00D336D9" w:rsidP="0045660F">
            <w:pPr>
              <w:pStyle w:val="TableParagraph"/>
              <w:spacing w:line="278" w:lineRule="auto"/>
              <w:ind w:left="349" w:right="342"/>
              <w:jc w:val="both"/>
              <w:rPr>
                <w:sz w:val="20"/>
                <w:szCs w:val="20"/>
              </w:rPr>
            </w:pPr>
            <w:r w:rsidRPr="00F10C7A">
              <w:rPr>
                <w:sz w:val="20"/>
                <w:szCs w:val="20"/>
              </w:rPr>
              <w:t>Ação 5: Realizar ações de promoção do acesso dos jovens assistidos a bens culturais e a espaços de formação político-cidadã</w:t>
            </w:r>
          </w:p>
          <w:p w:rsidR="00D336D9" w:rsidRPr="00F10C7A" w:rsidRDefault="00D336D9" w:rsidP="0045660F">
            <w:pPr>
              <w:pStyle w:val="TableParagraph"/>
              <w:spacing w:before="120" w:line="276" w:lineRule="auto"/>
              <w:ind w:left="349" w:right="342"/>
              <w:jc w:val="both"/>
              <w:rPr>
                <w:sz w:val="20"/>
                <w:szCs w:val="20"/>
              </w:rPr>
            </w:pPr>
            <w:r w:rsidRPr="00F10C7A">
              <w:rPr>
                <w:sz w:val="20"/>
                <w:szCs w:val="20"/>
              </w:rPr>
              <w:t>Critérios de Aceitação: Os educadores,em colaboração com a equipe técnica, devem promover a ida dos beneficiários a bensculturais públicos, tais como museus, teatros, cinemas e afins, aqui denominada “Saída Cultural”, bem como saídas para espaços de formação político-cidadã,tais como audiências públicas, manifestações populares ,seminários, entre outros</w:t>
            </w:r>
          </w:p>
        </w:tc>
      </w:tr>
      <w:tr w:rsidR="00D336D9" w:rsidRPr="00FE6C48" w:rsidTr="0045660F">
        <w:trPr>
          <w:trHeight w:val="505"/>
          <w:jc w:val="center"/>
        </w:trPr>
        <w:tc>
          <w:tcPr>
            <w:tcW w:w="11158" w:type="dxa"/>
            <w:shd w:val="clear" w:color="auto" w:fill="auto"/>
          </w:tcPr>
          <w:p w:rsidR="00D336D9" w:rsidRPr="00F10C7A" w:rsidRDefault="00D336D9" w:rsidP="0045660F">
            <w:pPr>
              <w:pStyle w:val="TableParagraph"/>
              <w:spacing w:line="278" w:lineRule="auto"/>
              <w:ind w:left="349" w:right="342"/>
              <w:jc w:val="both"/>
              <w:rPr>
                <w:sz w:val="20"/>
                <w:szCs w:val="20"/>
              </w:rPr>
            </w:pPr>
            <w:r w:rsidRPr="00F10C7A">
              <w:rPr>
                <w:sz w:val="20"/>
                <w:szCs w:val="20"/>
              </w:rPr>
              <w:t>Ação 6: Realizar ações na rua e/ou em espaços culturais, educacionais e alternativos, tendo como foco a promoção da Cidadania e a Prevenção do Uso Abusivo/Nocivo de Drogas</w:t>
            </w:r>
          </w:p>
          <w:p w:rsidR="00D336D9" w:rsidRPr="00FE6C48" w:rsidRDefault="00D336D9" w:rsidP="0045660F">
            <w:pPr>
              <w:pStyle w:val="TableParagraph"/>
              <w:spacing w:line="278" w:lineRule="auto"/>
              <w:ind w:left="349" w:right="342"/>
              <w:jc w:val="both"/>
            </w:pPr>
            <w:r w:rsidRPr="00F10C7A">
              <w:rPr>
                <w:sz w:val="20"/>
                <w:szCs w:val="20"/>
              </w:rPr>
              <w:t>Critério de Aceitação: A equipe técnica, em parceria com os educadores e arte-educadores, deverá promover a realização, pelos próprios assistidos, deações que envolvam as famílias, a Rede de Atenção Psicossocial e acomunidade em geral, promovendo a reflexão sobre as Políticas sobre Drogas, apromoção dacidadania e o desenvolvimento social do bairro</w:t>
            </w:r>
          </w:p>
        </w:tc>
      </w:tr>
      <w:tr w:rsidR="00D336D9" w:rsidRPr="00FE6C48" w:rsidTr="0045660F">
        <w:trPr>
          <w:trHeight w:val="505"/>
          <w:jc w:val="center"/>
        </w:trPr>
        <w:tc>
          <w:tcPr>
            <w:tcW w:w="11158" w:type="dxa"/>
            <w:shd w:val="clear" w:color="auto" w:fill="auto"/>
          </w:tcPr>
          <w:tbl>
            <w:tblPr>
              <w:tblStyle w:val="TableNormal"/>
              <w:tblW w:w="12668"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tblPr>
            <w:tblGrid>
              <w:gridCol w:w="12668"/>
            </w:tblGrid>
            <w:tr w:rsidR="00D336D9" w:rsidRPr="00FE6C48" w:rsidTr="0045660F">
              <w:trPr>
                <w:trHeight w:val="487"/>
                <w:jc w:val="center"/>
              </w:trPr>
              <w:tc>
                <w:tcPr>
                  <w:tcW w:w="12668" w:type="dxa"/>
                  <w:shd w:val="clear" w:color="auto" w:fill="CCC0D9"/>
                </w:tcPr>
                <w:p w:rsidR="00D336D9" w:rsidRPr="00F10C7A" w:rsidRDefault="00D336D9" w:rsidP="0045660F">
                  <w:pPr>
                    <w:pStyle w:val="TableParagraph"/>
                    <w:spacing w:line="259" w:lineRule="exact"/>
                    <w:ind w:left="1122" w:right="1198"/>
                    <w:jc w:val="both"/>
                    <w:rPr>
                      <w:b/>
                      <w:sz w:val="20"/>
                      <w:szCs w:val="20"/>
                    </w:rPr>
                  </w:pPr>
                  <w:r w:rsidRPr="00F10C7A">
                    <w:rPr>
                      <w:b/>
                      <w:sz w:val="20"/>
                      <w:szCs w:val="20"/>
                    </w:rPr>
                    <w:t>OBJETIVO 02: Contribuir para que sejam garantidos os Direitos e o Cuidado Integral a pessoas que fazem uso abusivo de drogas e se encontram em situação de rua, estão em conflito com a Lei e/ou em situação de vulnerabilidade social e econômica extrema, no município de Vitória da Conquista – Bahia</w:t>
                  </w:r>
                </w:p>
              </w:tc>
            </w:tr>
            <w:tr w:rsidR="00D336D9" w:rsidRPr="00FE6C48" w:rsidTr="0045660F">
              <w:trPr>
                <w:trHeight w:val="505"/>
                <w:jc w:val="center"/>
              </w:trPr>
              <w:tc>
                <w:tcPr>
                  <w:tcW w:w="12668" w:type="dxa"/>
                  <w:shd w:val="clear" w:color="auto" w:fill="E5DFEC" w:themeFill="accent4" w:themeFillTint="33"/>
                </w:tcPr>
                <w:p w:rsidR="00D336D9" w:rsidRPr="00F10C7A" w:rsidRDefault="00D336D9" w:rsidP="0045660F">
                  <w:pPr>
                    <w:pStyle w:val="TableParagraph"/>
                    <w:spacing w:line="268" w:lineRule="exact"/>
                    <w:ind w:left="1122" w:right="-148"/>
                    <w:rPr>
                      <w:sz w:val="20"/>
                      <w:szCs w:val="20"/>
                    </w:rPr>
                  </w:pPr>
                  <w:r w:rsidRPr="00F10C7A">
                    <w:rPr>
                      <w:sz w:val="20"/>
                      <w:szCs w:val="20"/>
                    </w:rPr>
                    <w:t>AÇÕES:</w:t>
                  </w:r>
                </w:p>
              </w:tc>
            </w:tr>
            <w:tr w:rsidR="00D336D9" w:rsidRPr="00FE6C48" w:rsidTr="0045660F">
              <w:trPr>
                <w:trHeight w:val="505"/>
                <w:jc w:val="center"/>
              </w:trPr>
              <w:tc>
                <w:tcPr>
                  <w:tcW w:w="12668" w:type="dxa"/>
                  <w:shd w:val="clear" w:color="auto" w:fill="auto"/>
                </w:tcPr>
                <w:p w:rsidR="00D336D9" w:rsidRPr="00F10C7A" w:rsidRDefault="00D336D9" w:rsidP="0045660F">
                  <w:pPr>
                    <w:pStyle w:val="TableParagraph"/>
                    <w:spacing w:line="278" w:lineRule="auto"/>
                    <w:ind w:left="1122" w:right="1198"/>
                    <w:jc w:val="both"/>
                    <w:rPr>
                      <w:sz w:val="20"/>
                      <w:szCs w:val="20"/>
                    </w:rPr>
                  </w:pPr>
                  <w:r w:rsidRPr="00F10C7A">
                    <w:rPr>
                      <w:sz w:val="20"/>
                      <w:szCs w:val="20"/>
                    </w:rPr>
                    <w:t>Ação 1: Ofertar atendimento a pessoas que se encontram em situação de rua, “in loco”, ou seja,  em  espaços  públicos onde haja concentração de usuários de drogass (cenas urbanas de uso)</w:t>
                  </w:r>
                </w:p>
                <w:p w:rsidR="00D336D9" w:rsidRPr="00F10C7A" w:rsidRDefault="00D336D9" w:rsidP="0045660F">
                  <w:pPr>
                    <w:pStyle w:val="TableParagraph"/>
                    <w:spacing w:line="278" w:lineRule="auto"/>
                    <w:ind w:left="1122" w:right="1198"/>
                    <w:jc w:val="both"/>
                    <w:rPr>
                      <w:sz w:val="20"/>
                      <w:szCs w:val="20"/>
                    </w:rPr>
                  </w:pPr>
                  <w:r w:rsidRPr="00F10C7A">
                    <w:rPr>
                      <w:sz w:val="20"/>
                      <w:szCs w:val="20"/>
                    </w:rPr>
                    <w:t>Critérios de Aceitação: Os atendimentos devem ser ofertados na perspectiva da Abordagem Social, da Redução de Riscos e Danos, do Acolhimento e da Escuta Qualificada, devendo se pautar na lógica do CUIDADO EM LIBERDADE e na abordagem PSICOSSOCIAL.</w:t>
                  </w:r>
                </w:p>
              </w:tc>
            </w:tr>
            <w:tr w:rsidR="00D336D9" w:rsidRPr="00FE6C48" w:rsidTr="0045660F">
              <w:trPr>
                <w:trHeight w:val="505"/>
                <w:jc w:val="center"/>
              </w:trPr>
              <w:tc>
                <w:tcPr>
                  <w:tcW w:w="12668" w:type="dxa"/>
                  <w:shd w:val="clear" w:color="auto" w:fill="auto"/>
                </w:tcPr>
                <w:p w:rsidR="00D336D9" w:rsidRPr="00F10C7A" w:rsidRDefault="00D336D9" w:rsidP="0045660F">
                  <w:pPr>
                    <w:pStyle w:val="TableParagraph"/>
                    <w:spacing w:line="278" w:lineRule="auto"/>
                    <w:ind w:left="1122" w:right="1198"/>
                    <w:jc w:val="both"/>
                    <w:rPr>
                      <w:sz w:val="20"/>
                      <w:szCs w:val="20"/>
                    </w:rPr>
                  </w:pPr>
                  <w:r w:rsidRPr="00F10C7A">
                    <w:rPr>
                      <w:sz w:val="20"/>
                      <w:szCs w:val="20"/>
                    </w:rPr>
                    <w:t xml:space="preserve">Ação 2: Realizar </w:t>
                  </w:r>
                  <w:r w:rsidRPr="00F10C7A">
                    <w:rPr>
                      <w:spacing w:val="-3"/>
                      <w:sz w:val="20"/>
                      <w:szCs w:val="20"/>
                    </w:rPr>
                    <w:t xml:space="preserve">o </w:t>
                  </w:r>
                  <w:r w:rsidRPr="00F10C7A">
                    <w:rPr>
                      <w:sz w:val="20"/>
                      <w:szCs w:val="20"/>
                    </w:rPr>
                    <w:t>acompanhamento sistemático de usuários que se encontramem situação de rua, em cenas de uso ou que buscam ajuda no município de Vitória da Conquista – Bahia</w:t>
                  </w:r>
                </w:p>
                <w:p w:rsidR="00D336D9" w:rsidRPr="00F10C7A" w:rsidRDefault="00D336D9" w:rsidP="0045660F">
                  <w:pPr>
                    <w:pStyle w:val="TableParagraph"/>
                    <w:spacing w:line="278" w:lineRule="auto"/>
                    <w:ind w:left="1122" w:right="1198"/>
                    <w:jc w:val="both"/>
                    <w:rPr>
                      <w:sz w:val="20"/>
                      <w:szCs w:val="20"/>
                    </w:rPr>
                  </w:pPr>
                  <w:r w:rsidRPr="00F10C7A">
                    <w:rPr>
                      <w:sz w:val="20"/>
                      <w:szCs w:val="20"/>
                    </w:rPr>
                    <w:t>Critério de Aceitação: O acompanhamento sistemático de benficiários de Centro, necessariamente, será realizado por equipe multidisciplinar e pautado pela perspectiva da Redução de Danos, do CUIDADO EM LIBERDADE, da abordagem PSICOSSOCIAL, do CUIDADO INTEGRAL e da individualização do Cuidado, visando sempre a garantia dos direitos dos beneficiários</w:t>
                  </w:r>
                </w:p>
              </w:tc>
            </w:tr>
            <w:tr w:rsidR="00D336D9" w:rsidRPr="00FE6C48" w:rsidTr="0045660F">
              <w:trPr>
                <w:trHeight w:val="505"/>
                <w:jc w:val="center"/>
              </w:trPr>
              <w:tc>
                <w:tcPr>
                  <w:tcW w:w="12668" w:type="dxa"/>
                  <w:shd w:val="clear" w:color="auto" w:fill="auto"/>
                </w:tcPr>
                <w:p w:rsidR="00D336D9" w:rsidRPr="00F10C7A" w:rsidRDefault="00D336D9" w:rsidP="0045660F">
                  <w:pPr>
                    <w:pStyle w:val="TableParagraph"/>
                    <w:spacing w:line="278" w:lineRule="auto"/>
                    <w:ind w:left="1122" w:right="1198"/>
                    <w:jc w:val="both"/>
                    <w:rPr>
                      <w:sz w:val="20"/>
                      <w:szCs w:val="20"/>
                    </w:rPr>
                  </w:pPr>
                  <w:r w:rsidRPr="00F10C7A">
                    <w:rPr>
                      <w:sz w:val="20"/>
                      <w:szCs w:val="20"/>
                    </w:rPr>
                    <w:t>Ação 3: Realizar oficinas de arte-educação, letramento, Redução de Danos e formação política-cidadã,entre outras temáticas Critérios de Aceitação: As oficinas devem ter caráter periódico e utilizar linguagens próximas aos beneficiários, pautadas na educação sócio-interacionista e na arte-educação, objetivando o resgate da auto-estima do beneficiário, bem como a construção do seu protagonismo no acesso a direitos individuais e sociais</w:t>
                  </w:r>
                </w:p>
              </w:tc>
            </w:tr>
            <w:tr w:rsidR="00D336D9" w:rsidRPr="00FE6C48" w:rsidTr="0045660F">
              <w:trPr>
                <w:trHeight w:val="505"/>
                <w:jc w:val="center"/>
              </w:trPr>
              <w:tc>
                <w:tcPr>
                  <w:tcW w:w="12668" w:type="dxa"/>
                  <w:shd w:val="clear" w:color="auto" w:fill="auto"/>
                </w:tcPr>
                <w:p w:rsidR="00D336D9" w:rsidRPr="00F10C7A" w:rsidRDefault="00D336D9" w:rsidP="0045660F">
                  <w:pPr>
                    <w:pStyle w:val="TableParagraph"/>
                    <w:spacing w:line="278" w:lineRule="auto"/>
                    <w:ind w:left="1122" w:right="1198"/>
                    <w:jc w:val="both"/>
                    <w:rPr>
                      <w:sz w:val="20"/>
                      <w:szCs w:val="20"/>
                    </w:rPr>
                  </w:pPr>
                  <w:r w:rsidRPr="00F10C7A">
                    <w:rPr>
                      <w:sz w:val="20"/>
                      <w:szCs w:val="20"/>
                    </w:rPr>
                    <w:t>Ação 4: Realizar ações de promoção do acesso de usuários de drogas e pessoas em situação de rua a bens culturais e a espaços de formação político-cidadã Critérios de Aceitação: Os educadores, em colaboração com a equipe técnica, devem promover a ida dos beneficiários a bensculturais públicos, tais como museus, teatros, cinemas e afins, aqui denominada “Saída Cultural”, bem como saídas para espaços de formação político-cidadã, tais como audiências públicas, manifestações populares, seminários, entre outros</w:t>
                  </w:r>
                </w:p>
              </w:tc>
            </w:tr>
            <w:tr w:rsidR="00D336D9" w:rsidRPr="00FE6C48" w:rsidTr="0045660F">
              <w:trPr>
                <w:trHeight w:val="505"/>
                <w:jc w:val="center"/>
              </w:trPr>
              <w:tc>
                <w:tcPr>
                  <w:tcW w:w="12668" w:type="dxa"/>
                  <w:shd w:val="clear" w:color="auto" w:fill="auto"/>
                </w:tcPr>
                <w:p w:rsidR="00D336D9" w:rsidRPr="00F10C7A" w:rsidRDefault="00D336D9" w:rsidP="0045660F">
                  <w:pPr>
                    <w:pStyle w:val="TableParagraph"/>
                    <w:spacing w:line="278" w:lineRule="auto"/>
                    <w:ind w:left="1122" w:right="1198"/>
                    <w:jc w:val="both"/>
                    <w:rPr>
                      <w:sz w:val="20"/>
                      <w:szCs w:val="20"/>
                    </w:rPr>
                  </w:pPr>
                  <w:r w:rsidRPr="00F10C7A">
                    <w:rPr>
                      <w:sz w:val="20"/>
                      <w:szCs w:val="20"/>
                    </w:rPr>
                    <w:t>Ação 5: Promover e apoiar a realização de “IntervençõesUrbanas”, pelos usuários do Programa que se encontram em situação de rua</w:t>
                  </w:r>
                </w:p>
                <w:p w:rsidR="00D336D9" w:rsidRPr="00F10C7A" w:rsidRDefault="00D336D9" w:rsidP="0045660F">
                  <w:pPr>
                    <w:pStyle w:val="TableParagraph"/>
                    <w:spacing w:line="278" w:lineRule="auto"/>
                    <w:ind w:left="1122" w:right="1198"/>
                    <w:jc w:val="both"/>
                    <w:rPr>
                      <w:sz w:val="20"/>
                      <w:szCs w:val="20"/>
                    </w:rPr>
                  </w:pPr>
                  <w:r w:rsidRPr="00F10C7A">
                    <w:rPr>
                      <w:sz w:val="20"/>
                      <w:szCs w:val="20"/>
                    </w:rPr>
                    <w:t>Critérios de aceitação: As “Intervnções Urbanas” são caracterizadas como manifestações artísticas, geralmente realizadas em áreas centrais de grande scidades, sempre voltados para a conscientização da população local sobre os direitos de pessoas que fazem uso de drogas, da prevenção do abuso de drogas e da Redução de Riscos e Danos</w:t>
                  </w:r>
                </w:p>
                <w:p w:rsidR="00D336D9" w:rsidRDefault="00D336D9" w:rsidP="0045660F">
                  <w:pPr>
                    <w:pStyle w:val="TableParagraph"/>
                    <w:spacing w:line="278" w:lineRule="auto"/>
                    <w:ind w:left="1122" w:right="1198"/>
                    <w:jc w:val="both"/>
                  </w:pPr>
                </w:p>
              </w:tc>
            </w:tr>
          </w:tbl>
          <w:p w:rsidR="00D336D9" w:rsidRDefault="00D336D9" w:rsidP="0045660F">
            <w:pPr>
              <w:pStyle w:val="TableParagraph"/>
              <w:spacing w:line="278" w:lineRule="auto"/>
              <w:ind w:right="-148"/>
              <w:jc w:val="both"/>
            </w:pPr>
          </w:p>
        </w:tc>
      </w:tr>
    </w:tbl>
    <w:p w:rsidR="00D336D9" w:rsidRDefault="00D336D9" w:rsidP="00D336D9">
      <w:pPr>
        <w:pStyle w:val="Corpodetexto"/>
        <w:spacing w:before="10"/>
        <w:ind w:right="-148"/>
        <w:rPr>
          <w:sz w:val="25"/>
        </w:rPr>
      </w:pPr>
    </w:p>
    <w:p w:rsidR="00D336D9" w:rsidRPr="00F10C7A" w:rsidRDefault="00D336D9" w:rsidP="00DE2261">
      <w:pPr>
        <w:pStyle w:val="PargrafodaLista"/>
        <w:widowControl w:val="0"/>
        <w:numPr>
          <w:ilvl w:val="1"/>
          <w:numId w:val="60"/>
        </w:numPr>
        <w:suppressAutoHyphens w:val="0"/>
        <w:autoSpaceDE w:val="0"/>
        <w:autoSpaceDN w:val="0"/>
        <w:spacing w:before="180"/>
        <w:ind w:left="993" w:hanging="567"/>
        <w:contextualSpacing w:val="0"/>
        <w:jc w:val="both"/>
        <w:rPr>
          <w:rFonts w:asciiTheme="minorHAnsi" w:hAnsiTheme="minorHAnsi" w:cstheme="minorHAnsi"/>
          <w:sz w:val="20"/>
          <w:szCs w:val="20"/>
        </w:rPr>
      </w:pPr>
      <w:r w:rsidRPr="00F10C7A">
        <w:rPr>
          <w:rFonts w:asciiTheme="minorHAnsi" w:hAnsiTheme="minorHAnsi" w:cstheme="minorHAnsi"/>
          <w:sz w:val="20"/>
          <w:szCs w:val="20"/>
        </w:rPr>
        <w:lastRenderedPageBreak/>
        <w:t>Indicadores e Metas:</w:t>
      </w:r>
    </w:p>
    <w:p w:rsidR="00D336D9" w:rsidRPr="00F10C7A" w:rsidRDefault="00D336D9" w:rsidP="00D336D9">
      <w:pPr>
        <w:pStyle w:val="PargrafodaLista"/>
        <w:spacing w:before="180"/>
        <w:ind w:left="993"/>
        <w:rPr>
          <w:rFonts w:asciiTheme="minorHAnsi" w:hAnsiTheme="minorHAnsi" w:cstheme="minorHAnsi"/>
          <w:sz w:val="20"/>
          <w:szCs w:val="20"/>
        </w:rPr>
      </w:pPr>
    </w:p>
    <w:p w:rsidR="00D336D9" w:rsidRPr="00F10C7A" w:rsidRDefault="00D336D9" w:rsidP="00D336D9">
      <w:pPr>
        <w:tabs>
          <w:tab w:val="left" w:pos="2003"/>
        </w:tabs>
        <w:spacing w:before="121"/>
        <w:ind w:right="-6"/>
        <w:jc w:val="both"/>
        <w:rPr>
          <w:rFonts w:asciiTheme="minorHAnsi" w:hAnsiTheme="minorHAnsi" w:cstheme="minorHAnsi"/>
          <w:sz w:val="20"/>
          <w:szCs w:val="20"/>
        </w:rPr>
      </w:pPr>
      <w:r w:rsidRPr="00F10C7A">
        <w:rPr>
          <w:rFonts w:asciiTheme="minorHAnsi" w:hAnsiTheme="minorHAnsi" w:cstheme="minorHAnsi"/>
          <w:sz w:val="20"/>
          <w:szCs w:val="20"/>
        </w:rPr>
        <w:t xml:space="preserve">6.5.1 Os indicadores das ações previstas no âmbitodo </w:t>
      </w:r>
      <w:r w:rsidRPr="00F10C7A">
        <w:rPr>
          <w:rFonts w:asciiTheme="minorHAnsi" w:hAnsiTheme="minorHAnsi" w:cstheme="minorHAnsi"/>
          <w:b/>
          <w:sz w:val="20"/>
          <w:szCs w:val="20"/>
        </w:rPr>
        <w:t>LOTE 01</w:t>
      </w:r>
      <w:r w:rsidRPr="00F10C7A">
        <w:rPr>
          <w:rFonts w:asciiTheme="minorHAnsi" w:hAnsiTheme="minorHAnsi" w:cstheme="minorHAnsi"/>
          <w:sz w:val="20"/>
          <w:szCs w:val="20"/>
        </w:rPr>
        <w:t>, acima descritas,estão associados às metas quantificáveis e evidenciáveis,distribuídas no prazo de vigência doTermo de Colaboração, na forma dos quadros abaixo:</w:t>
      </w:r>
    </w:p>
    <w:p w:rsidR="00D336D9" w:rsidRDefault="00D336D9" w:rsidP="00D336D9">
      <w:pPr>
        <w:pStyle w:val="Corpodetexto"/>
        <w:ind w:left="709"/>
      </w:pPr>
    </w:p>
    <w:p w:rsidR="00D336D9" w:rsidRDefault="00D336D9" w:rsidP="00D336D9">
      <w:pPr>
        <w:pStyle w:val="Corpodetexto"/>
        <w:ind w:left="709"/>
      </w:pPr>
    </w:p>
    <w:p w:rsidR="00D336D9" w:rsidRDefault="00D336D9" w:rsidP="00D336D9">
      <w:pPr>
        <w:rPr>
          <w:sz w:val="18"/>
        </w:rPr>
        <w:sectPr w:rsidR="00D336D9" w:rsidSect="0045660F">
          <w:pgSz w:w="12240" w:h="15840"/>
          <w:pgMar w:top="400" w:right="900" w:bottom="220" w:left="1140" w:header="720" w:footer="720" w:gutter="0"/>
          <w:cols w:space="720"/>
          <w:docGrid w:linePitch="299"/>
        </w:sectPr>
      </w:pPr>
    </w:p>
    <w:tbl>
      <w:tblPr>
        <w:tblStyle w:val="TableNormal"/>
        <w:tblW w:w="1460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56"/>
        <w:gridCol w:w="976"/>
        <w:gridCol w:w="979"/>
        <w:gridCol w:w="1407"/>
        <w:gridCol w:w="6"/>
        <w:gridCol w:w="15"/>
        <w:gridCol w:w="683"/>
        <w:gridCol w:w="7"/>
        <w:gridCol w:w="18"/>
        <w:gridCol w:w="8"/>
        <w:gridCol w:w="683"/>
        <w:gridCol w:w="7"/>
        <w:gridCol w:w="11"/>
        <w:gridCol w:w="8"/>
        <w:gridCol w:w="683"/>
        <w:gridCol w:w="7"/>
        <w:gridCol w:w="11"/>
        <w:gridCol w:w="8"/>
        <w:gridCol w:w="683"/>
        <w:gridCol w:w="7"/>
        <w:gridCol w:w="11"/>
        <w:gridCol w:w="8"/>
        <w:gridCol w:w="687"/>
        <w:gridCol w:w="14"/>
        <w:gridCol w:w="19"/>
        <w:gridCol w:w="696"/>
        <w:gridCol w:w="20"/>
        <w:gridCol w:w="14"/>
        <w:gridCol w:w="686"/>
        <w:gridCol w:w="9"/>
        <w:gridCol w:w="12"/>
        <w:gridCol w:w="14"/>
        <w:gridCol w:w="685"/>
        <w:gridCol w:w="10"/>
        <w:gridCol w:w="14"/>
        <w:gridCol w:w="684"/>
        <w:gridCol w:w="10"/>
        <w:gridCol w:w="14"/>
        <w:gridCol w:w="680"/>
        <w:gridCol w:w="15"/>
        <w:gridCol w:w="14"/>
        <w:gridCol w:w="680"/>
        <w:gridCol w:w="26"/>
        <w:gridCol w:w="12"/>
        <w:gridCol w:w="686"/>
        <w:gridCol w:w="35"/>
        <w:gridCol w:w="1383"/>
      </w:tblGrid>
      <w:tr w:rsidR="00D336D9" w:rsidTr="0045660F">
        <w:trPr>
          <w:trHeight w:val="460"/>
        </w:trPr>
        <w:tc>
          <w:tcPr>
            <w:tcW w:w="14601" w:type="dxa"/>
            <w:gridSpan w:val="47"/>
            <w:shd w:val="clear" w:color="auto" w:fill="B1A0C6"/>
          </w:tcPr>
          <w:p w:rsidR="00D336D9" w:rsidRPr="00150C43" w:rsidRDefault="00D336D9" w:rsidP="0045660F">
            <w:pPr>
              <w:pStyle w:val="TableParagraph"/>
              <w:spacing w:before="121"/>
              <w:ind w:left="4252" w:right="4114"/>
              <w:jc w:val="center"/>
              <w:rPr>
                <w:b/>
                <w:sz w:val="15"/>
                <w:szCs w:val="15"/>
              </w:rPr>
            </w:pPr>
            <w:r>
              <w:rPr>
                <w:b/>
                <w:sz w:val="18"/>
                <w:szCs w:val="18"/>
              </w:rPr>
              <w:lastRenderedPageBreak/>
              <w:t>QUADRO DE INDICADORES, METAS E PARÂMETROS DE AVALIAÇÃO DE DESEMPENHO</w:t>
            </w:r>
          </w:p>
        </w:tc>
      </w:tr>
      <w:tr w:rsidR="00D336D9" w:rsidTr="0045660F">
        <w:trPr>
          <w:trHeight w:val="378"/>
        </w:trPr>
        <w:tc>
          <w:tcPr>
            <w:tcW w:w="14601" w:type="dxa"/>
            <w:gridSpan w:val="47"/>
            <w:tcBorders>
              <w:top w:val="nil"/>
            </w:tcBorders>
            <w:shd w:val="clear" w:color="auto" w:fill="E5DFEC" w:themeFill="accent4" w:themeFillTint="33"/>
          </w:tcPr>
          <w:p w:rsidR="00D336D9" w:rsidRPr="00150C43" w:rsidRDefault="00D336D9" w:rsidP="0045660F">
            <w:pPr>
              <w:pStyle w:val="TableParagraph"/>
              <w:spacing w:before="121"/>
              <w:ind w:left="68" w:right="78"/>
              <w:rPr>
                <w:sz w:val="15"/>
                <w:szCs w:val="15"/>
              </w:rPr>
            </w:pPr>
            <w:r>
              <w:rPr>
                <w:sz w:val="15"/>
                <w:szCs w:val="15"/>
              </w:rPr>
              <w:t>OBJETIVO 01: Implantar a Sede do Centro de Referência Maria Lúcia Pereira</w:t>
            </w:r>
          </w:p>
        </w:tc>
      </w:tr>
      <w:tr w:rsidR="00D336D9" w:rsidTr="0045660F">
        <w:trPr>
          <w:trHeight w:val="599"/>
        </w:trPr>
        <w:tc>
          <w:tcPr>
            <w:tcW w:w="1256" w:type="dxa"/>
            <w:tcBorders>
              <w:bottom w:val="nil"/>
            </w:tcBorders>
          </w:tcPr>
          <w:p w:rsidR="00D336D9" w:rsidRPr="00150C43" w:rsidRDefault="00D336D9" w:rsidP="0045660F">
            <w:pPr>
              <w:pStyle w:val="TableParagraph"/>
              <w:spacing w:before="121"/>
              <w:ind w:left="225" w:right="204"/>
              <w:jc w:val="center"/>
              <w:rPr>
                <w:sz w:val="15"/>
                <w:szCs w:val="15"/>
              </w:rPr>
            </w:pPr>
            <w:r w:rsidRPr="00150C43">
              <w:rPr>
                <w:sz w:val="15"/>
                <w:szCs w:val="15"/>
              </w:rPr>
              <w:t>Planejamento do Programa</w:t>
            </w:r>
          </w:p>
        </w:tc>
        <w:tc>
          <w:tcPr>
            <w:tcW w:w="976" w:type="dxa"/>
            <w:tcBorders>
              <w:bottom w:val="nil"/>
            </w:tcBorders>
          </w:tcPr>
          <w:p w:rsidR="00D336D9" w:rsidRPr="00150C43" w:rsidRDefault="00D336D9" w:rsidP="0045660F">
            <w:pPr>
              <w:pStyle w:val="TableParagraph"/>
              <w:spacing w:before="121"/>
              <w:ind w:left="215" w:right="87" w:hanging="96"/>
              <w:jc w:val="center"/>
              <w:rPr>
                <w:sz w:val="15"/>
                <w:szCs w:val="15"/>
              </w:rPr>
            </w:pPr>
            <w:r w:rsidRPr="00150C43">
              <w:rPr>
                <w:sz w:val="15"/>
                <w:szCs w:val="15"/>
              </w:rPr>
              <w:t>Indicador</w:t>
            </w:r>
          </w:p>
        </w:tc>
        <w:tc>
          <w:tcPr>
            <w:tcW w:w="979" w:type="dxa"/>
            <w:tcBorders>
              <w:bottom w:val="nil"/>
            </w:tcBorders>
          </w:tcPr>
          <w:p w:rsidR="00D336D9" w:rsidRPr="00150C43" w:rsidRDefault="00D336D9" w:rsidP="0045660F">
            <w:pPr>
              <w:pStyle w:val="TableParagraph"/>
              <w:spacing w:before="121"/>
              <w:ind w:left="119" w:right="105" w:hanging="3"/>
              <w:jc w:val="center"/>
              <w:rPr>
                <w:sz w:val="15"/>
                <w:szCs w:val="15"/>
              </w:rPr>
            </w:pPr>
            <w:r w:rsidRPr="00150C43">
              <w:rPr>
                <w:sz w:val="15"/>
                <w:szCs w:val="15"/>
              </w:rPr>
              <w:t>Unidade</w:t>
            </w:r>
          </w:p>
        </w:tc>
        <w:tc>
          <w:tcPr>
            <w:tcW w:w="1407" w:type="dxa"/>
            <w:tcBorders>
              <w:bottom w:val="nil"/>
            </w:tcBorders>
          </w:tcPr>
          <w:p w:rsidR="00D336D9" w:rsidRPr="00150C43" w:rsidRDefault="00D336D9" w:rsidP="0045660F">
            <w:pPr>
              <w:pStyle w:val="TableParagraph"/>
              <w:spacing w:before="123" w:line="237" w:lineRule="auto"/>
              <w:ind w:left="334" w:right="261" w:hanging="63"/>
              <w:jc w:val="center"/>
              <w:rPr>
                <w:sz w:val="15"/>
                <w:szCs w:val="15"/>
              </w:rPr>
            </w:pPr>
            <w:r w:rsidRPr="00150C43">
              <w:rPr>
                <w:sz w:val="15"/>
                <w:szCs w:val="15"/>
              </w:rPr>
              <w:t>Meio de Verificação</w:t>
            </w:r>
          </w:p>
        </w:tc>
        <w:tc>
          <w:tcPr>
            <w:tcW w:w="8600" w:type="dxa"/>
            <w:gridSpan w:val="42"/>
          </w:tcPr>
          <w:p w:rsidR="00D336D9" w:rsidRPr="00150C43" w:rsidRDefault="00D336D9" w:rsidP="0045660F">
            <w:pPr>
              <w:pStyle w:val="TableParagraph"/>
              <w:spacing w:before="1"/>
              <w:ind w:left="263" w:right="272" w:firstLine="2"/>
              <w:jc w:val="center"/>
              <w:rPr>
                <w:sz w:val="15"/>
                <w:szCs w:val="15"/>
              </w:rPr>
            </w:pPr>
            <w:r w:rsidRPr="00150C43">
              <w:rPr>
                <w:sz w:val="15"/>
                <w:szCs w:val="15"/>
              </w:rPr>
              <w:t xml:space="preserve">QUANTIDADE META </w:t>
            </w:r>
            <w:r w:rsidRPr="00150C43">
              <w:rPr>
                <w:sz w:val="15"/>
                <w:szCs w:val="15"/>
                <w:shd w:val="clear" w:color="auto" w:fill="C0C0C0"/>
              </w:rPr>
              <w:t>(</w:t>
            </w:r>
            <w:r w:rsidRPr="00150C43">
              <w:rPr>
                <w:b/>
                <w:sz w:val="15"/>
                <w:szCs w:val="15"/>
                <w:shd w:val="clear" w:color="auto" w:fill="C0C0C0"/>
              </w:rPr>
              <w:t>ANO I</w:t>
            </w:r>
            <w:r w:rsidRPr="00150C43">
              <w:rPr>
                <w:sz w:val="15"/>
                <w:szCs w:val="15"/>
                <w:shd w:val="clear" w:color="auto" w:fill="C0C0C0"/>
              </w:rPr>
              <w:t>)</w:t>
            </w:r>
          </w:p>
        </w:tc>
        <w:tc>
          <w:tcPr>
            <w:tcW w:w="1383" w:type="dxa"/>
            <w:vMerge w:val="restart"/>
          </w:tcPr>
          <w:p w:rsidR="00D336D9" w:rsidRPr="00150C43" w:rsidRDefault="00D336D9" w:rsidP="0045660F">
            <w:pPr>
              <w:pStyle w:val="TableParagraph"/>
              <w:spacing w:before="121"/>
              <w:ind w:left="68" w:right="78"/>
              <w:jc w:val="center"/>
              <w:rPr>
                <w:sz w:val="15"/>
                <w:szCs w:val="15"/>
              </w:rPr>
            </w:pPr>
            <w:r w:rsidRPr="00150C43">
              <w:rPr>
                <w:sz w:val="15"/>
                <w:szCs w:val="15"/>
              </w:rPr>
              <w:t>Parâmetro de avaliação de desempenho</w:t>
            </w:r>
            <w:r>
              <w:rPr>
                <w:sz w:val="15"/>
                <w:szCs w:val="15"/>
              </w:rPr>
              <w:t xml:space="preserve"> (Alcance da meta)</w:t>
            </w:r>
          </w:p>
        </w:tc>
      </w:tr>
      <w:tr w:rsidR="00D336D9" w:rsidTr="0045660F">
        <w:trPr>
          <w:trHeight w:val="662"/>
        </w:trPr>
        <w:tc>
          <w:tcPr>
            <w:tcW w:w="1256" w:type="dxa"/>
            <w:tcBorders>
              <w:top w:val="nil"/>
            </w:tcBorders>
          </w:tcPr>
          <w:p w:rsidR="00D336D9" w:rsidRPr="00150C43" w:rsidRDefault="00D336D9" w:rsidP="0045660F">
            <w:pPr>
              <w:rPr>
                <w:sz w:val="15"/>
                <w:szCs w:val="15"/>
              </w:rPr>
            </w:pPr>
          </w:p>
        </w:tc>
        <w:tc>
          <w:tcPr>
            <w:tcW w:w="976" w:type="dxa"/>
            <w:tcBorders>
              <w:top w:val="nil"/>
            </w:tcBorders>
          </w:tcPr>
          <w:p w:rsidR="00D336D9" w:rsidRPr="00150C43" w:rsidRDefault="00D336D9" w:rsidP="0045660F">
            <w:pPr>
              <w:rPr>
                <w:sz w:val="15"/>
                <w:szCs w:val="15"/>
              </w:rPr>
            </w:pPr>
          </w:p>
        </w:tc>
        <w:tc>
          <w:tcPr>
            <w:tcW w:w="979" w:type="dxa"/>
            <w:tcBorders>
              <w:top w:val="nil"/>
            </w:tcBorders>
          </w:tcPr>
          <w:p w:rsidR="00D336D9" w:rsidRPr="00150C43" w:rsidRDefault="00D336D9" w:rsidP="0045660F">
            <w:pPr>
              <w:rPr>
                <w:sz w:val="15"/>
                <w:szCs w:val="15"/>
              </w:rPr>
            </w:pPr>
          </w:p>
        </w:tc>
        <w:tc>
          <w:tcPr>
            <w:tcW w:w="1407" w:type="dxa"/>
            <w:tcBorders>
              <w:top w:val="nil"/>
            </w:tcBorders>
          </w:tcPr>
          <w:p w:rsidR="00D336D9" w:rsidRPr="00150C43" w:rsidRDefault="00D336D9" w:rsidP="0045660F">
            <w:pPr>
              <w:rPr>
                <w:sz w:val="15"/>
                <w:szCs w:val="15"/>
              </w:rPr>
            </w:pPr>
          </w:p>
        </w:tc>
        <w:tc>
          <w:tcPr>
            <w:tcW w:w="704"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59" w:firstLine="14"/>
              <w:jc w:val="center"/>
              <w:rPr>
                <w:sz w:val="15"/>
                <w:szCs w:val="15"/>
              </w:rPr>
            </w:pPr>
            <w:r w:rsidRPr="00150C43">
              <w:rPr>
                <w:sz w:val="15"/>
                <w:szCs w:val="15"/>
              </w:rPr>
              <w:t>1</w:t>
            </w:r>
          </w:p>
        </w:tc>
        <w:tc>
          <w:tcPr>
            <w:tcW w:w="723" w:type="dxa"/>
            <w:gridSpan w:val="5"/>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64" w:firstLine="14"/>
              <w:jc w:val="center"/>
              <w:rPr>
                <w:sz w:val="15"/>
                <w:szCs w:val="15"/>
              </w:rPr>
            </w:pPr>
            <w:r w:rsidRPr="00150C43">
              <w:rPr>
                <w:sz w:val="15"/>
                <w:szCs w:val="15"/>
              </w:rPr>
              <w:t>2</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1" w:right="250" w:firstLine="2"/>
              <w:jc w:val="center"/>
              <w:rPr>
                <w:sz w:val="15"/>
                <w:szCs w:val="15"/>
              </w:rPr>
            </w:pPr>
            <w:r w:rsidRPr="00150C43">
              <w:rPr>
                <w:sz w:val="15"/>
                <w:szCs w:val="15"/>
              </w:rPr>
              <w:t>3</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5" w:firstLine="2"/>
              <w:jc w:val="center"/>
              <w:rPr>
                <w:sz w:val="15"/>
                <w:szCs w:val="15"/>
              </w:rPr>
            </w:pPr>
            <w:r w:rsidRPr="00150C43">
              <w:rPr>
                <w:sz w:val="15"/>
                <w:szCs w:val="15"/>
              </w:rPr>
              <w:t>4</w:t>
            </w:r>
          </w:p>
        </w:tc>
        <w:tc>
          <w:tcPr>
            <w:tcW w:w="720"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2" w:firstLine="2"/>
              <w:jc w:val="center"/>
              <w:rPr>
                <w:sz w:val="15"/>
                <w:szCs w:val="15"/>
              </w:rPr>
            </w:pPr>
            <w:r w:rsidRPr="00150C43">
              <w:rPr>
                <w:sz w:val="15"/>
                <w:szCs w:val="15"/>
              </w:rPr>
              <w:t>5</w:t>
            </w:r>
          </w:p>
        </w:tc>
        <w:tc>
          <w:tcPr>
            <w:tcW w:w="735"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9" w:right="257" w:firstLine="2"/>
              <w:jc w:val="center"/>
              <w:rPr>
                <w:sz w:val="15"/>
                <w:szCs w:val="15"/>
              </w:rPr>
            </w:pPr>
            <w:r w:rsidRPr="00150C43">
              <w:rPr>
                <w:sz w:val="15"/>
                <w:szCs w:val="15"/>
              </w:rPr>
              <w:t>6</w:t>
            </w:r>
          </w:p>
        </w:tc>
        <w:tc>
          <w:tcPr>
            <w:tcW w:w="721"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62" w:firstLine="2"/>
              <w:jc w:val="center"/>
              <w:rPr>
                <w:sz w:val="15"/>
                <w:szCs w:val="15"/>
              </w:rPr>
            </w:pPr>
            <w:r w:rsidRPr="00150C43">
              <w:rPr>
                <w:sz w:val="15"/>
                <w:szCs w:val="15"/>
              </w:rPr>
              <w:t>7</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59" w:firstLine="2"/>
              <w:jc w:val="center"/>
              <w:rPr>
                <w:sz w:val="15"/>
                <w:szCs w:val="15"/>
              </w:rPr>
            </w:pPr>
            <w:r w:rsidRPr="00150C43">
              <w:rPr>
                <w:sz w:val="15"/>
                <w:szCs w:val="15"/>
              </w:rPr>
              <w:t>8</w:t>
            </w:r>
          </w:p>
        </w:tc>
        <w:tc>
          <w:tcPr>
            <w:tcW w:w="708"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6" w:right="274" w:firstLine="2"/>
              <w:jc w:val="center"/>
              <w:rPr>
                <w:sz w:val="15"/>
                <w:szCs w:val="15"/>
              </w:rPr>
            </w:pPr>
            <w:r w:rsidRPr="00150C43">
              <w:rPr>
                <w:sz w:val="15"/>
                <w:szCs w:val="15"/>
              </w:rPr>
              <w:t>9</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1" w:right="261" w:firstLine="2"/>
              <w:jc w:val="center"/>
              <w:rPr>
                <w:sz w:val="15"/>
                <w:szCs w:val="15"/>
              </w:rPr>
            </w:pPr>
            <w:r w:rsidRPr="00150C43">
              <w:rPr>
                <w:sz w:val="15"/>
                <w:szCs w:val="15"/>
              </w:rPr>
              <w:t>10</w:t>
            </w:r>
          </w:p>
        </w:tc>
        <w:tc>
          <w:tcPr>
            <w:tcW w:w="720"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66" w:firstLine="2"/>
              <w:jc w:val="center"/>
              <w:rPr>
                <w:sz w:val="15"/>
                <w:szCs w:val="15"/>
              </w:rPr>
            </w:pPr>
            <w:r w:rsidRPr="00150C43">
              <w:rPr>
                <w:sz w:val="15"/>
                <w:szCs w:val="15"/>
              </w:rPr>
              <w:t>11</w:t>
            </w:r>
          </w:p>
        </w:tc>
        <w:tc>
          <w:tcPr>
            <w:tcW w:w="733"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3" w:right="272" w:firstLine="2"/>
              <w:jc w:val="center"/>
              <w:rPr>
                <w:sz w:val="15"/>
                <w:szCs w:val="15"/>
              </w:rPr>
            </w:pPr>
            <w:r w:rsidRPr="00150C43">
              <w:rPr>
                <w:sz w:val="15"/>
                <w:szCs w:val="15"/>
              </w:rPr>
              <w:t>12</w:t>
            </w:r>
          </w:p>
        </w:tc>
        <w:tc>
          <w:tcPr>
            <w:tcW w:w="1383" w:type="dxa"/>
            <w:vMerge/>
          </w:tcPr>
          <w:p w:rsidR="00D336D9" w:rsidRPr="00150C43" w:rsidRDefault="00D336D9" w:rsidP="0045660F">
            <w:pPr>
              <w:pStyle w:val="TableParagraph"/>
              <w:spacing w:before="121"/>
              <w:ind w:left="68" w:right="78"/>
              <w:jc w:val="center"/>
              <w:rPr>
                <w:sz w:val="15"/>
                <w:szCs w:val="15"/>
              </w:rPr>
            </w:pPr>
          </w:p>
        </w:tc>
      </w:tr>
      <w:tr w:rsidR="00D336D9" w:rsidTr="0045660F">
        <w:trPr>
          <w:trHeight w:val="662"/>
        </w:trPr>
        <w:tc>
          <w:tcPr>
            <w:tcW w:w="1256" w:type="dxa"/>
          </w:tcPr>
          <w:p w:rsidR="00D336D9" w:rsidRPr="00150C43" w:rsidRDefault="00D336D9" w:rsidP="0045660F">
            <w:pPr>
              <w:rPr>
                <w:sz w:val="15"/>
                <w:szCs w:val="15"/>
              </w:rPr>
            </w:pPr>
            <w:r>
              <w:rPr>
                <w:sz w:val="15"/>
                <w:szCs w:val="15"/>
              </w:rPr>
              <w:t>Ação 1: Celebrar contrato de locação do espaço</w:t>
            </w:r>
          </w:p>
        </w:tc>
        <w:tc>
          <w:tcPr>
            <w:tcW w:w="976" w:type="dxa"/>
          </w:tcPr>
          <w:p w:rsidR="00D336D9" w:rsidRPr="00150C43" w:rsidRDefault="00D336D9" w:rsidP="0045660F">
            <w:pPr>
              <w:jc w:val="center"/>
              <w:rPr>
                <w:sz w:val="15"/>
                <w:szCs w:val="15"/>
              </w:rPr>
            </w:pPr>
            <w:r>
              <w:rPr>
                <w:sz w:val="15"/>
                <w:szCs w:val="15"/>
              </w:rPr>
              <w:t>Contrato de locação celebrado</w:t>
            </w:r>
          </w:p>
        </w:tc>
        <w:tc>
          <w:tcPr>
            <w:tcW w:w="979" w:type="dxa"/>
          </w:tcPr>
          <w:p w:rsidR="00D336D9" w:rsidRPr="00150C43" w:rsidRDefault="00D336D9" w:rsidP="0045660F">
            <w:pPr>
              <w:jc w:val="center"/>
              <w:rPr>
                <w:sz w:val="15"/>
                <w:szCs w:val="15"/>
              </w:rPr>
            </w:pPr>
            <w:r>
              <w:rPr>
                <w:sz w:val="15"/>
                <w:szCs w:val="15"/>
              </w:rPr>
              <w:t>Nº de contratos celebrados</w:t>
            </w:r>
          </w:p>
        </w:tc>
        <w:tc>
          <w:tcPr>
            <w:tcW w:w="1407" w:type="dxa"/>
          </w:tcPr>
          <w:p w:rsidR="00D336D9" w:rsidRPr="00150C43" w:rsidRDefault="00D336D9" w:rsidP="0045660F">
            <w:pPr>
              <w:jc w:val="center"/>
              <w:rPr>
                <w:sz w:val="15"/>
                <w:szCs w:val="15"/>
              </w:rPr>
            </w:pPr>
            <w:r>
              <w:rPr>
                <w:sz w:val="15"/>
                <w:szCs w:val="15"/>
              </w:rPr>
              <w:t>Documento do Contrato assinado e registrado em cartório</w:t>
            </w:r>
          </w:p>
        </w:tc>
        <w:tc>
          <w:tcPr>
            <w:tcW w:w="704" w:type="dxa"/>
            <w:gridSpan w:val="3"/>
          </w:tcPr>
          <w:p w:rsidR="00D336D9" w:rsidRPr="00150C43" w:rsidRDefault="00D336D9" w:rsidP="0045660F">
            <w:pPr>
              <w:jc w:val="center"/>
              <w:rPr>
                <w:sz w:val="15"/>
                <w:szCs w:val="15"/>
              </w:rPr>
            </w:pPr>
            <w:r>
              <w:rPr>
                <w:sz w:val="15"/>
                <w:szCs w:val="15"/>
              </w:rPr>
              <w:t>01</w:t>
            </w:r>
          </w:p>
        </w:tc>
        <w:tc>
          <w:tcPr>
            <w:tcW w:w="723" w:type="dxa"/>
            <w:gridSpan w:val="5"/>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20"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35"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21"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8"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20"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33"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Pr="00150C43" w:rsidRDefault="00D336D9" w:rsidP="0045660F">
            <w:pPr>
              <w:pStyle w:val="TableParagraph"/>
              <w:ind w:left="68" w:right="79"/>
              <w:jc w:val="center"/>
              <w:rPr>
                <w:sz w:val="15"/>
                <w:szCs w:val="15"/>
              </w:rPr>
            </w:pPr>
            <w:r>
              <w:rPr>
                <w:sz w:val="15"/>
                <w:szCs w:val="15"/>
              </w:rPr>
              <w:t>Menor que 100% - meta descumprida</w:t>
            </w:r>
          </w:p>
        </w:tc>
      </w:tr>
      <w:tr w:rsidR="00D336D9" w:rsidTr="0045660F">
        <w:trPr>
          <w:trHeight w:val="662"/>
        </w:trPr>
        <w:tc>
          <w:tcPr>
            <w:tcW w:w="1256" w:type="dxa"/>
          </w:tcPr>
          <w:p w:rsidR="00D336D9" w:rsidRPr="00150C43" w:rsidRDefault="00D336D9" w:rsidP="0045660F">
            <w:pPr>
              <w:rPr>
                <w:sz w:val="15"/>
                <w:szCs w:val="15"/>
              </w:rPr>
            </w:pPr>
            <w:r>
              <w:rPr>
                <w:sz w:val="15"/>
                <w:szCs w:val="15"/>
              </w:rPr>
              <w:t>Ação 2: Equipar o Centro</w:t>
            </w:r>
          </w:p>
        </w:tc>
        <w:tc>
          <w:tcPr>
            <w:tcW w:w="976" w:type="dxa"/>
          </w:tcPr>
          <w:p w:rsidR="00D336D9" w:rsidRPr="00150C43" w:rsidRDefault="00D336D9" w:rsidP="0045660F">
            <w:pPr>
              <w:jc w:val="center"/>
              <w:rPr>
                <w:sz w:val="15"/>
                <w:szCs w:val="15"/>
              </w:rPr>
            </w:pPr>
            <w:r>
              <w:rPr>
                <w:sz w:val="15"/>
                <w:szCs w:val="15"/>
              </w:rPr>
              <w:t>Centro equipado</w:t>
            </w:r>
          </w:p>
        </w:tc>
        <w:tc>
          <w:tcPr>
            <w:tcW w:w="979" w:type="dxa"/>
          </w:tcPr>
          <w:p w:rsidR="00D336D9" w:rsidRPr="00150C43" w:rsidRDefault="00D336D9" w:rsidP="0045660F">
            <w:pPr>
              <w:jc w:val="center"/>
              <w:rPr>
                <w:sz w:val="15"/>
                <w:szCs w:val="15"/>
              </w:rPr>
            </w:pPr>
            <w:r>
              <w:rPr>
                <w:sz w:val="15"/>
                <w:szCs w:val="15"/>
              </w:rPr>
              <w:t>Nº de Centros equipados</w:t>
            </w:r>
          </w:p>
        </w:tc>
        <w:tc>
          <w:tcPr>
            <w:tcW w:w="1407" w:type="dxa"/>
          </w:tcPr>
          <w:p w:rsidR="00D336D9" w:rsidRDefault="00D336D9" w:rsidP="0045660F">
            <w:pPr>
              <w:jc w:val="center"/>
              <w:rPr>
                <w:sz w:val="15"/>
                <w:szCs w:val="15"/>
              </w:rPr>
            </w:pPr>
            <w:r>
              <w:rPr>
                <w:sz w:val="15"/>
                <w:szCs w:val="15"/>
              </w:rPr>
              <w:t>Notas fiscais dos bens adquiridos;</w:t>
            </w:r>
          </w:p>
          <w:p w:rsidR="00D336D9" w:rsidRPr="00150C43" w:rsidRDefault="00D336D9" w:rsidP="0045660F">
            <w:pPr>
              <w:jc w:val="center"/>
              <w:rPr>
                <w:sz w:val="15"/>
                <w:szCs w:val="15"/>
              </w:rPr>
            </w:pPr>
            <w:r>
              <w:rPr>
                <w:sz w:val="15"/>
                <w:szCs w:val="15"/>
              </w:rPr>
              <w:t>Fotos do Centro equipado</w:t>
            </w:r>
          </w:p>
        </w:tc>
        <w:tc>
          <w:tcPr>
            <w:tcW w:w="704" w:type="dxa"/>
            <w:gridSpan w:val="3"/>
          </w:tcPr>
          <w:p w:rsidR="00D336D9" w:rsidRPr="00150C43" w:rsidRDefault="00D336D9" w:rsidP="0045660F">
            <w:pPr>
              <w:jc w:val="center"/>
              <w:rPr>
                <w:sz w:val="15"/>
                <w:szCs w:val="15"/>
              </w:rPr>
            </w:pPr>
            <w:r>
              <w:rPr>
                <w:sz w:val="15"/>
                <w:szCs w:val="15"/>
              </w:rPr>
              <w:t>01</w:t>
            </w:r>
          </w:p>
        </w:tc>
        <w:tc>
          <w:tcPr>
            <w:tcW w:w="723" w:type="dxa"/>
            <w:gridSpan w:val="5"/>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20"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35"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21"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8"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20"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33"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Pr="00150C43" w:rsidRDefault="00D336D9" w:rsidP="0045660F">
            <w:pPr>
              <w:pStyle w:val="TableParagraph"/>
              <w:ind w:left="68" w:right="79"/>
              <w:jc w:val="center"/>
              <w:rPr>
                <w:sz w:val="15"/>
                <w:szCs w:val="15"/>
              </w:rPr>
            </w:pPr>
            <w:r>
              <w:rPr>
                <w:sz w:val="15"/>
                <w:szCs w:val="15"/>
              </w:rPr>
              <w:t>Menor que 100% - meta descumprida</w:t>
            </w:r>
          </w:p>
        </w:tc>
      </w:tr>
      <w:tr w:rsidR="00D336D9" w:rsidTr="0045660F">
        <w:trPr>
          <w:trHeight w:val="662"/>
        </w:trPr>
        <w:tc>
          <w:tcPr>
            <w:tcW w:w="1256" w:type="dxa"/>
          </w:tcPr>
          <w:p w:rsidR="00D336D9" w:rsidRPr="00150C43" w:rsidRDefault="00D336D9" w:rsidP="0045660F">
            <w:pPr>
              <w:rPr>
                <w:sz w:val="15"/>
                <w:szCs w:val="15"/>
              </w:rPr>
            </w:pPr>
            <w:r>
              <w:rPr>
                <w:sz w:val="15"/>
                <w:szCs w:val="15"/>
              </w:rPr>
              <w:t>Ação 3: Elaborar o Projeto Político-pedagógico do Centro</w:t>
            </w:r>
          </w:p>
        </w:tc>
        <w:tc>
          <w:tcPr>
            <w:tcW w:w="976" w:type="dxa"/>
          </w:tcPr>
          <w:p w:rsidR="00D336D9" w:rsidRPr="00150C43" w:rsidRDefault="00D336D9" w:rsidP="0045660F">
            <w:pPr>
              <w:jc w:val="center"/>
              <w:rPr>
                <w:sz w:val="15"/>
                <w:szCs w:val="15"/>
              </w:rPr>
            </w:pPr>
            <w:r>
              <w:rPr>
                <w:sz w:val="15"/>
                <w:szCs w:val="15"/>
              </w:rPr>
              <w:t>Projeto Político-pedagógico elaborado</w:t>
            </w:r>
          </w:p>
        </w:tc>
        <w:tc>
          <w:tcPr>
            <w:tcW w:w="979" w:type="dxa"/>
          </w:tcPr>
          <w:p w:rsidR="00D336D9" w:rsidRPr="002A4C08" w:rsidRDefault="00D336D9" w:rsidP="0045660F">
            <w:pPr>
              <w:jc w:val="center"/>
              <w:rPr>
                <w:sz w:val="15"/>
                <w:szCs w:val="15"/>
              </w:rPr>
            </w:pPr>
            <w:r w:rsidRPr="002A4C08">
              <w:rPr>
                <w:sz w:val="15"/>
                <w:szCs w:val="15"/>
              </w:rPr>
              <w:t>Nº de Projetos elaborados</w:t>
            </w:r>
          </w:p>
        </w:tc>
        <w:tc>
          <w:tcPr>
            <w:tcW w:w="1407" w:type="dxa"/>
          </w:tcPr>
          <w:p w:rsidR="00D336D9" w:rsidRPr="00150C43" w:rsidRDefault="00D336D9" w:rsidP="0045660F">
            <w:pPr>
              <w:jc w:val="center"/>
              <w:rPr>
                <w:sz w:val="15"/>
                <w:szCs w:val="15"/>
              </w:rPr>
            </w:pPr>
            <w:r>
              <w:rPr>
                <w:sz w:val="15"/>
                <w:szCs w:val="15"/>
              </w:rPr>
              <w:t>Documento do Projeto Político-pedagógico</w:t>
            </w:r>
          </w:p>
        </w:tc>
        <w:tc>
          <w:tcPr>
            <w:tcW w:w="704" w:type="dxa"/>
            <w:gridSpan w:val="3"/>
          </w:tcPr>
          <w:p w:rsidR="00D336D9" w:rsidRPr="00150C43" w:rsidRDefault="00D336D9" w:rsidP="0045660F">
            <w:pPr>
              <w:jc w:val="center"/>
              <w:rPr>
                <w:sz w:val="15"/>
                <w:szCs w:val="15"/>
              </w:rPr>
            </w:pPr>
            <w:r>
              <w:rPr>
                <w:sz w:val="15"/>
                <w:szCs w:val="15"/>
              </w:rPr>
              <w:t>01</w:t>
            </w:r>
          </w:p>
        </w:tc>
        <w:tc>
          <w:tcPr>
            <w:tcW w:w="723" w:type="dxa"/>
            <w:gridSpan w:val="5"/>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20"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35"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21"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8"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20"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33"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Pr="00150C43" w:rsidRDefault="00D336D9" w:rsidP="0045660F">
            <w:pPr>
              <w:pStyle w:val="TableParagraph"/>
              <w:ind w:left="68" w:right="79"/>
              <w:jc w:val="center"/>
              <w:rPr>
                <w:sz w:val="15"/>
                <w:szCs w:val="15"/>
              </w:rPr>
            </w:pPr>
            <w:r>
              <w:rPr>
                <w:sz w:val="15"/>
                <w:szCs w:val="15"/>
              </w:rPr>
              <w:t>Menor que 100% - meta descumprida</w:t>
            </w:r>
          </w:p>
        </w:tc>
      </w:tr>
      <w:tr w:rsidR="00D336D9" w:rsidTr="0045660F">
        <w:trPr>
          <w:trHeight w:val="662"/>
        </w:trPr>
        <w:tc>
          <w:tcPr>
            <w:tcW w:w="1256" w:type="dxa"/>
          </w:tcPr>
          <w:p w:rsidR="00D336D9" w:rsidRPr="00150C43" w:rsidRDefault="00D336D9" w:rsidP="0045660F">
            <w:pPr>
              <w:rPr>
                <w:sz w:val="15"/>
                <w:szCs w:val="15"/>
              </w:rPr>
            </w:pPr>
            <w:r>
              <w:rPr>
                <w:sz w:val="15"/>
                <w:szCs w:val="15"/>
              </w:rPr>
              <w:t>Ação 4: Selecionar/contratar equipe de trabalho do Centro</w:t>
            </w:r>
          </w:p>
        </w:tc>
        <w:tc>
          <w:tcPr>
            <w:tcW w:w="976" w:type="dxa"/>
          </w:tcPr>
          <w:p w:rsidR="00D336D9" w:rsidRPr="00150C43" w:rsidRDefault="00D336D9" w:rsidP="0045660F">
            <w:pPr>
              <w:jc w:val="center"/>
              <w:rPr>
                <w:sz w:val="15"/>
                <w:szCs w:val="15"/>
              </w:rPr>
            </w:pPr>
            <w:r>
              <w:rPr>
                <w:sz w:val="15"/>
                <w:szCs w:val="15"/>
              </w:rPr>
              <w:t>Equipe de trabalho contratada</w:t>
            </w:r>
          </w:p>
        </w:tc>
        <w:tc>
          <w:tcPr>
            <w:tcW w:w="979" w:type="dxa"/>
          </w:tcPr>
          <w:p w:rsidR="00D336D9" w:rsidRPr="002A4C08" w:rsidRDefault="00D336D9" w:rsidP="0045660F">
            <w:pPr>
              <w:jc w:val="center"/>
              <w:rPr>
                <w:sz w:val="15"/>
                <w:szCs w:val="15"/>
              </w:rPr>
            </w:pPr>
            <w:r>
              <w:rPr>
                <w:sz w:val="15"/>
                <w:szCs w:val="15"/>
              </w:rPr>
              <w:t>Nº de equipes de trabalho contratadas</w:t>
            </w:r>
          </w:p>
        </w:tc>
        <w:tc>
          <w:tcPr>
            <w:tcW w:w="1407" w:type="dxa"/>
          </w:tcPr>
          <w:p w:rsidR="00D336D9" w:rsidRPr="00150C43" w:rsidRDefault="00D336D9" w:rsidP="0045660F">
            <w:pPr>
              <w:jc w:val="center"/>
              <w:rPr>
                <w:sz w:val="15"/>
                <w:szCs w:val="15"/>
              </w:rPr>
            </w:pPr>
            <w:r>
              <w:rPr>
                <w:sz w:val="15"/>
                <w:szCs w:val="15"/>
              </w:rPr>
              <w:t>Documentos dos contratos de trabalho assinados</w:t>
            </w:r>
          </w:p>
        </w:tc>
        <w:tc>
          <w:tcPr>
            <w:tcW w:w="704" w:type="dxa"/>
            <w:gridSpan w:val="3"/>
          </w:tcPr>
          <w:p w:rsidR="00D336D9" w:rsidRPr="00150C43" w:rsidRDefault="00D336D9" w:rsidP="0045660F">
            <w:pPr>
              <w:jc w:val="center"/>
              <w:rPr>
                <w:sz w:val="15"/>
                <w:szCs w:val="15"/>
              </w:rPr>
            </w:pPr>
            <w:r>
              <w:rPr>
                <w:sz w:val="15"/>
                <w:szCs w:val="15"/>
              </w:rPr>
              <w:t>01</w:t>
            </w:r>
          </w:p>
        </w:tc>
        <w:tc>
          <w:tcPr>
            <w:tcW w:w="723" w:type="dxa"/>
            <w:gridSpan w:val="5"/>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20"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35"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21"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8"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20"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33"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Pr="00150C43" w:rsidRDefault="00D336D9" w:rsidP="0045660F">
            <w:pPr>
              <w:pStyle w:val="TableParagraph"/>
              <w:ind w:left="68" w:right="79"/>
              <w:jc w:val="center"/>
              <w:rPr>
                <w:sz w:val="15"/>
                <w:szCs w:val="15"/>
              </w:rPr>
            </w:pPr>
            <w:r>
              <w:rPr>
                <w:sz w:val="15"/>
                <w:szCs w:val="15"/>
              </w:rPr>
              <w:t>Menor que 100% - meta descumprida</w:t>
            </w:r>
          </w:p>
        </w:tc>
      </w:tr>
      <w:tr w:rsidR="00D336D9" w:rsidTr="0045660F">
        <w:trPr>
          <w:trHeight w:val="662"/>
        </w:trPr>
        <w:tc>
          <w:tcPr>
            <w:tcW w:w="1256" w:type="dxa"/>
          </w:tcPr>
          <w:p w:rsidR="00D336D9" w:rsidRDefault="00D336D9" w:rsidP="0045660F">
            <w:pPr>
              <w:rPr>
                <w:sz w:val="15"/>
                <w:szCs w:val="15"/>
              </w:rPr>
            </w:pPr>
            <w:r>
              <w:rPr>
                <w:sz w:val="15"/>
                <w:szCs w:val="15"/>
              </w:rPr>
              <w:t>Ação 5: Elaborar rotina de trabalho do Centro</w:t>
            </w:r>
          </w:p>
        </w:tc>
        <w:tc>
          <w:tcPr>
            <w:tcW w:w="976" w:type="dxa"/>
          </w:tcPr>
          <w:p w:rsidR="00D336D9" w:rsidRPr="00150C43" w:rsidRDefault="00D336D9" w:rsidP="0045660F">
            <w:pPr>
              <w:jc w:val="center"/>
              <w:rPr>
                <w:sz w:val="15"/>
                <w:szCs w:val="15"/>
              </w:rPr>
            </w:pPr>
            <w:r>
              <w:rPr>
                <w:sz w:val="15"/>
                <w:szCs w:val="15"/>
              </w:rPr>
              <w:t>Proposta de rotina de trabalho elaborada</w:t>
            </w:r>
          </w:p>
        </w:tc>
        <w:tc>
          <w:tcPr>
            <w:tcW w:w="979" w:type="dxa"/>
          </w:tcPr>
          <w:p w:rsidR="00D336D9" w:rsidRPr="00150C43" w:rsidRDefault="00D336D9" w:rsidP="0045660F">
            <w:pPr>
              <w:jc w:val="center"/>
              <w:rPr>
                <w:sz w:val="15"/>
                <w:szCs w:val="15"/>
              </w:rPr>
            </w:pPr>
            <w:r>
              <w:rPr>
                <w:sz w:val="15"/>
                <w:szCs w:val="15"/>
              </w:rPr>
              <w:t>Nº de propostas elaboradas</w:t>
            </w:r>
          </w:p>
        </w:tc>
        <w:tc>
          <w:tcPr>
            <w:tcW w:w="1407" w:type="dxa"/>
          </w:tcPr>
          <w:p w:rsidR="00D336D9" w:rsidRPr="00150C43" w:rsidRDefault="00D336D9" w:rsidP="0045660F">
            <w:pPr>
              <w:jc w:val="center"/>
              <w:rPr>
                <w:sz w:val="15"/>
                <w:szCs w:val="15"/>
              </w:rPr>
            </w:pPr>
            <w:r>
              <w:rPr>
                <w:sz w:val="15"/>
                <w:szCs w:val="15"/>
              </w:rPr>
              <w:t>Documento da proposta de rotina de trabalho transcrito em ata de reunião equipe de trabalho</w:t>
            </w:r>
          </w:p>
        </w:tc>
        <w:tc>
          <w:tcPr>
            <w:tcW w:w="704" w:type="dxa"/>
            <w:gridSpan w:val="3"/>
          </w:tcPr>
          <w:p w:rsidR="00D336D9" w:rsidRPr="00150C43" w:rsidRDefault="00D336D9" w:rsidP="0045660F">
            <w:pPr>
              <w:jc w:val="center"/>
              <w:rPr>
                <w:sz w:val="15"/>
                <w:szCs w:val="15"/>
              </w:rPr>
            </w:pPr>
            <w:r>
              <w:rPr>
                <w:sz w:val="15"/>
                <w:szCs w:val="15"/>
              </w:rPr>
              <w:t>01</w:t>
            </w:r>
          </w:p>
        </w:tc>
        <w:tc>
          <w:tcPr>
            <w:tcW w:w="723" w:type="dxa"/>
            <w:gridSpan w:val="5"/>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20"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35"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21"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8"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20"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33"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Pr="00150C43" w:rsidRDefault="00D336D9" w:rsidP="0045660F">
            <w:pPr>
              <w:pStyle w:val="TableParagraph"/>
              <w:ind w:left="68" w:right="79"/>
              <w:jc w:val="center"/>
              <w:rPr>
                <w:sz w:val="15"/>
                <w:szCs w:val="15"/>
              </w:rPr>
            </w:pPr>
            <w:r>
              <w:rPr>
                <w:sz w:val="15"/>
                <w:szCs w:val="15"/>
              </w:rPr>
              <w:t>Menor que 100% - meta descumprida</w:t>
            </w:r>
          </w:p>
        </w:tc>
      </w:tr>
      <w:tr w:rsidR="00D336D9" w:rsidTr="0045660F">
        <w:trPr>
          <w:trHeight w:val="599"/>
        </w:trPr>
        <w:tc>
          <w:tcPr>
            <w:tcW w:w="1256" w:type="dxa"/>
            <w:tcBorders>
              <w:bottom w:val="nil"/>
            </w:tcBorders>
          </w:tcPr>
          <w:p w:rsidR="00D336D9" w:rsidRPr="00150C43" w:rsidRDefault="00D336D9" w:rsidP="0045660F">
            <w:pPr>
              <w:pStyle w:val="TableParagraph"/>
              <w:spacing w:before="121"/>
              <w:ind w:left="225" w:right="204"/>
              <w:jc w:val="center"/>
              <w:rPr>
                <w:sz w:val="15"/>
                <w:szCs w:val="15"/>
              </w:rPr>
            </w:pPr>
            <w:r>
              <w:rPr>
                <w:sz w:val="15"/>
                <w:szCs w:val="15"/>
              </w:rPr>
              <w:t>Planejament</w:t>
            </w:r>
            <w:r w:rsidRPr="00150C43">
              <w:rPr>
                <w:sz w:val="15"/>
                <w:szCs w:val="15"/>
              </w:rPr>
              <w:t>o do Programa</w:t>
            </w:r>
          </w:p>
        </w:tc>
        <w:tc>
          <w:tcPr>
            <w:tcW w:w="976" w:type="dxa"/>
            <w:tcBorders>
              <w:bottom w:val="nil"/>
            </w:tcBorders>
          </w:tcPr>
          <w:p w:rsidR="00D336D9" w:rsidRPr="00150C43" w:rsidRDefault="00D336D9" w:rsidP="0045660F">
            <w:pPr>
              <w:pStyle w:val="TableParagraph"/>
              <w:spacing w:before="121"/>
              <w:ind w:left="215" w:right="87" w:hanging="96"/>
              <w:jc w:val="center"/>
              <w:rPr>
                <w:sz w:val="15"/>
                <w:szCs w:val="15"/>
              </w:rPr>
            </w:pPr>
            <w:r w:rsidRPr="00150C43">
              <w:rPr>
                <w:sz w:val="15"/>
                <w:szCs w:val="15"/>
              </w:rPr>
              <w:t>Indicador</w:t>
            </w:r>
          </w:p>
        </w:tc>
        <w:tc>
          <w:tcPr>
            <w:tcW w:w="979" w:type="dxa"/>
            <w:tcBorders>
              <w:bottom w:val="nil"/>
            </w:tcBorders>
          </w:tcPr>
          <w:p w:rsidR="00D336D9" w:rsidRPr="00150C43" w:rsidRDefault="00D336D9" w:rsidP="0045660F">
            <w:pPr>
              <w:pStyle w:val="TableParagraph"/>
              <w:spacing w:before="121"/>
              <w:ind w:left="119" w:right="105" w:hanging="3"/>
              <w:jc w:val="center"/>
              <w:rPr>
                <w:sz w:val="15"/>
                <w:szCs w:val="15"/>
              </w:rPr>
            </w:pPr>
            <w:r w:rsidRPr="00150C43">
              <w:rPr>
                <w:sz w:val="15"/>
                <w:szCs w:val="15"/>
              </w:rPr>
              <w:t>Unidade</w:t>
            </w:r>
          </w:p>
        </w:tc>
        <w:tc>
          <w:tcPr>
            <w:tcW w:w="1407" w:type="dxa"/>
            <w:tcBorders>
              <w:bottom w:val="nil"/>
            </w:tcBorders>
          </w:tcPr>
          <w:p w:rsidR="00D336D9" w:rsidRPr="00150C43" w:rsidRDefault="00D336D9" w:rsidP="0045660F">
            <w:pPr>
              <w:pStyle w:val="TableParagraph"/>
              <w:spacing w:before="123" w:line="237" w:lineRule="auto"/>
              <w:ind w:left="334" w:right="261" w:hanging="63"/>
              <w:jc w:val="center"/>
              <w:rPr>
                <w:sz w:val="15"/>
                <w:szCs w:val="15"/>
              </w:rPr>
            </w:pPr>
            <w:r w:rsidRPr="00150C43">
              <w:rPr>
                <w:sz w:val="15"/>
                <w:szCs w:val="15"/>
              </w:rPr>
              <w:t>Meio de Verificação</w:t>
            </w:r>
          </w:p>
        </w:tc>
        <w:tc>
          <w:tcPr>
            <w:tcW w:w="8600" w:type="dxa"/>
            <w:gridSpan w:val="42"/>
          </w:tcPr>
          <w:p w:rsidR="00D336D9" w:rsidRPr="00150C43" w:rsidRDefault="00D336D9" w:rsidP="0045660F">
            <w:pPr>
              <w:pStyle w:val="TableParagraph"/>
              <w:spacing w:before="1"/>
              <w:ind w:left="263" w:right="272" w:firstLine="2"/>
              <w:jc w:val="center"/>
              <w:rPr>
                <w:sz w:val="15"/>
                <w:szCs w:val="15"/>
              </w:rPr>
            </w:pPr>
            <w:r w:rsidRPr="00150C43">
              <w:rPr>
                <w:sz w:val="15"/>
                <w:szCs w:val="15"/>
              </w:rPr>
              <w:t xml:space="preserve">QUANTIDADE META </w:t>
            </w:r>
            <w:r w:rsidRPr="00150C43">
              <w:rPr>
                <w:sz w:val="15"/>
                <w:szCs w:val="15"/>
                <w:shd w:val="clear" w:color="auto" w:fill="C0C0C0"/>
              </w:rPr>
              <w:t>(</w:t>
            </w:r>
            <w:r>
              <w:rPr>
                <w:b/>
                <w:sz w:val="15"/>
                <w:szCs w:val="15"/>
                <w:shd w:val="clear" w:color="auto" w:fill="C0C0C0"/>
              </w:rPr>
              <w:t>ANO II</w:t>
            </w:r>
            <w:r w:rsidRPr="00150C43">
              <w:rPr>
                <w:sz w:val="15"/>
                <w:szCs w:val="15"/>
                <w:shd w:val="clear" w:color="auto" w:fill="C0C0C0"/>
              </w:rPr>
              <w:t>)</w:t>
            </w:r>
          </w:p>
        </w:tc>
        <w:tc>
          <w:tcPr>
            <w:tcW w:w="1383" w:type="dxa"/>
            <w:vMerge w:val="restart"/>
          </w:tcPr>
          <w:p w:rsidR="00D336D9" w:rsidRPr="00150C43" w:rsidRDefault="00D336D9" w:rsidP="0045660F">
            <w:pPr>
              <w:pStyle w:val="TableParagraph"/>
              <w:spacing w:before="121"/>
              <w:ind w:left="68" w:right="78"/>
              <w:jc w:val="center"/>
              <w:rPr>
                <w:sz w:val="15"/>
                <w:szCs w:val="15"/>
              </w:rPr>
            </w:pPr>
            <w:r w:rsidRPr="00150C43">
              <w:rPr>
                <w:sz w:val="15"/>
                <w:szCs w:val="15"/>
              </w:rPr>
              <w:t>Parâmetro de avaliação de desempenho</w:t>
            </w:r>
          </w:p>
        </w:tc>
      </w:tr>
      <w:tr w:rsidR="00D336D9" w:rsidTr="0045660F">
        <w:trPr>
          <w:trHeight w:val="662"/>
        </w:trPr>
        <w:tc>
          <w:tcPr>
            <w:tcW w:w="1256" w:type="dxa"/>
            <w:tcBorders>
              <w:top w:val="nil"/>
            </w:tcBorders>
          </w:tcPr>
          <w:p w:rsidR="00D336D9" w:rsidRPr="00150C43" w:rsidRDefault="00D336D9" w:rsidP="0045660F">
            <w:pPr>
              <w:rPr>
                <w:sz w:val="15"/>
                <w:szCs w:val="15"/>
              </w:rPr>
            </w:pPr>
          </w:p>
        </w:tc>
        <w:tc>
          <w:tcPr>
            <w:tcW w:w="976" w:type="dxa"/>
            <w:tcBorders>
              <w:top w:val="nil"/>
            </w:tcBorders>
          </w:tcPr>
          <w:p w:rsidR="00D336D9" w:rsidRPr="00150C43" w:rsidRDefault="00D336D9" w:rsidP="0045660F">
            <w:pPr>
              <w:rPr>
                <w:sz w:val="15"/>
                <w:szCs w:val="15"/>
              </w:rPr>
            </w:pPr>
          </w:p>
        </w:tc>
        <w:tc>
          <w:tcPr>
            <w:tcW w:w="979" w:type="dxa"/>
            <w:tcBorders>
              <w:top w:val="nil"/>
            </w:tcBorders>
          </w:tcPr>
          <w:p w:rsidR="00D336D9" w:rsidRPr="00150C43" w:rsidRDefault="00D336D9" w:rsidP="0045660F">
            <w:pPr>
              <w:rPr>
                <w:sz w:val="15"/>
                <w:szCs w:val="15"/>
              </w:rPr>
            </w:pPr>
          </w:p>
        </w:tc>
        <w:tc>
          <w:tcPr>
            <w:tcW w:w="1407" w:type="dxa"/>
            <w:tcBorders>
              <w:top w:val="nil"/>
            </w:tcBorders>
          </w:tcPr>
          <w:p w:rsidR="00D336D9" w:rsidRPr="00150C43" w:rsidRDefault="00D336D9" w:rsidP="0045660F">
            <w:pPr>
              <w:rPr>
                <w:sz w:val="15"/>
                <w:szCs w:val="15"/>
              </w:rPr>
            </w:pPr>
          </w:p>
        </w:tc>
        <w:tc>
          <w:tcPr>
            <w:tcW w:w="704"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59" w:firstLine="14"/>
              <w:jc w:val="center"/>
              <w:rPr>
                <w:sz w:val="15"/>
                <w:szCs w:val="15"/>
              </w:rPr>
            </w:pPr>
            <w:r w:rsidRPr="00150C43">
              <w:rPr>
                <w:sz w:val="15"/>
                <w:szCs w:val="15"/>
              </w:rPr>
              <w:t>1</w:t>
            </w:r>
          </w:p>
        </w:tc>
        <w:tc>
          <w:tcPr>
            <w:tcW w:w="723" w:type="dxa"/>
            <w:gridSpan w:val="5"/>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64" w:firstLine="14"/>
              <w:jc w:val="center"/>
              <w:rPr>
                <w:sz w:val="15"/>
                <w:szCs w:val="15"/>
              </w:rPr>
            </w:pPr>
            <w:r w:rsidRPr="00150C43">
              <w:rPr>
                <w:sz w:val="15"/>
                <w:szCs w:val="15"/>
              </w:rPr>
              <w:t>2</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1" w:right="250" w:firstLine="2"/>
              <w:jc w:val="center"/>
              <w:rPr>
                <w:sz w:val="15"/>
                <w:szCs w:val="15"/>
              </w:rPr>
            </w:pPr>
            <w:r w:rsidRPr="00150C43">
              <w:rPr>
                <w:sz w:val="15"/>
                <w:szCs w:val="15"/>
              </w:rPr>
              <w:t>3</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5" w:firstLine="2"/>
              <w:jc w:val="center"/>
              <w:rPr>
                <w:sz w:val="15"/>
                <w:szCs w:val="15"/>
              </w:rPr>
            </w:pPr>
            <w:r w:rsidRPr="00150C43">
              <w:rPr>
                <w:sz w:val="15"/>
                <w:szCs w:val="15"/>
              </w:rPr>
              <w:t>4</w:t>
            </w:r>
          </w:p>
        </w:tc>
        <w:tc>
          <w:tcPr>
            <w:tcW w:w="720"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2" w:firstLine="2"/>
              <w:jc w:val="center"/>
              <w:rPr>
                <w:sz w:val="15"/>
                <w:szCs w:val="15"/>
              </w:rPr>
            </w:pPr>
            <w:r w:rsidRPr="00150C43">
              <w:rPr>
                <w:sz w:val="15"/>
                <w:szCs w:val="15"/>
              </w:rPr>
              <w:t>5</w:t>
            </w:r>
          </w:p>
        </w:tc>
        <w:tc>
          <w:tcPr>
            <w:tcW w:w="735"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9" w:right="257" w:firstLine="2"/>
              <w:jc w:val="center"/>
              <w:rPr>
                <w:sz w:val="15"/>
                <w:szCs w:val="15"/>
              </w:rPr>
            </w:pPr>
            <w:r w:rsidRPr="00150C43">
              <w:rPr>
                <w:sz w:val="15"/>
                <w:szCs w:val="15"/>
              </w:rPr>
              <w:t>6</w:t>
            </w:r>
          </w:p>
        </w:tc>
        <w:tc>
          <w:tcPr>
            <w:tcW w:w="721"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62" w:firstLine="2"/>
              <w:jc w:val="center"/>
              <w:rPr>
                <w:sz w:val="15"/>
                <w:szCs w:val="15"/>
              </w:rPr>
            </w:pPr>
            <w:r w:rsidRPr="00150C43">
              <w:rPr>
                <w:sz w:val="15"/>
                <w:szCs w:val="15"/>
              </w:rPr>
              <w:t>7</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59" w:firstLine="2"/>
              <w:jc w:val="center"/>
              <w:rPr>
                <w:sz w:val="15"/>
                <w:szCs w:val="15"/>
              </w:rPr>
            </w:pPr>
            <w:r w:rsidRPr="00150C43">
              <w:rPr>
                <w:sz w:val="15"/>
                <w:szCs w:val="15"/>
              </w:rPr>
              <w:t>8</w:t>
            </w:r>
          </w:p>
        </w:tc>
        <w:tc>
          <w:tcPr>
            <w:tcW w:w="708"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6" w:right="274" w:firstLine="2"/>
              <w:jc w:val="center"/>
              <w:rPr>
                <w:sz w:val="15"/>
                <w:szCs w:val="15"/>
              </w:rPr>
            </w:pPr>
            <w:r w:rsidRPr="00150C43">
              <w:rPr>
                <w:sz w:val="15"/>
                <w:szCs w:val="15"/>
              </w:rPr>
              <w:t>9</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1" w:right="261" w:firstLine="2"/>
              <w:jc w:val="center"/>
              <w:rPr>
                <w:sz w:val="15"/>
                <w:szCs w:val="15"/>
              </w:rPr>
            </w:pPr>
            <w:r w:rsidRPr="00150C43">
              <w:rPr>
                <w:sz w:val="15"/>
                <w:szCs w:val="15"/>
              </w:rPr>
              <w:t>10</w:t>
            </w:r>
          </w:p>
        </w:tc>
        <w:tc>
          <w:tcPr>
            <w:tcW w:w="720"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66" w:firstLine="2"/>
              <w:jc w:val="center"/>
              <w:rPr>
                <w:sz w:val="15"/>
                <w:szCs w:val="15"/>
              </w:rPr>
            </w:pPr>
            <w:r w:rsidRPr="00150C43">
              <w:rPr>
                <w:sz w:val="15"/>
                <w:szCs w:val="15"/>
              </w:rPr>
              <w:t>11</w:t>
            </w:r>
          </w:p>
        </w:tc>
        <w:tc>
          <w:tcPr>
            <w:tcW w:w="733"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3" w:right="272" w:firstLine="2"/>
              <w:jc w:val="center"/>
              <w:rPr>
                <w:sz w:val="15"/>
                <w:szCs w:val="15"/>
              </w:rPr>
            </w:pPr>
            <w:r w:rsidRPr="00150C43">
              <w:rPr>
                <w:sz w:val="15"/>
                <w:szCs w:val="15"/>
              </w:rPr>
              <w:t>12</w:t>
            </w:r>
          </w:p>
        </w:tc>
        <w:tc>
          <w:tcPr>
            <w:tcW w:w="1383" w:type="dxa"/>
            <w:vMerge/>
          </w:tcPr>
          <w:p w:rsidR="00D336D9" w:rsidRPr="00150C43" w:rsidRDefault="00D336D9" w:rsidP="0045660F">
            <w:pPr>
              <w:pStyle w:val="TableParagraph"/>
              <w:spacing w:before="121"/>
              <w:ind w:left="68" w:right="78"/>
              <w:jc w:val="center"/>
              <w:rPr>
                <w:sz w:val="15"/>
                <w:szCs w:val="15"/>
              </w:rPr>
            </w:pPr>
          </w:p>
        </w:tc>
      </w:tr>
      <w:tr w:rsidR="00D336D9" w:rsidTr="0045660F">
        <w:trPr>
          <w:trHeight w:val="662"/>
        </w:trPr>
        <w:tc>
          <w:tcPr>
            <w:tcW w:w="1256" w:type="dxa"/>
          </w:tcPr>
          <w:p w:rsidR="00D336D9" w:rsidRPr="00150C43" w:rsidRDefault="00D336D9" w:rsidP="0045660F">
            <w:pPr>
              <w:rPr>
                <w:sz w:val="15"/>
                <w:szCs w:val="15"/>
              </w:rPr>
            </w:pPr>
            <w:r>
              <w:rPr>
                <w:sz w:val="15"/>
                <w:szCs w:val="15"/>
              </w:rPr>
              <w:t>Ação 1: Celebrar contrato de locação do espaço</w:t>
            </w:r>
          </w:p>
        </w:tc>
        <w:tc>
          <w:tcPr>
            <w:tcW w:w="976" w:type="dxa"/>
          </w:tcPr>
          <w:p w:rsidR="00D336D9" w:rsidRPr="00150C43" w:rsidRDefault="00D336D9" w:rsidP="0045660F">
            <w:pPr>
              <w:jc w:val="center"/>
              <w:rPr>
                <w:sz w:val="15"/>
                <w:szCs w:val="15"/>
              </w:rPr>
            </w:pPr>
            <w:r>
              <w:rPr>
                <w:sz w:val="15"/>
                <w:szCs w:val="15"/>
              </w:rPr>
              <w:t>Contrato de locação celebrado</w:t>
            </w:r>
          </w:p>
        </w:tc>
        <w:tc>
          <w:tcPr>
            <w:tcW w:w="979" w:type="dxa"/>
          </w:tcPr>
          <w:p w:rsidR="00D336D9" w:rsidRPr="00150C43" w:rsidRDefault="00D336D9" w:rsidP="0045660F">
            <w:pPr>
              <w:jc w:val="center"/>
              <w:rPr>
                <w:sz w:val="15"/>
                <w:szCs w:val="15"/>
              </w:rPr>
            </w:pPr>
            <w:r>
              <w:rPr>
                <w:sz w:val="15"/>
                <w:szCs w:val="15"/>
              </w:rPr>
              <w:t>Nº de contratos celebrados</w:t>
            </w:r>
          </w:p>
        </w:tc>
        <w:tc>
          <w:tcPr>
            <w:tcW w:w="1407" w:type="dxa"/>
          </w:tcPr>
          <w:p w:rsidR="00D336D9" w:rsidRPr="00150C43" w:rsidRDefault="00D336D9" w:rsidP="0045660F">
            <w:pPr>
              <w:jc w:val="center"/>
              <w:rPr>
                <w:sz w:val="15"/>
                <w:szCs w:val="15"/>
              </w:rPr>
            </w:pPr>
            <w:r>
              <w:rPr>
                <w:sz w:val="15"/>
                <w:szCs w:val="15"/>
              </w:rPr>
              <w:t>Documento do Contrato assinado e registrado em cartório</w:t>
            </w:r>
          </w:p>
        </w:tc>
        <w:tc>
          <w:tcPr>
            <w:tcW w:w="704" w:type="dxa"/>
            <w:gridSpan w:val="3"/>
          </w:tcPr>
          <w:p w:rsidR="00D336D9" w:rsidRPr="00150C43" w:rsidRDefault="00D336D9" w:rsidP="0045660F">
            <w:pPr>
              <w:jc w:val="center"/>
              <w:rPr>
                <w:sz w:val="15"/>
                <w:szCs w:val="15"/>
              </w:rPr>
            </w:pPr>
            <w:r>
              <w:rPr>
                <w:sz w:val="15"/>
                <w:szCs w:val="15"/>
              </w:rPr>
              <w:t>00</w:t>
            </w:r>
          </w:p>
        </w:tc>
        <w:tc>
          <w:tcPr>
            <w:tcW w:w="723" w:type="dxa"/>
            <w:gridSpan w:val="5"/>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20"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35"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21"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8"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20"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33"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Pr="00150C43" w:rsidRDefault="00D336D9" w:rsidP="0045660F">
            <w:pPr>
              <w:pStyle w:val="TableParagraph"/>
              <w:ind w:left="68" w:right="79"/>
              <w:jc w:val="center"/>
              <w:rPr>
                <w:sz w:val="15"/>
                <w:szCs w:val="15"/>
              </w:rPr>
            </w:pPr>
            <w:r>
              <w:rPr>
                <w:sz w:val="15"/>
                <w:szCs w:val="15"/>
              </w:rPr>
              <w:t>Menor que 100% - meta descumprida</w:t>
            </w:r>
          </w:p>
        </w:tc>
      </w:tr>
      <w:tr w:rsidR="00D336D9" w:rsidTr="0045660F">
        <w:trPr>
          <w:trHeight w:val="662"/>
        </w:trPr>
        <w:tc>
          <w:tcPr>
            <w:tcW w:w="1256" w:type="dxa"/>
          </w:tcPr>
          <w:p w:rsidR="00D336D9" w:rsidRPr="00150C43" w:rsidRDefault="00D336D9" w:rsidP="0045660F">
            <w:pPr>
              <w:rPr>
                <w:sz w:val="15"/>
                <w:szCs w:val="15"/>
              </w:rPr>
            </w:pPr>
            <w:r>
              <w:rPr>
                <w:sz w:val="15"/>
                <w:szCs w:val="15"/>
              </w:rPr>
              <w:t>Ação 2: Equipar o Centro</w:t>
            </w:r>
          </w:p>
        </w:tc>
        <w:tc>
          <w:tcPr>
            <w:tcW w:w="976" w:type="dxa"/>
          </w:tcPr>
          <w:p w:rsidR="00D336D9" w:rsidRPr="00150C43" w:rsidRDefault="00D336D9" w:rsidP="0045660F">
            <w:pPr>
              <w:jc w:val="center"/>
              <w:rPr>
                <w:sz w:val="15"/>
                <w:szCs w:val="15"/>
              </w:rPr>
            </w:pPr>
            <w:r>
              <w:rPr>
                <w:sz w:val="15"/>
                <w:szCs w:val="15"/>
              </w:rPr>
              <w:t>Centro equipado</w:t>
            </w:r>
          </w:p>
        </w:tc>
        <w:tc>
          <w:tcPr>
            <w:tcW w:w="979" w:type="dxa"/>
          </w:tcPr>
          <w:p w:rsidR="00D336D9" w:rsidRPr="00150C43" w:rsidRDefault="00D336D9" w:rsidP="0045660F">
            <w:pPr>
              <w:jc w:val="center"/>
              <w:rPr>
                <w:sz w:val="15"/>
                <w:szCs w:val="15"/>
              </w:rPr>
            </w:pPr>
            <w:r>
              <w:rPr>
                <w:sz w:val="15"/>
                <w:szCs w:val="15"/>
              </w:rPr>
              <w:t>Nº de Centros equipados</w:t>
            </w:r>
          </w:p>
        </w:tc>
        <w:tc>
          <w:tcPr>
            <w:tcW w:w="1407" w:type="dxa"/>
          </w:tcPr>
          <w:p w:rsidR="00D336D9" w:rsidRDefault="00D336D9" w:rsidP="0045660F">
            <w:pPr>
              <w:jc w:val="center"/>
              <w:rPr>
                <w:sz w:val="15"/>
                <w:szCs w:val="15"/>
              </w:rPr>
            </w:pPr>
            <w:r>
              <w:rPr>
                <w:sz w:val="15"/>
                <w:szCs w:val="15"/>
              </w:rPr>
              <w:t>Notas fiscais dos bens adquiridos;</w:t>
            </w:r>
          </w:p>
          <w:p w:rsidR="00D336D9" w:rsidRPr="00150C43" w:rsidRDefault="00D336D9" w:rsidP="0045660F">
            <w:pPr>
              <w:jc w:val="center"/>
              <w:rPr>
                <w:sz w:val="15"/>
                <w:szCs w:val="15"/>
              </w:rPr>
            </w:pPr>
            <w:r>
              <w:rPr>
                <w:sz w:val="15"/>
                <w:szCs w:val="15"/>
              </w:rPr>
              <w:t>Fotos do Centro equipado</w:t>
            </w:r>
          </w:p>
        </w:tc>
        <w:tc>
          <w:tcPr>
            <w:tcW w:w="704" w:type="dxa"/>
            <w:gridSpan w:val="3"/>
          </w:tcPr>
          <w:p w:rsidR="00D336D9" w:rsidRPr="00150C43" w:rsidRDefault="00D336D9" w:rsidP="0045660F">
            <w:pPr>
              <w:jc w:val="center"/>
              <w:rPr>
                <w:sz w:val="15"/>
                <w:szCs w:val="15"/>
              </w:rPr>
            </w:pPr>
            <w:r>
              <w:rPr>
                <w:sz w:val="15"/>
                <w:szCs w:val="15"/>
              </w:rPr>
              <w:t>00</w:t>
            </w:r>
          </w:p>
        </w:tc>
        <w:tc>
          <w:tcPr>
            <w:tcW w:w="723" w:type="dxa"/>
            <w:gridSpan w:val="5"/>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20"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35"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21"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8"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20"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33"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Pr="00150C43" w:rsidRDefault="00D336D9" w:rsidP="0045660F">
            <w:pPr>
              <w:pStyle w:val="TableParagraph"/>
              <w:ind w:left="68" w:right="79"/>
              <w:jc w:val="center"/>
              <w:rPr>
                <w:sz w:val="15"/>
                <w:szCs w:val="15"/>
              </w:rPr>
            </w:pPr>
            <w:r>
              <w:rPr>
                <w:sz w:val="15"/>
                <w:szCs w:val="15"/>
              </w:rPr>
              <w:t>Menor que 100% - meta descumprida</w:t>
            </w:r>
          </w:p>
        </w:tc>
      </w:tr>
      <w:tr w:rsidR="00D336D9" w:rsidTr="0045660F">
        <w:trPr>
          <w:trHeight w:val="662"/>
        </w:trPr>
        <w:tc>
          <w:tcPr>
            <w:tcW w:w="1256" w:type="dxa"/>
          </w:tcPr>
          <w:p w:rsidR="00D336D9" w:rsidRPr="00150C43" w:rsidRDefault="00D336D9" w:rsidP="0045660F">
            <w:pPr>
              <w:rPr>
                <w:sz w:val="15"/>
                <w:szCs w:val="15"/>
              </w:rPr>
            </w:pPr>
            <w:r>
              <w:rPr>
                <w:sz w:val="15"/>
                <w:szCs w:val="15"/>
              </w:rPr>
              <w:t>Ação 3: Elaborar o Projeto Político-pedagógico do Centro</w:t>
            </w:r>
          </w:p>
        </w:tc>
        <w:tc>
          <w:tcPr>
            <w:tcW w:w="976" w:type="dxa"/>
          </w:tcPr>
          <w:p w:rsidR="00D336D9" w:rsidRPr="00150C43" w:rsidRDefault="00D336D9" w:rsidP="0045660F">
            <w:pPr>
              <w:jc w:val="center"/>
              <w:rPr>
                <w:sz w:val="15"/>
                <w:szCs w:val="15"/>
              </w:rPr>
            </w:pPr>
            <w:r>
              <w:rPr>
                <w:sz w:val="15"/>
                <w:szCs w:val="15"/>
              </w:rPr>
              <w:t>Projeto Político-pedagógico elaborado</w:t>
            </w:r>
          </w:p>
        </w:tc>
        <w:tc>
          <w:tcPr>
            <w:tcW w:w="979" w:type="dxa"/>
          </w:tcPr>
          <w:p w:rsidR="00D336D9" w:rsidRPr="002A4C08" w:rsidRDefault="00D336D9" w:rsidP="0045660F">
            <w:pPr>
              <w:jc w:val="center"/>
              <w:rPr>
                <w:sz w:val="15"/>
                <w:szCs w:val="15"/>
              </w:rPr>
            </w:pPr>
            <w:r w:rsidRPr="002A4C08">
              <w:rPr>
                <w:sz w:val="15"/>
                <w:szCs w:val="15"/>
              </w:rPr>
              <w:t>Nº de Projetos elaborados</w:t>
            </w:r>
          </w:p>
        </w:tc>
        <w:tc>
          <w:tcPr>
            <w:tcW w:w="1407" w:type="dxa"/>
          </w:tcPr>
          <w:p w:rsidR="00D336D9" w:rsidRPr="00150C43" w:rsidRDefault="00D336D9" w:rsidP="0045660F">
            <w:pPr>
              <w:jc w:val="center"/>
              <w:rPr>
                <w:sz w:val="15"/>
                <w:szCs w:val="15"/>
              </w:rPr>
            </w:pPr>
            <w:r>
              <w:rPr>
                <w:sz w:val="15"/>
                <w:szCs w:val="15"/>
              </w:rPr>
              <w:t>Documento do Projeto Político-pedagógico</w:t>
            </w:r>
          </w:p>
        </w:tc>
        <w:tc>
          <w:tcPr>
            <w:tcW w:w="704" w:type="dxa"/>
            <w:gridSpan w:val="3"/>
          </w:tcPr>
          <w:p w:rsidR="00D336D9" w:rsidRPr="00150C43" w:rsidRDefault="00D336D9" w:rsidP="0045660F">
            <w:pPr>
              <w:jc w:val="center"/>
              <w:rPr>
                <w:sz w:val="15"/>
                <w:szCs w:val="15"/>
              </w:rPr>
            </w:pPr>
            <w:r>
              <w:rPr>
                <w:sz w:val="15"/>
                <w:szCs w:val="15"/>
              </w:rPr>
              <w:t>00</w:t>
            </w:r>
          </w:p>
        </w:tc>
        <w:tc>
          <w:tcPr>
            <w:tcW w:w="723" w:type="dxa"/>
            <w:gridSpan w:val="5"/>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20"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35"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21"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8"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20"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33"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Pr="00150C43" w:rsidRDefault="00D336D9" w:rsidP="0045660F">
            <w:pPr>
              <w:pStyle w:val="TableParagraph"/>
              <w:ind w:left="68" w:right="79"/>
              <w:jc w:val="center"/>
              <w:rPr>
                <w:sz w:val="15"/>
                <w:szCs w:val="15"/>
              </w:rPr>
            </w:pPr>
            <w:r>
              <w:rPr>
                <w:sz w:val="15"/>
                <w:szCs w:val="15"/>
              </w:rPr>
              <w:t>Menor que 100% - meta descumprida</w:t>
            </w:r>
          </w:p>
        </w:tc>
      </w:tr>
      <w:tr w:rsidR="00D336D9" w:rsidTr="0045660F">
        <w:trPr>
          <w:trHeight w:val="662"/>
        </w:trPr>
        <w:tc>
          <w:tcPr>
            <w:tcW w:w="1256" w:type="dxa"/>
          </w:tcPr>
          <w:p w:rsidR="00D336D9" w:rsidRPr="00150C43" w:rsidRDefault="00D336D9" w:rsidP="0045660F">
            <w:pPr>
              <w:rPr>
                <w:sz w:val="15"/>
                <w:szCs w:val="15"/>
              </w:rPr>
            </w:pPr>
            <w:r>
              <w:rPr>
                <w:sz w:val="15"/>
                <w:szCs w:val="15"/>
              </w:rPr>
              <w:t>Ação 4: Selecionar/contratar equipe de trabalho do Centro</w:t>
            </w:r>
          </w:p>
        </w:tc>
        <w:tc>
          <w:tcPr>
            <w:tcW w:w="976" w:type="dxa"/>
          </w:tcPr>
          <w:p w:rsidR="00D336D9" w:rsidRPr="00150C43" w:rsidRDefault="00D336D9" w:rsidP="0045660F">
            <w:pPr>
              <w:jc w:val="center"/>
              <w:rPr>
                <w:sz w:val="15"/>
                <w:szCs w:val="15"/>
              </w:rPr>
            </w:pPr>
            <w:r>
              <w:rPr>
                <w:sz w:val="15"/>
                <w:szCs w:val="15"/>
              </w:rPr>
              <w:t>Equipe de trabalho contratada</w:t>
            </w:r>
          </w:p>
        </w:tc>
        <w:tc>
          <w:tcPr>
            <w:tcW w:w="979" w:type="dxa"/>
          </w:tcPr>
          <w:p w:rsidR="00D336D9" w:rsidRPr="002A4C08" w:rsidRDefault="00D336D9" w:rsidP="0045660F">
            <w:pPr>
              <w:jc w:val="center"/>
              <w:rPr>
                <w:sz w:val="15"/>
                <w:szCs w:val="15"/>
              </w:rPr>
            </w:pPr>
            <w:r>
              <w:rPr>
                <w:sz w:val="15"/>
                <w:szCs w:val="15"/>
              </w:rPr>
              <w:t>Nº de equipes de trabalho contratadas</w:t>
            </w:r>
          </w:p>
        </w:tc>
        <w:tc>
          <w:tcPr>
            <w:tcW w:w="1407" w:type="dxa"/>
          </w:tcPr>
          <w:p w:rsidR="00D336D9" w:rsidRPr="00150C43" w:rsidRDefault="00D336D9" w:rsidP="0045660F">
            <w:pPr>
              <w:jc w:val="center"/>
              <w:rPr>
                <w:sz w:val="15"/>
                <w:szCs w:val="15"/>
              </w:rPr>
            </w:pPr>
            <w:r>
              <w:rPr>
                <w:sz w:val="15"/>
                <w:szCs w:val="15"/>
              </w:rPr>
              <w:t>Documentos dos contratos de trabalho assinados</w:t>
            </w:r>
          </w:p>
        </w:tc>
        <w:tc>
          <w:tcPr>
            <w:tcW w:w="704" w:type="dxa"/>
            <w:gridSpan w:val="3"/>
          </w:tcPr>
          <w:p w:rsidR="00D336D9" w:rsidRPr="00150C43" w:rsidRDefault="00D336D9" w:rsidP="0045660F">
            <w:pPr>
              <w:jc w:val="center"/>
              <w:rPr>
                <w:sz w:val="15"/>
                <w:szCs w:val="15"/>
              </w:rPr>
            </w:pPr>
            <w:r>
              <w:rPr>
                <w:sz w:val="15"/>
                <w:szCs w:val="15"/>
              </w:rPr>
              <w:t>00</w:t>
            </w:r>
          </w:p>
        </w:tc>
        <w:tc>
          <w:tcPr>
            <w:tcW w:w="723" w:type="dxa"/>
            <w:gridSpan w:val="5"/>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20"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35"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21"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8"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20"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33"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Pr="00150C43" w:rsidRDefault="00D336D9" w:rsidP="0045660F">
            <w:pPr>
              <w:pStyle w:val="TableParagraph"/>
              <w:ind w:left="68" w:right="79"/>
              <w:jc w:val="center"/>
              <w:rPr>
                <w:sz w:val="15"/>
                <w:szCs w:val="15"/>
              </w:rPr>
            </w:pPr>
            <w:r>
              <w:rPr>
                <w:sz w:val="15"/>
                <w:szCs w:val="15"/>
              </w:rPr>
              <w:t>Menor que 100% - meta descumprida</w:t>
            </w:r>
          </w:p>
        </w:tc>
      </w:tr>
      <w:tr w:rsidR="00D336D9" w:rsidTr="0045660F">
        <w:trPr>
          <w:trHeight w:val="662"/>
        </w:trPr>
        <w:tc>
          <w:tcPr>
            <w:tcW w:w="1256" w:type="dxa"/>
          </w:tcPr>
          <w:p w:rsidR="00D336D9" w:rsidRDefault="00D336D9" w:rsidP="0045660F">
            <w:pPr>
              <w:rPr>
                <w:sz w:val="15"/>
                <w:szCs w:val="15"/>
              </w:rPr>
            </w:pPr>
            <w:r>
              <w:rPr>
                <w:sz w:val="15"/>
                <w:szCs w:val="15"/>
              </w:rPr>
              <w:lastRenderedPageBreak/>
              <w:t>Ação 5: Elaborar rotina de trabalho do Centro</w:t>
            </w:r>
          </w:p>
        </w:tc>
        <w:tc>
          <w:tcPr>
            <w:tcW w:w="976" w:type="dxa"/>
          </w:tcPr>
          <w:p w:rsidR="00D336D9" w:rsidRPr="00150C43" w:rsidRDefault="00D336D9" w:rsidP="0045660F">
            <w:pPr>
              <w:jc w:val="center"/>
              <w:rPr>
                <w:sz w:val="15"/>
                <w:szCs w:val="15"/>
              </w:rPr>
            </w:pPr>
            <w:r>
              <w:rPr>
                <w:sz w:val="15"/>
                <w:szCs w:val="15"/>
              </w:rPr>
              <w:t>Proposta de rotina de trabalho elaborada</w:t>
            </w:r>
          </w:p>
        </w:tc>
        <w:tc>
          <w:tcPr>
            <w:tcW w:w="979" w:type="dxa"/>
          </w:tcPr>
          <w:p w:rsidR="00D336D9" w:rsidRPr="00150C43" w:rsidRDefault="00D336D9" w:rsidP="0045660F">
            <w:pPr>
              <w:jc w:val="center"/>
              <w:rPr>
                <w:sz w:val="15"/>
                <w:szCs w:val="15"/>
              </w:rPr>
            </w:pPr>
            <w:r>
              <w:rPr>
                <w:sz w:val="15"/>
                <w:szCs w:val="15"/>
              </w:rPr>
              <w:t>Nº de propostas elaboradas</w:t>
            </w:r>
          </w:p>
        </w:tc>
        <w:tc>
          <w:tcPr>
            <w:tcW w:w="1407" w:type="dxa"/>
          </w:tcPr>
          <w:p w:rsidR="00D336D9" w:rsidRPr="00150C43" w:rsidRDefault="00D336D9" w:rsidP="0045660F">
            <w:pPr>
              <w:jc w:val="center"/>
              <w:rPr>
                <w:sz w:val="15"/>
                <w:szCs w:val="15"/>
              </w:rPr>
            </w:pPr>
            <w:r>
              <w:rPr>
                <w:sz w:val="15"/>
                <w:szCs w:val="15"/>
              </w:rPr>
              <w:t>Documento da proposta de rotina de trabalho transcrito em ata de reunião equipe de trabalho</w:t>
            </w:r>
          </w:p>
        </w:tc>
        <w:tc>
          <w:tcPr>
            <w:tcW w:w="704" w:type="dxa"/>
            <w:gridSpan w:val="3"/>
          </w:tcPr>
          <w:p w:rsidR="00D336D9" w:rsidRPr="00150C43" w:rsidRDefault="00D336D9" w:rsidP="0045660F">
            <w:pPr>
              <w:jc w:val="center"/>
              <w:rPr>
                <w:sz w:val="15"/>
                <w:szCs w:val="15"/>
              </w:rPr>
            </w:pPr>
            <w:r>
              <w:rPr>
                <w:sz w:val="15"/>
                <w:szCs w:val="15"/>
              </w:rPr>
              <w:t>00</w:t>
            </w:r>
          </w:p>
        </w:tc>
        <w:tc>
          <w:tcPr>
            <w:tcW w:w="723" w:type="dxa"/>
            <w:gridSpan w:val="5"/>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20"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35"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21" w:type="dxa"/>
            <w:gridSpan w:val="4"/>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8"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20"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33" w:type="dxa"/>
            <w:gridSpan w:val="3"/>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Pr="00150C43" w:rsidRDefault="00D336D9" w:rsidP="0045660F">
            <w:pPr>
              <w:pStyle w:val="TableParagraph"/>
              <w:ind w:left="68" w:right="79"/>
              <w:jc w:val="center"/>
              <w:rPr>
                <w:sz w:val="15"/>
                <w:szCs w:val="15"/>
              </w:rPr>
            </w:pPr>
            <w:r>
              <w:rPr>
                <w:sz w:val="15"/>
                <w:szCs w:val="15"/>
              </w:rPr>
              <w:t>Menor que 100% - meta descumprida</w:t>
            </w:r>
          </w:p>
        </w:tc>
      </w:tr>
      <w:tr w:rsidR="00D336D9" w:rsidTr="0045660F">
        <w:trPr>
          <w:trHeight w:val="414"/>
        </w:trPr>
        <w:tc>
          <w:tcPr>
            <w:tcW w:w="14601" w:type="dxa"/>
            <w:gridSpan w:val="47"/>
            <w:shd w:val="clear" w:color="auto" w:fill="E5DFEC" w:themeFill="accent4" w:themeFillTint="33"/>
          </w:tcPr>
          <w:p w:rsidR="00D336D9" w:rsidRDefault="00D336D9" w:rsidP="0045660F">
            <w:pPr>
              <w:pStyle w:val="TableParagraph"/>
              <w:spacing w:before="120"/>
              <w:ind w:left="68" w:right="79"/>
              <w:rPr>
                <w:sz w:val="15"/>
                <w:szCs w:val="15"/>
              </w:rPr>
            </w:pPr>
            <w:r>
              <w:rPr>
                <w:sz w:val="15"/>
                <w:szCs w:val="15"/>
              </w:rPr>
              <w:t>OBJETIVO 2: Implantar o Observatório Baianao de Políticas sobre Drogas, no âmbito do Centro Maria Lúcia Pereira</w:t>
            </w:r>
          </w:p>
        </w:tc>
      </w:tr>
      <w:tr w:rsidR="00D336D9" w:rsidTr="0045660F">
        <w:trPr>
          <w:trHeight w:val="599"/>
        </w:trPr>
        <w:tc>
          <w:tcPr>
            <w:tcW w:w="1256" w:type="dxa"/>
            <w:tcBorders>
              <w:bottom w:val="nil"/>
            </w:tcBorders>
          </w:tcPr>
          <w:p w:rsidR="00D336D9" w:rsidRPr="00150C43" w:rsidRDefault="00D336D9" w:rsidP="0045660F">
            <w:pPr>
              <w:pStyle w:val="TableParagraph"/>
              <w:spacing w:before="121"/>
              <w:ind w:left="225" w:right="204"/>
              <w:jc w:val="center"/>
              <w:rPr>
                <w:sz w:val="15"/>
                <w:szCs w:val="15"/>
              </w:rPr>
            </w:pPr>
            <w:r w:rsidRPr="00150C43">
              <w:rPr>
                <w:sz w:val="15"/>
                <w:szCs w:val="15"/>
              </w:rPr>
              <w:t>Planejamento do Programa</w:t>
            </w:r>
          </w:p>
        </w:tc>
        <w:tc>
          <w:tcPr>
            <w:tcW w:w="976" w:type="dxa"/>
            <w:tcBorders>
              <w:bottom w:val="nil"/>
            </w:tcBorders>
          </w:tcPr>
          <w:p w:rsidR="00D336D9" w:rsidRPr="00150C43" w:rsidRDefault="00D336D9" w:rsidP="0045660F">
            <w:pPr>
              <w:pStyle w:val="TableParagraph"/>
              <w:spacing w:before="121"/>
              <w:ind w:left="215" w:right="87" w:hanging="96"/>
              <w:jc w:val="center"/>
              <w:rPr>
                <w:sz w:val="15"/>
                <w:szCs w:val="15"/>
              </w:rPr>
            </w:pPr>
            <w:r w:rsidRPr="00150C43">
              <w:rPr>
                <w:sz w:val="15"/>
                <w:szCs w:val="15"/>
              </w:rPr>
              <w:t>Indicador</w:t>
            </w:r>
          </w:p>
        </w:tc>
        <w:tc>
          <w:tcPr>
            <w:tcW w:w="979" w:type="dxa"/>
            <w:tcBorders>
              <w:bottom w:val="nil"/>
            </w:tcBorders>
          </w:tcPr>
          <w:p w:rsidR="00D336D9" w:rsidRPr="00150C43" w:rsidRDefault="00D336D9" w:rsidP="0045660F">
            <w:pPr>
              <w:pStyle w:val="TableParagraph"/>
              <w:spacing w:before="121"/>
              <w:ind w:left="119" w:right="105" w:hanging="3"/>
              <w:jc w:val="center"/>
              <w:rPr>
                <w:sz w:val="15"/>
                <w:szCs w:val="15"/>
              </w:rPr>
            </w:pPr>
            <w:r w:rsidRPr="00150C43">
              <w:rPr>
                <w:sz w:val="15"/>
                <w:szCs w:val="15"/>
              </w:rPr>
              <w:t>Unidade</w:t>
            </w:r>
          </w:p>
        </w:tc>
        <w:tc>
          <w:tcPr>
            <w:tcW w:w="1407" w:type="dxa"/>
            <w:tcBorders>
              <w:bottom w:val="nil"/>
            </w:tcBorders>
          </w:tcPr>
          <w:p w:rsidR="00D336D9" w:rsidRPr="00150C43" w:rsidRDefault="00D336D9" w:rsidP="0045660F">
            <w:pPr>
              <w:pStyle w:val="TableParagraph"/>
              <w:spacing w:before="123" w:line="237" w:lineRule="auto"/>
              <w:ind w:left="334" w:right="261" w:hanging="63"/>
              <w:jc w:val="center"/>
              <w:rPr>
                <w:sz w:val="15"/>
                <w:szCs w:val="15"/>
              </w:rPr>
            </w:pPr>
            <w:r w:rsidRPr="00150C43">
              <w:rPr>
                <w:sz w:val="15"/>
                <w:szCs w:val="15"/>
              </w:rPr>
              <w:t>Meio de Verificação</w:t>
            </w:r>
          </w:p>
        </w:tc>
        <w:tc>
          <w:tcPr>
            <w:tcW w:w="8600" w:type="dxa"/>
            <w:gridSpan w:val="42"/>
          </w:tcPr>
          <w:p w:rsidR="00D336D9" w:rsidRPr="00150C43" w:rsidRDefault="00D336D9" w:rsidP="0045660F">
            <w:pPr>
              <w:pStyle w:val="TableParagraph"/>
              <w:spacing w:before="1"/>
              <w:ind w:left="263" w:right="272" w:firstLine="2"/>
              <w:jc w:val="center"/>
              <w:rPr>
                <w:sz w:val="15"/>
                <w:szCs w:val="15"/>
              </w:rPr>
            </w:pPr>
            <w:r w:rsidRPr="00150C43">
              <w:rPr>
                <w:sz w:val="15"/>
                <w:szCs w:val="15"/>
              </w:rPr>
              <w:t xml:space="preserve">QUANTIDADE META </w:t>
            </w:r>
            <w:r w:rsidRPr="00150C43">
              <w:rPr>
                <w:sz w:val="15"/>
                <w:szCs w:val="15"/>
                <w:shd w:val="clear" w:color="auto" w:fill="C0C0C0"/>
              </w:rPr>
              <w:t>(</w:t>
            </w:r>
            <w:r w:rsidRPr="00150C43">
              <w:rPr>
                <w:b/>
                <w:sz w:val="15"/>
                <w:szCs w:val="15"/>
                <w:shd w:val="clear" w:color="auto" w:fill="C0C0C0"/>
              </w:rPr>
              <w:t>ANO I</w:t>
            </w:r>
            <w:r w:rsidRPr="00150C43">
              <w:rPr>
                <w:sz w:val="15"/>
                <w:szCs w:val="15"/>
                <w:shd w:val="clear" w:color="auto" w:fill="C0C0C0"/>
              </w:rPr>
              <w:t>)</w:t>
            </w:r>
          </w:p>
        </w:tc>
        <w:tc>
          <w:tcPr>
            <w:tcW w:w="1383" w:type="dxa"/>
            <w:vMerge w:val="restart"/>
          </w:tcPr>
          <w:p w:rsidR="00D336D9" w:rsidRPr="00150C43" w:rsidRDefault="00D336D9" w:rsidP="0045660F">
            <w:pPr>
              <w:pStyle w:val="TableParagraph"/>
              <w:spacing w:before="121"/>
              <w:ind w:left="68" w:right="78"/>
              <w:jc w:val="center"/>
              <w:rPr>
                <w:sz w:val="15"/>
                <w:szCs w:val="15"/>
              </w:rPr>
            </w:pPr>
            <w:r w:rsidRPr="00150C43">
              <w:rPr>
                <w:sz w:val="15"/>
                <w:szCs w:val="15"/>
              </w:rPr>
              <w:t>Parâmetro de avaliação de desempenho</w:t>
            </w:r>
            <w:r>
              <w:rPr>
                <w:sz w:val="15"/>
                <w:szCs w:val="15"/>
              </w:rPr>
              <w:t xml:space="preserve"> (Alcance da meta)</w:t>
            </w:r>
          </w:p>
        </w:tc>
      </w:tr>
      <w:tr w:rsidR="00D336D9" w:rsidTr="0045660F">
        <w:trPr>
          <w:trHeight w:val="662"/>
        </w:trPr>
        <w:tc>
          <w:tcPr>
            <w:tcW w:w="1256" w:type="dxa"/>
            <w:tcBorders>
              <w:top w:val="nil"/>
            </w:tcBorders>
          </w:tcPr>
          <w:p w:rsidR="00D336D9" w:rsidRPr="00150C43" w:rsidRDefault="00D336D9" w:rsidP="0045660F">
            <w:pPr>
              <w:rPr>
                <w:sz w:val="15"/>
                <w:szCs w:val="15"/>
              </w:rPr>
            </w:pPr>
          </w:p>
        </w:tc>
        <w:tc>
          <w:tcPr>
            <w:tcW w:w="976" w:type="dxa"/>
            <w:tcBorders>
              <w:top w:val="nil"/>
            </w:tcBorders>
          </w:tcPr>
          <w:p w:rsidR="00D336D9" w:rsidRPr="00150C43" w:rsidRDefault="00D336D9" w:rsidP="0045660F">
            <w:pPr>
              <w:rPr>
                <w:sz w:val="15"/>
                <w:szCs w:val="15"/>
              </w:rPr>
            </w:pPr>
          </w:p>
        </w:tc>
        <w:tc>
          <w:tcPr>
            <w:tcW w:w="979" w:type="dxa"/>
            <w:tcBorders>
              <w:top w:val="nil"/>
            </w:tcBorders>
          </w:tcPr>
          <w:p w:rsidR="00D336D9" w:rsidRPr="00150C43" w:rsidRDefault="00D336D9" w:rsidP="0045660F">
            <w:pPr>
              <w:rPr>
                <w:sz w:val="15"/>
                <w:szCs w:val="15"/>
              </w:rPr>
            </w:pPr>
          </w:p>
        </w:tc>
        <w:tc>
          <w:tcPr>
            <w:tcW w:w="1407" w:type="dxa"/>
            <w:tcBorders>
              <w:top w:val="nil"/>
            </w:tcBorders>
          </w:tcPr>
          <w:p w:rsidR="00D336D9" w:rsidRPr="00150C43" w:rsidRDefault="00D336D9" w:rsidP="0045660F">
            <w:pPr>
              <w:rPr>
                <w:sz w:val="15"/>
                <w:szCs w:val="15"/>
              </w:rPr>
            </w:pPr>
          </w:p>
        </w:tc>
        <w:tc>
          <w:tcPr>
            <w:tcW w:w="704"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59" w:firstLine="14"/>
              <w:jc w:val="center"/>
              <w:rPr>
                <w:sz w:val="15"/>
                <w:szCs w:val="15"/>
              </w:rPr>
            </w:pPr>
            <w:r w:rsidRPr="00150C43">
              <w:rPr>
                <w:sz w:val="15"/>
                <w:szCs w:val="15"/>
              </w:rPr>
              <w:t>1</w:t>
            </w:r>
          </w:p>
        </w:tc>
        <w:tc>
          <w:tcPr>
            <w:tcW w:w="723" w:type="dxa"/>
            <w:gridSpan w:val="5"/>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64" w:firstLine="14"/>
              <w:jc w:val="center"/>
              <w:rPr>
                <w:sz w:val="15"/>
                <w:szCs w:val="15"/>
              </w:rPr>
            </w:pPr>
            <w:r w:rsidRPr="00150C43">
              <w:rPr>
                <w:sz w:val="15"/>
                <w:szCs w:val="15"/>
              </w:rPr>
              <w:t>2</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1" w:right="250" w:firstLine="2"/>
              <w:jc w:val="center"/>
              <w:rPr>
                <w:sz w:val="15"/>
                <w:szCs w:val="15"/>
              </w:rPr>
            </w:pPr>
            <w:r w:rsidRPr="00150C43">
              <w:rPr>
                <w:sz w:val="15"/>
                <w:szCs w:val="15"/>
              </w:rPr>
              <w:t>3</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5" w:firstLine="2"/>
              <w:jc w:val="center"/>
              <w:rPr>
                <w:sz w:val="15"/>
                <w:szCs w:val="15"/>
              </w:rPr>
            </w:pPr>
            <w:r w:rsidRPr="00150C43">
              <w:rPr>
                <w:sz w:val="15"/>
                <w:szCs w:val="15"/>
              </w:rPr>
              <w:t>4</w:t>
            </w:r>
          </w:p>
        </w:tc>
        <w:tc>
          <w:tcPr>
            <w:tcW w:w="720"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2" w:firstLine="2"/>
              <w:jc w:val="center"/>
              <w:rPr>
                <w:sz w:val="15"/>
                <w:szCs w:val="15"/>
              </w:rPr>
            </w:pPr>
            <w:r w:rsidRPr="00150C43">
              <w:rPr>
                <w:sz w:val="15"/>
                <w:szCs w:val="15"/>
              </w:rPr>
              <w:t>5</w:t>
            </w:r>
          </w:p>
        </w:tc>
        <w:tc>
          <w:tcPr>
            <w:tcW w:w="735"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9" w:right="257" w:firstLine="2"/>
              <w:jc w:val="center"/>
              <w:rPr>
                <w:sz w:val="15"/>
                <w:szCs w:val="15"/>
              </w:rPr>
            </w:pPr>
            <w:r w:rsidRPr="00150C43">
              <w:rPr>
                <w:sz w:val="15"/>
                <w:szCs w:val="15"/>
              </w:rPr>
              <w:t>6</w:t>
            </w:r>
          </w:p>
        </w:tc>
        <w:tc>
          <w:tcPr>
            <w:tcW w:w="721"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62" w:firstLine="2"/>
              <w:jc w:val="center"/>
              <w:rPr>
                <w:sz w:val="15"/>
                <w:szCs w:val="15"/>
              </w:rPr>
            </w:pPr>
            <w:r w:rsidRPr="00150C43">
              <w:rPr>
                <w:sz w:val="15"/>
                <w:szCs w:val="15"/>
              </w:rPr>
              <w:t>7</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59" w:firstLine="2"/>
              <w:jc w:val="center"/>
              <w:rPr>
                <w:sz w:val="15"/>
                <w:szCs w:val="15"/>
              </w:rPr>
            </w:pPr>
            <w:r w:rsidRPr="00150C43">
              <w:rPr>
                <w:sz w:val="15"/>
                <w:szCs w:val="15"/>
              </w:rPr>
              <w:t>8</w:t>
            </w:r>
          </w:p>
        </w:tc>
        <w:tc>
          <w:tcPr>
            <w:tcW w:w="708"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6" w:right="274" w:firstLine="2"/>
              <w:jc w:val="center"/>
              <w:rPr>
                <w:sz w:val="15"/>
                <w:szCs w:val="15"/>
              </w:rPr>
            </w:pPr>
            <w:r w:rsidRPr="00150C43">
              <w:rPr>
                <w:sz w:val="15"/>
                <w:szCs w:val="15"/>
              </w:rPr>
              <w:t>9</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1" w:right="261" w:firstLine="2"/>
              <w:jc w:val="center"/>
              <w:rPr>
                <w:sz w:val="15"/>
                <w:szCs w:val="15"/>
              </w:rPr>
            </w:pPr>
            <w:r w:rsidRPr="00150C43">
              <w:rPr>
                <w:sz w:val="15"/>
                <w:szCs w:val="15"/>
              </w:rPr>
              <w:t>10</w:t>
            </w:r>
          </w:p>
        </w:tc>
        <w:tc>
          <w:tcPr>
            <w:tcW w:w="720"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66" w:firstLine="2"/>
              <w:jc w:val="center"/>
              <w:rPr>
                <w:sz w:val="15"/>
                <w:szCs w:val="15"/>
              </w:rPr>
            </w:pPr>
            <w:r w:rsidRPr="00150C43">
              <w:rPr>
                <w:sz w:val="15"/>
                <w:szCs w:val="15"/>
              </w:rPr>
              <w:t>11</w:t>
            </w:r>
          </w:p>
        </w:tc>
        <w:tc>
          <w:tcPr>
            <w:tcW w:w="733"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3" w:right="272" w:firstLine="2"/>
              <w:jc w:val="center"/>
              <w:rPr>
                <w:sz w:val="15"/>
                <w:szCs w:val="15"/>
              </w:rPr>
            </w:pPr>
            <w:r w:rsidRPr="00150C43">
              <w:rPr>
                <w:sz w:val="15"/>
                <w:szCs w:val="15"/>
              </w:rPr>
              <w:t>12</w:t>
            </w:r>
          </w:p>
        </w:tc>
        <w:tc>
          <w:tcPr>
            <w:tcW w:w="1383" w:type="dxa"/>
            <w:vMerge/>
          </w:tcPr>
          <w:p w:rsidR="00D336D9" w:rsidRPr="00150C43" w:rsidRDefault="00D336D9" w:rsidP="0045660F">
            <w:pPr>
              <w:pStyle w:val="TableParagraph"/>
              <w:spacing w:before="121"/>
              <w:ind w:left="68" w:right="78"/>
              <w:jc w:val="center"/>
              <w:rPr>
                <w:sz w:val="15"/>
                <w:szCs w:val="15"/>
              </w:rPr>
            </w:pPr>
          </w:p>
        </w:tc>
      </w:tr>
      <w:tr w:rsidR="00D336D9" w:rsidTr="0045660F">
        <w:trPr>
          <w:trHeight w:val="1470"/>
        </w:trPr>
        <w:tc>
          <w:tcPr>
            <w:tcW w:w="1256" w:type="dxa"/>
          </w:tcPr>
          <w:p w:rsidR="00D336D9" w:rsidRPr="00795F03" w:rsidRDefault="00D336D9" w:rsidP="0045660F">
            <w:pPr>
              <w:pStyle w:val="TableParagraph"/>
              <w:tabs>
                <w:tab w:val="left" w:pos="1448"/>
              </w:tabs>
              <w:spacing w:before="121"/>
              <w:ind w:left="110" w:right="95"/>
              <w:jc w:val="both"/>
              <w:rPr>
                <w:rFonts w:asciiTheme="minorHAnsi" w:hAnsiTheme="minorHAnsi" w:cstheme="minorHAnsi"/>
                <w:sz w:val="15"/>
                <w:szCs w:val="15"/>
              </w:rPr>
            </w:pPr>
            <w:r>
              <w:rPr>
                <w:rFonts w:asciiTheme="minorHAnsi" w:hAnsiTheme="minorHAnsi" w:cstheme="minorHAnsi"/>
                <w:sz w:val="15"/>
                <w:szCs w:val="15"/>
              </w:rPr>
              <w:t xml:space="preserve">Ação 1: </w:t>
            </w:r>
            <w:r w:rsidRPr="00795F03">
              <w:rPr>
                <w:rFonts w:asciiTheme="minorHAnsi" w:hAnsiTheme="minorHAnsi" w:cstheme="minorHAnsi"/>
                <w:sz w:val="15"/>
                <w:szCs w:val="15"/>
              </w:rPr>
              <w:t>Promover</w:t>
            </w:r>
            <w:r>
              <w:rPr>
                <w:rFonts w:asciiTheme="minorHAnsi" w:hAnsiTheme="minorHAnsi" w:cstheme="minorHAnsi"/>
                <w:sz w:val="15"/>
                <w:szCs w:val="15"/>
              </w:rPr>
              <w:t xml:space="preserve"> </w:t>
            </w:r>
            <w:r w:rsidRPr="00795F03">
              <w:rPr>
                <w:rFonts w:asciiTheme="minorHAnsi" w:hAnsiTheme="minorHAnsi" w:cstheme="minorHAnsi"/>
                <w:sz w:val="15"/>
                <w:szCs w:val="15"/>
              </w:rPr>
              <w:t>e</w:t>
            </w:r>
            <w:r>
              <w:rPr>
                <w:rFonts w:asciiTheme="minorHAnsi" w:hAnsiTheme="minorHAnsi" w:cstheme="minorHAnsi"/>
                <w:sz w:val="15"/>
                <w:szCs w:val="15"/>
              </w:rPr>
              <w:t xml:space="preserve"> </w:t>
            </w:r>
            <w:r w:rsidRPr="00795F03">
              <w:rPr>
                <w:rFonts w:asciiTheme="minorHAnsi" w:hAnsiTheme="minorHAnsi" w:cstheme="minorHAnsi"/>
                <w:sz w:val="15"/>
                <w:szCs w:val="15"/>
              </w:rPr>
              <w:t>difundir</w:t>
            </w:r>
            <w:r w:rsidRPr="00795F03">
              <w:rPr>
                <w:rFonts w:asciiTheme="minorHAnsi" w:hAnsiTheme="minorHAnsi" w:cstheme="minorHAnsi"/>
                <w:sz w:val="15"/>
                <w:szCs w:val="15"/>
              </w:rPr>
              <w:tab/>
            </w:r>
            <w:r w:rsidRPr="00795F03">
              <w:rPr>
                <w:rFonts w:asciiTheme="minorHAnsi" w:hAnsiTheme="minorHAnsi" w:cstheme="minorHAnsi"/>
                <w:spacing w:val="-3"/>
                <w:sz w:val="15"/>
                <w:szCs w:val="15"/>
              </w:rPr>
              <w:t>o</w:t>
            </w:r>
          </w:p>
          <w:p w:rsidR="00D336D9" w:rsidRPr="00795F03" w:rsidRDefault="00D336D9" w:rsidP="0045660F">
            <w:pPr>
              <w:pStyle w:val="TableParagraph"/>
              <w:tabs>
                <w:tab w:val="left" w:pos="1453"/>
              </w:tabs>
              <w:spacing w:before="2"/>
              <w:ind w:left="110" w:right="93"/>
              <w:jc w:val="both"/>
              <w:rPr>
                <w:rFonts w:asciiTheme="minorHAnsi" w:hAnsiTheme="minorHAnsi" w:cstheme="minorHAnsi"/>
                <w:sz w:val="15"/>
                <w:szCs w:val="15"/>
              </w:rPr>
            </w:pPr>
            <w:r>
              <w:rPr>
                <w:rFonts w:asciiTheme="minorHAnsi" w:hAnsiTheme="minorHAnsi" w:cstheme="minorHAnsi"/>
                <w:sz w:val="15"/>
                <w:szCs w:val="15"/>
              </w:rPr>
              <w:t>c</w:t>
            </w:r>
            <w:r w:rsidRPr="00795F03">
              <w:rPr>
                <w:rFonts w:asciiTheme="minorHAnsi" w:hAnsiTheme="minorHAnsi" w:cstheme="minorHAnsi"/>
                <w:sz w:val="15"/>
                <w:szCs w:val="15"/>
              </w:rPr>
              <w:t>onhecimento</w:t>
            </w:r>
            <w:r>
              <w:rPr>
                <w:rFonts w:asciiTheme="minorHAnsi" w:hAnsiTheme="minorHAnsi" w:cstheme="minorHAnsi"/>
                <w:sz w:val="15"/>
                <w:szCs w:val="15"/>
              </w:rPr>
              <w:t xml:space="preserve"> </w:t>
            </w:r>
            <w:r w:rsidRPr="00795F03">
              <w:rPr>
                <w:rFonts w:asciiTheme="minorHAnsi" w:hAnsiTheme="minorHAnsi" w:cstheme="minorHAnsi"/>
                <w:sz w:val="15"/>
                <w:szCs w:val="15"/>
              </w:rPr>
              <w:t>da</w:t>
            </w:r>
            <w:r>
              <w:rPr>
                <w:rFonts w:asciiTheme="minorHAnsi" w:hAnsiTheme="minorHAnsi" w:cstheme="minorHAnsi"/>
                <w:sz w:val="15"/>
                <w:szCs w:val="15"/>
              </w:rPr>
              <w:t xml:space="preserve"> </w:t>
            </w:r>
            <w:r w:rsidRPr="00795F03">
              <w:rPr>
                <w:rFonts w:asciiTheme="minorHAnsi" w:hAnsiTheme="minorHAnsi" w:cstheme="minorHAnsi"/>
                <w:sz w:val="15"/>
                <w:szCs w:val="15"/>
              </w:rPr>
              <w:t>realidade</w:t>
            </w:r>
            <w:r>
              <w:rPr>
                <w:rFonts w:asciiTheme="minorHAnsi" w:hAnsiTheme="minorHAnsi" w:cstheme="minorHAnsi"/>
                <w:sz w:val="15"/>
                <w:szCs w:val="15"/>
              </w:rPr>
              <w:t xml:space="preserve"> </w:t>
            </w:r>
            <w:r w:rsidRPr="00795F03">
              <w:rPr>
                <w:rFonts w:asciiTheme="minorHAnsi" w:hAnsiTheme="minorHAnsi" w:cstheme="minorHAnsi"/>
                <w:sz w:val="15"/>
                <w:szCs w:val="15"/>
              </w:rPr>
              <w:t>do</w:t>
            </w:r>
            <w:r>
              <w:rPr>
                <w:rFonts w:asciiTheme="minorHAnsi" w:hAnsiTheme="minorHAnsi" w:cstheme="minorHAnsi"/>
                <w:sz w:val="15"/>
                <w:szCs w:val="15"/>
              </w:rPr>
              <w:t xml:space="preserve"> </w:t>
            </w:r>
            <w:r w:rsidRPr="00795F03">
              <w:rPr>
                <w:rFonts w:asciiTheme="minorHAnsi" w:hAnsiTheme="minorHAnsi" w:cstheme="minorHAnsi"/>
                <w:sz w:val="15"/>
                <w:szCs w:val="15"/>
              </w:rPr>
              <w:t>uso</w:t>
            </w:r>
            <w:r>
              <w:rPr>
                <w:rFonts w:asciiTheme="minorHAnsi" w:hAnsiTheme="minorHAnsi" w:cstheme="minorHAnsi"/>
                <w:sz w:val="15"/>
                <w:szCs w:val="15"/>
              </w:rPr>
              <w:t xml:space="preserve"> </w:t>
            </w:r>
            <w:r w:rsidRPr="00795F03">
              <w:rPr>
                <w:rFonts w:asciiTheme="minorHAnsi" w:hAnsiTheme="minorHAnsi" w:cstheme="minorHAnsi"/>
                <w:sz w:val="15"/>
                <w:szCs w:val="15"/>
              </w:rPr>
              <w:t>de</w:t>
            </w:r>
            <w:r>
              <w:rPr>
                <w:rFonts w:asciiTheme="minorHAnsi" w:hAnsiTheme="minorHAnsi" w:cstheme="minorHAnsi"/>
                <w:sz w:val="15"/>
                <w:szCs w:val="15"/>
              </w:rPr>
              <w:t xml:space="preserve"> </w:t>
            </w:r>
            <w:r w:rsidRPr="00795F03">
              <w:rPr>
                <w:rFonts w:asciiTheme="minorHAnsi" w:hAnsiTheme="minorHAnsi" w:cstheme="minorHAnsi"/>
                <w:sz w:val="15"/>
                <w:szCs w:val="15"/>
              </w:rPr>
              <w:t>drogas</w:t>
            </w:r>
            <w:r>
              <w:rPr>
                <w:rFonts w:asciiTheme="minorHAnsi" w:hAnsiTheme="minorHAnsi" w:cstheme="minorHAnsi"/>
                <w:sz w:val="15"/>
                <w:szCs w:val="15"/>
              </w:rPr>
              <w:t>, das Políticas sobre Drogas e da população em situação de rua, na Bahia</w:t>
            </w:r>
            <w:r w:rsidRPr="00795F03">
              <w:rPr>
                <w:rFonts w:asciiTheme="minorHAnsi" w:hAnsiTheme="minorHAnsi" w:cstheme="minorHAnsi"/>
                <w:sz w:val="15"/>
                <w:szCs w:val="15"/>
              </w:rPr>
              <w:tab/>
            </w:r>
            <w:r w:rsidRPr="00795F03">
              <w:rPr>
                <w:rFonts w:asciiTheme="minorHAnsi" w:hAnsiTheme="minorHAnsi" w:cstheme="minorHAnsi"/>
                <w:spacing w:val="-1"/>
                <w:sz w:val="15"/>
                <w:szCs w:val="15"/>
              </w:rPr>
              <w:t>e</w:t>
            </w:r>
            <w:r w:rsidRPr="00795F03">
              <w:rPr>
                <w:rFonts w:asciiTheme="minorHAnsi" w:hAnsiTheme="minorHAnsi" w:cstheme="minorHAnsi"/>
                <w:sz w:val="15"/>
                <w:szCs w:val="15"/>
              </w:rPr>
              <w:t>quantitativos</w:t>
            </w:r>
          </w:p>
        </w:tc>
        <w:tc>
          <w:tcPr>
            <w:tcW w:w="976" w:type="dxa"/>
          </w:tcPr>
          <w:p w:rsidR="00D336D9" w:rsidRPr="00795F03" w:rsidRDefault="00D336D9" w:rsidP="0045660F">
            <w:pPr>
              <w:pStyle w:val="TableParagraph"/>
              <w:spacing w:before="120"/>
              <w:ind w:left="108" w:right="79"/>
              <w:jc w:val="center"/>
              <w:rPr>
                <w:rFonts w:asciiTheme="minorHAnsi" w:hAnsiTheme="minorHAnsi" w:cstheme="minorHAnsi"/>
                <w:sz w:val="15"/>
                <w:szCs w:val="15"/>
              </w:rPr>
            </w:pPr>
            <w:r>
              <w:rPr>
                <w:rFonts w:asciiTheme="minorHAnsi" w:hAnsiTheme="minorHAnsi" w:cstheme="minorHAnsi"/>
                <w:sz w:val="15"/>
                <w:szCs w:val="15"/>
              </w:rPr>
              <w:t>Estudos diagnósticos realizados</w:t>
            </w:r>
          </w:p>
        </w:tc>
        <w:tc>
          <w:tcPr>
            <w:tcW w:w="979" w:type="dxa"/>
          </w:tcPr>
          <w:p w:rsidR="00D336D9" w:rsidRPr="00795F03" w:rsidRDefault="00D336D9" w:rsidP="0045660F">
            <w:pPr>
              <w:pStyle w:val="TableParagraph"/>
              <w:tabs>
                <w:tab w:val="left" w:pos="565"/>
              </w:tabs>
              <w:spacing w:before="121"/>
              <w:ind w:left="109" w:right="95"/>
              <w:jc w:val="center"/>
              <w:rPr>
                <w:rFonts w:asciiTheme="minorHAnsi" w:hAnsiTheme="minorHAnsi" w:cstheme="minorHAnsi"/>
                <w:sz w:val="15"/>
                <w:szCs w:val="15"/>
              </w:rPr>
            </w:pPr>
            <w:r>
              <w:rPr>
                <w:rFonts w:asciiTheme="minorHAnsi" w:hAnsiTheme="minorHAnsi" w:cstheme="minorHAnsi"/>
                <w:sz w:val="15"/>
                <w:szCs w:val="15"/>
              </w:rPr>
              <w:t>Nº de estudos diagnósticos realizados</w:t>
            </w:r>
          </w:p>
        </w:tc>
        <w:tc>
          <w:tcPr>
            <w:tcW w:w="1407" w:type="dxa"/>
          </w:tcPr>
          <w:p w:rsidR="00D336D9" w:rsidRPr="00795F03" w:rsidRDefault="00D336D9" w:rsidP="0045660F">
            <w:pPr>
              <w:pStyle w:val="TableParagraph"/>
              <w:spacing w:before="120"/>
              <w:ind w:left="108" w:right="159"/>
              <w:jc w:val="center"/>
              <w:rPr>
                <w:rFonts w:asciiTheme="minorHAnsi" w:hAnsiTheme="minorHAnsi" w:cstheme="minorHAnsi"/>
                <w:sz w:val="15"/>
                <w:szCs w:val="15"/>
              </w:rPr>
            </w:pPr>
            <w:r>
              <w:rPr>
                <w:rFonts w:asciiTheme="minorHAnsi" w:hAnsiTheme="minorHAnsi" w:cstheme="minorHAnsi"/>
                <w:sz w:val="15"/>
                <w:szCs w:val="15"/>
              </w:rPr>
              <w:t>Relatórios dos estudos diagnósticos disponibilizados à SJDHDS/SUPRAD</w:t>
            </w:r>
          </w:p>
        </w:tc>
        <w:tc>
          <w:tcPr>
            <w:tcW w:w="704" w:type="dxa"/>
            <w:gridSpan w:val="3"/>
          </w:tcPr>
          <w:p w:rsidR="00D336D9" w:rsidRPr="00795F03" w:rsidRDefault="00D336D9" w:rsidP="0045660F">
            <w:pPr>
              <w:pStyle w:val="TableParagraph"/>
              <w:spacing w:before="121"/>
              <w:ind w:left="163"/>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23" w:type="dxa"/>
            <w:gridSpan w:val="5"/>
          </w:tcPr>
          <w:p w:rsidR="00D336D9" w:rsidRPr="00795F03" w:rsidRDefault="00D336D9" w:rsidP="0045660F">
            <w:pPr>
              <w:pStyle w:val="TableParagraph"/>
              <w:spacing w:before="121"/>
              <w:ind w:left="170"/>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09" w:type="dxa"/>
            <w:gridSpan w:val="4"/>
          </w:tcPr>
          <w:p w:rsidR="00D336D9" w:rsidRPr="00795F03" w:rsidRDefault="00D336D9" w:rsidP="0045660F">
            <w:pPr>
              <w:pStyle w:val="TableParagraph"/>
              <w:spacing w:before="121"/>
              <w:ind w:left="241"/>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09" w:type="dxa"/>
            <w:gridSpan w:val="4"/>
          </w:tcPr>
          <w:p w:rsidR="00D336D9" w:rsidRPr="00795F03" w:rsidRDefault="00D336D9" w:rsidP="0045660F">
            <w:pPr>
              <w:pStyle w:val="TableParagraph"/>
              <w:spacing w:before="121"/>
              <w:ind w:left="240"/>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20" w:type="dxa"/>
            <w:gridSpan w:val="4"/>
          </w:tcPr>
          <w:p w:rsidR="00D336D9" w:rsidRPr="00795F03" w:rsidRDefault="00D336D9" w:rsidP="0045660F">
            <w:pPr>
              <w:pStyle w:val="TableParagraph"/>
              <w:spacing w:before="121"/>
              <w:ind w:left="191" w:right="220"/>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35" w:type="dxa"/>
            <w:gridSpan w:val="3"/>
          </w:tcPr>
          <w:p w:rsidR="00D336D9" w:rsidRPr="00795F03" w:rsidRDefault="00D336D9" w:rsidP="0045660F">
            <w:pPr>
              <w:pStyle w:val="TableParagraph"/>
              <w:spacing w:before="121"/>
              <w:ind w:left="185" w:right="220"/>
              <w:jc w:val="center"/>
              <w:rPr>
                <w:rFonts w:asciiTheme="minorHAnsi" w:hAnsiTheme="minorHAnsi" w:cstheme="minorHAnsi"/>
                <w:sz w:val="15"/>
                <w:szCs w:val="15"/>
              </w:rPr>
            </w:pPr>
            <w:r w:rsidRPr="00795F03">
              <w:rPr>
                <w:rFonts w:asciiTheme="minorHAnsi" w:hAnsiTheme="minorHAnsi" w:cstheme="minorHAnsi"/>
                <w:sz w:val="15"/>
                <w:szCs w:val="15"/>
              </w:rPr>
              <w:t>01</w:t>
            </w:r>
          </w:p>
        </w:tc>
        <w:tc>
          <w:tcPr>
            <w:tcW w:w="721" w:type="dxa"/>
            <w:gridSpan w:val="4"/>
          </w:tcPr>
          <w:p w:rsidR="00D336D9" w:rsidRPr="00795F03" w:rsidRDefault="00D336D9" w:rsidP="0045660F">
            <w:pPr>
              <w:pStyle w:val="TableParagraph"/>
              <w:spacing w:before="121"/>
              <w:ind w:left="43" w:right="78"/>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09" w:type="dxa"/>
            <w:gridSpan w:val="3"/>
          </w:tcPr>
          <w:p w:rsidR="00D336D9" w:rsidRPr="00795F03" w:rsidRDefault="00D336D9" w:rsidP="0045660F">
            <w:pPr>
              <w:pStyle w:val="TableParagraph"/>
              <w:spacing w:before="121"/>
              <w:ind w:left="197" w:right="220"/>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08" w:type="dxa"/>
            <w:gridSpan w:val="3"/>
          </w:tcPr>
          <w:p w:rsidR="00D336D9" w:rsidRPr="00795F03" w:rsidRDefault="00D336D9" w:rsidP="0045660F">
            <w:pPr>
              <w:pStyle w:val="TableParagraph"/>
              <w:spacing w:before="121"/>
              <w:ind w:left="237" w:right="255"/>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09" w:type="dxa"/>
            <w:gridSpan w:val="3"/>
          </w:tcPr>
          <w:p w:rsidR="00D336D9" w:rsidRPr="00795F03" w:rsidRDefault="00D336D9" w:rsidP="0045660F">
            <w:pPr>
              <w:pStyle w:val="TableParagraph"/>
              <w:spacing w:before="121"/>
              <w:ind w:left="124" w:right="135"/>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20" w:type="dxa"/>
            <w:gridSpan w:val="3"/>
          </w:tcPr>
          <w:p w:rsidR="00D336D9" w:rsidRPr="00795F03" w:rsidRDefault="00D336D9" w:rsidP="0045660F">
            <w:pPr>
              <w:pStyle w:val="TableParagraph"/>
              <w:spacing w:before="121"/>
              <w:ind w:left="225" w:right="200"/>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33" w:type="dxa"/>
            <w:gridSpan w:val="3"/>
          </w:tcPr>
          <w:p w:rsidR="00D336D9" w:rsidRPr="00795F03" w:rsidRDefault="00D336D9" w:rsidP="0045660F">
            <w:pPr>
              <w:pStyle w:val="TableParagraph"/>
              <w:spacing w:before="121"/>
              <w:ind w:left="217" w:right="165"/>
              <w:jc w:val="center"/>
              <w:rPr>
                <w:rFonts w:asciiTheme="minorHAnsi" w:hAnsiTheme="minorHAnsi" w:cstheme="minorHAnsi"/>
                <w:sz w:val="15"/>
                <w:szCs w:val="15"/>
              </w:rPr>
            </w:pPr>
            <w:r w:rsidRPr="00795F03">
              <w:rPr>
                <w:rFonts w:asciiTheme="minorHAnsi" w:hAnsiTheme="minorHAnsi" w:cstheme="minorHAnsi"/>
                <w:sz w:val="15"/>
                <w:szCs w:val="15"/>
              </w:rPr>
              <w:t>01</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Menor que 100% - meta descumprida</w:t>
            </w:r>
          </w:p>
        </w:tc>
      </w:tr>
      <w:tr w:rsidR="00D336D9" w:rsidTr="0045660F">
        <w:trPr>
          <w:trHeight w:val="662"/>
        </w:trPr>
        <w:tc>
          <w:tcPr>
            <w:tcW w:w="1256" w:type="dxa"/>
          </w:tcPr>
          <w:p w:rsidR="00D336D9" w:rsidRPr="00795F03" w:rsidRDefault="00D336D9" w:rsidP="0045660F">
            <w:pPr>
              <w:pStyle w:val="TableParagraph"/>
              <w:spacing w:before="120" w:line="199" w:lineRule="exact"/>
              <w:ind w:left="108" w:right="113"/>
              <w:jc w:val="both"/>
              <w:rPr>
                <w:rFonts w:asciiTheme="minorHAnsi" w:hAnsiTheme="minorHAnsi" w:cstheme="minorHAnsi"/>
                <w:sz w:val="15"/>
                <w:szCs w:val="15"/>
              </w:rPr>
            </w:pPr>
            <w:r>
              <w:rPr>
                <w:rFonts w:asciiTheme="minorHAnsi" w:hAnsiTheme="minorHAnsi" w:cstheme="minorHAnsi"/>
                <w:sz w:val="15"/>
                <w:szCs w:val="15"/>
              </w:rPr>
              <w:t>Ação 2: Elaborar, veicular e distribuir conteúdos informativos e educativos, por meio de profutos de comunicação</w:t>
            </w:r>
          </w:p>
        </w:tc>
        <w:tc>
          <w:tcPr>
            <w:tcW w:w="976" w:type="dxa"/>
          </w:tcPr>
          <w:p w:rsidR="00D336D9" w:rsidRPr="00795F03" w:rsidRDefault="00D336D9" w:rsidP="0045660F">
            <w:pPr>
              <w:pStyle w:val="TableParagraph"/>
              <w:spacing w:before="120" w:line="199" w:lineRule="exact"/>
              <w:ind w:left="109"/>
              <w:jc w:val="center"/>
              <w:rPr>
                <w:rFonts w:asciiTheme="minorHAnsi" w:hAnsiTheme="minorHAnsi" w:cstheme="minorHAnsi"/>
                <w:sz w:val="15"/>
                <w:szCs w:val="15"/>
              </w:rPr>
            </w:pPr>
            <w:r>
              <w:rPr>
                <w:rFonts w:asciiTheme="minorHAnsi" w:hAnsiTheme="minorHAnsi" w:cstheme="minorHAnsi"/>
                <w:sz w:val="15"/>
                <w:szCs w:val="15"/>
              </w:rPr>
              <w:t>Produtos elaborados</w:t>
            </w:r>
          </w:p>
        </w:tc>
        <w:tc>
          <w:tcPr>
            <w:tcW w:w="979" w:type="dxa"/>
          </w:tcPr>
          <w:p w:rsidR="00D336D9" w:rsidRPr="00795F03" w:rsidRDefault="00D336D9" w:rsidP="0045660F">
            <w:pPr>
              <w:pStyle w:val="TableParagraph"/>
              <w:spacing w:before="120" w:line="237" w:lineRule="auto"/>
              <w:ind w:left="109" w:right="95"/>
              <w:jc w:val="center"/>
              <w:rPr>
                <w:rFonts w:asciiTheme="minorHAnsi" w:hAnsiTheme="minorHAnsi" w:cstheme="minorHAnsi"/>
                <w:sz w:val="15"/>
                <w:szCs w:val="15"/>
              </w:rPr>
            </w:pPr>
            <w:r w:rsidRPr="00795F03">
              <w:rPr>
                <w:rFonts w:asciiTheme="minorHAnsi" w:hAnsiTheme="minorHAnsi" w:cstheme="minorHAnsi"/>
                <w:sz w:val="15"/>
                <w:szCs w:val="15"/>
              </w:rPr>
              <w:t>Nº</w:t>
            </w:r>
            <w:r>
              <w:rPr>
                <w:rFonts w:asciiTheme="minorHAnsi" w:hAnsiTheme="minorHAnsi" w:cstheme="minorHAnsi"/>
                <w:sz w:val="15"/>
                <w:szCs w:val="15"/>
              </w:rPr>
              <w:t xml:space="preserve"> </w:t>
            </w:r>
            <w:r w:rsidRPr="00795F03">
              <w:rPr>
                <w:rFonts w:asciiTheme="minorHAnsi" w:hAnsiTheme="minorHAnsi" w:cstheme="minorHAnsi"/>
                <w:sz w:val="15"/>
                <w:szCs w:val="15"/>
              </w:rPr>
              <w:t>de</w:t>
            </w:r>
            <w:r>
              <w:rPr>
                <w:rFonts w:asciiTheme="minorHAnsi" w:hAnsiTheme="minorHAnsi" w:cstheme="minorHAnsi"/>
                <w:sz w:val="15"/>
                <w:szCs w:val="15"/>
              </w:rPr>
              <w:t xml:space="preserve"> </w:t>
            </w:r>
            <w:r w:rsidRPr="00795F03">
              <w:rPr>
                <w:rFonts w:asciiTheme="minorHAnsi" w:hAnsiTheme="minorHAnsi" w:cstheme="minorHAnsi"/>
                <w:sz w:val="15"/>
                <w:szCs w:val="15"/>
              </w:rPr>
              <w:t>produtos</w:t>
            </w:r>
            <w:r>
              <w:rPr>
                <w:rFonts w:asciiTheme="minorHAnsi" w:hAnsiTheme="minorHAnsi" w:cstheme="minorHAnsi"/>
                <w:sz w:val="15"/>
                <w:szCs w:val="15"/>
              </w:rPr>
              <w:t xml:space="preserve"> elaborados</w:t>
            </w:r>
          </w:p>
        </w:tc>
        <w:tc>
          <w:tcPr>
            <w:tcW w:w="1407" w:type="dxa"/>
          </w:tcPr>
          <w:p w:rsidR="00D336D9" w:rsidRDefault="00D336D9" w:rsidP="0045660F">
            <w:pPr>
              <w:pStyle w:val="TableParagraph"/>
              <w:tabs>
                <w:tab w:val="left" w:pos="483"/>
                <w:tab w:val="left" w:pos="484"/>
              </w:tabs>
              <w:spacing w:before="120"/>
              <w:ind w:left="483"/>
              <w:rPr>
                <w:rFonts w:asciiTheme="minorHAnsi" w:hAnsiTheme="minorHAnsi" w:cstheme="minorHAnsi"/>
                <w:sz w:val="15"/>
                <w:szCs w:val="15"/>
              </w:rPr>
            </w:pPr>
            <w:r>
              <w:rPr>
                <w:rFonts w:asciiTheme="minorHAnsi" w:hAnsiTheme="minorHAnsi" w:cstheme="minorHAnsi"/>
                <w:sz w:val="15"/>
                <w:szCs w:val="15"/>
              </w:rPr>
              <w:t>Materiais produzidos;</w:t>
            </w:r>
          </w:p>
          <w:p w:rsidR="00D336D9" w:rsidRPr="00795F03" w:rsidRDefault="00D336D9" w:rsidP="0045660F">
            <w:pPr>
              <w:pStyle w:val="TableParagraph"/>
              <w:tabs>
                <w:tab w:val="left" w:pos="483"/>
                <w:tab w:val="left" w:pos="484"/>
              </w:tabs>
              <w:spacing w:before="120"/>
              <w:ind w:left="483"/>
              <w:rPr>
                <w:rFonts w:asciiTheme="minorHAnsi" w:hAnsiTheme="minorHAnsi" w:cstheme="minorHAnsi"/>
                <w:sz w:val="15"/>
                <w:szCs w:val="15"/>
              </w:rPr>
            </w:pPr>
            <w:r>
              <w:rPr>
                <w:rFonts w:asciiTheme="minorHAnsi" w:hAnsiTheme="minorHAnsi" w:cstheme="minorHAnsi"/>
                <w:sz w:val="15"/>
                <w:szCs w:val="15"/>
              </w:rPr>
              <w:t>Registro  fotográfico do material produzido</w:t>
            </w:r>
          </w:p>
        </w:tc>
        <w:tc>
          <w:tcPr>
            <w:tcW w:w="704" w:type="dxa"/>
            <w:gridSpan w:val="3"/>
          </w:tcPr>
          <w:p w:rsidR="00D336D9" w:rsidRPr="00795F03" w:rsidRDefault="00D336D9" w:rsidP="0045660F">
            <w:pPr>
              <w:pStyle w:val="TableParagraph"/>
              <w:spacing w:before="121"/>
              <w:ind w:left="163"/>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23" w:type="dxa"/>
            <w:gridSpan w:val="5"/>
          </w:tcPr>
          <w:p w:rsidR="00D336D9" w:rsidRPr="00795F03" w:rsidRDefault="00D336D9" w:rsidP="0045660F">
            <w:pPr>
              <w:pStyle w:val="TableParagraph"/>
              <w:spacing w:before="121"/>
              <w:ind w:left="170"/>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09" w:type="dxa"/>
            <w:gridSpan w:val="4"/>
          </w:tcPr>
          <w:p w:rsidR="00D336D9" w:rsidRPr="00795F03" w:rsidRDefault="00D336D9" w:rsidP="0045660F">
            <w:pPr>
              <w:pStyle w:val="TableParagraph"/>
              <w:spacing w:before="121"/>
              <w:ind w:left="241"/>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09" w:type="dxa"/>
            <w:gridSpan w:val="4"/>
          </w:tcPr>
          <w:p w:rsidR="00D336D9" w:rsidRPr="00795F03" w:rsidRDefault="00D336D9" w:rsidP="0045660F">
            <w:pPr>
              <w:pStyle w:val="TableParagraph"/>
              <w:spacing w:before="121"/>
              <w:ind w:left="240"/>
              <w:jc w:val="center"/>
              <w:rPr>
                <w:rFonts w:asciiTheme="minorHAnsi" w:hAnsiTheme="minorHAnsi" w:cstheme="minorHAnsi"/>
                <w:sz w:val="15"/>
                <w:szCs w:val="15"/>
              </w:rPr>
            </w:pPr>
            <w:r w:rsidRPr="00795F03">
              <w:rPr>
                <w:rFonts w:asciiTheme="minorHAnsi" w:hAnsiTheme="minorHAnsi" w:cstheme="minorHAnsi"/>
                <w:sz w:val="15"/>
                <w:szCs w:val="15"/>
              </w:rPr>
              <w:t>05</w:t>
            </w:r>
          </w:p>
        </w:tc>
        <w:tc>
          <w:tcPr>
            <w:tcW w:w="720" w:type="dxa"/>
            <w:gridSpan w:val="4"/>
          </w:tcPr>
          <w:p w:rsidR="00D336D9" w:rsidRPr="00795F03" w:rsidRDefault="00D336D9" w:rsidP="0045660F">
            <w:pPr>
              <w:pStyle w:val="TableParagraph"/>
              <w:spacing w:before="121"/>
              <w:ind w:left="191" w:right="220"/>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35" w:type="dxa"/>
            <w:gridSpan w:val="3"/>
          </w:tcPr>
          <w:p w:rsidR="00D336D9" w:rsidRPr="00795F03" w:rsidRDefault="00D336D9" w:rsidP="0045660F">
            <w:pPr>
              <w:pStyle w:val="TableParagraph"/>
              <w:spacing w:before="121"/>
              <w:ind w:left="185" w:right="220"/>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21" w:type="dxa"/>
            <w:gridSpan w:val="4"/>
          </w:tcPr>
          <w:p w:rsidR="00D336D9" w:rsidRPr="00795F03" w:rsidRDefault="00D336D9" w:rsidP="0045660F">
            <w:pPr>
              <w:pStyle w:val="TableParagraph"/>
              <w:spacing w:before="121"/>
              <w:ind w:left="43" w:right="78"/>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09" w:type="dxa"/>
            <w:gridSpan w:val="3"/>
          </w:tcPr>
          <w:p w:rsidR="00D336D9" w:rsidRPr="00795F03" w:rsidRDefault="00D336D9" w:rsidP="0045660F">
            <w:pPr>
              <w:pStyle w:val="TableParagraph"/>
              <w:spacing w:before="121"/>
              <w:ind w:left="197" w:right="220"/>
              <w:jc w:val="center"/>
              <w:rPr>
                <w:rFonts w:asciiTheme="minorHAnsi" w:hAnsiTheme="minorHAnsi" w:cstheme="minorHAnsi"/>
                <w:sz w:val="15"/>
                <w:szCs w:val="15"/>
              </w:rPr>
            </w:pPr>
            <w:r w:rsidRPr="00795F03">
              <w:rPr>
                <w:rFonts w:asciiTheme="minorHAnsi" w:hAnsiTheme="minorHAnsi" w:cstheme="minorHAnsi"/>
                <w:sz w:val="15"/>
                <w:szCs w:val="15"/>
              </w:rPr>
              <w:t>05</w:t>
            </w:r>
          </w:p>
        </w:tc>
        <w:tc>
          <w:tcPr>
            <w:tcW w:w="708" w:type="dxa"/>
            <w:gridSpan w:val="3"/>
          </w:tcPr>
          <w:p w:rsidR="00D336D9" w:rsidRPr="00795F03" w:rsidRDefault="00D336D9" w:rsidP="0045660F">
            <w:pPr>
              <w:pStyle w:val="TableParagraph"/>
              <w:spacing w:before="121"/>
              <w:ind w:left="237" w:right="255"/>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09" w:type="dxa"/>
            <w:gridSpan w:val="3"/>
          </w:tcPr>
          <w:p w:rsidR="00D336D9" w:rsidRPr="00795F03" w:rsidRDefault="00D336D9" w:rsidP="0045660F">
            <w:pPr>
              <w:pStyle w:val="TableParagraph"/>
              <w:spacing w:before="121"/>
              <w:ind w:left="124" w:right="135"/>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20" w:type="dxa"/>
            <w:gridSpan w:val="3"/>
          </w:tcPr>
          <w:p w:rsidR="00D336D9" w:rsidRPr="00795F03" w:rsidRDefault="00D336D9" w:rsidP="0045660F">
            <w:pPr>
              <w:pStyle w:val="TableParagraph"/>
              <w:spacing w:before="121"/>
              <w:ind w:left="225" w:right="200"/>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33" w:type="dxa"/>
            <w:gridSpan w:val="3"/>
          </w:tcPr>
          <w:p w:rsidR="00D336D9" w:rsidRPr="00795F03" w:rsidRDefault="00D336D9" w:rsidP="0045660F">
            <w:pPr>
              <w:pStyle w:val="TableParagraph"/>
              <w:spacing w:before="121"/>
              <w:ind w:left="217" w:right="165"/>
              <w:jc w:val="center"/>
              <w:rPr>
                <w:rFonts w:asciiTheme="minorHAnsi" w:hAnsiTheme="minorHAnsi" w:cstheme="minorHAnsi"/>
                <w:sz w:val="15"/>
                <w:szCs w:val="15"/>
              </w:rPr>
            </w:pPr>
            <w:r w:rsidRPr="00795F03">
              <w:rPr>
                <w:rFonts w:asciiTheme="minorHAnsi" w:hAnsiTheme="minorHAnsi" w:cstheme="minorHAnsi"/>
                <w:sz w:val="15"/>
                <w:szCs w:val="15"/>
              </w:rPr>
              <w:t>05</w:t>
            </w:r>
          </w:p>
        </w:tc>
        <w:tc>
          <w:tcPr>
            <w:tcW w:w="1383" w:type="dxa"/>
          </w:tcPr>
          <w:p w:rsidR="00D336D9" w:rsidRDefault="00D336D9" w:rsidP="0045660F">
            <w:pPr>
              <w:pStyle w:val="TableParagraph"/>
              <w:ind w:left="68" w:right="79"/>
              <w:jc w:val="center"/>
              <w:rPr>
                <w:sz w:val="15"/>
                <w:szCs w:val="15"/>
              </w:rPr>
            </w:pPr>
          </w:p>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pStyle w:val="TableParagraph"/>
              <w:spacing w:before="120" w:after="120"/>
              <w:ind w:left="68" w:right="79"/>
              <w:jc w:val="center"/>
              <w:rPr>
                <w:sz w:val="15"/>
                <w:szCs w:val="15"/>
              </w:rPr>
            </w:pPr>
            <w:r>
              <w:rPr>
                <w:sz w:val="15"/>
                <w:szCs w:val="15"/>
              </w:rPr>
              <w:t>Menor que 50% - meta não cumprida</w:t>
            </w:r>
          </w:p>
        </w:tc>
      </w:tr>
      <w:tr w:rsidR="00D336D9" w:rsidTr="0045660F">
        <w:trPr>
          <w:trHeight w:val="216"/>
        </w:trPr>
        <w:tc>
          <w:tcPr>
            <w:tcW w:w="1256" w:type="dxa"/>
          </w:tcPr>
          <w:p w:rsidR="00D336D9" w:rsidRDefault="00D336D9" w:rsidP="0045660F">
            <w:pPr>
              <w:spacing w:before="120" w:after="120"/>
              <w:ind w:left="113" w:right="113"/>
              <w:rPr>
                <w:sz w:val="15"/>
                <w:szCs w:val="15"/>
              </w:rPr>
            </w:pPr>
            <w:r>
              <w:rPr>
                <w:sz w:val="15"/>
                <w:szCs w:val="15"/>
              </w:rPr>
              <w:t>Ação 3: Manter  o  funcionamento do Portal de referência do Programa Corra pro Abraço (site)</w:t>
            </w:r>
          </w:p>
        </w:tc>
        <w:tc>
          <w:tcPr>
            <w:tcW w:w="976" w:type="dxa"/>
          </w:tcPr>
          <w:p w:rsidR="00D336D9" w:rsidRDefault="00D336D9" w:rsidP="0045660F">
            <w:pPr>
              <w:pStyle w:val="TableParagraph"/>
              <w:spacing w:before="120"/>
              <w:ind w:left="113" w:right="113"/>
              <w:jc w:val="center"/>
              <w:rPr>
                <w:sz w:val="15"/>
                <w:szCs w:val="15"/>
              </w:rPr>
            </w:pPr>
            <w:r>
              <w:rPr>
                <w:sz w:val="15"/>
                <w:szCs w:val="15"/>
              </w:rPr>
              <w:t>Portal de referência em funcionamento</w:t>
            </w:r>
          </w:p>
        </w:tc>
        <w:tc>
          <w:tcPr>
            <w:tcW w:w="979" w:type="dxa"/>
          </w:tcPr>
          <w:p w:rsidR="00D336D9" w:rsidRDefault="00D336D9" w:rsidP="0045660F">
            <w:pPr>
              <w:pStyle w:val="TableParagraph"/>
              <w:spacing w:before="120"/>
              <w:ind w:left="113" w:right="113"/>
              <w:jc w:val="center"/>
              <w:rPr>
                <w:sz w:val="15"/>
                <w:szCs w:val="15"/>
              </w:rPr>
            </w:pPr>
            <w:r>
              <w:rPr>
                <w:sz w:val="15"/>
                <w:szCs w:val="15"/>
              </w:rPr>
              <w:t>Nº de portais em funcionamento</w:t>
            </w:r>
          </w:p>
        </w:tc>
        <w:tc>
          <w:tcPr>
            <w:tcW w:w="1407" w:type="dxa"/>
          </w:tcPr>
          <w:p w:rsidR="00D336D9" w:rsidRDefault="00D336D9" w:rsidP="0045660F">
            <w:pPr>
              <w:pStyle w:val="TableParagraph"/>
              <w:spacing w:before="120"/>
              <w:ind w:left="113" w:right="113"/>
              <w:jc w:val="center"/>
              <w:rPr>
                <w:sz w:val="15"/>
                <w:szCs w:val="15"/>
              </w:rPr>
            </w:pPr>
            <w:r>
              <w:rPr>
                <w:sz w:val="15"/>
                <w:szCs w:val="15"/>
              </w:rPr>
              <w:t>Link do portal em funcionamento</w:t>
            </w:r>
          </w:p>
        </w:tc>
        <w:tc>
          <w:tcPr>
            <w:tcW w:w="704"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723" w:type="dxa"/>
            <w:gridSpan w:val="5"/>
          </w:tcPr>
          <w:p w:rsidR="00D336D9" w:rsidRDefault="00D336D9" w:rsidP="0045660F">
            <w:pPr>
              <w:pStyle w:val="TableParagraph"/>
              <w:spacing w:before="120"/>
              <w:ind w:left="68" w:right="79"/>
              <w:jc w:val="center"/>
              <w:rPr>
                <w:sz w:val="15"/>
                <w:szCs w:val="15"/>
              </w:rPr>
            </w:pPr>
            <w:r>
              <w:rPr>
                <w:sz w:val="15"/>
                <w:szCs w:val="15"/>
              </w:rPr>
              <w:t>01</w:t>
            </w:r>
          </w:p>
        </w:tc>
        <w:tc>
          <w:tcPr>
            <w:tcW w:w="709" w:type="dxa"/>
            <w:gridSpan w:val="4"/>
          </w:tcPr>
          <w:p w:rsidR="00D336D9" w:rsidRDefault="00D336D9" w:rsidP="0045660F">
            <w:pPr>
              <w:pStyle w:val="TableParagraph"/>
              <w:spacing w:before="120"/>
              <w:ind w:left="68" w:right="79"/>
              <w:jc w:val="center"/>
              <w:rPr>
                <w:sz w:val="15"/>
                <w:szCs w:val="15"/>
              </w:rPr>
            </w:pPr>
            <w:r>
              <w:rPr>
                <w:sz w:val="15"/>
                <w:szCs w:val="15"/>
              </w:rPr>
              <w:t>01</w:t>
            </w:r>
          </w:p>
        </w:tc>
        <w:tc>
          <w:tcPr>
            <w:tcW w:w="709" w:type="dxa"/>
            <w:gridSpan w:val="4"/>
          </w:tcPr>
          <w:p w:rsidR="00D336D9" w:rsidRDefault="00D336D9" w:rsidP="0045660F">
            <w:pPr>
              <w:pStyle w:val="TableParagraph"/>
              <w:spacing w:before="120"/>
              <w:ind w:left="68" w:right="79"/>
              <w:jc w:val="center"/>
              <w:rPr>
                <w:sz w:val="15"/>
                <w:szCs w:val="15"/>
              </w:rPr>
            </w:pPr>
            <w:r>
              <w:rPr>
                <w:sz w:val="15"/>
                <w:szCs w:val="15"/>
              </w:rPr>
              <w:t>01</w:t>
            </w:r>
          </w:p>
        </w:tc>
        <w:tc>
          <w:tcPr>
            <w:tcW w:w="720" w:type="dxa"/>
            <w:gridSpan w:val="4"/>
          </w:tcPr>
          <w:p w:rsidR="00D336D9" w:rsidRDefault="00D336D9" w:rsidP="0045660F">
            <w:pPr>
              <w:pStyle w:val="TableParagraph"/>
              <w:spacing w:before="120"/>
              <w:ind w:left="68" w:right="79"/>
              <w:jc w:val="center"/>
              <w:rPr>
                <w:sz w:val="15"/>
                <w:szCs w:val="15"/>
              </w:rPr>
            </w:pPr>
            <w:r>
              <w:rPr>
                <w:sz w:val="15"/>
                <w:szCs w:val="15"/>
              </w:rPr>
              <w:t>01</w:t>
            </w:r>
          </w:p>
        </w:tc>
        <w:tc>
          <w:tcPr>
            <w:tcW w:w="735"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721" w:type="dxa"/>
            <w:gridSpan w:val="4"/>
          </w:tcPr>
          <w:p w:rsidR="00D336D9" w:rsidRDefault="00D336D9" w:rsidP="0045660F">
            <w:pPr>
              <w:pStyle w:val="TableParagraph"/>
              <w:spacing w:before="120"/>
              <w:ind w:left="68" w:right="79"/>
              <w:jc w:val="center"/>
              <w:rPr>
                <w:sz w:val="15"/>
                <w:szCs w:val="15"/>
              </w:rPr>
            </w:pPr>
            <w:r>
              <w:rPr>
                <w:sz w:val="15"/>
                <w:szCs w:val="15"/>
              </w:rPr>
              <w:t>01</w:t>
            </w:r>
          </w:p>
        </w:tc>
        <w:tc>
          <w:tcPr>
            <w:tcW w:w="709"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708"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709"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732" w:type="dxa"/>
            <w:gridSpan w:val="4"/>
          </w:tcPr>
          <w:p w:rsidR="00D336D9" w:rsidRDefault="00D336D9" w:rsidP="0045660F">
            <w:pPr>
              <w:pStyle w:val="TableParagraph"/>
              <w:spacing w:before="120"/>
              <w:ind w:left="68" w:right="79"/>
              <w:jc w:val="center"/>
              <w:rPr>
                <w:sz w:val="15"/>
                <w:szCs w:val="15"/>
              </w:rPr>
            </w:pPr>
            <w:r>
              <w:rPr>
                <w:sz w:val="15"/>
                <w:szCs w:val="15"/>
              </w:rPr>
              <w:t>01</w:t>
            </w:r>
          </w:p>
        </w:tc>
        <w:tc>
          <w:tcPr>
            <w:tcW w:w="721" w:type="dxa"/>
            <w:gridSpan w:val="2"/>
          </w:tcPr>
          <w:p w:rsidR="00D336D9" w:rsidRDefault="00D336D9" w:rsidP="0045660F">
            <w:pPr>
              <w:pStyle w:val="TableParagraph"/>
              <w:spacing w:before="120"/>
              <w:ind w:left="68" w:right="79"/>
              <w:jc w:val="center"/>
              <w:rPr>
                <w:sz w:val="15"/>
                <w:szCs w:val="15"/>
              </w:rPr>
            </w:pPr>
            <w:r>
              <w:rPr>
                <w:sz w:val="15"/>
                <w:szCs w:val="15"/>
              </w:rPr>
              <w:t>01</w:t>
            </w:r>
          </w:p>
        </w:tc>
        <w:tc>
          <w:tcPr>
            <w:tcW w:w="1383" w:type="dxa"/>
          </w:tcPr>
          <w:p w:rsidR="00D336D9" w:rsidRDefault="00D336D9" w:rsidP="0045660F">
            <w:pPr>
              <w:pStyle w:val="TableParagraph"/>
              <w:ind w:left="68" w:right="79"/>
              <w:jc w:val="center"/>
              <w:rPr>
                <w:sz w:val="15"/>
                <w:szCs w:val="15"/>
              </w:rPr>
            </w:pPr>
          </w:p>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Menor que 100% - meta descumprida</w:t>
            </w:r>
          </w:p>
        </w:tc>
      </w:tr>
      <w:tr w:rsidR="00D336D9" w:rsidTr="0045660F">
        <w:trPr>
          <w:trHeight w:val="216"/>
        </w:trPr>
        <w:tc>
          <w:tcPr>
            <w:tcW w:w="1256" w:type="dxa"/>
          </w:tcPr>
          <w:p w:rsidR="00D336D9" w:rsidRDefault="00D336D9" w:rsidP="0045660F">
            <w:pPr>
              <w:spacing w:before="120" w:after="120"/>
              <w:ind w:left="113" w:right="113"/>
              <w:rPr>
                <w:sz w:val="15"/>
                <w:szCs w:val="15"/>
              </w:rPr>
            </w:pPr>
            <w:r>
              <w:rPr>
                <w:sz w:val="15"/>
                <w:szCs w:val="15"/>
              </w:rPr>
              <w:t>Ação 4: Desenvolver, implantar e manter acessível e atualizado um Aplicativo do Programa Corra pro Abraço</w:t>
            </w:r>
          </w:p>
        </w:tc>
        <w:tc>
          <w:tcPr>
            <w:tcW w:w="976" w:type="dxa"/>
          </w:tcPr>
          <w:p w:rsidR="00D336D9" w:rsidRDefault="00D336D9" w:rsidP="0045660F">
            <w:pPr>
              <w:pStyle w:val="TableParagraph"/>
              <w:spacing w:before="120"/>
              <w:ind w:left="113" w:right="113"/>
              <w:jc w:val="center"/>
              <w:rPr>
                <w:sz w:val="15"/>
                <w:szCs w:val="15"/>
              </w:rPr>
            </w:pPr>
            <w:r>
              <w:rPr>
                <w:sz w:val="15"/>
                <w:szCs w:val="15"/>
              </w:rPr>
              <w:t>Aplicativo implantado e acessível ao público</w:t>
            </w:r>
          </w:p>
        </w:tc>
        <w:tc>
          <w:tcPr>
            <w:tcW w:w="979" w:type="dxa"/>
          </w:tcPr>
          <w:p w:rsidR="00D336D9" w:rsidRDefault="00D336D9" w:rsidP="0045660F">
            <w:pPr>
              <w:pStyle w:val="TableParagraph"/>
              <w:spacing w:before="120"/>
              <w:ind w:left="113" w:right="113"/>
              <w:jc w:val="center"/>
              <w:rPr>
                <w:sz w:val="15"/>
                <w:szCs w:val="15"/>
              </w:rPr>
            </w:pPr>
            <w:r>
              <w:rPr>
                <w:sz w:val="15"/>
                <w:szCs w:val="15"/>
              </w:rPr>
              <w:t>Nº de portais implantados e acessíveis ao público</w:t>
            </w:r>
          </w:p>
        </w:tc>
        <w:tc>
          <w:tcPr>
            <w:tcW w:w="1407" w:type="dxa"/>
          </w:tcPr>
          <w:p w:rsidR="00D336D9" w:rsidRDefault="00D336D9" w:rsidP="0045660F">
            <w:pPr>
              <w:pStyle w:val="TableParagraph"/>
              <w:spacing w:before="120"/>
              <w:ind w:left="113" w:right="113"/>
              <w:jc w:val="center"/>
              <w:rPr>
                <w:sz w:val="15"/>
                <w:szCs w:val="15"/>
              </w:rPr>
            </w:pPr>
            <w:r>
              <w:rPr>
                <w:sz w:val="15"/>
                <w:szCs w:val="15"/>
              </w:rPr>
              <w:t>Link de acesso ao APP em funcionamento</w:t>
            </w:r>
          </w:p>
        </w:tc>
        <w:tc>
          <w:tcPr>
            <w:tcW w:w="704" w:type="dxa"/>
            <w:gridSpan w:val="3"/>
          </w:tcPr>
          <w:p w:rsidR="00D336D9" w:rsidRDefault="00D336D9" w:rsidP="0045660F">
            <w:pPr>
              <w:pStyle w:val="TableParagraph"/>
              <w:spacing w:before="120"/>
              <w:ind w:left="68" w:right="79"/>
              <w:jc w:val="center"/>
              <w:rPr>
                <w:sz w:val="15"/>
                <w:szCs w:val="15"/>
              </w:rPr>
            </w:pPr>
            <w:r>
              <w:rPr>
                <w:sz w:val="15"/>
                <w:szCs w:val="15"/>
              </w:rPr>
              <w:t>00</w:t>
            </w:r>
          </w:p>
        </w:tc>
        <w:tc>
          <w:tcPr>
            <w:tcW w:w="723" w:type="dxa"/>
            <w:gridSpan w:val="5"/>
          </w:tcPr>
          <w:p w:rsidR="00D336D9" w:rsidRDefault="00D336D9" w:rsidP="0045660F">
            <w:pPr>
              <w:pStyle w:val="TableParagraph"/>
              <w:spacing w:before="120"/>
              <w:ind w:left="68" w:right="79"/>
              <w:jc w:val="center"/>
              <w:rPr>
                <w:sz w:val="15"/>
                <w:szCs w:val="15"/>
              </w:rPr>
            </w:pPr>
            <w:r>
              <w:rPr>
                <w:sz w:val="15"/>
                <w:szCs w:val="15"/>
              </w:rPr>
              <w:t>00</w:t>
            </w:r>
          </w:p>
        </w:tc>
        <w:tc>
          <w:tcPr>
            <w:tcW w:w="709" w:type="dxa"/>
            <w:gridSpan w:val="4"/>
          </w:tcPr>
          <w:p w:rsidR="00D336D9" w:rsidRDefault="00D336D9" w:rsidP="0045660F">
            <w:pPr>
              <w:pStyle w:val="TableParagraph"/>
              <w:spacing w:before="120"/>
              <w:ind w:left="68" w:right="79"/>
              <w:jc w:val="center"/>
              <w:rPr>
                <w:sz w:val="15"/>
                <w:szCs w:val="15"/>
              </w:rPr>
            </w:pPr>
            <w:r>
              <w:rPr>
                <w:sz w:val="15"/>
                <w:szCs w:val="15"/>
              </w:rPr>
              <w:t>00</w:t>
            </w:r>
          </w:p>
        </w:tc>
        <w:tc>
          <w:tcPr>
            <w:tcW w:w="709" w:type="dxa"/>
            <w:gridSpan w:val="4"/>
          </w:tcPr>
          <w:p w:rsidR="00D336D9" w:rsidRDefault="00D336D9" w:rsidP="0045660F">
            <w:pPr>
              <w:pStyle w:val="TableParagraph"/>
              <w:spacing w:before="120"/>
              <w:ind w:left="68" w:right="79"/>
              <w:jc w:val="center"/>
              <w:rPr>
                <w:sz w:val="15"/>
                <w:szCs w:val="15"/>
              </w:rPr>
            </w:pPr>
            <w:r>
              <w:rPr>
                <w:sz w:val="15"/>
                <w:szCs w:val="15"/>
              </w:rPr>
              <w:t>00</w:t>
            </w:r>
          </w:p>
        </w:tc>
        <w:tc>
          <w:tcPr>
            <w:tcW w:w="720" w:type="dxa"/>
            <w:gridSpan w:val="4"/>
          </w:tcPr>
          <w:p w:rsidR="00D336D9" w:rsidRDefault="00D336D9" w:rsidP="0045660F">
            <w:pPr>
              <w:pStyle w:val="TableParagraph"/>
              <w:spacing w:before="120"/>
              <w:ind w:left="68" w:right="79"/>
              <w:jc w:val="center"/>
              <w:rPr>
                <w:sz w:val="15"/>
                <w:szCs w:val="15"/>
              </w:rPr>
            </w:pPr>
            <w:r>
              <w:rPr>
                <w:sz w:val="15"/>
                <w:szCs w:val="15"/>
              </w:rPr>
              <w:t>01</w:t>
            </w:r>
          </w:p>
        </w:tc>
        <w:tc>
          <w:tcPr>
            <w:tcW w:w="735"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721" w:type="dxa"/>
            <w:gridSpan w:val="4"/>
          </w:tcPr>
          <w:p w:rsidR="00D336D9" w:rsidRDefault="00D336D9" w:rsidP="0045660F">
            <w:pPr>
              <w:pStyle w:val="TableParagraph"/>
              <w:spacing w:before="120"/>
              <w:ind w:left="68" w:right="79"/>
              <w:jc w:val="center"/>
              <w:rPr>
                <w:sz w:val="15"/>
                <w:szCs w:val="15"/>
              </w:rPr>
            </w:pPr>
            <w:r>
              <w:rPr>
                <w:sz w:val="15"/>
                <w:szCs w:val="15"/>
              </w:rPr>
              <w:t>01</w:t>
            </w:r>
          </w:p>
        </w:tc>
        <w:tc>
          <w:tcPr>
            <w:tcW w:w="709"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708"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709"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732" w:type="dxa"/>
            <w:gridSpan w:val="4"/>
          </w:tcPr>
          <w:p w:rsidR="00D336D9" w:rsidRDefault="00D336D9" w:rsidP="0045660F">
            <w:pPr>
              <w:pStyle w:val="TableParagraph"/>
              <w:spacing w:before="120"/>
              <w:ind w:left="68" w:right="79"/>
              <w:jc w:val="center"/>
              <w:rPr>
                <w:sz w:val="15"/>
                <w:szCs w:val="15"/>
              </w:rPr>
            </w:pPr>
            <w:r>
              <w:rPr>
                <w:sz w:val="15"/>
                <w:szCs w:val="15"/>
              </w:rPr>
              <w:t>01</w:t>
            </w:r>
          </w:p>
        </w:tc>
        <w:tc>
          <w:tcPr>
            <w:tcW w:w="721" w:type="dxa"/>
            <w:gridSpan w:val="2"/>
          </w:tcPr>
          <w:p w:rsidR="00D336D9" w:rsidRDefault="00D336D9" w:rsidP="0045660F">
            <w:pPr>
              <w:pStyle w:val="TableParagraph"/>
              <w:spacing w:before="120"/>
              <w:ind w:left="68" w:right="79"/>
              <w:jc w:val="center"/>
              <w:rPr>
                <w:sz w:val="15"/>
                <w:szCs w:val="15"/>
              </w:rPr>
            </w:pPr>
            <w:r>
              <w:rPr>
                <w:sz w:val="15"/>
                <w:szCs w:val="15"/>
              </w:rPr>
              <w:t>01</w:t>
            </w:r>
          </w:p>
        </w:tc>
        <w:tc>
          <w:tcPr>
            <w:tcW w:w="1383" w:type="dxa"/>
          </w:tcPr>
          <w:p w:rsidR="00D336D9" w:rsidRDefault="00D336D9" w:rsidP="0045660F">
            <w:pPr>
              <w:pStyle w:val="TableParagraph"/>
              <w:ind w:left="68" w:right="79"/>
              <w:jc w:val="center"/>
              <w:rPr>
                <w:sz w:val="15"/>
                <w:szCs w:val="15"/>
              </w:rPr>
            </w:pPr>
          </w:p>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Menor que 100% - meta descumprida</w:t>
            </w:r>
          </w:p>
        </w:tc>
      </w:tr>
      <w:tr w:rsidR="00D336D9" w:rsidTr="0045660F">
        <w:trPr>
          <w:trHeight w:val="662"/>
        </w:trPr>
        <w:tc>
          <w:tcPr>
            <w:tcW w:w="1256" w:type="dxa"/>
          </w:tcPr>
          <w:p w:rsidR="00D336D9" w:rsidRDefault="00D336D9" w:rsidP="0045660F">
            <w:pPr>
              <w:spacing w:before="120"/>
              <w:ind w:left="113" w:right="113"/>
              <w:rPr>
                <w:sz w:val="15"/>
                <w:szCs w:val="15"/>
              </w:rPr>
            </w:pPr>
            <w:r>
              <w:rPr>
                <w:sz w:val="15"/>
                <w:szCs w:val="15"/>
              </w:rPr>
              <w:lastRenderedPageBreak/>
              <w:t>Ação 5:Desenovlver, implantar, alimentar e atualizar sistema de informatização de dados sobe as Políticas sobre Drogas na Bahia</w:t>
            </w:r>
          </w:p>
        </w:tc>
        <w:tc>
          <w:tcPr>
            <w:tcW w:w="976" w:type="dxa"/>
          </w:tcPr>
          <w:p w:rsidR="00D336D9" w:rsidRDefault="00D336D9" w:rsidP="0045660F">
            <w:pPr>
              <w:spacing w:before="120"/>
              <w:ind w:left="113" w:right="113"/>
              <w:jc w:val="center"/>
              <w:rPr>
                <w:sz w:val="15"/>
                <w:szCs w:val="15"/>
              </w:rPr>
            </w:pPr>
            <w:r>
              <w:rPr>
                <w:sz w:val="15"/>
                <w:szCs w:val="15"/>
              </w:rPr>
              <w:t>Sistema implantado e em funcionamento</w:t>
            </w:r>
          </w:p>
        </w:tc>
        <w:tc>
          <w:tcPr>
            <w:tcW w:w="979" w:type="dxa"/>
          </w:tcPr>
          <w:p w:rsidR="00D336D9" w:rsidRDefault="00D336D9" w:rsidP="0045660F">
            <w:pPr>
              <w:spacing w:before="120"/>
              <w:ind w:left="113" w:right="113"/>
              <w:jc w:val="center"/>
              <w:rPr>
                <w:sz w:val="15"/>
                <w:szCs w:val="15"/>
              </w:rPr>
            </w:pPr>
            <w:r>
              <w:rPr>
                <w:sz w:val="15"/>
                <w:szCs w:val="15"/>
              </w:rPr>
              <w:t>Nº de sistemas implnatados em em funcionamento</w:t>
            </w:r>
          </w:p>
        </w:tc>
        <w:tc>
          <w:tcPr>
            <w:tcW w:w="1407" w:type="dxa"/>
          </w:tcPr>
          <w:p w:rsidR="00D336D9" w:rsidRDefault="00D336D9" w:rsidP="0045660F">
            <w:pPr>
              <w:spacing w:before="120"/>
              <w:ind w:left="113" w:right="113"/>
              <w:jc w:val="center"/>
              <w:rPr>
                <w:sz w:val="15"/>
                <w:szCs w:val="15"/>
              </w:rPr>
            </w:pPr>
            <w:r>
              <w:rPr>
                <w:sz w:val="15"/>
                <w:szCs w:val="15"/>
              </w:rPr>
              <w:t>Acesso do Estado ao Sistema</w:t>
            </w:r>
          </w:p>
          <w:p w:rsidR="00D336D9" w:rsidRDefault="00D336D9" w:rsidP="0045660F">
            <w:pPr>
              <w:spacing w:before="120"/>
              <w:ind w:left="113" w:right="113"/>
              <w:jc w:val="center"/>
              <w:rPr>
                <w:sz w:val="15"/>
                <w:szCs w:val="15"/>
              </w:rPr>
            </w:pPr>
            <w:r>
              <w:rPr>
                <w:sz w:val="15"/>
                <w:szCs w:val="15"/>
              </w:rPr>
              <w:t>Relatório anual de funcionamento do Sistema</w:t>
            </w:r>
          </w:p>
        </w:tc>
        <w:tc>
          <w:tcPr>
            <w:tcW w:w="704" w:type="dxa"/>
            <w:gridSpan w:val="3"/>
          </w:tcPr>
          <w:p w:rsidR="00D336D9" w:rsidRDefault="00D336D9" w:rsidP="0045660F">
            <w:pPr>
              <w:spacing w:before="120"/>
              <w:jc w:val="center"/>
              <w:rPr>
                <w:sz w:val="15"/>
                <w:szCs w:val="15"/>
              </w:rPr>
            </w:pPr>
            <w:r>
              <w:rPr>
                <w:sz w:val="15"/>
                <w:szCs w:val="15"/>
              </w:rPr>
              <w:t>00</w:t>
            </w:r>
          </w:p>
        </w:tc>
        <w:tc>
          <w:tcPr>
            <w:tcW w:w="723" w:type="dxa"/>
            <w:gridSpan w:val="5"/>
          </w:tcPr>
          <w:p w:rsidR="00D336D9" w:rsidRDefault="00D336D9" w:rsidP="0045660F">
            <w:pPr>
              <w:pStyle w:val="TableParagraph"/>
              <w:spacing w:before="120"/>
              <w:ind w:left="190" w:right="159"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ind w:left="190" w:right="159"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ind w:left="190" w:right="159" w:firstLine="14"/>
              <w:jc w:val="center"/>
              <w:rPr>
                <w:sz w:val="15"/>
                <w:szCs w:val="15"/>
              </w:rPr>
            </w:pPr>
            <w:r>
              <w:rPr>
                <w:sz w:val="15"/>
                <w:szCs w:val="15"/>
              </w:rPr>
              <w:t>00</w:t>
            </w:r>
          </w:p>
        </w:tc>
        <w:tc>
          <w:tcPr>
            <w:tcW w:w="720" w:type="dxa"/>
            <w:gridSpan w:val="4"/>
          </w:tcPr>
          <w:p w:rsidR="00D336D9" w:rsidRDefault="00D336D9" w:rsidP="0045660F">
            <w:pPr>
              <w:pStyle w:val="TableParagraph"/>
              <w:spacing w:before="120"/>
              <w:ind w:left="68" w:right="79"/>
              <w:jc w:val="center"/>
              <w:rPr>
                <w:sz w:val="15"/>
                <w:szCs w:val="15"/>
              </w:rPr>
            </w:pPr>
            <w:r>
              <w:rPr>
                <w:sz w:val="15"/>
                <w:szCs w:val="15"/>
              </w:rPr>
              <w:t>01</w:t>
            </w:r>
          </w:p>
        </w:tc>
        <w:tc>
          <w:tcPr>
            <w:tcW w:w="735"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721" w:type="dxa"/>
            <w:gridSpan w:val="4"/>
          </w:tcPr>
          <w:p w:rsidR="00D336D9" w:rsidRDefault="00D336D9" w:rsidP="0045660F">
            <w:pPr>
              <w:pStyle w:val="TableParagraph"/>
              <w:spacing w:before="120"/>
              <w:ind w:left="68" w:right="79"/>
              <w:jc w:val="center"/>
              <w:rPr>
                <w:sz w:val="15"/>
                <w:szCs w:val="15"/>
              </w:rPr>
            </w:pPr>
            <w:r>
              <w:rPr>
                <w:sz w:val="15"/>
                <w:szCs w:val="15"/>
              </w:rPr>
              <w:t>01</w:t>
            </w:r>
          </w:p>
        </w:tc>
        <w:tc>
          <w:tcPr>
            <w:tcW w:w="709"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708"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709"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720"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733"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1383" w:type="dxa"/>
          </w:tcPr>
          <w:p w:rsidR="00D336D9" w:rsidRDefault="00D336D9" w:rsidP="0045660F">
            <w:pPr>
              <w:pStyle w:val="TableParagraph"/>
              <w:ind w:left="68" w:right="79"/>
              <w:jc w:val="center"/>
              <w:rPr>
                <w:sz w:val="15"/>
                <w:szCs w:val="15"/>
              </w:rPr>
            </w:pPr>
          </w:p>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1"/>
              <w:ind w:left="68" w:right="78"/>
              <w:jc w:val="center"/>
              <w:rPr>
                <w:sz w:val="15"/>
                <w:szCs w:val="15"/>
              </w:rPr>
            </w:pPr>
            <w:r>
              <w:rPr>
                <w:sz w:val="15"/>
                <w:szCs w:val="15"/>
              </w:rPr>
              <w:t>Menor que 100% - meta descumprida</w:t>
            </w:r>
          </w:p>
        </w:tc>
      </w:tr>
      <w:tr w:rsidR="00D336D9" w:rsidTr="0045660F">
        <w:trPr>
          <w:trHeight w:val="662"/>
        </w:trPr>
        <w:tc>
          <w:tcPr>
            <w:tcW w:w="1256" w:type="dxa"/>
          </w:tcPr>
          <w:p w:rsidR="00D336D9" w:rsidRDefault="00D336D9" w:rsidP="0045660F">
            <w:pPr>
              <w:spacing w:before="120" w:after="120"/>
              <w:ind w:left="113" w:right="113"/>
              <w:rPr>
                <w:sz w:val="15"/>
                <w:szCs w:val="15"/>
              </w:rPr>
            </w:pPr>
            <w:r>
              <w:rPr>
                <w:sz w:val="15"/>
                <w:szCs w:val="15"/>
              </w:rPr>
              <w:t>Ação 6: Difundir informações educativas sobre RD em espaços festivos em Salvador e no interior do Estado</w:t>
            </w:r>
          </w:p>
        </w:tc>
        <w:tc>
          <w:tcPr>
            <w:tcW w:w="976" w:type="dxa"/>
          </w:tcPr>
          <w:p w:rsidR="00D336D9" w:rsidRDefault="00D336D9" w:rsidP="0045660F">
            <w:pPr>
              <w:spacing w:before="120"/>
              <w:ind w:left="113" w:right="113"/>
              <w:jc w:val="center"/>
              <w:rPr>
                <w:sz w:val="15"/>
                <w:szCs w:val="15"/>
              </w:rPr>
            </w:pPr>
            <w:r>
              <w:rPr>
                <w:sz w:val="15"/>
                <w:szCs w:val="15"/>
              </w:rPr>
              <w:t>Ação educativa realizada</w:t>
            </w:r>
          </w:p>
        </w:tc>
        <w:tc>
          <w:tcPr>
            <w:tcW w:w="979" w:type="dxa"/>
          </w:tcPr>
          <w:p w:rsidR="00D336D9" w:rsidRDefault="00D336D9" w:rsidP="0045660F">
            <w:pPr>
              <w:spacing w:before="120"/>
              <w:ind w:left="113" w:right="113"/>
              <w:jc w:val="center"/>
              <w:rPr>
                <w:sz w:val="15"/>
                <w:szCs w:val="15"/>
              </w:rPr>
            </w:pPr>
            <w:r>
              <w:rPr>
                <w:sz w:val="15"/>
                <w:szCs w:val="15"/>
              </w:rPr>
              <w:t>Nº de ações educativas realizadas</w:t>
            </w:r>
          </w:p>
        </w:tc>
        <w:tc>
          <w:tcPr>
            <w:tcW w:w="1407" w:type="dxa"/>
          </w:tcPr>
          <w:p w:rsidR="00D336D9" w:rsidRDefault="00D336D9" w:rsidP="0045660F">
            <w:pPr>
              <w:spacing w:before="120"/>
              <w:ind w:left="113" w:right="113"/>
              <w:jc w:val="center"/>
              <w:rPr>
                <w:sz w:val="15"/>
                <w:szCs w:val="15"/>
              </w:rPr>
            </w:pPr>
            <w:r>
              <w:rPr>
                <w:sz w:val="15"/>
                <w:szCs w:val="15"/>
              </w:rPr>
              <w:t xml:space="preserve">Relatório de planejamento das ações </w:t>
            </w:r>
          </w:p>
          <w:p w:rsidR="00D336D9" w:rsidRDefault="00D336D9" w:rsidP="0045660F">
            <w:pPr>
              <w:spacing w:before="120" w:after="120"/>
              <w:ind w:left="113" w:right="113"/>
              <w:jc w:val="center"/>
              <w:rPr>
                <w:sz w:val="15"/>
                <w:szCs w:val="15"/>
              </w:rPr>
            </w:pPr>
            <w:r>
              <w:rPr>
                <w:sz w:val="15"/>
                <w:szCs w:val="15"/>
              </w:rPr>
              <w:t>Relatório de execução das ações</w:t>
            </w:r>
          </w:p>
          <w:p w:rsidR="00D336D9" w:rsidRDefault="00D336D9" w:rsidP="0045660F">
            <w:pPr>
              <w:spacing w:before="120" w:after="120"/>
              <w:ind w:left="113" w:right="113"/>
              <w:jc w:val="center"/>
              <w:rPr>
                <w:sz w:val="15"/>
                <w:szCs w:val="15"/>
              </w:rPr>
            </w:pPr>
            <w:r>
              <w:rPr>
                <w:sz w:val="15"/>
                <w:szCs w:val="15"/>
              </w:rPr>
              <w:t>Registro fotográfico ou em vídeo das ações</w:t>
            </w:r>
          </w:p>
        </w:tc>
        <w:tc>
          <w:tcPr>
            <w:tcW w:w="704" w:type="dxa"/>
            <w:gridSpan w:val="3"/>
          </w:tcPr>
          <w:p w:rsidR="00D336D9" w:rsidRDefault="00D336D9" w:rsidP="0045660F">
            <w:pPr>
              <w:spacing w:before="120"/>
              <w:jc w:val="center"/>
              <w:rPr>
                <w:sz w:val="15"/>
                <w:szCs w:val="15"/>
              </w:rPr>
            </w:pPr>
            <w:r>
              <w:rPr>
                <w:sz w:val="15"/>
                <w:szCs w:val="15"/>
              </w:rPr>
              <w:t>00</w:t>
            </w:r>
          </w:p>
        </w:tc>
        <w:tc>
          <w:tcPr>
            <w:tcW w:w="723" w:type="dxa"/>
            <w:gridSpan w:val="5"/>
          </w:tcPr>
          <w:p w:rsidR="00D336D9" w:rsidRDefault="00D336D9" w:rsidP="0045660F">
            <w:pPr>
              <w:pStyle w:val="TableParagraph"/>
              <w:spacing w:before="120"/>
              <w:ind w:left="190" w:right="159" w:firstLine="14"/>
              <w:jc w:val="center"/>
              <w:rPr>
                <w:sz w:val="15"/>
                <w:szCs w:val="15"/>
              </w:rPr>
            </w:pPr>
            <w:r>
              <w:rPr>
                <w:sz w:val="15"/>
                <w:szCs w:val="15"/>
              </w:rPr>
              <w:t>01</w:t>
            </w:r>
          </w:p>
        </w:tc>
        <w:tc>
          <w:tcPr>
            <w:tcW w:w="709" w:type="dxa"/>
            <w:gridSpan w:val="4"/>
          </w:tcPr>
          <w:p w:rsidR="00D336D9" w:rsidRDefault="00D336D9" w:rsidP="0045660F">
            <w:pPr>
              <w:pStyle w:val="TableParagraph"/>
              <w:spacing w:before="120"/>
              <w:ind w:left="190" w:right="159"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ind w:left="190" w:right="159" w:firstLine="14"/>
              <w:jc w:val="center"/>
              <w:rPr>
                <w:sz w:val="15"/>
                <w:szCs w:val="15"/>
              </w:rPr>
            </w:pPr>
            <w:r>
              <w:rPr>
                <w:sz w:val="15"/>
                <w:szCs w:val="15"/>
              </w:rPr>
              <w:t>00</w:t>
            </w:r>
          </w:p>
        </w:tc>
        <w:tc>
          <w:tcPr>
            <w:tcW w:w="720" w:type="dxa"/>
            <w:gridSpan w:val="4"/>
          </w:tcPr>
          <w:p w:rsidR="00D336D9" w:rsidRDefault="00D336D9" w:rsidP="0045660F">
            <w:pPr>
              <w:pStyle w:val="TableParagraph"/>
              <w:spacing w:before="120"/>
              <w:ind w:left="190" w:right="159" w:firstLine="14"/>
              <w:jc w:val="center"/>
              <w:rPr>
                <w:sz w:val="15"/>
                <w:szCs w:val="15"/>
              </w:rPr>
            </w:pPr>
            <w:r>
              <w:rPr>
                <w:sz w:val="15"/>
                <w:szCs w:val="15"/>
              </w:rPr>
              <w:t>00</w:t>
            </w:r>
          </w:p>
        </w:tc>
        <w:tc>
          <w:tcPr>
            <w:tcW w:w="735" w:type="dxa"/>
            <w:gridSpan w:val="3"/>
          </w:tcPr>
          <w:p w:rsidR="00D336D9" w:rsidRDefault="00D336D9" w:rsidP="0045660F">
            <w:pPr>
              <w:pStyle w:val="TableParagraph"/>
              <w:spacing w:before="120"/>
              <w:ind w:left="190" w:right="159" w:firstLine="14"/>
              <w:jc w:val="center"/>
              <w:rPr>
                <w:sz w:val="15"/>
                <w:szCs w:val="15"/>
              </w:rPr>
            </w:pPr>
            <w:r>
              <w:rPr>
                <w:sz w:val="15"/>
                <w:szCs w:val="15"/>
              </w:rPr>
              <w:t>01</w:t>
            </w:r>
          </w:p>
        </w:tc>
        <w:tc>
          <w:tcPr>
            <w:tcW w:w="721" w:type="dxa"/>
            <w:gridSpan w:val="4"/>
          </w:tcPr>
          <w:p w:rsidR="00D336D9" w:rsidRDefault="00D336D9" w:rsidP="0045660F">
            <w:pPr>
              <w:pStyle w:val="TableParagraph"/>
              <w:spacing w:before="120"/>
              <w:ind w:left="190" w:right="159" w:firstLine="14"/>
              <w:jc w:val="center"/>
              <w:rPr>
                <w:sz w:val="15"/>
                <w:szCs w:val="15"/>
              </w:rPr>
            </w:pPr>
            <w:r>
              <w:rPr>
                <w:sz w:val="15"/>
                <w:szCs w:val="15"/>
              </w:rPr>
              <w:t>00</w:t>
            </w:r>
          </w:p>
        </w:tc>
        <w:tc>
          <w:tcPr>
            <w:tcW w:w="709" w:type="dxa"/>
            <w:gridSpan w:val="3"/>
          </w:tcPr>
          <w:p w:rsidR="00D336D9" w:rsidRDefault="00D336D9" w:rsidP="0045660F">
            <w:pPr>
              <w:pStyle w:val="TableParagraph"/>
              <w:spacing w:before="120"/>
              <w:ind w:left="190" w:right="159" w:firstLine="14"/>
              <w:jc w:val="center"/>
              <w:rPr>
                <w:sz w:val="15"/>
                <w:szCs w:val="15"/>
              </w:rPr>
            </w:pPr>
            <w:r>
              <w:rPr>
                <w:sz w:val="15"/>
                <w:szCs w:val="15"/>
              </w:rPr>
              <w:t>00</w:t>
            </w:r>
          </w:p>
        </w:tc>
        <w:tc>
          <w:tcPr>
            <w:tcW w:w="708" w:type="dxa"/>
            <w:gridSpan w:val="3"/>
          </w:tcPr>
          <w:p w:rsidR="00D336D9" w:rsidRDefault="00D336D9" w:rsidP="0045660F">
            <w:pPr>
              <w:pStyle w:val="TableParagraph"/>
              <w:spacing w:before="120"/>
              <w:ind w:left="190" w:right="159" w:firstLine="14"/>
              <w:jc w:val="center"/>
              <w:rPr>
                <w:sz w:val="15"/>
                <w:szCs w:val="15"/>
              </w:rPr>
            </w:pPr>
            <w:r>
              <w:rPr>
                <w:sz w:val="15"/>
                <w:szCs w:val="15"/>
              </w:rPr>
              <w:t>00</w:t>
            </w:r>
          </w:p>
        </w:tc>
        <w:tc>
          <w:tcPr>
            <w:tcW w:w="709" w:type="dxa"/>
            <w:gridSpan w:val="3"/>
          </w:tcPr>
          <w:p w:rsidR="00D336D9" w:rsidRDefault="00D336D9" w:rsidP="0045660F">
            <w:pPr>
              <w:pStyle w:val="TableParagraph"/>
              <w:spacing w:before="120"/>
              <w:ind w:left="190" w:right="159" w:firstLine="14"/>
              <w:jc w:val="center"/>
              <w:rPr>
                <w:sz w:val="15"/>
                <w:szCs w:val="15"/>
              </w:rPr>
            </w:pPr>
            <w:r>
              <w:rPr>
                <w:sz w:val="15"/>
                <w:szCs w:val="15"/>
              </w:rPr>
              <w:t>00</w:t>
            </w:r>
          </w:p>
        </w:tc>
        <w:tc>
          <w:tcPr>
            <w:tcW w:w="720" w:type="dxa"/>
            <w:gridSpan w:val="3"/>
          </w:tcPr>
          <w:p w:rsidR="00D336D9" w:rsidRDefault="00D336D9" w:rsidP="0045660F">
            <w:pPr>
              <w:pStyle w:val="TableParagraph"/>
              <w:spacing w:before="120"/>
              <w:ind w:left="190" w:right="159" w:firstLine="14"/>
              <w:jc w:val="center"/>
              <w:rPr>
                <w:sz w:val="15"/>
                <w:szCs w:val="15"/>
              </w:rPr>
            </w:pPr>
            <w:r>
              <w:rPr>
                <w:sz w:val="15"/>
                <w:szCs w:val="15"/>
              </w:rPr>
              <w:t>00</w:t>
            </w:r>
          </w:p>
        </w:tc>
        <w:tc>
          <w:tcPr>
            <w:tcW w:w="733" w:type="dxa"/>
            <w:gridSpan w:val="3"/>
          </w:tcPr>
          <w:p w:rsidR="00D336D9" w:rsidRDefault="00D336D9" w:rsidP="0045660F">
            <w:pPr>
              <w:pStyle w:val="TableParagraph"/>
              <w:spacing w:before="120"/>
              <w:ind w:left="190" w:right="159" w:firstLine="14"/>
              <w:jc w:val="center"/>
              <w:rPr>
                <w:sz w:val="15"/>
                <w:szCs w:val="15"/>
              </w:rPr>
            </w:pPr>
            <w:r>
              <w:rPr>
                <w:sz w:val="15"/>
                <w:szCs w:val="15"/>
              </w:rPr>
              <w:t>00</w:t>
            </w:r>
          </w:p>
        </w:tc>
        <w:tc>
          <w:tcPr>
            <w:tcW w:w="1383" w:type="dxa"/>
          </w:tcPr>
          <w:p w:rsidR="00D336D9" w:rsidRDefault="00D336D9" w:rsidP="0045660F">
            <w:pPr>
              <w:pStyle w:val="TableParagraph"/>
              <w:ind w:left="68" w:right="79"/>
              <w:jc w:val="center"/>
              <w:rPr>
                <w:sz w:val="15"/>
                <w:szCs w:val="15"/>
              </w:rPr>
            </w:pPr>
          </w:p>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1"/>
              <w:ind w:left="68" w:right="78"/>
              <w:jc w:val="center"/>
              <w:rPr>
                <w:sz w:val="15"/>
                <w:szCs w:val="15"/>
              </w:rPr>
            </w:pPr>
            <w:r>
              <w:rPr>
                <w:sz w:val="15"/>
                <w:szCs w:val="15"/>
              </w:rPr>
              <w:t>Menor que 100% - meta descumprida</w:t>
            </w:r>
          </w:p>
        </w:tc>
      </w:tr>
      <w:tr w:rsidR="00D336D9" w:rsidTr="0045660F">
        <w:trPr>
          <w:trHeight w:val="599"/>
        </w:trPr>
        <w:tc>
          <w:tcPr>
            <w:tcW w:w="1256" w:type="dxa"/>
            <w:tcBorders>
              <w:bottom w:val="nil"/>
            </w:tcBorders>
          </w:tcPr>
          <w:p w:rsidR="00D336D9" w:rsidRPr="00150C43" w:rsidRDefault="00D336D9" w:rsidP="0045660F">
            <w:pPr>
              <w:pStyle w:val="TableParagraph"/>
              <w:spacing w:before="121"/>
              <w:ind w:left="225" w:right="204"/>
              <w:jc w:val="center"/>
              <w:rPr>
                <w:sz w:val="15"/>
                <w:szCs w:val="15"/>
              </w:rPr>
            </w:pPr>
            <w:r w:rsidRPr="00150C43">
              <w:rPr>
                <w:sz w:val="15"/>
                <w:szCs w:val="15"/>
              </w:rPr>
              <w:t>Planejamento do Programa</w:t>
            </w:r>
          </w:p>
        </w:tc>
        <w:tc>
          <w:tcPr>
            <w:tcW w:w="976" w:type="dxa"/>
            <w:tcBorders>
              <w:bottom w:val="nil"/>
            </w:tcBorders>
          </w:tcPr>
          <w:p w:rsidR="00D336D9" w:rsidRPr="00150C43" w:rsidRDefault="00D336D9" w:rsidP="0045660F">
            <w:pPr>
              <w:pStyle w:val="TableParagraph"/>
              <w:spacing w:before="121"/>
              <w:ind w:left="215" w:right="87" w:hanging="96"/>
              <w:jc w:val="center"/>
              <w:rPr>
                <w:sz w:val="15"/>
                <w:szCs w:val="15"/>
              </w:rPr>
            </w:pPr>
            <w:r w:rsidRPr="00150C43">
              <w:rPr>
                <w:sz w:val="15"/>
                <w:szCs w:val="15"/>
              </w:rPr>
              <w:t>Indicador</w:t>
            </w:r>
          </w:p>
        </w:tc>
        <w:tc>
          <w:tcPr>
            <w:tcW w:w="979" w:type="dxa"/>
            <w:tcBorders>
              <w:bottom w:val="nil"/>
            </w:tcBorders>
          </w:tcPr>
          <w:p w:rsidR="00D336D9" w:rsidRPr="00150C43" w:rsidRDefault="00D336D9" w:rsidP="0045660F">
            <w:pPr>
              <w:pStyle w:val="TableParagraph"/>
              <w:spacing w:before="121"/>
              <w:ind w:left="119" w:right="105" w:hanging="3"/>
              <w:jc w:val="center"/>
              <w:rPr>
                <w:sz w:val="15"/>
                <w:szCs w:val="15"/>
              </w:rPr>
            </w:pPr>
            <w:r w:rsidRPr="00150C43">
              <w:rPr>
                <w:sz w:val="15"/>
                <w:szCs w:val="15"/>
              </w:rPr>
              <w:t>Unidade</w:t>
            </w:r>
          </w:p>
        </w:tc>
        <w:tc>
          <w:tcPr>
            <w:tcW w:w="1407" w:type="dxa"/>
            <w:tcBorders>
              <w:bottom w:val="nil"/>
            </w:tcBorders>
          </w:tcPr>
          <w:p w:rsidR="00D336D9" w:rsidRPr="00150C43" w:rsidRDefault="00D336D9" w:rsidP="0045660F">
            <w:pPr>
              <w:pStyle w:val="TableParagraph"/>
              <w:spacing w:before="123" w:line="237" w:lineRule="auto"/>
              <w:ind w:left="334" w:right="261" w:hanging="63"/>
              <w:jc w:val="center"/>
              <w:rPr>
                <w:sz w:val="15"/>
                <w:szCs w:val="15"/>
              </w:rPr>
            </w:pPr>
            <w:r w:rsidRPr="00150C43">
              <w:rPr>
                <w:sz w:val="15"/>
                <w:szCs w:val="15"/>
              </w:rPr>
              <w:t>Meio de Verificação</w:t>
            </w:r>
          </w:p>
        </w:tc>
        <w:tc>
          <w:tcPr>
            <w:tcW w:w="8600" w:type="dxa"/>
            <w:gridSpan w:val="42"/>
          </w:tcPr>
          <w:p w:rsidR="00D336D9" w:rsidRPr="00150C43" w:rsidRDefault="00D336D9" w:rsidP="0045660F">
            <w:pPr>
              <w:pStyle w:val="TableParagraph"/>
              <w:spacing w:before="1"/>
              <w:ind w:left="263" w:right="272" w:firstLine="2"/>
              <w:jc w:val="center"/>
              <w:rPr>
                <w:sz w:val="15"/>
                <w:szCs w:val="15"/>
              </w:rPr>
            </w:pPr>
            <w:r w:rsidRPr="00150C43">
              <w:rPr>
                <w:sz w:val="15"/>
                <w:szCs w:val="15"/>
              </w:rPr>
              <w:t xml:space="preserve">QUANTIDADE META </w:t>
            </w:r>
            <w:r w:rsidRPr="00150C43">
              <w:rPr>
                <w:sz w:val="15"/>
                <w:szCs w:val="15"/>
                <w:shd w:val="clear" w:color="auto" w:fill="C0C0C0"/>
              </w:rPr>
              <w:t>(</w:t>
            </w:r>
            <w:r w:rsidRPr="00150C43">
              <w:rPr>
                <w:b/>
                <w:sz w:val="15"/>
                <w:szCs w:val="15"/>
                <w:shd w:val="clear" w:color="auto" w:fill="C0C0C0"/>
              </w:rPr>
              <w:t>ANO I</w:t>
            </w:r>
            <w:r>
              <w:rPr>
                <w:b/>
                <w:sz w:val="15"/>
                <w:szCs w:val="15"/>
                <w:shd w:val="clear" w:color="auto" w:fill="C0C0C0"/>
              </w:rPr>
              <w:t>I</w:t>
            </w:r>
            <w:r w:rsidRPr="00150C43">
              <w:rPr>
                <w:sz w:val="15"/>
                <w:szCs w:val="15"/>
                <w:shd w:val="clear" w:color="auto" w:fill="C0C0C0"/>
              </w:rPr>
              <w:t>)</w:t>
            </w:r>
          </w:p>
        </w:tc>
        <w:tc>
          <w:tcPr>
            <w:tcW w:w="1383" w:type="dxa"/>
            <w:vMerge w:val="restart"/>
          </w:tcPr>
          <w:p w:rsidR="00D336D9" w:rsidRPr="00150C43" w:rsidRDefault="00D336D9" w:rsidP="0045660F">
            <w:pPr>
              <w:pStyle w:val="TableParagraph"/>
              <w:spacing w:before="121"/>
              <w:ind w:left="68" w:right="78"/>
              <w:jc w:val="center"/>
              <w:rPr>
                <w:sz w:val="15"/>
                <w:szCs w:val="15"/>
              </w:rPr>
            </w:pPr>
            <w:r w:rsidRPr="00150C43">
              <w:rPr>
                <w:sz w:val="15"/>
                <w:szCs w:val="15"/>
              </w:rPr>
              <w:t>Parâmetro de avaliação de desempenho</w:t>
            </w:r>
            <w:r>
              <w:rPr>
                <w:sz w:val="15"/>
                <w:szCs w:val="15"/>
              </w:rPr>
              <w:t xml:space="preserve"> (Alcance da meta)</w:t>
            </w:r>
          </w:p>
        </w:tc>
      </w:tr>
      <w:tr w:rsidR="00D336D9" w:rsidTr="0045660F">
        <w:trPr>
          <w:trHeight w:val="662"/>
        </w:trPr>
        <w:tc>
          <w:tcPr>
            <w:tcW w:w="1256" w:type="dxa"/>
            <w:tcBorders>
              <w:top w:val="nil"/>
            </w:tcBorders>
          </w:tcPr>
          <w:p w:rsidR="00D336D9" w:rsidRPr="00150C43" w:rsidRDefault="00D336D9" w:rsidP="0045660F">
            <w:pPr>
              <w:rPr>
                <w:sz w:val="15"/>
                <w:szCs w:val="15"/>
              </w:rPr>
            </w:pPr>
          </w:p>
        </w:tc>
        <w:tc>
          <w:tcPr>
            <w:tcW w:w="976" w:type="dxa"/>
            <w:tcBorders>
              <w:top w:val="nil"/>
            </w:tcBorders>
          </w:tcPr>
          <w:p w:rsidR="00D336D9" w:rsidRPr="00150C43" w:rsidRDefault="00D336D9" w:rsidP="0045660F">
            <w:pPr>
              <w:rPr>
                <w:sz w:val="15"/>
                <w:szCs w:val="15"/>
              </w:rPr>
            </w:pPr>
          </w:p>
        </w:tc>
        <w:tc>
          <w:tcPr>
            <w:tcW w:w="979" w:type="dxa"/>
            <w:tcBorders>
              <w:top w:val="nil"/>
            </w:tcBorders>
          </w:tcPr>
          <w:p w:rsidR="00D336D9" w:rsidRPr="00150C43" w:rsidRDefault="00D336D9" w:rsidP="0045660F">
            <w:pPr>
              <w:rPr>
                <w:sz w:val="15"/>
                <w:szCs w:val="15"/>
              </w:rPr>
            </w:pPr>
          </w:p>
        </w:tc>
        <w:tc>
          <w:tcPr>
            <w:tcW w:w="1407" w:type="dxa"/>
            <w:tcBorders>
              <w:top w:val="nil"/>
            </w:tcBorders>
          </w:tcPr>
          <w:p w:rsidR="00D336D9" w:rsidRPr="00150C43" w:rsidRDefault="00D336D9" w:rsidP="0045660F">
            <w:pPr>
              <w:rPr>
                <w:sz w:val="15"/>
                <w:szCs w:val="15"/>
              </w:rPr>
            </w:pPr>
          </w:p>
        </w:tc>
        <w:tc>
          <w:tcPr>
            <w:tcW w:w="704"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59" w:firstLine="14"/>
              <w:jc w:val="center"/>
              <w:rPr>
                <w:sz w:val="15"/>
                <w:szCs w:val="15"/>
              </w:rPr>
            </w:pPr>
            <w:r w:rsidRPr="00150C43">
              <w:rPr>
                <w:sz w:val="15"/>
                <w:szCs w:val="15"/>
              </w:rPr>
              <w:t>1</w:t>
            </w:r>
          </w:p>
        </w:tc>
        <w:tc>
          <w:tcPr>
            <w:tcW w:w="723" w:type="dxa"/>
            <w:gridSpan w:val="5"/>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64" w:firstLine="14"/>
              <w:jc w:val="center"/>
              <w:rPr>
                <w:sz w:val="15"/>
                <w:szCs w:val="15"/>
              </w:rPr>
            </w:pPr>
            <w:r w:rsidRPr="00150C43">
              <w:rPr>
                <w:sz w:val="15"/>
                <w:szCs w:val="15"/>
              </w:rPr>
              <w:t>2</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1" w:right="250" w:firstLine="2"/>
              <w:jc w:val="center"/>
              <w:rPr>
                <w:sz w:val="15"/>
                <w:szCs w:val="15"/>
              </w:rPr>
            </w:pPr>
            <w:r w:rsidRPr="00150C43">
              <w:rPr>
                <w:sz w:val="15"/>
                <w:szCs w:val="15"/>
              </w:rPr>
              <w:t>3</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5" w:firstLine="2"/>
              <w:jc w:val="center"/>
              <w:rPr>
                <w:sz w:val="15"/>
                <w:szCs w:val="15"/>
              </w:rPr>
            </w:pPr>
            <w:r w:rsidRPr="00150C43">
              <w:rPr>
                <w:sz w:val="15"/>
                <w:szCs w:val="15"/>
              </w:rPr>
              <w:t>4</w:t>
            </w:r>
          </w:p>
        </w:tc>
        <w:tc>
          <w:tcPr>
            <w:tcW w:w="720"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2" w:firstLine="2"/>
              <w:jc w:val="center"/>
              <w:rPr>
                <w:sz w:val="15"/>
                <w:szCs w:val="15"/>
              </w:rPr>
            </w:pPr>
            <w:r w:rsidRPr="00150C43">
              <w:rPr>
                <w:sz w:val="15"/>
                <w:szCs w:val="15"/>
              </w:rPr>
              <w:t>5</w:t>
            </w:r>
          </w:p>
        </w:tc>
        <w:tc>
          <w:tcPr>
            <w:tcW w:w="735"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9" w:right="257" w:firstLine="2"/>
              <w:jc w:val="center"/>
              <w:rPr>
                <w:sz w:val="15"/>
                <w:szCs w:val="15"/>
              </w:rPr>
            </w:pPr>
            <w:r w:rsidRPr="00150C43">
              <w:rPr>
                <w:sz w:val="15"/>
                <w:szCs w:val="15"/>
              </w:rPr>
              <w:t>6</w:t>
            </w:r>
          </w:p>
        </w:tc>
        <w:tc>
          <w:tcPr>
            <w:tcW w:w="721"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62" w:firstLine="2"/>
              <w:jc w:val="center"/>
              <w:rPr>
                <w:sz w:val="15"/>
                <w:szCs w:val="15"/>
              </w:rPr>
            </w:pPr>
            <w:r w:rsidRPr="00150C43">
              <w:rPr>
                <w:sz w:val="15"/>
                <w:szCs w:val="15"/>
              </w:rPr>
              <w:t>7</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59" w:firstLine="2"/>
              <w:jc w:val="center"/>
              <w:rPr>
                <w:sz w:val="15"/>
                <w:szCs w:val="15"/>
              </w:rPr>
            </w:pPr>
            <w:r w:rsidRPr="00150C43">
              <w:rPr>
                <w:sz w:val="15"/>
                <w:szCs w:val="15"/>
              </w:rPr>
              <w:t>8</w:t>
            </w:r>
          </w:p>
        </w:tc>
        <w:tc>
          <w:tcPr>
            <w:tcW w:w="708"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6" w:right="274" w:firstLine="2"/>
              <w:jc w:val="center"/>
              <w:rPr>
                <w:sz w:val="15"/>
                <w:szCs w:val="15"/>
              </w:rPr>
            </w:pPr>
            <w:r w:rsidRPr="00150C43">
              <w:rPr>
                <w:sz w:val="15"/>
                <w:szCs w:val="15"/>
              </w:rPr>
              <w:t>9</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1" w:right="261" w:firstLine="2"/>
              <w:jc w:val="center"/>
              <w:rPr>
                <w:sz w:val="15"/>
                <w:szCs w:val="15"/>
              </w:rPr>
            </w:pPr>
            <w:r w:rsidRPr="00150C43">
              <w:rPr>
                <w:sz w:val="15"/>
                <w:szCs w:val="15"/>
              </w:rPr>
              <w:t>10</w:t>
            </w:r>
          </w:p>
        </w:tc>
        <w:tc>
          <w:tcPr>
            <w:tcW w:w="720"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66" w:firstLine="2"/>
              <w:jc w:val="center"/>
              <w:rPr>
                <w:sz w:val="15"/>
                <w:szCs w:val="15"/>
              </w:rPr>
            </w:pPr>
            <w:r w:rsidRPr="00150C43">
              <w:rPr>
                <w:sz w:val="15"/>
                <w:szCs w:val="15"/>
              </w:rPr>
              <w:t>11</w:t>
            </w:r>
          </w:p>
        </w:tc>
        <w:tc>
          <w:tcPr>
            <w:tcW w:w="733"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3" w:right="272" w:firstLine="2"/>
              <w:jc w:val="center"/>
              <w:rPr>
                <w:sz w:val="15"/>
                <w:szCs w:val="15"/>
              </w:rPr>
            </w:pPr>
            <w:r w:rsidRPr="00150C43">
              <w:rPr>
                <w:sz w:val="15"/>
                <w:szCs w:val="15"/>
              </w:rPr>
              <w:t>12</w:t>
            </w:r>
          </w:p>
        </w:tc>
        <w:tc>
          <w:tcPr>
            <w:tcW w:w="1383" w:type="dxa"/>
            <w:vMerge/>
          </w:tcPr>
          <w:p w:rsidR="00D336D9" w:rsidRPr="00150C43" w:rsidRDefault="00D336D9" w:rsidP="0045660F">
            <w:pPr>
              <w:pStyle w:val="TableParagraph"/>
              <w:spacing w:before="121"/>
              <w:ind w:left="68" w:right="78"/>
              <w:jc w:val="center"/>
              <w:rPr>
                <w:sz w:val="15"/>
                <w:szCs w:val="15"/>
              </w:rPr>
            </w:pPr>
          </w:p>
        </w:tc>
      </w:tr>
      <w:tr w:rsidR="00D336D9" w:rsidTr="0045660F">
        <w:trPr>
          <w:trHeight w:val="1470"/>
        </w:trPr>
        <w:tc>
          <w:tcPr>
            <w:tcW w:w="1256" w:type="dxa"/>
          </w:tcPr>
          <w:p w:rsidR="00D336D9" w:rsidRPr="00795F03" w:rsidRDefault="00D336D9" w:rsidP="0045660F">
            <w:pPr>
              <w:pStyle w:val="TableParagraph"/>
              <w:tabs>
                <w:tab w:val="left" w:pos="1448"/>
              </w:tabs>
              <w:spacing w:before="121"/>
              <w:ind w:left="110" w:right="95"/>
              <w:jc w:val="both"/>
              <w:rPr>
                <w:rFonts w:asciiTheme="minorHAnsi" w:hAnsiTheme="minorHAnsi" w:cstheme="minorHAnsi"/>
                <w:sz w:val="15"/>
                <w:szCs w:val="15"/>
              </w:rPr>
            </w:pPr>
            <w:r>
              <w:rPr>
                <w:rFonts w:asciiTheme="minorHAnsi" w:hAnsiTheme="minorHAnsi" w:cstheme="minorHAnsi"/>
                <w:sz w:val="15"/>
                <w:szCs w:val="15"/>
              </w:rPr>
              <w:t xml:space="preserve">Ação 1: </w:t>
            </w:r>
            <w:r w:rsidRPr="00795F03">
              <w:rPr>
                <w:rFonts w:asciiTheme="minorHAnsi" w:hAnsiTheme="minorHAnsi" w:cstheme="minorHAnsi"/>
                <w:sz w:val="15"/>
                <w:szCs w:val="15"/>
              </w:rPr>
              <w:t>Promover</w:t>
            </w:r>
            <w:r>
              <w:rPr>
                <w:rFonts w:asciiTheme="minorHAnsi" w:hAnsiTheme="minorHAnsi" w:cstheme="minorHAnsi"/>
                <w:sz w:val="15"/>
                <w:szCs w:val="15"/>
              </w:rPr>
              <w:t xml:space="preserve"> </w:t>
            </w:r>
            <w:r w:rsidRPr="00795F03">
              <w:rPr>
                <w:rFonts w:asciiTheme="minorHAnsi" w:hAnsiTheme="minorHAnsi" w:cstheme="minorHAnsi"/>
                <w:sz w:val="15"/>
                <w:szCs w:val="15"/>
              </w:rPr>
              <w:t>e</w:t>
            </w:r>
            <w:r>
              <w:rPr>
                <w:rFonts w:asciiTheme="minorHAnsi" w:hAnsiTheme="minorHAnsi" w:cstheme="minorHAnsi"/>
                <w:sz w:val="15"/>
                <w:szCs w:val="15"/>
              </w:rPr>
              <w:t xml:space="preserve"> </w:t>
            </w:r>
            <w:r w:rsidRPr="00795F03">
              <w:rPr>
                <w:rFonts w:asciiTheme="minorHAnsi" w:hAnsiTheme="minorHAnsi" w:cstheme="minorHAnsi"/>
                <w:sz w:val="15"/>
                <w:szCs w:val="15"/>
              </w:rPr>
              <w:t>difundir</w:t>
            </w:r>
            <w:r w:rsidRPr="00795F03">
              <w:rPr>
                <w:rFonts w:asciiTheme="minorHAnsi" w:hAnsiTheme="minorHAnsi" w:cstheme="minorHAnsi"/>
                <w:sz w:val="15"/>
                <w:szCs w:val="15"/>
              </w:rPr>
              <w:tab/>
            </w:r>
            <w:r w:rsidRPr="00795F03">
              <w:rPr>
                <w:rFonts w:asciiTheme="minorHAnsi" w:hAnsiTheme="minorHAnsi" w:cstheme="minorHAnsi"/>
                <w:spacing w:val="-3"/>
                <w:sz w:val="15"/>
                <w:szCs w:val="15"/>
              </w:rPr>
              <w:t>o</w:t>
            </w:r>
          </w:p>
          <w:p w:rsidR="00D336D9" w:rsidRPr="00795F03" w:rsidRDefault="00D336D9" w:rsidP="0045660F">
            <w:pPr>
              <w:pStyle w:val="TableParagraph"/>
              <w:tabs>
                <w:tab w:val="left" w:pos="1453"/>
              </w:tabs>
              <w:spacing w:before="2"/>
              <w:ind w:left="110" w:right="93"/>
              <w:jc w:val="both"/>
              <w:rPr>
                <w:rFonts w:asciiTheme="minorHAnsi" w:hAnsiTheme="minorHAnsi" w:cstheme="minorHAnsi"/>
                <w:sz w:val="15"/>
                <w:szCs w:val="15"/>
              </w:rPr>
            </w:pPr>
            <w:r>
              <w:rPr>
                <w:rFonts w:asciiTheme="minorHAnsi" w:hAnsiTheme="minorHAnsi" w:cstheme="minorHAnsi"/>
                <w:sz w:val="15"/>
                <w:szCs w:val="15"/>
              </w:rPr>
              <w:t>c</w:t>
            </w:r>
            <w:r w:rsidRPr="00795F03">
              <w:rPr>
                <w:rFonts w:asciiTheme="minorHAnsi" w:hAnsiTheme="minorHAnsi" w:cstheme="minorHAnsi"/>
                <w:sz w:val="15"/>
                <w:szCs w:val="15"/>
              </w:rPr>
              <w:t>onhecimento</w:t>
            </w:r>
            <w:r>
              <w:rPr>
                <w:rFonts w:asciiTheme="minorHAnsi" w:hAnsiTheme="minorHAnsi" w:cstheme="minorHAnsi"/>
                <w:sz w:val="15"/>
                <w:szCs w:val="15"/>
              </w:rPr>
              <w:t xml:space="preserve"> </w:t>
            </w:r>
            <w:r w:rsidRPr="00795F03">
              <w:rPr>
                <w:rFonts w:asciiTheme="minorHAnsi" w:hAnsiTheme="minorHAnsi" w:cstheme="minorHAnsi"/>
                <w:sz w:val="15"/>
                <w:szCs w:val="15"/>
              </w:rPr>
              <w:t>da</w:t>
            </w:r>
            <w:r>
              <w:rPr>
                <w:rFonts w:asciiTheme="minorHAnsi" w:hAnsiTheme="minorHAnsi" w:cstheme="minorHAnsi"/>
                <w:sz w:val="15"/>
                <w:szCs w:val="15"/>
              </w:rPr>
              <w:t xml:space="preserve"> </w:t>
            </w:r>
            <w:r w:rsidRPr="00795F03">
              <w:rPr>
                <w:rFonts w:asciiTheme="minorHAnsi" w:hAnsiTheme="minorHAnsi" w:cstheme="minorHAnsi"/>
                <w:sz w:val="15"/>
                <w:szCs w:val="15"/>
              </w:rPr>
              <w:t>realidade</w:t>
            </w:r>
            <w:r>
              <w:rPr>
                <w:rFonts w:asciiTheme="minorHAnsi" w:hAnsiTheme="minorHAnsi" w:cstheme="minorHAnsi"/>
                <w:sz w:val="15"/>
                <w:szCs w:val="15"/>
              </w:rPr>
              <w:t xml:space="preserve"> </w:t>
            </w:r>
            <w:r w:rsidRPr="00795F03">
              <w:rPr>
                <w:rFonts w:asciiTheme="minorHAnsi" w:hAnsiTheme="minorHAnsi" w:cstheme="minorHAnsi"/>
                <w:sz w:val="15"/>
                <w:szCs w:val="15"/>
              </w:rPr>
              <w:t>do</w:t>
            </w:r>
            <w:r>
              <w:rPr>
                <w:rFonts w:asciiTheme="minorHAnsi" w:hAnsiTheme="minorHAnsi" w:cstheme="minorHAnsi"/>
                <w:sz w:val="15"/>
                <w:szCs w:val="15"/>
              </w:rPr>
              <w:t xml:space="preserve"> </w:t>
            </w:r>
            <w:r w:rsidRPr="00795F03">
              <w:rPr>
                <w:rFonts w:asciiTheme="minorHAnsi" w:hAnsiTheme="minorHAnsi" w:cstheme="minorHAnsi"/>
                <w:sz w:val="15"/>
                <w:szCs w:val="15"/>
              </w:rPr>
              <w:t>uso</w:t>
            </w:r>
            <w:r>
              <w:rPr>
                <w:rFonts w:asciiTheme="minorHAnsi" w:hAnsiTheme="minorHAnsi" w:cstheme="minorHAnsi"/>
                <w:sz w:val="15"/>
                <w:szCs w:val="15"/>
              </w:rPr>
              <w:t xml:space="preserve"> </w:t>
            </w:r>
            <w:r w:rsidRPr="00795F03">
              <w:rPr>
                <w:rFonts w:asciiTheme="minorHAnsi" w:hAnsiTheme="minorHAnsi" w:cstheme="minorHAnsi"/>
                <w:sz w:val="15"/>
                <w:szCs w:val="15"/>
              </w:rPr>
              <w:t>de</w:t>
            </w:r>
            <w:r>
              <w:rPr>
                <w:rFonts w:asciiTheme="minorHAnsi" w:hAnsiTheme="minorHAnsi" w:cstheme="minorHAnsi"/>
                <w:sz w:val="15"/>
                <w:szCs w:val="15"/>
              </w:rPr>
              <w:t xml:space="preserve"> </w:t>
            </w:r>
            <w:r w:rsidRPr="00795F03">
              <w:rPr>
                <w:rFonts w:asciiTheme="minorHAnsi" w:hAnsiTheme="minorHAnsi" w:cstheme="minorHAnsi"/>
                <w:sz w:val="15"/>
                <w:szCs w:val="15"/>
              </w:rPr>
              <w:t>drogas</w:t>
            </w:r>
            <w:r>
              <w:rPr>
                <w:rFonts w:asciiTheme="minorHAnsi" w:hAnsiTheme="minorHAnsi" w:cstheme="minorHAnsi"/>
                <w:sz w:val="15"/>
                <w:szCs w:val="15"/>
              </w:rPr>
              <w:t>, das Políticas sobre Drogas e da população em situação de rua, na Bahia</w:t>
            </w:r>
            <w:r w:rsidRPr="00795F03">
              <w:rPr>
                <w:rFonts w:asciiTheme="minorHAnsi" w:hAnsiTheme="minorHAnsi" w:cstheme="minorHAnsi"/>
                <w:sz w:val="15"/>
                <w:szCs w:val="15"/>
              </w:rPr>
              <w:tab/>
            </w:r>
            <w:r w:rsidRPr="00795F03">
              <w:rPr>
                <w:rFonts w:asciiTheme="minorHAnsi" w:hAnsiTheme="minorHAnsi" w:cstheme="minorHAnsi"/>
                <w:spacing w:val="-1"/>
                <w:sz w:val="15"/>
                <w:szCs w:val="15"/>
              </w:rPr>
              <w:t>e</w:t>
            </w:r>
            <w:r w:rsidRPr="00795F03">
              <w:rPr>
                <w:rFonts w:asciiTheme="minorHAnsi" w:hAnsiTheme="minorHAnsi" w:cstheme="minorHAnsi"/>
                <w:sz w:val="15"/>
                <w:szCs w:val="15"/>
              </w:rPr>
              <w:t>quantitativos</w:t>
            </w:r>
          </w:p>
        </w:tc>
        <w:tc>
          <w:tcPr>
            <w:tcW w:w="976" w:type="dxa"/>
          </w:tcPr>
          <w:p w:rsidR="00D336D9" w:rsidRPr="00795F03" w:rsidRDefault="00D336D9" w:rsidP="0045660F">
            <w:pPr>
              <w:pStyle w:val="TableParagraph"/>
              <w:spacing w:before="120"/>
              <w:ind w:left="108" w:right="79"/>
              <w:jc w:val="center"/>
              <w:rPr>
                <w:rFonts w:asciiTheme="minorHAnsi" w:hAnsiTheme="minorHAnsi" w:cstheme="minorHAnsi"/>
                <w:sz w:val="15"/>
                <w:szCs w:val="15"/>
              </w:rPr>
            </w:pPr>
            <w:r>
              <w:rPr>
                <w:rFonts w:asciiTheme="minorHAnsi" w:hAnsiTheme="minorHAnsi" w:cstheme="minorHAnsi"/>
                <w:sz w:val="15"/>
                <w:szCs w:val="15"/>
              </w:rPr>
              <w:t>Estudos diagnósticos realizados</w:t>
            </w:r>
          </w:p>
        </w:tc>
        <w:tc>
          <w:tcPr>
            <w:tcW w:w="979" w:type="dxa"/>
          </w:tcPr>
          <w:p w:rsidR="00D336D9" w:rsidRPr="00795F03" w:rsidRDefault="00D336D9" w:rsidP="0045660F">
            <w:pPr>
              <w:pStyle w:val="TableParagraph"/>
              <w:tabs>
                <w:tab w:val="left" w:pos="565"/>
              </w:tabs>
              <w:spacing w:before="121"/>
              <w:ind w:left="109" w:right="95"/>
              <w:jc w:val="center"/>
              <w:rPr>
                <w:rFonts w:asciiTheme="minorHAnsi" w:hAnsiTheme="minorHAnsi" w:cstheme="minorHAnsi"/>
                <w:sz w:val="15"/>
                <w:szCs w:val="15"/>
              </w:rPr>
            </w:pPr>
            <w:r>
              <w:rPr>
                <w:rFonts w:asciiTheme="minorHAnsi" w:hAnsiTheme="minorHAnsi" w:cstheme="minorHAnsi"/>
                <w:sz w:val="15"/>
                <w:szCs w:val="15"/>
              </w:rPr>
              <w:t>Nº de estudos diagnósticos realizados</w:t>
            </w:r>
          </w:p>
        </w:tc>
        <w:tc>
          <w:tcPr>
            <w:tcW w:w="1407" w:type="dxa"/>
          </w:tcPr>
          <w:p w:rsidR="00D336D9" w:rsidRPr="00795F03" w:rsidRDefault="00D336D9" w:rsidP="0045660F">
            <w:pPr>
              <w:pStyle w:val="TableParagraph"/>
              <w:spacing w:before="120"/>
              <w:ind w:left="108" w:right="159"/>
              <w:jc w:val="center"/>
              <w:rPr>
                <w:rFonts w:asciiTheme="minorHAnsi" w:hAnsiTheme="minorHAnsi" w:cstheme="minorHAnsi"/>
                <w:sz w:val="15"/>
                <w:szCs w:val="15"/>
              </w:rPr>
            </w:pPr>
            <w:r>
              <w:rPr>
                <w:rFonts w:asciiTheme="minorHAnsi" w:hAnsiTheme="minorHAnsi" w:cstheme="minorHAnsi"/>
                <w:sz w:val="15"/>
                <w:szCs w:val="15"/>
              </w:rPr>
              <w:t>Relatórios dos estudos diagnósticos disponibilizados à SJDHDS/SUPRAD</w:t>
            </w:r>
          </w:p>
        </w:tc>
        <w:tc>
          <w:tcPr>
            <w:tcW w:w="704" w:type="dxa"/>
            <w:gridSpan w:val="3"/>
          </w:tcPr>
          <w:p w:rsidR="00D336D9" w:rsidRPr="00795F03" w:rsidRDefault="00D336D9" w:rsidP="0045660F">
            <w:pPr>
              <w:pStyle w:val="TableParagraph"/>
              <w:spacing w:before="121"/>
              <w:ind w:left="163"/>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23" w:type="dxa"/>
            <w:gridSpan w:val="5"/>
          </w:tcPr>
          <w:p w:rsidR="00D336D9" w:rsidRPr="00795F03" w:rsidRDefault="00D336D9" w:rsidP="0045660F">
            <w:pPr>
              <w:pStyle w:val="TableParagraph"/>
              <w:spacing w:before="121"/>
              <w:ind w:left="170"/>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09" w:type="dxa"/>
            <w:gridSpan w:val="4"/>
          </w:tcPr>
          <w:p w:rsidR="00D336D9" w:rsidRPr="00795F03" w:rsidRDefault="00D336D9" w:rsidP="0045660F">
            <w:pPr>
              <w:pStyle w:val="TableParagraph"/>
              <w:spacing w:before="121"/>
              <w:ind w:left="241"/>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09" w:type="dxa"/>
            <w:gridSpan w:val="4"/>
          </w:tcPr>
          <w:p w:rsidR="00D336D9" w:rsidRPr="00795F03" w:rsidRDefault="00D336D9" w:rsidP="0045660F">
            <w:pPr>
              <w:pStyle w:val="TableParagraph"/>
              <w:spacing w:before="121"/>
              <w:ind w:left="240"/>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20" w:type="dxa"/>
            <w:gridSpan w:val="4"/>
          </w:tcPr>
          <w:p w:rsidR="00D336D9" w:rsidRPr="00795F03" w:rsidRDefault="00D336D9" w:rsidP="0045660F">
            <w:pPr>
              <w:pStyle w:val="TableParagraph"/>
              <w:spacing w:before="121"/>
              <w:ind w:left="191" w:right="220"/>
              <w:jc w:val="center"/>
              <w:rPr>
                <w:rFonts w:asciiTheme="minorHAnsi" w:hAnsiTheme="minorHAnsi" w:cstheme="minorHAnsi"/>
                <w:sz w:val="15"/>
                <w:szCs w:val="15"/>
              </w:rPr>
            </w:pPr>
            <w:r>
              <w:rPr>
                <w:rFonts w:asciiTheme="minorHAnsi" w:hAnsiTheme="minorHAnsi" w:cstheme="minorHAnsi"/>
                <w:sz w:val="15"/>
                <w:szCs w:val="15"/>
              </w:rPr>
              <w:t>01</w:t>
            </w:r>
          </w:p>
        </w:tc>
        <w:tc>
          <w:tcPr>
            <w:tcW w:w="735" w:type="dxa"/>
            <w:gridSpan w:val="3"/>
          </w:tcPr>
          <w:p w:rsidR="00D336D9" w:rsidRPr="00795F03" w:rsidRDefault="00D336D9" w:rsidP="0045660F">
            <w:pPr>
              <w:pStyle w:val="TableParagraph"/>
              <w:spacing w:before="121"/>
              <w:ind w:left="185" w:right="220"/>
              <w:jc w:val="center"/>
              <w:rPr>
                <w:rFonts w:asciiTheme="minorHAnsi" w:hAnsiTheme="minorHAnsi" w:cstheme="minorHAnsi"/>
                <w:sz w:val="15"/>
                <w:szCs w:val="15"/>
              </w:rPr>
            </w:pPr>
            <w:r>
              <w:rPr>
                <w:rFonts w:asciiTheme="minorHAnsi" w:hAnsiTheme="minorHAnsi" w:cstheme="minorHAnsi"/>
                <w:sz w:val="15"/>
                <w:szCs w:val="15"/>
              </w:rPr>
              <w:t>00</w:t>
            </w:r>
          </w:p>
        </w:tc>
        <w:tc>
          <w:tcPr>
            <w:tcW w:w="721" w:type="dxa"/>
            <w:gridSpan w:val="4"/>
          </w:tcPr>
          <w:p w:rsidR="00D336D9" w:rsidRPr="00795F03" w:rsidRDefault="00D336D9" w:rsidP="0045660F">
            <w:pPr>
              <w:pStyle w:val="TableParagraph"/>
              <w:spacing w:before="121"/>
              <w:ind w:left="43" w:right="78"/>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09" w:type="dxa"/>
            <w:gridSpan w:val="3"/>
          </w:tcPr>
          <w:p w:rsidR="00D336D9" w:rsidRPr="00795F03" w:rsidRDefault="00D336D9" w:rsidP="0045660F">
            <w:pPr>
              <w:pStyle w:val="TableParagraph"/>
              <w:spacing w:before="121"/>
              <w:ind w:left="197" w:right="220"/>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08" w:type="dxa"/>
            <w:gridSpan w:val="3"/>
          </w:tcPr>
          <w:p w:rsidR="00D336D9" w:rsidRPr="00795F03" w:rsidRDefault="00D336D9" w:rsidP="0045660F">
            <w:pPr>
              <w:pStyle w:val="TableParagraph"/>
              <w:spacing w:before="121"/>
              <w:ind w:left="237" w:right="255"/>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09" w:type="dxa"/>
            <w:gridSpan w:val="3"/>
          </w:tcPr>
          <w:p w:rsidR="00D336D9" w:rsidRPr="00795F03" w:rsidRDefault="00D336D9" w:rsidP="0045660F">
            <w:pPr>
              <w:pStyle w:val="TableParagraph"/>
              <w:spacing w:before="121"/>
              <w:ind w:left="124" w:right="135"/>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20" w:type="dxa"/>
            <w:gridSpan w:val="3"/>
          </w:tcPr>
          <w:p w:rsidR="00D336D9" w:rsidRPr="00795F03" w:rsidRDefault="00D336D9" w:rsidP="0045660F">
            <w:pPr>
              <w:pStyle w:val="TableParagraph"/>
              <w:spacing w:before="121"/>
              <w:ind w:left="225" w:right="200"/>
              <w:jc w:val="center"/>
              <w:rPr>
                <w:rFonts w:asciiTheme="minorHAnsi" w:hAnsiTheme="minorHAnsi" w:cstheme="minorHAnsi"/>
                <w:sz w:val="15"/>
                <w:szCs w:val="15"/>
              </w:rPr>
            </w:pPr>
            <w:r>
              <w:rPr>
                <w:rFonts w:asciiTheme="minorHAnsi" w:hAnsiTheme="minorHAnsi" w:cstheme="minorHAnsi"/>
                <w:sz w:val="15"/>
                <w:szCs w:val="15"/>
              </w:rPr>
              <w:t>01</w:t>
            </w:r>
          </w:p>
        </w:tc>
        <w:tc>
          <w:tcPr>
            <w:tcW w:w="733" w:type="dxa"/>
            <w:gridSpan w:val="3"/>
          </w:tcPr>
          <w:p w:rsidR="00D336D9" w:rsidRPr="00795F03" w:rsidRDefault="00D336D9" w:rsidP="0045660F">
            <w:pPr>
              <w:pStyle w:val="TableParagraph"/>
              <w:spacing w:before="121"/>
              <w:ind w:left="217" w:right="165"/>
              <w:jc w:val="center"/>
              <w:rPr>
                <w:rFonts w:asciiTheme="minorHAnsi" w:hAnsiTheme="minorHAnsi" w:cstheme="minorHAnsi"/>
                <w:sz w:val="15"/>
                <w:szCs w:val="15"/>
              </w:rPr>
            </w:pPr>
            <w:r>
              <w:rPr>
                <w:rFonts w:asciiTheme="minorHAnsi" w:hAnsiTheme="minorHAnsi" w:cstheme="minorHAnsi"/>
                <w:sz w:val="15"/>
                <w:szCs w:val="15"/>
              </w:rPr>
              <w:t>00</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Menor que 100% - meta descumprida</w:t>
            </w:r>
          </w:p>
        </w:tc>
      </w:tr>
      <w:tr w:rsidR="00D336D9" w:rsidTr="0045660F">
        <w:trPr>
          <w:trHeight w:val="662"/>
        </w:trPr>
        <w:tc>
          <w:tcPr>
            <w:tcW w:w="1256" w:type="dxa"/>
          </w:tcPr>
          <w:p w:rsidR="00D336D9" w:rsidRPr="00795F03" w:rsidRDefault="00D336D9" w:rsidP="0045660F">
            <w:pPr>
              <w:pStyle w:val="TableParagraph"/>
              <w:spacing w:before="120" w:line="199" w:lineRule="exact"/>
              <w:ind w:left="108" w:right="113"/>
              <w:jc w:val="both"/>
              <w:rPr>
                <w:rFonts w:asciiTheme="minorHAnsi" w:hAnsiTheme="minorHAnsi" w:cstheme="minorHAnsi"/>
                <w:sz w:val="15"/>
                <w:szCs w:val="15"/>
              </w:rPr>
            </w:pPr>
            <w:r>
              <w:rPr>
                <w:rFonts w:asciiTheme="minorHAnsi" w:hAnsiTheme="minorHAnsi" w:cstheme="minorHAnsi"/>
                <w:sz w:val="15"/>
                <w:szCs w:val="15"/>
              </w:rPr>
              <w:t>Ação 2: Elaborar, veicular e distribuir conteúdos informativos e educativos, por meio de profutos de comunicação</w:t>
            </w:r>
          </w:p>
        </w:tc>
        <w:tc>
          <w:tcPr>
            <w:tcW w:w="976" w:type="dxa"/>
          </w:tcPr>
          <w:p w:rsidR="00D336D9" w:rsidRPr="00795F03" w:rsidRDefault="00D336D9" w:rsidP="0045660F">
            <w:pPr>
              <w:pStyle w:val="TableParagraph"/>
              <w:spacing w:before="120" w:line="199" w:lineRule="exact"/>
              <w:ind w:left="109"/>
              <w:jc w:val="center"/>
              <w:rPr>
                <w:rFonts w:asciiTheme="minorHAnsi" w:hAnsiTheme="minorHAnsi" w:cstheme="minorHAnsi"/>
                <w:sz w:val="15"/>
                <w:szCs w:val="15"/>
              </w:rPr>
            </w:pPr>
            <w:r>
              <w:rPr>
                <w:rFonts w:asciiTheme="minorHAnsi" w:hAnsiTheme="minorHAnsi" w:cstheme="minorHAnsi"/>
                <w:sz w:val="15"/>
                <w:szCs w:val="15"/>
              </w:rPr>
              <w:t>Produtos elaborados</w:t>
            </w:r>
          </w:p>
        </w:tc>
        <w:tc>
          <w:tcPr>
            <w:tcW w:w="979" w:type="dxa"/>
          </w:tcPr>
          <w:p w:rsidR="00D336D9" w:rsidRPr="00795F03" w:rsidRDefault="00D336D9" w:rsidP="0045660F">
            <w:pPr>
              <w:pStyle w:val="TableParagraph"/>
              <w:spacing w:before="120" w:line="237" w:lineRule="auto"/>
              <w:ind w:left="109" w:right="95"/>
              <w:jc w:val="center"/>
              <w:rPr>
                <w:rFonts w:asciiTheme="minorHAnsi" w:hAnsiTheme="minorHAnsi" w:cstheme="minorHAnsi"/>
                <w:sz w:val="15"/>
                <w:szCs w:val="15"/>
              </w:rPr>
            </w:pPr>
            <w:r w:rsidRPr="00795F03">
              <w:rPr>
                <w:rFonts w:asciiTheme="minorHAnsi" w:hAnsiTheme="minorHAnsi" w:cstheme="minorHAnsi"/>
                <w:sz w:val="15"/>
                <w:szCs w:val="15"/>
              </w:rPr>
              <w:t>Nº</w:t>
            </w:r>
            <w:r>
              <w:rPr>
                <w:rFonts w:asciiTheme="minorHAnsi" w:hAnsiTheme="minorHAnsi" w:cstheme="minorHAnsi"/>
                <w:sz w:val="15"/>
                <w:szCs w:val="15"/>
              </w:rPr>
              <w:t xml:space="preserve"> </w:t>
            </w:r>
            <w:r w:rsidRPr="00795F03">
              <w:rPr>
                <w:rFonts w:asciiTheme="minorHAnsi" w:hAnsiTheme="minorHAnsi" w:cstheme="minorHAnsi"/>
                <w:sz w:val="15"/>
                <w:szCs w:val="15"/>
              </w:rPr>
              <w:t>de</w:t>
            </w:r>
            <w:r>
              <w:rPr>
                <w:rFonts w:asciiTheme="minorHAnsi" w:hAnsiTheme="minorHAnsi" w:cstheme="minorHAnsi"/>
                <w:sz w:val="15"/>
                <w:szCs w:val="15"/>
              </w:rPr>
              <w:t xml:space="preserve"> </w:t>
            </w:r>
            <w:r w:rsidRPr="00795F03">
              <w:rPr>
                <w:rFonts w:asciiTheme="minorHAnsi" w:hAnsiTheme="minorHAnsi" w:cstheme="minorHAnsi"/>
                <w:sz w:val="15"/>
                <w:szCs w:val="15"/>
              </w:rPr>
              <w:t>produtos</w:t>
            </w:r>
            <w:r>
              <w:rPr>
                <w:rFonts w:asciiTheme="minorHAnsi" w:hAnsiTheme="minorHAnsi" w:cstheme="minorHAnsi"/>
                <w:sz w:val="15"/>
                <w:szCs w:val="15"/>
              </w:rPr>
              <w:t xml:space="preserve"> elaborados</w:t>
            </w:r>
          </w:p>
        </w:tc>
        <w:tc>
          <w:tcPr>
            <w:tcW w:w="1407" w:type="dxa"/>
          </w:tcPr>
          <w:p w:rsidR="00D336D9" w:rsidRDefault="00D336D9" w:rsidP="0045660F">
            <w:pPr>
              <w:pStyle w:val="TableParagraph"/>
              <w:tabs>
                <w:tab w:val="left" w:pos="483"/>
                <w:tab w:val="left" w:pos="484"/>
              </w:tabs>
              <w:spacing w:before="120"/>
              <w:ind w:left="483"/>
              <w:rPr>
                <w:rFonts w:asciiTheme="minorHAnsi" w:hAnsiTheme="minorHAnsi" w:cstheme="minorHAnsi"/>
                <w:sz w:val="15"/>
                <w:szCs w:val="15"/>
              </w:rPr>
            </w:pPr>
            <w:r>
              <w:rPr>
                <w:rFonts w:asciiTheme="minorHAnsi" w:hAnsiTheme="minorHAnsi" w:cstheme="minorHAnsi"/>
                <w:sz w:val="15"/>
                <w:szCs w:val="15"/>
              </w:rPr>
              <w:t>Materiais produzidos;</w:t>
            </w:r>
          </w:p>
          <w:p w:rsidR="00D336D9" w:rsidRPr="00795F03" w:rsidRDefault="00D336D9" w:rsidP="0045660F">
            <w:pPr>
              <w:pStyle w:val="TableParagraph"/>
              <w:tabs>
                <w:tab w:val="left" w:pos="483"/>
                <w:tab w:val="left" w:pos="484"/>
              </w:tabs>
              <w:spacing w:before="120"/>
              <w:ind w:left="483"/>
              <w:rPr>
                <w:rFonts w:asciiTheme="minorHAnsi" w:hAnsiTheme="minorHAnsi" w:cstheme="minorHAnsi"/>
                <w:sz w:val="15"/>
                <w:szCs w:val="15"/>
              </w:rPr>
            </w:pPr>
            <w:r>
              <w:rPr>
                <w:rFonts w:asciiTheme="minorHAnsi" w:hAnsiTheme="minorHAnsi" w:cstheme="minorHAnsi"/>
                <w:sz w:val="15"/>
                <w:szCs w:val="15"/>
              </w:rPr>
              <w:t>Registro  fotográfico do material produzido</w:t>
            </w:r>
          </w:p>
        </w:tc>
        <w:tc>
          <w:tcPr>
            <w:tcW w:w="704" w:type="dxa"/>
            <w:gridSpan w:val="3"/>
          </w:tcPr>
          <w:p w:rsidR="00D336D9" w:rsidRPr="00795F03" w:rsidRDefault="00D336D9" w:rsidP="0045660F">
            <w:pPr>
              <w:pStyle w:val="TableParagraph"/>
              <w:spacing w:before="121"/>
              <w:ind w:left="163"/>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23" w:type="dxa"/>
            <w:gridSpan w:val="5"/>
          </w:tcPr>
          <w:p w:rsidR="00D336D9" w:rsidRPr="00795F03" w:rsidRDefault="00D336D9" w:rsidP="0045660F">
            <w:pPr>
              <w:pStyle w:val="TableParagraph"/>
              <w:spacing w:before="121"/>
              <w:ind w:left="170"/>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09" w:type="dxa"/>
            <w:gridSpan w:val="4"/>
          </w:tcPr>
          <w:p w:rsidR="00D336D9" w:rsidRPr="00795F03" w:rsidRDefault="00D336D9" w:rsidP="0045660F">
            <w:pPr>
              <w:pStyle w:val="TableParagraph"/>
              <w:spacing w:before="121"/>
              <w:ind w:left="241"/>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09" w:type="dxa"/>
            <w:gridSpan w:val="4"/>
          </w:tcPr>
          <w:p w:rsidR="00D336D9" w:rsidRPr="00795F03" w:rsidRDefault="00D336D9" w:rsidP="0045660F">
            <w:pPr>
              <w:pStyle w:val="TableParagraph"/>
              <w:spacing w:before="121"/>
              <w:ind w:left="240"/>
              <w:jc w:val="center"/>
              <w:rPr>
                <w:rFonts w:asciiTheme="minorHAnsi" w:hAnsiTheme="minorHAnsi" w:cstheme="minorHAnsi"/>
                <w:sz w:val="15"/>
                <w:szCs w:val="15"/>
              </w:rPr>
            </w:pPr>
            <w:r w:rsidRPr="00795F03">
              <w:rPr>
                <w:rFonts w:asciiTheme="minorHAnsi" w:hAnsiTheme="minorHAnsi" w:cstheme="minorHAnsi"/>
                <w:sz w:val="15"/>
                <w:szCs w:val="15"/>
              </w:rPr>
              <w:t>05</w:t>
            </w:r>
          </w:p>
        </w:tc>
        <w:tc>
          <w:tcPr>
            <w:tcW w:w="720" w:type="dxa"/>
            <w:gridSpan w:val="4"/>
          </w:tcPr>
          <w:p w:rsidR="00D336D9" w:rsidRPr="00795F03" w:rsidRDefault="00D336D9" w:rsidP="0045660F">
            <w:pPr>
              <w:pStyle w:val="TableParagraph"/>
              <w:spacing w:before="121"/>
              <w:ind w:left="191" w:right="220"/>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35" w:type="dxa"/>
            <w:gridSpan w:val="3"/>
          </w:tcPr>
          <w:p w:rsidR="00D336D9" w:rsidRPr="00795F03" w:rsidRDefault="00D336D9" w:rsidP="0045660F">
            <w:pPr>
              <w:pStyle w:val="TableParagraph"/>
              <w:spacing w:before="121"/>
              <w:ind w:left="185" w:right="220"/>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21" w:type="dxa"/>
            <w:gridSpan w:val="4"/>
          </w:tcPr>
          <w:p w:rsidR="00D336D9" w:rsidRPr="00795F03" w:rsidRDefault="00D336D9" w:rsidP="0045660F">
            <w:pPr>
              <w:pStyle w:val="TableParagraph"/>
              <w:spacing w:before="121"/>
              <w:ind w:left="43" w:right="78"/>
              <w:jc w:val="center"/>
              <w:rPr>
                <w:rFonts w:asciiTheme="minorHAnsi" w:hAnsiTheme="minorHAnsi" w:cstheme="minorHAnsi"/>
                <w:sz w:val="15"/>
                <w:szCs w:val="15"/>
              </w:rPr>
            </w:pPr>
            <w:r>
              <w:rPr>
                <w:rFonts w:asciiTheme="minorHAnsi" w:hAnsiTheme="minorHAnsi" w:cstheme="minorHAnsi"/>
                <w:sz w:val="15"/>
                <w:szCs w:val="15"/>
              </w:rPr>
              <w:t>05</w:t>
            </w:r>
          </w:p>
        </w:tc>
        <w:tc>
          <w:tcPr>
            <w:tcW w:w="709" w:type="dxa"/>
            <w:gridSpan w:val="3"/>
          </w:tcPr>
          <w:p w:rsidR="00D336D9" w:rsidRPr="00795F03" w:rsidRDefault="00D336D9" w:rsidP="0045660F">
            <w:pPr>
              <w:pStyle w:val="TableParagraph"/>
              <w:spacing w:before="121"/>
              <w:ind w:left="197" w:right="220"/>
              <w:jc w:val="center"/>
              <w:rPr>
                <w:rFonts w:asciiTheme="minorHAnsi" w:hAnsiTheme="minorHAnsi" w:cstheme="minorHAnsi"/>
                <w:sz w:val="15"/>
                <w:szCs w:val="15"/>
              </w:rPr>
            </w:pPr>
            <w:r>
              <w:rPr>
                <w:rFonts w:asciiTheme="minorHAnsi" w:hAnsiTheme="minorHAnsi" w:cstheme="minorHAnsi"/>
                <w:sz w:val="15"/>
                <w:szCs w:val="15"/>
              </w:rPr>
              <w:t>00</w:t>
            </w:r>
          </w:p>
        </w:tc>
        <w:tc>
          <w:tcPr>
            <w:tcW w:w="708" w:type="dxa"/>
            <w:gridSpan w:val="3"/>
          </w:tcPr>
          <w:p w:rsidR="00D336D9" w:rsidRPr="00795F03" w:rsidRDefault="00D336D9" w:rsidP="0045660F">
            <w:pPr>
              <w:pStyle w:val="TableParagraph"/>
              <w:spacing w:before="121"/>
              <w:ind w:left="237" w:right="255"/>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09" w:type="dxa"/>
            <w:gridSpan w:val="3"/>
          </w:tcPr>
          <w:p w:rsidR="00D336D9" w:rsidRPr="00795F03" w:rsidRDefault="00D336D9" w:rsidP="0045660F">
            <w:pPr>
              <w:pStyle w:val="TableParagraph"/>
              <w:spacing w:before="121"/>
              <w:ind w:left="124" w:right="135"/>
              <w:jc w:val="center"/>
              <w:rPr>
                <w:rFonts w:asciiTheme="minorHAnsi" w:hAnsiTheme="minorHAnsi" w:cstheme="minorHAnsi"/>
                <w:sz w:val="15"/>
                <w:szCs w:val="15"/>
              </w:rPr>
            </w:pPr>
            <w:r w:rsidRPr="00795F03">
              <w:rPr>
                <w:rFonts w:asciiTheme="minorHAnsi" w:hAnsiTheme="minorHAnsi" w:cstheme="minorHAnsi"/>
                <w:sz w:val="15"/>
                <w:szCs w:val="15"/>
              </w:rPr>
              <w:t>00</w:t>
            </w:r>
          </w:p>
        </w:tc>
        <w:tc>
          <w:tcPr>
            <w:tcW w:w="720" w:type="dxa"/>
            <w:gridSpan w:val="3"/>
          </w:tcPr>
          <w:p w:rsidR="00D336D9" w:rsidRPr="00795F03" w:rsidRDefault="00D336D9" w:rsidP="0045660F">
            <w:pPr>
              <w:pStyle w:val="TableParagraph"/>
              <w:spacing w:before="121"/>
              <w:ind w:left="225" w:right="200"/>
              <w:jc w:val="center"/>
              <w:rPr>
                <w:rFonts w:asciiTheme="minorHAnsi" w:hAnsiTheme="minorHAnsi" w:cstheme="minorHAnsi"/>
                <w:sz w:val="15"/>
                <w:szCs w:val="15"/>
              </w:rPr>
            </w:pPr>
            <w:r>
              <w:rPr>
                <w:rFonts w:asciiTheme="minorHAnsi" w:hAnsiTheme="minorHAnsi" w:cstheme="minorHAnsi"/>
                <w:sz w:val="15"/>
                <w:szCs w:val="15"/>
              </w:rPr>
              <w:t>05</w:t>
            </w:r>
          </w:p>
        </w:tc>
        <w:tc>
          <w:tcPr>
            <w:tcW w:w="733" w:type="dxa"/>
            <w:gridSpan w:val="3"/>
          </w:tcPr>
          <w:p w:rsidR="00D336D9" w:rsidRPr="00795F03" w:rsidRDefault="00D336D9" w:rsidP="0045660F">
            <w:pPr>
              <w:pStyle w:val="TableParagraph"/>
              <w:spacing w:before="121"/>
              <w:ind w:left="217" w:right="165"/>
              <w:jc w:val="center"/>
              <w:rPr>
                <w:rFonts w:asciiTheme="minorHAnsi" w:hAnsiTheme="minorHAnsi" w:cstheme="minorHAnsi"/>
                <w:sz w:val="15"/>
                <w:szCs w:val="15"/>
              </w:rPr>
            </w:pPr>
            <w:r>
              <w:rPr>
                <w:rFonts w:asciiTheme="minorHAnsi" w:hAnsiTheme="minorHAnsi" w:cstheme="minorHAnsi"/>
                <w:sz w:val="15"/>
                <w:szCs w:val="15"/>
              </w:rPr>
              <w:t>00</w:t>
            </w:r>
          </w:p>
        </w:tc>
        <w:tc>
          <w:tcPr>
            <w:tcW w:w="1383" w:type="dxa"/>
          </w:tcPr>
          <w:p w:rsidR="00D336D9" w:rsidRDefault="00D336D9" w:rsidP="0045660F">
            <w:pPr>
              <w:pStyle w:val="TableParagraph"/>
              <w:ind w:left="68" w:right="79"/>
              <w:jc w:val="center"/>
              <w:rPr>
                <w:sz w:val="15"/>
                <w:szCs w:val="15"/>
              </w:rPr>
            </w:pPr>
          </w:p>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pStyle w:val="TableParagraph"/>
              <w:spacing w:before="120" w:after="120"/>
              <w:ind w:left="68" w:right="79"/>
              <w:jc w:val="center"/>
              <w:rPr>
                <w:sz w:val="15"/>
                <w:szCs w:val="15"/>
              </w:rPr>
            </w:pPr>
            <w:r>
              <w:rPr>
                <w:sz w:val="15"/>
                <w:szCs w:val="15"/>
              </w:rPr>
              <w:t>Menor que 50% - meta não cumprida</w:t>
            </w:r>
          </w:p>
        </w:tc>
      </w:tr>
      <w:tr w:rsidR="00D336D9" w:rsidTr="0045660F">
        <w:trPr>
          <w:trHeight w:val="662"/>
        </w:trPr>
        <w:tc>
          <w:tcPr>
            <w:tcW w:w="1256" w:type="dxa"/>
          </w:tcPr>
          <w:p w:rsidR="00D336D9" w:rsidRDefault="00D336D9" w:rsidP="0045660F">
            <w:pPr>
              <w:spacing w:before="120" w:after="120"/>
              <w:ind w:left="113" w:right="113"/>
              <w:rPr>
                <w:sz w:val="15"/>
                <w:szCs w:val="15"/>
              </w:rPr>
            </w:pPr>
            <w:r>
              <w:rPr>
                <w:sz w:val="15"/>
                <w:szCs w:val="15"/>
              </w:rPr>
              <w:t xml:space="preserve">Ação 3: Manter  o  funcionamento do Portal de </w:t>
            </w:r>
            <w:r>
              <w:rPr>
                <w:sz w:val="15"/>
                <w:szCs w:val="15"/>
              </w:rPr>
              <w:lastRenderedPageBreak/>
              <w:t>referência do Programa Corra pro Abraço (site)</w:t>
            </w:r>
          </w:p>
        </w:tc>
        <w:tc>
          <w:tcPr>
            <w:tcW w:w="976" w:type="dxa"/>
          </w:tcPr>
          <w:p w:rsidR="00D336D9" w:rsidRDefault="00D336D9" w:rsidP="0045660F">
            <w:pPr>
              <w:pStyle w:val="TableParagraph"/>
              <w:spacing w:before="120"/>
              <w:ind w:left="113" w:right="113"/>
              <w:jc w:val="center"/>
              <w:rPr>
                <w:sz w:val="15"/>
                <w:szCs w:val="15"/>
              </w:rPr>
            </w:pPr>
            <w:r>
              <w:rPr>
                <w:sz w:val="15"/>
                <w:szCs w:val="15"/>
              </w:rPr>
              <w:lastRenderedPageBreak/>
              <w:t>Portal de referência em funcioname</w:t>
            </w:r>
            <w:r>
              <w:rPr>
                <w:sz w:val="15"/>
                <w:szCs w:val="15"/>
              </w:rPr>
              <w:lastRenderedPageBreak/>
              <w:t>nto</w:t>
            </w:r>
          </w:p>
        </w:tc>
        <w:tc>
          <w:tcPr>
            <w:tcW w:w="979" w:type="dxa"/>
          </w:tcPr>
          <w:p w:rsidR="00D336D9" w:rsidRDefault="00D336D9" w:rsidP="0045660F">
            <w:pPr>
              <w:pStyle w:val="TableParagraph"/>
              <w:spacing w:before="120"/>
              <w:ind w:left="113" w:right="113"/>
              <w:jc w:val="center"/>
              <w:rPr>
                <w:sz w:val="15"/>
                <w:szCs w:val="15"/>
              </w:rPr>
            </w:pPr>
            <w:r>
              <w:rPr>
                <w:sz w:val="15"/>
                <w:szCs w:val="15"/>
              </w:rPr>
              <w:lastRenderedPageBreak/>
              <w:t>Nº de portais em funcionamento</w:t>
            </w:r>
          </w:p>
        </w:tc>
        <w:tc>
          <w:tcPr>
            <w:tcW w:w="1407" w:type="dxa"/>
          </w:tcPr>
          <w:p w:rsidR="00D336D9" w:rsidRDefault="00D336D9" w:rsidP="0045660F">
            <w:pPr>
              <w:pStyle w:val="TableParagraph"/>
              <w:spacing w:before="120"/>
              <w:ind w:left="113" w:right="113"/>
              <w:jc w:val="center"/>
              <w:rPr>
                <w:sz w:val="15"/>
                <w:szCs w:val="15"/>
              </w:rPr>
            </w:pPr>
            <w:r>
              <w:rPr>
                <w:sz w:val="15"/>
                <w:szCs w:val="15"/>
              </w:rPr>
              <w:t>Link do portal em funcionamento</w:t>
            </w:r>
          </w:p>
        </w:tc>
        <w:tc>
          <w:tcPr>
            <w:tcW w:w="704"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723" w:type="dxa"/>
            <w:gridSpan w:val="5"/>
          </w:tcPr>
          <w:p w:rsidR="00D336D9" w:rsidRDefault="00D336D9" w:rsidP="0045660F">
            <w:pPr>
              <w:pStyle w:val="TableParagraph"/>
              <w:spacing w:before="120"/>
              <w:ind w:left="68" w:right="79"/>
              <w:jc w:val="center"/>
              <w:rPr>
                <w:sz w:val="15"/>
                <w:szCs w:val="15"/>
              </w:rPr>
            </w:pPr>
            <w:r>
              <w:rPr>
                <w:sz w:val="15"/>
                <w:szCs w:val="15"/>
              </w:rPr>
              <w:t>01</w:t>
            </w:r>
          </w:p>
        </w:tc>
        <w:tc>
          <w:tcPr>
            <w:tcW w:w="709" w:type="dxa"/>
            <w:gridSpan w:val="4"/>
          </w:tcPr>
          <w:p w:rsidR="00D336D9" w:rsidRDefault="00D336D9" w:rsidP="0045660F">
            <w:pPr>
              <w:pStyle w:val="TableParagraph"/>
              <w:spacing w:before="120"/>
              <w:ind w:left="68" w:right="79"/>
              <w:jc w:val="center"/>
              <w:rPr>
                <w:sz w:val="15"/>
                <w:szCs w:val="15"/>
              </w:rPr>
            </w:pPr>
            <w:r>
              <w:rPr>
                <w:sz w:val="15"/>
                <w:szCs w:val="15"/>
              </w:rPr>
              <w:t>01</w:t>
            </w:r>
          </w:p>
        </w:tc>
        <w:tc>
          <w:tcPr>
            <w:tcW w:w="709" w:type="dxa"/>
            <w:gridSpan w:val="4"/>
          </w:tcPr>
          <w:p w:rsidR="00D336D9" w:rsidRDefault="00D336D9" w:rsidP="0045660F">
            <w:pPr>
              <w:pStyle w:val="TableParagraph"/>
              <w:spacing w:before="120"/>
              <w:ind w:left="68" w:right="79"/>
              <w:jc w:val="center"/>
              <w:rPr>
                <w:sz w:val="15"/>
                <w:szCs w:val="15"/>
              </w:rPr>
            </w:pPr>
            <w:r>
              <w:rPr>
                <w:sz w:val="15"/>
                <w:szCs w:val="15"/>
              </w:rPr>
              <w:t>01</w:t>
            </w:r>
          </w:p>
        </w:tc>
        <w:tc>
          <w:tcPr>
            <w:tcW w:w="720" w:type="dxa"/>
            <w:gridSpan w:val="4"/>
          </w:tcPr>
          <w:p w:rsidR="00D336D9" w:rsidRDefault="00D336D9" w:rsidP="0045660F">
            <w:pPr>
              <w:pStyle w:val="TableParagraph"/>
              <w:spacing w:before="120"/>
              <w:ind w:left="68" w:right="79"/>
              <w:jc w:val="center"/>
              <w:rPr>
                <w:sz w:val="15"/>
                <w:szCs w:val="15"/>
              </w:rPr>
            </w:pPr>
            <w:r>
              <w:rPr>
                <w:sz w:val="15"/>
                <w:szCs w:val="15"/>
              </w:rPr>
              <w:t>01</w:t>
            </w:r>
          </w:p>
        </w:tc>
        <w:tc>
          <w:tcPr>
            <w:tcW w:w="735"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721" w:type="dxa"/>
            <w:gridSpan w:val="4"/>
          </w:tcPr>
          <w:p w:rsidR="00D336D9" w:rsidRDefault="00D336D9" w:rsidP="0045660F">
            <w:pPr>
              <w:pStyle w:val="TableParagraph"/>
              <w:spacing w:before="120"/>
              <w:ind w:left="68" w:right="79"/>
              <w:jc w:val="center"/>
              <w:rPr>
                <w:sz w:val="15"/>
                <w:szCs w:val="15"/>
              </w:rPr>
            </w:pPr>
            <w:r>
              <w:rPr>
                <w:sz w:val="15"/>
                <w:szCs w:val="15"/>
              </w:rPr>
              <w:t>01</w:t>
            </w:r>
          </w:p>
        </w:tc>
        <w:tc>
          <w:tcPr>
            <w:tcW w:w="709"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708"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709"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720"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733"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1383" w:type="dxa"/>
          </w:tcPr>
          <w:p w:rsidR="00D336D9" w:rsidRDefault="00D336D9" w:rsidP="0045660F">
            <w:pPr>
              <w:pStyle w:val="TableParagraph"/>
              <w:ind w:left="68" w:right="79"/>
              <w:jc w:val="center"/>
              <w:rPr>
                <w:sz w:val="15"/>
                <w:szCs w:val="15"/>
              </w:rPr>
            </w:pPr>
          </w:p>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 xml:space="preserve">Menor que 100% - </w:t>
            </w:r>
            <w:r>
              <w:rPr>
                <w:sz w:val="15"/>
                <w:szCs w:val="15"/>
              </w:rPr>
              <w:lastRenderedPageBreak/>
              <w:t>meta descumprida</w:t>
            </w:r>
          </w:p>
        </w:tc>
      </w:tr>
      <w:tr w:rsidR="00D336D9" w:rsidTr="0045660F">
        <w:trPr>
          <w:trHeight w:val="662"/>
        </w:trPr>
        <w:tc>
          <w:tcPr>
            <w:tcW w:w="1256" w:type="dxa"/>
          </w:tcPr>
          <w:p w:rsidR="00D336D9" w:rsidRDefault="00D336D9" w:rsidP="0045660F">
            <w:pPr>
              <w:spacing w:before="120" w:after="120"/>
              <w:ind w:left="113" w:right="113"/>
              <w:rPr>
                <w:sz w:val="15"/>
                <w:szCs w:val="15"/>
              </w:rPr>
            </w:pPr>
            <w:r>
              <w:rPr>
                <w:sz w:val="15"/>
                <w:szCs w:val="15"/>
              </w:rPr>
              <w:lastRenderedPageBreak/>
              <w:t>Ação 4: Desenvolver, implantar e manter acessível e atualizado um Aplicativo do Programa Corra pro Abraço</w:t>
            </w:r>
          </w:p>
        </w:tc>
        <w:tc>
          <w:tcPr>
            <w:tcW w:w="976" w:type="dxa"/>
          </w:tcPr>
          <w:p w:rsidR="00D336D9" w:rsidRDefault="00D336D9" w:rsidP="0045660F">
            <w:pPr>
              <w:pStyle w:val="TableParagraph"/>
              <w:spacing w:before="120"/>
              <w:ind w:left="113" w:right="113"/>
              <w:jc w:val="center"/>
              <w:rPr>
                <w:sz w:val="15"/>
                <w:szCs w:val="15"/>
              </w:rPr>
            </w:pPr>
            <w:r>
              <w:rPr>
                <w:sz w:val="15"/>
                <w:szCs w:val="15"/>
              </w:rPr>
              <w:t>Aplicativo implantado e acessível ao público</w:t>
            </w:r>
          </w:p>
        </w:tc>
        <w:tc>
          <w:tcPr>
            <w:tcW w:w="979" w:type="dxa"/>
          </w:tcPr>
          <w:p w:rsidR="00D336D9" w:rsidRDefault="00D336D9" w:rsidP="0045660F">
            <w:pPr>
              <w:pStyle w:val="TableParagraph"/>
              <w:spacing w:before="120"/>
              <w:ind w:left="113" w:right="113"/>
              <w:jc w:val="center"/>
              <w:rPr>
                <w:sz w:val="15"/>
                <w:szCs w:val="15"/>
              </w:rPr>
            </w:pPr>
            <w:r>
              <w:rPr>
                <w:sz w:val="15"/>
                <w:szCs w:val="15"/>
              </w:rPr>
              <w:t>Nº de portais implantados e acessíveis ao público</w:t>
            </w:r>
          </w:p>
        </w:tc>
        <w:tc>
          <w:tcPr>
            <w:tcW w:w="1407" w:type="dxa"/>
          </w:tcPr>
          <w:p w:rsidR="00D336D9" w:rsidRDefault="00D336D9" w:rsidP="0045660F">
            <w:pPr>
              <w:pStyle w:val="TableParagraph"/>
              <w:spacing w:before="120"/>
              <w:ind w:left="113" w:right="113"/>
              <w:jc w:val="center"/>
              <w:rPr>
                <w:sz w:val="15"/>
                <w:szCs w:val="15"/>
              </w:rPr>
            </w:pPr>
            <w:r>
              <w:rPr>
                <w:sz w:val="15"/>
                <w:szCs w:val="15"/>
              </w:rPr>
              <w:t>Link de acesso ao APP em funcionamento</w:t>
            </w:r>
          </w:p>
        </w:tc>
        <w:tc>
          <w:tcPr>
            <w:tcW w:w="704"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723" w:type="dxa"/>
            <w:gridSpan w:val="5"/>
          </w:tcPr>
          <w:p w:rsidR="00D336D9" w:rsidRDefault="00D336D9" w:rsidP="0045660F">
            <w:pPr>
              <w:pStyle w:val="TableParagraph"/>
              <w:spacing w:before="120"/>
              <w:ind w:left="68" w:right="79"/>
              <w:jc w:val="center"/>
              <w:rPr>
                <w:sz w:val="15"/>
                <w:szCs w:val="15"/>
              </w:rPr>
            </w:pPr>
            <w:r>
              <w:rPr>
                <w:sz w:val="15"/>
                <w:szCs w:val="15"/>
              </w:rPr>
              <w:t>01</w:t>
            </w:r>
          </w:p>
        </w:tc>
        <w:tc>
          <w:tcPr>
            <w:tcW w:w="709" w:type="dxa"/>
            <w:gridSpan w:val="4"/>
          </w:tcPr>
          <w:p w:rsidR="00D336D9" w:rsidRDefault="00D336D9" w:rsidP="0045660F">
            <w:pPr>
              <w:pStyle w:val="TableParagraph"/>
              <w:spacing w:before="120"/>
              <w:ind w:left="68" w:right="79"/>
              <w:jc w:val="center"/>
              <w:rPr>
                <w:sz w:val="15"/>
                <w:szCs w:val="15"/>
              </w:rPr>
            </w:pPr>
            <w:r>
              <w:rPr>
                <w:sz w:val="15"/>
                <w:szCs w:val="15"/>
              </w:rPr>
              <w:t>01</w:t>
            </w:r>
          </w:p>
        </w:tc>
        <w:tc>
          <w:tcPr>
            <w:tcW w:w="709" w:type="dxa"/>
            <w:gridSpan w:val="4"/>
          </w:tcPr>
          <w:p w:rsidR="00D336D9" w:rsidRDefault="00D336D9" w:rsidP="0045660F">
            <w:pPr>
              <w:pStyle w:val="TableParagraph"/>
              <w:spacing w:before="120"/>
              <w:ind w:left="68" w:right="79"/>
              <w:jc w:val="center"/>
              <w:rPr>
                <w:sz w:val="15"/>
                <w:szCs w:val="15"/>
              </w:rPr>
            </w:pPr>
            <w:r>
              <w:rPr>
                <w:sz w:val="15"/>
                <w:szCs w:val="15"/>
              </w:rPr>
              <w:t>01</w:t>
            </w:r>
          </w:p>
        </w:tc>
        <w:tc>
          <w:tcPr>
            <w:tcW w:w="720" w:type="dxa"/>
            <w:gridSpan w:val="4"/>
          </w:tcPr>
          <w:p w:rsidR="00D336D9" w:rsidRDefault="00D336D9" w:rsidP="0045660F">
            <w:pPr>
              <w:pStyle w:val="TableParagraph"/>
              <w:spacing w:before="120"/>
              <w:ind w:left="68" w:right="79"/>
              <w:jc w:val="center"/>
              <w:rPr>
                <w:sz w:val="15"/>
                <w:szCs w:val="15"/>
              </w:rPr>
            </w:pPr>
            <w:r>
              <w:rPr>
                <w:sz w:val="15"/>
                <w:szCs w:val="15"/>
              </w:rPr>
              <w:t>01</w:t>
            </w:r>
          </w:p>
        </w:tc>
        <w:tc>
          <w:tcPr>
            <w:tcW w:w="735"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721" w:type="dxa"/>
            <w:gridSpan w:val="4"/>
          </w:tcPr>
          <w:p w:rsidR="00D336D9" w:rsidRDefault="00D336D9" w:rsidP="0045660F">
            <w:pPr>
              <w:pStyle w:val="TableParagraph"/>
              <w:spacing w:before="120"/>
              <w:ind w:left="68" w:right="79"/>
              <w:jc w:val="center"/>
              <w:rPr>
                <w:sz w:val="15"/>
                <w:szCs w:val="15"/>
              </w:rPr>
            </w:pPr>
            <w:r>
              <w:rPr>
                <w:sz w:val="15"/>
                <w:szCs w:val="15"/>
              </w:rPr>
              <w:t>01</w:t>
            </w:r>
          </w:p>
        </w:tc>
        <w:tc>
          <w:tcPr>
            <w:tcW w:w="709"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708"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709"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720"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733"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1383" w:type="dxa"/>
          </w:tcPr>
          <w:p w:rsidR="00D336D9" w:rsidRDefault="00D336D9" w:rsidP="0045660F">
            <w:pPr>
              <w:pStyle w:val="TableParagraph"/>
              <w:ind w:left="68" w:right="79"/>
              <w:jc w:val="center"/>
              <w:rPr>
                <w:sz w:val="15"/>
                <w:szCs w:val="15"/>
              </w:rPr>
            </w:pPr>
          </w:p>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Menor que 100% - meta descumprida</w:t>
            </w:r>
          </w:p>
        </w:tc>
      </w:tr>
      <w:tr w:rsidR="00D336D9" w:rsidTr="0045660F">
        <w:trPr>
          <w:trHeight w:val="662"/>
        </w:trPr>
        <w:tc>
          <w:tcPr>
            <w:tcW w:w="1256" w:type="dxa"/>
          </w:tcPr>
          <w:p w:rsidR="00D336D9" w:rsidRDefault="00D336D9" w:rsidP="0045660F">
            <w:pPr>
              <w:spacing w:before="120"/>
              <w:ind w:left="113" w:right="113"/>
              <w:rPr>
                <w:sz w:val="15"/>
                <w:szCs w:val="15"/>
              </w:rPr>
            </w:pPr>
            <w:r>
              <w:rPr>
                <w:sz w:val="15"/>
                <w:szCs w:val="15"/>
              </w:rPr>
              <w:t>Ação 5:Desenovlver, implantar, alimentar e atualizar sistema de informatização de dados sobe as Políticas sobre Drogas na Bahia</w:t>
            </w:r>
          </w:p>
        </w:tc>
        <w:tc>
          <w:tcPr>
            <w:tcW w:w="976" w:type="dxa"/>
          </w:tcPr>
          <w:p w:rsidR="00D336D9" w:rsidRDefault="00D336D9" w:rsidP="0045660F">
            <w:pPr>
              <w:spacing w:before="120"/>
              <w:ind w:left="113" w:right="113"/>
              <w:jc w:val="center"/>
              <w:rPr>
                <w:sz w:val="15"/>
                <w:szCs w:val="15"/>
              </w:rPr>
            </w:pPr>
            <w:r>
              <w:rPr>
                <w:sz w:val="15"/>
                <w:szCs w:val="15"/>
              </w:rPr>
              <w:t>Sistema implantado e em funcionamento</w:t>
            </w:r>
          </w:p>
        </w:tc>
        <w:tc>
          <w:tcPr>
            <w:tcW w:w="979" w:type="dxa"/>
          </w:tcPr>
          <w:p w:rsidR="00D336D9" w:rsidRDefault="00D336D9" w:rsidP="0045660F">
            <w:pPr>
              <w:spacing w:before="120"/>
              <w:ind w:left="113" w:right="113"/>
              <w:jc w:val="center"/>
              <w:rPr>
                <w:sz w:val="15"/>
                <w:szCs w:val="15"/>
              </w:rPr>
            </w:pPr>
            <w:r>
              <w:rPr>
                <w:sz w:val="15"/>
                <w:szCs w:val="15"/>
              </w:rPr>
              <w:t>Nº de sistemas implnatados em em funcionamento</w:t>
            </w:r>
          </w:p>
        </w:tc>
        <w:tc>
          <w:tcPr>
            <w:tcW w:w="1407" w:type="dxa"/>
          </w:tcPr>
          <w:p w:rsidR="00D336D9" w:rsidRDefault="00D336D9" w:rsidP="0045660F">
            <w:pPr>
              <w:spacing w:before="120"/>
              <w:ind w:left="113" w:right="113"/>
              <w:jc w:val="center"/>
              <w:rPr>
                <w:sz w:val="15"/>
                <w:szCs w:val="15"/>
              </w:rPr>
            </w:pPr>
            <w:r>
              <w:rPr>
                <w:sz w:val="15"/>
                <w:szCs w:val="15"/>
              </w:rPr>
              <w:t>Acesso do Estado ao Sistema</w:t>
            </w:r>
          </w:p>
          <w:p w:rsidR="00D336D9" w:rsidRDefault="00D336D9" w:rsidP="0045660F">
            <w:pPr>
              <w:spacing w:before="120"/>
              <w:ind w:left="113" w:right="113"/>
              <w:jc w:val="center"/>
              <w:rPr>
                <w:sz w:val="15"/>
                <w:szCs w:val="15"/>
              </w:rPr>
            </w:pPr>
            <w:r>
              <w:rPr>
                <w:sz w:val="15"/>
                <w:szCs w:val="15"/>
              </w:rPr>
              <w:t>Relatório anual de funcionamento do Sistema</w:t>
            </w:r>
          </w:p>
        </w:tc>
        <w:tc>
          <w:tcPr>
            <w:tcW w:w="704" w:type="dxa"/>
            <w:gridSpan w:val="3"/>
          </w:tcPr>
          <w:p w:rsidR="00D336D9" w:rsidRDefault="00D336D9" w:rsidP="0045660F">
            <w:pPr>
              <w:spacing w:before="120"/>
              <w:jc w:val="center"/>
              <w:rPr>
                <w:sz w:val="15"/>
                <w:szCs w:val="15"/>
              </w:rPr>
            </w:pPr>
            <w:r>
              <w:rPr>
                <w:sz w:val="15"/>
                <w:szCs w:val="15"/>
              </w:rPr>
              <w:t>01</w:t>
            </w:r>
          </w:p>
        </w:tc>
        <w:tc>
          <w:tcPr>
            <w:tcW w:w="723" w:type="dxa"/>
            <w:gridSpan w:val="5"/>
          </w:tcPr>
          <w:p w:rsidR="00D336D9" w:rsidRDefault="00D336D9" w:rsidP="0045660F">
            <w:pPr>
              <w:pStyle w:val="TableParagraph"/>
              <w:spacing w:before="120"/>
              <w:ind w:left="190" w:right="159" w:firstLine="14"/>
              <w:jc w:val="center"/>
              <w:rPr>
                <w:sz w:val="15"/>
                <w:szCs w:val="15"/>
              </w:rPr>
            </w:pPr>
            <w:r>
              <w:rPr>
                <w:sz w:val="15"/>
                <w:szCs w:val="15"/>
              </w:rPr>
              <w:t>01</w:t>
            </w:r>
          </w:p>
        </w:tc>
        <w:tc>
          <w:tcPr>
            <w:tcW w:w="709" w:type="dxa"/>
            <w:gridSpan w:val="4"/>
          </w:tcPr>
          <w:p w:rsidR="00D336D9" w:rsidRDefault="00D336D9" w:rsidP="0045660F">
            <w:pPr>
              <w:pStyle w:val="TableParagraph"/>
              <w:spacing w:before="120"/>
              <w:ind w:left="190" w:right="159" w:firstLine="14"/>
              <w:jc w:val="center"/>
              <w:rPr>
                <w:sz w:val="15"/>
                <w:szCs w:val="15"/>
              </w:rPr>
            </w:pPr>
            <w:r>
              <w:rPr>
                <w:sz w:val="15"/>
                <w:szCs w:val="15"/>
              </w:rPr>
              <w:t>01</w:t>
            </w:r>
          </w:p>
        </w:tc>
        <w:tc>
          <w:tcPr>
            <w:tcW w:w="709" w:type="dxa"/>
            <w:gridSpan w:val="4"/>
          </w:tcPr>
          <w:p w:rsidR="00D336D9" w:rsidRDefault="00D336D9" w:rsidP="0045660F">
            <w:pPr>
              <w:pStyle w:val="TableParagraph"/>
              <w:spacing w:before="120"/>
              <w:ind w:left="190" w:right="159" w:firstLine="14"/>
              <w:jc w:val="center"/>
              <w:rPr>
                <w:sz w:val="15"/>
                <w:szCs w:val="15"/>
              </w:rPr>
            </w:pPr>
            <w:r>
              <w:rPr>
                <w:sz w:val="15"/>
                <w:szCs w:val="15"/>
              </w:rPr>
              <w:t>01</w:t>
            </w:r>
          </w:p>
        </w:tc>
        <w:tc>
          <w:tcPr>
            <w:tcW w:w="720" w:type="dxa"/>
            <w:gridSpan w:val="4"/>
          </w:tcPr>
          <w:p w:rsidR="00D336D9" w:rsidRDefault="00D336D9" w:rsidP="0045660F">
            <w:pPr>
              <w:pStyle w:val="TableParagraph"/>
              <w:spacing w:before="120"/>
              <w:ind w:left="68" w:right="79"/>
              <w:jc w:val="center"/>
              <w:rPr>
                <w:sz w:val="15"/>
                <w:szCs w:val="15"/>
              </w:rPr>
            </w:pPr>
            <w:r>
              <w:rPr>
                <w:sz w:val="15"/>
                <w:szCs w:val="15"/>
              </w:rPr>
              <w:t>01</w:t>
            </w:r>
          </w:p>
        </w:tc>
        <w:tc>
          <w:tcPr>
            <w:tcW w:w="735"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721" w:type="dxa"/>
            <w:gridSpan w:val="4"/>
          </w:tcPr>
          <w:p w:rsidR="00D336D9" w:rsidRDefault="00D336D9" w:rsidP="0045660F">
            <w:pPr>
              <w:pStyle w:val="TableParagraph"/>
              <w:spacing w:before="120"/>
              <w:ind w:left="68" w:right="79"/>
              <w:jc w:val="center"/>
              <w:rPr>
                <w:sz w:val="15"/>
                <w:szCs w:val="15"/>
              </w:rPr>
            </w:pPr>
            <w:r>
              <w:rPr>
                <w:sz w:val="15"/>
                <w:szCs w:val="15"/>
              </w:rPr>
              <w:t>01</w:t>
            </w:r>
          </w:p>
        </w:tc>
        <w:tc>
          <w:tcPr>
            <w:tcW w:w="709"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708"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709"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720"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733" w:type="dxa"/>
            <w:gridSpan w:val="3"/>
          </w:tcPr>
          <w:p w:rsidR="00D336D9" w:rsidRDefault="00D336D9" w:rsidP="0045660F">
            <w:pPr>
              <w:pStyle w:val="TableParagraph"/>
              <w:spacing w:before="120"/>
              <w:ind w:left="68" w:right="79"/>
              <w:jc w:val="center"/>
              <w:rPr>
                <w:sz w:val="15"/>
                <w:szCs w:val="15"/>
              </w:rPr>
            </w:pPr>
            <w:r>
              <w:rPr>
                <w:sz w:val="15"/>
                <w:szCs w:val="15"/>
              </w:rPr>
              <w:t>01</w:t>
            </w:r>
          </w:p>
        </w:tc>
        <w:tc>
          <w:tcPr>
            <w:tcW w:w="1383" w:type="dxa"/>
          </w:tcPr>
          <w:p w:rsidR="00D336D9" w:rsidRDefault="00D336D9" w:rsidP="0045660F">
            <w:pPr>
              <w:pStyle w:val="TableParagraph"/>
              <w:ind w:left="68" w:right="79"/>
              <w:jc w:val="center"/>
              <w:rPr>
                <w:sz w:val="15"/>
                <w:szCs w:val="15"/>
              </w:rPr>
            </w:pPr>
          </w:p>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1"/>
              <w:ind w:left="68" w:right="78"/>
              <w:jc w:val="center"/>
              <w:rPr>
                <w:sz w:val="15"/>
                <w:szCs w:val="15"/>
              </w:rPr>
            </w:pPr>
            <w:r>
              <w:rPr>
                <w:sz w:val="15"/>
                <w:szCs w:val="15"/>
              </w:rPr>
              <w:t>Menor que 100% - meta descumprida</w:t>
            </w:r>
          </w:p>
        </w:tc>
      </w:tr>
      <w:tr w:rsidR="00D336D9" w:rsidTr="0045660F">
        <w:trPr>
          <w:trHeight w:val="662"/>
        </w:trPr>
        <w:tc>
          <w:tcPr>
            <w:tcW w:w="1256" w:type="dxa"/>
          </w:tcPr>
          <w:p w:rsidR="00D336D9" w:rsidRDefault="00D336D9" w:rsidP="0045660F">
            <w:pPr>
              <w:spacing w:before="120" w:after="120"/>
              <w:ind w:left="113" w:right="113"/>
              <w:rPr>
                <w:sz w:val="15"/>
                <w:szCs w:val="15"/>
              </w:rPr>
            </w:pPr>
            <w:r>
              <w:rPr>
                <w:sz w:val="15"/>
                <w:szCs w:val="15"/>
              </w:rPr>
              <w:t>Ação 6: Difundir informações educativas sobre RD em espaços festivos em Salvador e no interior do Estado</w:t>
            </w:r>
          </w:p>
        </w:tc>
        <w:tc>
          <w:tcPr>
            <w:tcW w:w="976" w:type="dxa"/>
          </w:tcPr>
          <w:p w:rsidR="00D336D9" w:rsidRDefault="00D336D9" w:rsidP="0045660F">
            <w:pPr>
              <w:spacing w:before="120"/>
              <w:ind w:left="113" w:right="113"/>
              <w:jc w:val="center"/>
              <w:rPr>
                <w:sz w:val="15"/>
                <w:szCs w:val="15"/>
              </w:rPr>
            </w:pPr>
            <w:r>
              <w:rPr>
                <w:sz w:val="15"/>
                <w:szCs w:val="15"/>
              </w:rPr>
              <w:t>Ação educativa realizada</w:t>
            </w:r>
          </w:p>
        </w:tc>
        <w:tc>
          <w:tcPr>
            <w:tcW w:w="979" w:type="dxa"/>
          </w:tcPr>
          <w:p w:rsidR="00D336D9" w:rsidRDefault="00D336D9" w:rsidP="0045660F">
            <w:pPr>
              <w:spacing w:before="120"/>
              <w:ind w:left="113" w:right="113"/>
              <w:jc w:val="center"/>
              <w:rPr>
                <w:sz w:val="15"/>
                <w:szCs w:val="15"/>
              </w:rPr>
            </w:pPr>
            <w:r>
              <w:rPr>
                <w:sz w:val="15"/>
                <w:szCs w:val="15"/>
              </w:rPr>
              <w:t>Nº de ações educativas realizadas</w:t>
            </w:r>
          </w:p>
        </w:tc>
        <w:tc>
          <w:tcPr>
            <w:tcW w:w="1407" w:type="dxa"/>
          </w:tcPr>
          <w:p w:rsidR="00D336D9" w:rsidRDefault="00D336D9" w:rsidP="0045660F">
            <w:pPr>
              <w:spacing w:before="120"/>
              <w:ind w:left="113" w:right="113"/>
              <w:jc w:val="center"/>
              <w:rPr>
                <w:sz w:val="15"/>
                <w:szCs w:val="15"/>
              </w:rPr>
            </w:pPr>
            <w:r>
              <w:rPr>
                <w:sz w:val="15"/>
                <w:szCs w:val="15"/>
              </w:rPr>
              <w:t xml:space="preserve">Relatório de planejamento das ações </w:t>
            </w:r>
          </w:p>
          <w:p w:rsidR="00D336D9" w:rsidRDefault="00D336D9" w:rsidP="0045660F">
            <w:pPr>
              <w:spacing w:before="120" w:after="120"/>
              <w:ind w:left="113" w:right="113"/>
              <w:jc w:val="center"/>
              <w:rPr>
                <w:sz w:val="15"/>
                <w:szCs w:val="15"/>
              </w:rPr>
            </w:pPr>
            <w:r>
              <w:rPr>
                <w:sz w:val="15"/>
                <w:szCs w:val="15"/>
              </w:rPr>
              <w:t>Relatório de execução das ações</w:t>
            </w:r>
          </w:p>
          <w:p w:rsidR="00D336D9" w:rsidRDefault="00D336D9" w:rsidP="0045660F">
            <w:pPr>
              <w:spacing w:before="120" w:after="120"/>
              <w:ind w:left="113" w:right="113"/>
              <w:jc w:val="center"/>
              <w:rPr>
                <w:sz w:val="15"/>
                <w:szCs w:val="15"/>
              </w:rPr>
            </w:pPr>
            <w:r>
              <w:rPr>
                <w:sz w:val="15"/>
                <w:szCs w:val="15"/>
              </w:rPr>
              <w:t>Registro fotográfico ou em vídeo das ações</w:t>
            </w:r>
          </w:p>
        </w:tc>
        <w:tc>
          <w:tcPr>
            <w:tcW w:w="704" w:type="dxa"/>
            <w:gridSpan w:val="3"/>
          </w:tcPr>
          <w:p w:rsidR="00D336D9" w:rsidRDefault="00D336D9" w:rsidP="0045660F">
            <w:pPr>
              <w:spacing w:before="120"/>
              <w:jc w:val="center"/>
              <w:rPr>
                <w:sz w:val="15"/>
                <w:szCs w:val="15"/>
              </w:rPr>
            </w:pPr>
            <w:r>
              <w:rPr>
                <w:sz w:val="15"/>
                <w:szCs w:val="15"/>
              </w:rPr>
              <w:t>00</w:t>
            </w:r>
          </w:p>
        </w:tc>
        <w:tc>
          <w:tcPr>
            <w:tcW w:w="723" w:type="dxa"/>
            <w:gridSpan w:val="5"/>
          </w:tcPr>
          <w:p w:rsidR="00D336D9" w:rsidRDefault="00D336D9" w:rsidP="0045660F">
            <w:pPr>
              <w:pStyle w:val="TableParagraph"/>
              <w:spacing w:before="120"/>
              <w:ind w:left="190" w:right="159" w:firstLine="14"/>
              <w:jc w:val="center"/>
              <w:rPr>
                <w:sz w:val="15"/>
                <w:szCs w:val="15"/>
              </w:rPr>
            </w:pPr>
            <w:r>
              <w:rPr>
                <w:sz w:val="15"/>
                <w:szCs w:val="15"/>
              </w:rPr>
              <w:t>01</w:t>
            </w:r>
          </w:p>
        </w:tc>
        <w:tc>
          <w:tcPr>
            <w:tcW w:w="709" w:type="dxa"/>
            <w:gridSpan w:val="4"/>
          </w:tcPr>
          <w:p w:rsidR="00D336D9" w:rsidRDefault="00D336D9" w:rsidP="0045660F">
            <w:pPr>
              <w:pStyle w:val="TableParagraph"/>
              <w:spacing w:before="120"/>
              <w:ind w:left="190" w:right="159"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ind w:left="190" w:right="159" w:firstLine="14"/>
              <w:jc w:val="center"/>
              <w:rPr>
                <w:sz w:val="15"/>
                <w:szCs w:val="15"/>
              </w:rPr>
            </w:pPr>
            <w:r>
              <w:rPr>
                <w:sz w:val="15"/>
                <w:szCs w:val="15"/>
              </w:rPr>
              <w:t>00</w:t>
            </w:r>
          </w:p>
        </w:tc>
        <w:tc>
          <w:tcPr>
            <w:tcW w:w="720" w:type="dxa"/>
            <w:gridSpan w:val="4"/>
          </w:tcPr>
          <w:p w:rsidR="00D336D9" w:rsidRDefault="00D336D9" w:rsidP="0045660F">
            <w:pPr>
              <w:pStyle w:val="TableParagraph"/>
              <w:spacing w:before="120"/>
              <w:ind w:left="190" w:right="159" w:firstLine="14"/>
              <w:jc w:val="center"/>
              <w:rPr>
                <w:sz w:val="15"/>
                <w:szCs w:val="15"/>
              </w:rPr>
            </w:pPr>
            <w:r>
              <w:rPr>
                <w:sz w:val="15"/>
                <w:szCs w:val="15"/>
              </w:rPr>
              <w:t>00</w:t>
            </w:r>
          </w:p>
        </w:tc>
        <w:tc>
          <w:tcPr>
            <w:tcW w:w="735" w:type="dxa"/>
            <w:gridSpan w:val="3"/>
          </w:tcPr>
          <w:p w:rsidR="00D336D9" w:rsidRDefault="00D336D9" w:rsidP="0045660F">
            <w:pPr>
              <w:pStyle w:val="TableParagraph"/>
              <w:spacing w:before="120"/>
              <w:ind w:left="190" w:right="159" w:firstLine="14"/>
              <w:jc w:val="center"/>
              <w:rPr>
                <w:sz w:val="15"/>
                <w:szCs w:val="15"/>
              </w:rPr>
            </w:pPr>
            <w:r>
              <w:rPr>
                <w:sz w:val="15"/>
                <w:szCs w:val="15"/>
              </w:rPr>
              <w:t>01</w:t>
            </w:r>
          </w:p>
        </w:tc>
        <w:tc>
          <w:tcPr>
            <w:tcW w:w="721" w:type="dxa"/>
            <w:gridSpan w:val="4"/>
          </w:tcPr>
          <w:p w:rsidR="00D336D9" w:rsidRDefault="00D336D9" w:rsidP="0045660F">
            <w:pPr>
              <w:pStyle w:val="TableParagraph"/>
              <w:spacing w:before="120"/>
              <w:ind w:left="190" w:right="159" w:firstLine="14"/>
              <w:jc w:val="center"/>
              <w:rPr>
                <w:sz w:val="15"/>
                <w:szCs w:val="15"/>
              </w:rPr>
            </w:pPr>
            <w:r>
              <w:rPr>
                <w:sz w:val="15"/>
                <w:szCs w:val="15"/>
              </w:rPr>
              <w:t>00</w:t>
            </w:r>
          </w:p>
        </w:tc>
        <w:tc>
          <w:tcPr>
            <w:tcW w:w="709" w:type="dxa"/>
            <w:gridSpan w:val="3"/>
          </w:tcPr>
          <w:p w:rsidR="00D336D9" w:rsidRDefault="00D336D9" w:rsidP="0045660F">
            <w:pPr>
              <w:pStyle w:val="TableParagraph"/>
              <w:spacing w:before="120"/>
              <w:ind w:left="190" w:right="159" w:firstLine="14"/>
              <w:jc w:val="center"/>
              <w:rPr>
                <w:sz w:val="15"/>
                <w:szCs w:val="15"/>
              </w:rPr>
            </w:pPr>
            <w:r>
              <w:rPr>
                <w:sz w:val="15"/>
                <w:szCs w:val="15"/>
              </w:rPr>
              <w:t>00</w:t>
            </w:r>
          </w:p>
        </w:tc>
        <w:tc>
          <w:tcPr>
            <w:tcW w:w="708" w:type="dxa"/>
            <w:gridSpan w:val="3"/>
          </w:tcPr>
          <w:p w:rsidR="00D336D9" w:rsidRDefault="00D336D9" w:rsidP="0045660F">
            <w:pPr>
              <w:pStyle w:val="TableParagraph"/>
              <w:spacing w:before="120"/>
              <w:ind w:left="190" w:right="159" w:firstLine="14"/>
              <w:jc w:val="center"/>
              <w:rPr>
                <w:sz w:val="15"/>
                <w:szCs w:val="15"/>
              </w:rPr>
            </w:pPr>
            <w:r>
              <w:rPr>
                <w:sz w:val="15"/>
                <w:szCs w:val="15"/>
              </w:rPr>
              <w:t>00</w:t>
            </w:r>
          </w:p>
        </w:tc>
        <w:tc>
          <w:tcPr>
            <w:tcW w:w="709" w:type="dxa"/>
            <w:gridSpan w:val="3"/>
          </w:tcPr>
          <w:p w:rsidR="00D336D9" w:rsidRDefault="00D336D9" w:rsidP="0045660F">
            <w:pPr>
              <w:pStyle w:val="TableParagraph"/>
              <w:spacing w:before="120"/>
              <w:ind w:left="190" w:right="159" w:firstLine="14"/>
              <w:jc w:val="center"/>
              <w:rPr>
                <w:sz w:val="15"/>
                <w:szCs w:val="15"/>
              </w:rPr>
            </w:pPr>
            <w:r>
              <w:rPr>
                <w:sz w:val="15"/>
                <w:szCs w:val="15"/>
              </w:rPr>
              <w:t>00</w:t>
            </w:r>
          </w:p>
        </w:tc>
        <w:tc>
          <w:tcPr>
            <w:tcW w:w="720" w:type="dxa"/>
            <w:gridSpan w:val="3"/>
          </w:tcPr>
          <w:p w:rsidR="00D336D9" w:rsidRDefault="00D336D9" w:rsidP="0045660F">
            <w:pPr>
              <w:pStyle w:val="TableParagraph"/>
              <w:spacing w:before="120"/>
              <w:ind w:left="190" w:right="159" w:firstLine="14"/>
              <w:jc w:val="center"/>
              <w:rPr>
                <w:sz w:val="15"/>
                <w:szCs w:val="15"/>
              </w:rPr>
            </w:pPr>
            <w:r>
              <w:rPr>
                <w:sz w:val="15"/>
                <w:szCs w:val="15"/>
              </w:rPr>
              <w:t>00</w:t>
            </w:r>
          </w:p>
        </w:tc>
        <w:tc>
          <w:tcPr>
            <w:tcW w:w="733" w:type="dxa"/>
            <w:gridSpan w:val="3"/>
          </w:tcPr>
          <w:p w:rsidR="00D336D9" w:rsidRDefault="00D336D9" w:rsidP="0045660F">
            <w:pPr>
              <w:pStyle w:val="TableParagraph"/>
              <w:spacing w:before="120"/>
              <w:ind w:left="190" w:right="159" w:firstLine="14"/>
              <w:jc w:val="center"/>
              <w:rPr>
                <w:sz w:val="15"/>
                <w:szCs w:val="15"/>
              </w:rPr>
            </w:pPr>
            <w:r>
              <w:rPr>
                <w:sz w:val="15"/>
                <w:szCs w:val="15"/>
              </w:rPr>
              <w:t>00</w:t>
            </w:r>
          </w:p>
        </w:tc>
        <w:tc>
          <w:tcPr>
            <w:tcW w:w="1383" w:type="dxa"/>
          </w:tcPr>
          <w:p w:rsidR="00D336D9" w:rsidRDefault="00D336D9" w:rsidP="0045660F">
            <w:pPr>
              <w:pStyle w:val="TableParagraph"/>
              <w:ind w:left="68" w:right="79"/>
              <w:jc w:val="center"/>
              <w:rPr>
                <w:sz w:val="15"/>
                <w:szCs w:val="15"/>
              </w:rPr>
            </w:pPr>
          </w:p>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1"/>
              <w:ind w:left="68" w:right="78"/>
              <w:jc w:val="center"/>
              <w:rPr>
                <w:sz w:val="15"/>
                <w:szCs w:val="15"/>
              </w:rPr>
            </w:pPr>
            <w:r>
              <w:rPr>
                <w:sz w:val="15"/>
                <w:szCs w:val="15"/>
              </w:rPr>
              <w:t>Menor que 100% - meta descumprida</w:t>
            </w:r>
          </w:p>
        </w:tc>
      </w:tr>
      <w:tr w:rsidR="00D336D9" w:rsidTr="0045660F">
        <w:trPr>
          <w:trHeight w:val="662"/>
        </w:trPr>
        <w:tc>
          <w:tcPr>
            <w:tcW w:w="14601" w:type="dxa"/>
            <w:gridSpan w:val="47"/>
            <w:shd w:val="clear" w:color="auto" w:fill="E5DFEC" w:themeFill="accent4" w:themeFillTint="33"/>
          </w:tcPr>
          <w:p w:rsidR="00D336D9" w:rsidRDefault="00D336D9" w:rsidP="0045660F">
            <w:pPr>
              <w:pStyle w:val="TableParagraph"/>
              <w:spacing w:before="121"/>
              <w:ind w:left="68" w:right="78"/>
              <w:jc w:val="both"/>
              <w:rPr>
                <w:sz w:val="15"/>
                <w:szCs w:val="15"/>
              </w:rPr>
            </w:pPr>
            <w:r>
              <w:rPr>
                <w:sz w:val="15"/>
                <w:szCs w:val="15"/>
              </w:rPr>
              <w:t>OBJETIVO 3: Contribuir para que sejam garantidos os direitos e o Cuidado Integral a pessoas que fazem uso abusivo de drgoas e se encontram em situação de rua, estão em conflito com a lei ou em situação de vulnerabilidade social e eoconômica extrema</w:t>
            </w:r>
          </w:p>
        </w:tc>
      </w:tr>
      <w:tr w:rsidR="00D336D9" w:rsidTr="0045660F">
        <w:trPr>
          <w:trHeight w:val="599"/>
        </w:trPr>
        <w:tc>
          <w:tcPr>
            <w:tcW w:w="1256" w:type="dxa"/>
            <w:tcBorders>
              <w:bottom w:val="nil"/>
            </w:tcBorders>
          </w:tcPr>
          <w:p w:rsidR="00D336D9" w:rsidRPr="00150C43" w:rsidRDefault="00D336D9" w:rsidP="0045660F">
            <w:pPr>
              <w:pStyle w:val="TableParagraph"/>
              <w:spacing w:before="121"/>
              <w:ind w:left="225" w:right="204"/>
              <w:jc w:val="center"/>
              <w:rPr>
                <w:sz w:val="15"/>
                <w:szCs w:val="15"/>
              </w:rPr>
            </w:pPr>
            <w:r w:rsidRPr="00150C43">
              <w:rPr>
                <w:sz w:val="15"/>
                <w:szCs w:val="15"/>
              </w:rPr>
              <w:t>Planejamento do Programa</w:t>
            </w:r>
          </w:p>
        </w:tc>
        <w:tc>
          <w:tcPr>
            <w:tcW w:w="976" w:type="dxa"/>
            <w:tcBorders>
              <w:bottom w:val="nil"/>
            </w:tcBorders>
          </w:tcPr>
          <w:p w:rsidR="00D336D9" w:rsidRPr="00150C43" w:rsidRDefault="00D336D9" w:rsidP="0045660F">
            <w:pPr>
              <w:pStyle w:val="TableParagraph"/>
              <w:spacing w:before="121"/>
              <w:ind w:left="215" w:right="87" w:hanging="96"/>
              <w:jc w:val="center"/>
              <w:rPr>
                <w:sz w:val="15"/>
                <w:szCs w:val="15"/>
              </w:rPr>
            </w:pPr>
            <w:r w:rsidRPr="00150C43">
              <w:rPr>
                <w:sz w:val="15"/>
                <w:szCs w:val="15"/>
              </w:rPr>
              <w:t>Indicador</w:t>
            </w:r>
          </w:p>
        </w:tc>
        <w:tc>
          <w:tcPr>
            <w:tcW w:w="979" w:type="dxa"/>
            <w:tcBorders>
              <w:bottom w:val="nil"/>
            </w:tcBorders>
          </w:tcPr>
          <w:p w:rsidR="00D336D9" w:rsidRPr="00150C43" w:rsidRDefault="00D336D9" w:rsidP="0045660F">
            <w:pPr>
              <w:pStyle w:val="TableParagraph"/>
              <w:spacing w:before="121"/>
              <w:ind w:left="119" w:right="105" w:hanging="3"/>
              <w:jc w:val="center"/>
              <w:rPr>
                <w:sz w:val="15"/>
                <w:szCs w:val="15"/>
              </w:rPr>
            </w:pPr>
            <w:r w:rsidRPr="00150C43">
              <w:rPr>
                <w:sz w:val="15"/>
                <w:szCs w:val="15"/>
              </w:rPr>
              <w:t>Unidade</w:t>
            </w:r>
          </w:p>
        </w:tc>
        <w:tc>
          <w:tcPr>
            <w:tcW w:w="1413" w:type="dxa"/>
            <w:gridSpan w:val="2"/>
            <w:tcBorders>
              <w:bottom w:val="nil"/>
            </w:tcBorders>
          </w:tcPr>
          <w:p w:rsidR="00D336D9" w:rsidRPr="00150C43" w:rsidRDefault="00D336D9" w:rsidP="0045660F">
            <w:pPr>
              <w:pStyle w:val="TableParagraph"/>
              <w:spacing w:before="123" w:line="237" w:lineRule="auto"/>
              <w:ind w:left="334" w:right="261" w:hanging="63"/>
              <w:jc w:val="center"/>
              <w:rPr>
                <w:sz w:val="15"/>
                <w:szCs w:val="15"/>
              </w:rPr>
            </w:pPr>
            <w:r w:rsidRPr="00150C43">
              <w:rPr>
                <w:sz w:val="15"/>
                <w:szCs w:val="15"/>
              </w:rPr>
              <w:t>Meio de Verificação</w:t>
            </w:r>
          </w:p>
        </w:tc>
        <w:tc>
          <w:tcPr>
            <w:tcW w:w="8594" w:type="dxa"/>
            <w:gridSpan w:val="41"/>
          </w:tcPr>
          <w:p w:rsidR="00D336D9" w:rsidRPr="00150C43" w:rsidRDefault="00D336D9" w:rsidP="0045660F">
            <w:pPr>
              <w:pStyle w:val="TableParagraph"/>
              <w:spacing w:before="1"/>
              <w:ind w:left="263" w:right="272" w:firstLine="2"/>
              <w:jc w:val="center"/>
              <w:rPr>
                <w:sz w:val="15"/>
                <w:szCs w:val="15"/>
              </w:rPr>
            </w:pPr>
            <w:r w:rsidRPr="00150C43">
              <w:rPr>
                <w:sz w:val="15"/>
                <w:szCs w:val="15"/>
              </w:rPr>
              <w:t xml:space="preserve">QUANTIDADE META </w:t>
            </w:r>
            <w:r w:rsidRPr="00150C43">
              <w:rPr>
                <w:sz w:val="15"/>
                <w:szCs w:val="15"/>
                <w:shd w:val="clear" w:color="auto" w:fill="C0C0C0"/>
              </w:rPr>
              <w:t>(</w:t>
            </w:r>
            <w:r w:rsidRPr="00150C43">
              <w:rPr>
                <w:b/>
                <w:sz w:val="15"/>
                <w:szCs w:val="15"/>
                <w:shd w:val="clear" w:color="auto" w:fill="C0C0C0"/>
              </w:rPr>
              <w:t>ANO I</w:t>
            </w:r>
            <w:r w:rsidRPr="00150C43">
              <w:rPr>
                <w:sz w:val="15"/>
                <w:szCs w:val="15"/>
                <w:shd w:val="clear" w:color="auto" w:fill="C0C0C0"/>
              </w:rPr>
              <w:t>)</w:t>
            </w:r>
          </w:p>
        </w:tc>
        <w:tc>
          <w:tcPr>
            <w:tcW w:w="1383" w:type="dxa"/>
          </w:tcPr>
          <w:p w:rsidR="00D336D9" w:rsidRPr="00150C43" w:rsidRDefault="00D336D9" w:rsidP="0045660F">
            <w:pPr>
              <w:pStyle w:val="TableParagraph"/>
              <w:spacing w:before="121"/>
              <w:ind w:left="68" w:right="78"/>
              <w:jc w:val="center"/>
              <w:rPr>
                <w:sz w:val="15"/>
                <w:szCs w:val="15"/>
              </w:rPr>
            </w:pPr>
            <w:r w:rsidRPr="00150C43">
              <w:rPr>
                <w:sz w:val="15"/>
                <w:szCs w:val="15"/>
              </w:rPr>
              <w:t>Parâmetro de avaliação de desempenho</w:t>
            </w:r>
            <w:r>
              <w:rPr>
                <w:sz w:val="15"/>
                <w:szCs w:val="15"/>
              </w:rPr>
              <w:t xml:space="preserve"> (Alcance da meta)</w:t>
            </w:r>
          </w:p>
        </w:tc>
      </w:tr>
      <w:tr w:rsidR="00D336D9" w:rsidTr="0045660F">
        <w:trPr>
          <w:trHeight w:val="662"/>
        </w:trPr>
        <w:tc>
          <w:tcPr>
            <w:tcW w:w="1256" w:type="dxa"/>
            <w:tcBorders>
              <w:top w:val="nil"/>
            </w:tcBorders>
          </w:tcPr>
          <w:p w:rsidR="00D336D9" w:rsidRPr="00150C43" w:rsidRDefault="00D336D9" w:rsidP="0045660F">
            <w:pPr>
              <w:rPr>
                <w:sz w:val="15"/>
                <w:szCs w:val="15"/>
              </w:rPr>
            </w:pPr>
          </w:p>
        </w:tc>
        <w:tc>
          <w:tcPr>
            <w:tcW w:w="976" w:type="dxa"/>
            <w:tcBorders>
              <w:top w:val="nil"/>
            </w:tcBorders>
          </w:tcPr>
          <w:p w:rsidR="00D336D9" w:rsidRPr="00150C43" w:rsidRDefault="00D336D9" w:rsidP="0045660F">
            <w:pPr>
              <w:rPr>
                <w:sz w:val="15"/>
                <w:szCs w:val="15"/>
              </w:rPr>
            </w:pPr>
          </w:p>
        </w:tc>
        <w:tc>
          <w:tcPr>
            <w:tcW w:w="979" w:type="dxa"/>
            <w:tcBorders>
              <w:top w:val="nil"/>
            </w:tcBorders>
          </w:tcPr>
          <w:p w:rsidR="00D336D9" w:rsidRPr="00150C43" w:rsidRDefault="00D336D9" w:rsidP="0045660F">
            <w:pPr>
              <w:rPr>
                <w:sz w:val="15"/>
                <w:szCs w:val="15"/>
              </w:rPr>
            </w:pPr>
          </w:p>
        </w:tc>
        <w:tc>
          <w:tcPr>
            <w:tcW w:w="1413" w:type="dxa"/>
            <w:gridSpan w:val="2"/>
            <w:tcBorders>
              <w:top w:val="nil"/>
            </w:tcBorders>
          </w:tcPr>
          <w:p w:rsidR="00D336D9" w:rsidRPr="00150C43" w:rsidRDefault="00D336D9" w:rsidP="0045660F">
            <w:pPr>
              <w:rPr>
                <w:sz w:val="15"/>
                <w:szCs w:val="15"/>
              </w:rPr>
            </w:pPr>
          </w:p>
        </w:tc>
        <w:tc>
          <w:tcPr>
            <w:tcW w:w="731" w:type="dxa"/>
            <w:gridSpan w:val="5"/>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59" w:firstLine="14"/>
              <w:jc w:val="center"/>
              <w:rPr>
                <w:sz w:val="15"/>
                <w:szCs w:val="15"/>
              </w:rPr>
            </w:pPr>
            <w:r w:rsidRPr="00150C43">
              <w:rPr>
                <w:sz w:val="15"/>
                <w:szCs w:val="15"/>
              </w:rPr>
              <w:t>1</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64" w:firstLine="14"/>
              <w:jc w:val="center"/>
              <w:rPr>
                <w:sz w:val="15"/>
                <w:szCs w:val="15"/>
              </w:rPr>
            </w:pPr>
            <w:r w:rsidRPr="00150C43">
              <w:rPr>
                <w:sz w:val="15"/>
                <w:szCs w:val="15"/>
              </w:rPr>
              <w:t>2</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1" w:right="250" w:firstLine="2"/>
              <w:jc w:val="center"/>
              <w:rPr>
                <w:sz w:val="15"/>
                <w:szCs w:val="15"/>
              </w:rPr>
            </w:pPr>
            <w:r w:rsidRPr="00150C43">
              <w:rPr>
                <w:sz w:val="15"/>
                <w:szCs w:val="15"/>
              </w:rPr>
              <w:t>3</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5" w:firstLine="2"/>
              <w:jc w:val="center"/>
              <w:rPr>
                <w:sz w:val="15"/>
                <w:szCs w:val="15"/>
              </w:rPr>
            </w:pPr>
            <w:r w:rsidRPr="00150C43">
              <w:rPr>
                <w:sz w:val="15"/>
                <w:szCs w:val="15"/>
              </w:rPr>
              <w:t>4</w:t>
            </w:r>
          </w:p>
        </w:tc>
        <w:tc>
          <w:tcPr>
            <w:tcW w:w="720"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2" w:firstLine="2"/>
              <w:jc w:val="center"/>
              <w:rPr>
                <w:sz w:val="15"/>
                <w:szCs w:val="15"/>
              </w:rPr>
            </w:pPr>
            <w:r w:rsidRPr="00150C43">
              <w:rPr>
                <w:sz w:val="15"/>
                <w:szCs w:val="15"/>
              </w:rPr>
              <w:t>5</w:t>
            </w:r>
          </w:p>
        </w:tc>
        <w:tc>
          <w:tcPr>
            <w:tcW w:w="730"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9" w:right="257" w:firstLine="2"/>
              <w:jc w:val="center"/>
              <w:rPr>
                <w:sz w:val="15"/>
                <w:szCs w:val="15"/>
              </w:rPr>
            </w:pPr>
            <w:r w:rsidRPr="00150C43">
              <w:rPr>
                <w:sz w:val="15"/>
                <w:szCs w:val="15"/>
              </w:rPr>
              <w:t>6</w:t>
            </w:r>
          </w:p>
        </w:tc>
        <w:tc>
          <w:tcPr>
            <w:tcW w:w="721"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62" w:firstLine="2"/>
              <w:jc w:val="center"/>
              <w:rPr>
                <w:sz w:val="15"/>
                <w:szCs w:val="15"/>
              </w:rPr>
            </w:pPr>
            <w:r w:rsidRPr="00150C43">
              <w:rPr>
                <w:sz w:val="15"/>
                <w:szCs w:val="15"/>
              </w:rPr>
              <w:t>7</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59" w:firstLine="2"/>
              <w:jc w:val="center"/>
              <w:rPr>
                <w:sz w:val="15"/>
                <w:szCs w:val="15"/>
              </w:rPr>
            </w:pPr>
            <w:r w:rsidRPr="00150C43">
              <w:rPr>
                <w:sz w:val="15"/>
                <w:szCs w:val="15"/>
              </w:rPr>
              <w:t>8</w:t>
            </w:r>
          </w:p>
        </w:tc>
        <w:tc>
          <w:tcPr>
            <w:tcW w:w="708"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6" w:right="274" w:firstLine="2"/>
              <w:jc w:val="center"/>
              <w:rPr>
                <w:sz w:val="15"/>
                <w:szCs w:val="15"/>
              </w:rPr>
            </w:pPr>
            <w:r w:rsidRPr="00150C43">
              <w:rPr>
                <w:sz w:val="15"/>
                <w:szCs w:val="15"/>
              </w:rPr>
              <w:t>9</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1" w:right="261" w:firstLine="2"/>
              <w:jc w:val="center"/>
              <w:rPr>
                <w:sz w:val="15"/>
                <w:szCs w:val="15"/>
              </w:rPr>
            </w:pPr>
            <w:r w:rsidRPr="00150C43">
              <w:rPr>
                <w:sz w:val="15"/>
                <w:szCs w:val="15"/>
              </w:rPr>
              <w:t>10</w:t>
            </w:r>
          </w:p>
        </w:tc>
        <w:tc>
          <w:tcPr>
            <w:tcW w:w="718"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66" w:firstLine="2"/>
              <w:jc w:val="center"/>
              <w:rPr>
                <w:sz w:val="15"/>
                <w:szCs w:val="15"/>
              </w:rPr>
            </w:pPr>
            <w:r w:rsidRPr="00150C43">
              <w:rPr>
                <w:sz w:val="15"/>
                <w:szCs w:val="15"/>
              </w:rPr>
              <w:t>11</w:t>
            </w:r>
          </w:p>
        </w:tc>
        <w:tc>
          <w:tcPr>
            <w:tcW w:w="686"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3" w:right="272" w:firstLine="2"/>
              <w:jc w:val="center"/>
              <w:rPr>
                <w:sz w:val="15"/>
                <w:szCs w:val="15"/>
              </w:rPr>
            </w:pPr>
            <w:r w:rsidRPr="00150C43">
              <w:rPr>
                <w:sz w:val="15"/>
                <w:szCs w:val="15"/>
              </w:rPr>
              <w:t>12</w:t>
            </w:r>
          </w:p>
        </w:tc>
        <w:tc>
          <w:tcPr>
            <w:tcW w:w="1418" w:type="dxa"/>
            <w:gridSpan w:val="2"/>
          </w:tcPr>
          <w:p w:rsidR="00D336D9" w:rsidRPr="00150C43" w:rsidRDefault="00D336D9" w:rsidP="0045660F">
            <w:pPr>
              <w:pStyle w:val="TableParagraph"/>
              <w:spacing w:before="121"/>
              <w:ind w:left="68" w:right="78"/>
              <w:jc w:val="center"/>
              <w:rPr>
                <w:sz w:val="15"/>
                <w:szCs w:val="15"/>
              </w:rPr>
            </w:pPr>
          </w:p>
        </w:tc>
      </w:tr>
      <w:tr w:rsidR="00D336D9" w:rsidTr="0045660F">
        <w:trPr>
          <w:trHeight w:val="877"/>
        </w:trPr>
        <w:tc>
          <w:tcPr>
            <w:tcW w:w="1256" w:type="dxa"/>
            <w:vMerge w:val="restart"/>
          </w:tcPr>
          <w:p w:rsidR="00D336D9" w:rsidRDefault="00D336D9" w:rsidP="0045660F">
            <w:pPr>
              <w:spacing w:before="120" w:after="240"/>
              <w:ind w:left="113" w:right="113"/>
              <w:rPr>
                <w:sz w:val="15"/>
                <w:szCs w:val="15"/>
              </w:rPr>
            </w:pPr>
            <w:r>
              <w:rPr>
                <w:sz w:val="15"/>
                <w:szCs w:val="15"/>
              </w:rPr>
              <w:t xml:space="preserve">Ação 1: Ofertar atendimento aos públicos pop-rua, da Vara de Audiência de Custódia e da </w:t>
            </w:r>
            <w:r>
              <w:rPr>
                <w:sz w:val="15"/>
                <w:szCs w:val="15"/>
              </w:rPr>
              <w:lastRenderedPageBreak/>
              <w:t>UAR</w:t>
            </w:r>
          </w:p>
        </w:tc>
        <w:tc>
          <w:tcPr>
            <w:tcW w:w="976" w:type="dxa"/>
          </w:tcPr>
          <w:p w:rsidR="00D336D9" w:rsidRDefault="00D336D9" w:rsidP="0045660F">
            <w:pPr>
              <w:spacing w:before="120" w:after="240"/>
              <w:ind w:left="113" w:right="113"/>
              <w:jc w:val="center"/>
              <w:rPr>
                <w:sz w:val="15"/>
                <w:szCs w:val="15"/>
              </w:rPr>
            </w:pPr>
            <w:r>
              <w:rPr>
                <w:sz w:val="15"/>
                <w:szCs w:val="15"/>
              </w:rPr>
              <w:lastRenderedPageBreak/>
              <w:t>Atendimentos realizados</w:t>
            </w:r>
          </w:p>
          <w:p w:rsidR="00D336D9" w:rsidRDefault="00D336D9" w:rsidP="0045660F">
            <w:pPr>
              <w:spacing w:before="120" w:after="240"/>
              <w:ind w:left="113" w:right="113"/>
              <w:jc w:val="center"/>
              <w:rPr>
                <w:sz w:val="15"/>
                <w:szCs w:val="15"/>
              </w:rPr>
            </w:pPr>
          </w:p>
          <w:p w:rsidR="00D336D9" w:rsidRDefault="00D336D9" w:rsidP="0045660F">
            <w:pPr>
              <w:spacing w:before="120" w:after="240"/>
              <w:ind w:left="113" w:right="113"/>
              <w:jc w:val="center"/>
              <w:rPr>
                <w:sz w:val="15"/>
                <w:szCs w:val="15"/>
              </w:rPr>
            </w:pPr>
          </w:p>
        </w:tc>
        <w:tc>
          <w:tcPr>
            <w:tcW w:w="979" w:type="dxa"/>
          </w:tcPr>
          <w:p w:rsidR="00D336D9" w:rsidRDefault="00D336D9" w:rsidP="0045660F">
            <w:pPr>
              <w:spacing w:before="120" w:after="240"/>
              <w:ind w:left="113" w:right="113"/>
              <w:jc w:val="center"/>
              <w:rPr>
                <w:sz w:val="15"/>
                <w:szCs w:val="15"/>
              </w:rPr>
            </w:pPr>
            <w:r>
              <w:rPr>
                <w:sz w:val="15"/>
                <w:szCs w:val="15"/>
              </w:rPr>
              <w:lastRenderedPageBreak/>
              <w:t>Nº de atendimentos realizados</w:t>
            </w:r>
          </w:p>
          <w:p w:rsidR="00D336D9" w:rsidRDefault="00D336D9" w:rsidP="0045660F">
            <w:pPr>
              <w:spacing w:before="120" w:after="240"/>
              <w:ind w:left="113" w:right="113"/>
              <w:jc w:val="center"/>
              <w:rPr>
                <w:sz w:val="15"/>
                <w:szCs w:val="15"/>
              </w:rPr>
            </w:pPr>
          </w:p>
          <w:p w:rsidR="00D336D9" w:rsidRDefault="00D336D9" w:rsidP="0045660F">
            <w:pPr>
              <w:spacing w:before="120" w:after="240"/>
              <w:ind w:left="113" w:right="113"/>
              <w:jc w:val="center"/>
              <w:rPr>
                <w:sz w:val="15"/>
                <w:szCs w:val="15"/>
              </w:rPr>
            </w:pPr>
          </w:p>
        </w:tc>
        <w:tc>
          <w:tcPr>
            <w:tcW w:w="1413" w:type="dxa"/>
            <w:gridSpan w:val="2"/>
          </w:tcPr>
          <w:p w:rsidR="00D336D9" w:rsidRDefault="00D336D9" w:rsidP="0045660F">
            <w:pPr>
              <w:spacing w:before="120" w:after="240"/>
              <w:ind w:left="113" w:right="113"/>
              <w:jc w:val="center"/>
              <w:rPr>
                <w:sz w:val="15"/>
                <w:szCs w:val="15"/>
              </w:rPr>
            </w:pPr>
            <w:r>
              <w:rPr>
                <w:sz w:val="15"/>
                <w:szCs w:val="15"/>
              </w:rPr>
              <w:lastRenderedPageBreak/>
              <w:t>Mapa de campo, com identificação das demandas dos usuários</w:t>
            </w:r>
          </w:p>
        </w:tc>
        <w:tc>
          <w:tcPr>
            <w:tcW w:w="705" w:type="dxa"/>
            <w:gridSpan w:val="3"/>
          </w:tcPr>
          <w:p w:rsidR="00D336D9" w:rsidRDefault="00D336D9" w:rsidP="0045660F">
            <w:pPr>
              <w:spacing w:before="120" w:after="240"/>
              <w:ind w:right="113"/>
              <w:jc w:val="center"/>
              <w:rPr>
                <w:sz w:val="15"/>
                <w:szCs w:val="15"/>
              </w:rPr>
            </w:pPr>
            <w:r>
              <w:rPr>
                <w:sz w:val="15"/>
                <w:szCs w:val="15"/>
              </w:rPr>
              <w:t>00</w:t>
            </w:r>
          </w:p>
        </w:tc>
        <w:tc>
          <w:tcPr>
            <w:tcW w:w="709" w:type="dxa"/>
            <w:gridSpan w:val="3"/>
          </w:tcPr>
          <w:p w:rsidR="00D336D9" w:rsidRDefault="00D336D9" w:rsidP="0045660F">
            <w:pPr>
              <w:spacing w:before="120" w:after="240"/>
              <w:ind w:right="113"/>
              <w:jc w:val="center"/>
              <w:rPr>
                <w:sz w:val="15"/>
                <w:szCs w:val="15"/>
              </w:rPr>
            </w:pPr>
            <w:r>
              <w:rPr>
                <w:sz w:val="15"/>
                <w:szCs w:val="15"/>
              </w:rPr>
              <w:t xml:space="preserve">  668</w:t>
            </w:r>
          </w:p>
        </w:tc>
        <w:tc>
          <w:tcPr>
            <w:tcW w:w="709" w:type="dxa"/>
            <w:gridSpan w:val="4"/>
          </w:tcPr>
          <w:p w:rsidR="00D336D9" w:rsidRDefault="00D336D9" w:rsidP="0045660F">
            <w:pPr>
              <w:spacing w:before="120" w:after="240"/>
              <w:ind w:left="113" w:right="113"/>
              <w:jc w:val="center"/>
              <w:rPr>
                <w:sz w:val="15"/>
                <w:szCs w:val="15"/>
              </w:rPr>
            </w:pPr>
            <w:r>
              <w:rPr>
                <w:sz w:val="15"/>
                <w:szCs w:val="15"/>
              </w:rPr>
              <w:t>668</w:t>
            </w:r>
          </w:p>
        </w:tc>
        <w:tc>
          <w:tcPr>
            <w:tcW w:w="709" w:type="dxa"/>
            <w:gridSpan w:val="4"/>
          </w:tcPr>
          <w:p w:rsidR="00D336D9" w:rsidRDefault="00D336D9" w:rsidP="0045660F">
            <w:pPr>
              <w:spacing w:before="120" w:after="240"/>
              <w:ind w:left="113" w:right="113"/>
              <w:jc w:val="center"/>
              <w:rPr>
                <w:sz w:val="15"/>
                <w:szCs w:val="15"/>
              </w:rPr>
            </w:pPr>
            <w:r>
              <w:rPr>
                <w:sz w:val="15"/>
                <w:szCs w:val="15"/>
              </w:rPr>
              <w:t>868</w:t>
            </w:r>
          </w:p>
        </w:tc>
        <w:tc>
          <w:tcPr>
            <w:tcW w:w="713" w:type="dxa"/>
            <w:gridSpan w:val="4"/>
          </w:tcPr>
          <w:p w:rsidR="00D336D9" w:rsidRDefault="00D336D9" w:rsidP="0045660F">
            <w:pPr>
              <w:spacing w:before="120" w:after="240"/>
              <w:ind w:left="113" w:right="113"/>
              <w:jc w:val="center"/>
              <w:rPr>
                <w:sz w:val="15"/>
                <w:szCs w:val="15"/>
              </w:rPr>
            </w:pPr>
            <w:r>
              <w:rPr>
                <w:sz w:val="15"/>
                <w:szCs w:val="15"/>
              </w:rPr>
              <w:t>1.068</w:t>
            </w:r>
          </w:p>
          <w:p w:rsidR="00D336D9" w:rsidRDefault="00D336D9" w:rsidP="0045660F">
            <w:pPr>
              <w:spacing w:before="120" w:after="240"/>
              <w:ind w:left="113" w:right="113"/>
              <w:jc w:val="center"/>
              <w:rPr>
                <w:sz w:val="15"/>
                <w:szCs w:val="15"/>
              </w:rPr>
            </w:pPr>
          </w:p>
        </w:tc>
        <w:tc>
          <w:tcPr>
            <w:tcW w:w="729" w:type="dxa"/>
            <w:gridSpan w:val="3"/>
          </w:tcPr>
          <w:p w:rsidR="00D336D9" w:rsidRDefault="00D336D9" w:rsidP="0045660F">
            <w:pPr>
              <w:spacing w:before="120" w:after="240"/>
              <w:ind w:left="113" w:right="113"/>
              <w:jc w:val="center"/>
              <w:rPr>
                <w:sz w:val="15"/>
                <w:szCs w:val="15"/>
              </w:rPr>
            </w:pPr>
            <w:r>
              <w:rPr>
                <w:sz w:val="15"/>
                <w:szCs w:val="15"/>
              </w:rPr>
              <w:t>1.068</w:t>
            </w:r>
          </w:p>
        </w:tc>
        <w:tc>
          <w:tcPr>
            <w:tcW w:w="729" w:type="dxa"/>
            <w:gridSpan w:val="4"/>
          </w:tcPr>
          <w:p w:rsidR="00D336D9" w:rsidRDefault="00D336D9" w:rsidP="0045660F">
            <w:pPr>
              <w:spacing w:before="120" w:after="240"/>
              <w:ind w:left="113" w:right="113"/>
              <w:jc w:val="center"/>
              <w:rPr>
                <w:sz w:val="15"/>
                <w:szCs w:val="15"/>
              </w:rPr>
            </w:pPr>
            <w:r>
              <w:rPr>
                <w:sz w:val="15"/>
                <w:szCs w:val="15"/>
              </w:rPr>
              <w:t>1.068</w:t>
            </w:r>
          </w:p>
        </w:tc>
        <w:tc>
          <w:tcPr>
            <w:tcW w:w="711" w:type="dxa"/>
            <w:gridSpan w:val="3"/>
          </w:tcPr>
          <w:p w:rsidR="00D336D9" w:rsidRDefault="00D336D9" w:rsidP="0045660F">
            <w:pPr>
              <w:spacing w:before="120" w:after="240"/>
              <w:ind w:left="113" w:right="113"/>
              <w:jc w:val="center"/>
              <w:rPr>
                <w:sz w:val="15"/>
                <w:szCs w:val="15"/>
              </w:rPr>
            </w:pPr>
            <w:r>
              <w:rPr>
                <w:sz w:val="15"/>
                <w:szCs w:val="15"/>
              </w:rPr>
              <w:t>1.068</w:t>
            </w:r>
          </w:p>
          <w:p w:rsidR="00D336D9" w:rsidRDefault="00D336D9" w:rsidP="0045660F">
            <w:pPr>
              <w:spacing w:before="120" w:after="240"/>
              <w:ind w:left="113" w:right="113"/>
              <w:jc w:val="center"/>
              <w:rPr>
                <w:sz w:val="15"/>
                <w:szCs w:val="15"/>
              </w:rPr>
            </w:pPr>
          </w:p>
        </w:tc>
        <w:tc>
          <w:tcPr>
            <w:tcW w:w="708" w:type="dxa"/>
            <w:gridSpan w:val="3"/>
          </w:tcPr>
          <w:p w:rsidR="00D336D9" w:rsidRDefault="00D336D9" w:rsidP="0045660F">
            <w:pPr>
              <w:spacing w:before="120" w:after="240"/>
              <w:ind w:left="113" w:right="113"/>
              <w:jc w:val="center"/>
              <w:rPr>
                <w:sz w:val="15"/>
                <w:szCs w:val="15"/>
              </w:rPr>
            </w:pPr>
            <w:r>
              <w:rPr>
                <w:sz w:val="15"/>
                <w:szCs w:val="15"/>
              </w:rPr>
              <w:t>1.068</w:t>
            </w:r>
          </w:p>
        </w:tc>
        <w:tc>
          <w:tcPr>
            <w:tcW w:w="704" w:type="dxa"/>
            <w:gridSpan w:val="3"/>
          </w:tcPr>
          <w:p w:rsidR="00D336D9" w:rsidRDefault="00D336D9" w:rsidP="0045660F">
            <w:pPr>
              <w:spacing w:before="120" w:after="240"/>
              <w:ind w:left="113" w:right="113"/>
              <w:jc w:val="center"/>
              <w:rPr>
                <w:sz w:val="15"/>
                <w:szCs w:val="15"/>
              </w:rPr>
            </w:pPr>
            <w:r>
              <w:rPr>
                <w:sz w:val="15"/>
                <w:szCs w:val="15"/>
              </w:rPr>
              <w:t>1.068</w:t>
            </w:r>
          </w:p>
        </w:tc>
        <w:tc>
          <w:tcPr>
            <w:tcW w:w="709" w:type="dxa"/>
            <w:gridSpan w:val="3"/>
          </w:tcPr>
          <w:p w:rsidR="00D336D9" w:rsidRDefault="00D336D9" w:rsidP="0045660F">
            <w:pPr>
              <w:spacing w:before="120" w:after="240"/>
              <w:ind w:left="113" w:right="113"/>
              <w:jc w:val="center"/>
              <w:rPr>
                <w:sz w:val="15"/>
                <w:szCs w:val="15"/>
              </w:rPr>
            </w:pPr>
            <w:r>
              <w:rPr>
                <w:sz w:val="15"/>
                <w:szCs w:val="15"/>
              </w:rPr>
              <w:t>1.068</w:t>
            </w:r>
          </w:p>
          <w:p w:rsidR="00D336D9" w:rsidRDefault="00D336D9" w:rsidP="0045660F">
            <w:pPr>
              <w:spacing w:before="120" w:after="240"/>
              <w:ind w:left="113" w:right="113"/>
              <w:jc w:val="center"/>
              <w:rPr>
                <w:sz w:val="15"/>
                <w:szCs w:val="15"/>
              </w:rPr>
            </w:pPr>
          </w:p>
        </w:tc>
        <w:tc>
          <w:tcPr>
            <w:tcW w:w="724" w:type="dxa"/>
            <w:gridSpan w:val="3"/>
          </w:tcPr>
          <w:p w:rsidR="00D336D9" w:rsidRDefault="00D336D9" w:rsidP="0045660F">
            <w:pPr>
              <w:spacing w:before="120" w:after="240"/>
              <w:ind w:left="113" w:right="113"/>
              <w:jc w:val="center"/>
              <w:rPr>
                <w:sz w:val="15"/>
                <w:szCs w:val="15"/>
              </w:rPr>
            </w:pPr>
            <w:r>
              <w:rPr>
                <w:sz w:val="15"/>
                <w:szCs w:val="15"/>
              </w:rPr>
              <w:t>1.068</w:t>
            </w:r>
          </w:p>
        </w:tc>
        <w:tc>
          <w:tcPr>
            <w:tcW w:w="1418" w:type="dxa"/>
            <w:gridSpan w:val="2"/>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spacing w:before="120" w:after="240"/>
              <w:ind w:left="113" w:right="113"/>
              <w:jc w:val="center"/>
              <w:rPr>
                <w:sz w:val="15"/>
                <w:szCs w:val="15"/>
              </w:rPr>
            </w:pPr>
            <w:r>
              <w:rPr>
                <w:sz w:val="15"/>
                <w:szCs w:val="15"/>
              </w:rPr>
              <w:t xml:space="preserve">Menor que 50% - meta não </w:t>
            </w:r>
            <w:r>
              <w:rPr>
                <w:sz w:val="15"/>
                <w:szCs w:val="15"/>
              </w:rPr>
              <w:lastRenderedPageBreak/>
              <w:t>cumprida</w:t>
            </w:r>
          </w:p>
          <w:p w:rsidR="00D336D9" w:rsidRDefault="00D336D9" w:rsidP="0045660F">
            <w:pPr>
              <w:pStyle w:val="TableParagraph"/>
              <w:spacing w:before="120" w:after="240"/>
              <w:ind w:left="113" w:right="113"/>
              <w:jc w:val="center"/>
              <w:rPr>
                <w:sz w:val="15"/>
                <w:szCs w:val="15"/>
              </w:rPr>
            </w:pPr>
          </w:p>
        </w:tc>
      </w:tr>
      <w:tr w:rsidR="00D336D9" w:rsidTr="0045660F">
        <w:trPr>
          <w:trHeight w:val="1087"/>
        </w:trPr>
        <w:tc>
          <w:tcPr>
            <w:tcW w:w="1256" w:type="dxa"/>
            <w:vMerge/>
          </w:tcPr>
          <w:p w:rsidR="00D336D9" w:rsidRDefault="00D336D9" w:rsidP="0045660F">
            <w:pPr>
              <w:spacing w:before="120" w:after="240"/>
              <w:ind w:left="113" w:right="113"/>
              <w:rPr>
                <w:sz w:val="15"/>
                <w:szCs w:val="15"/>
              </w:rPr>
            </w:pPr>
          </w:p>
        </w:tc>
        <w:tc>
          <w:tcPr>
            <w:tcW w:w="976" w:type="dxa"/>
          </w:tcPr>
          <w:p w:rsidR="00D336D9" w:rsidRDefault="00D336D9" w:rsidP="0045660F">
            <w:pPr>
              <w:spacing w:before="120" w:after="240"/>
              <w:ind w:left="113" w:right="113"/>
              <w:jc w:val="center"/>
              <w:rPr>
                <w:sz w:val="15"/>
                <w:szCs w:val="15"/>
              </w:rPr>
            </w:pPr>
            <w:r>
              <w:rPr>
                <w:sz w:val="15"/>
                <w:szCs w:val="15"/>
              </w:rPr>
              <w:t>Pessoas atendidas</w:t>
            </w:r>
          </w:p>
        </w:tc>
        <w:tc>
          <w:tcPr>
            <w:tcW w:w="979" w:type="dxa"/>
          </w:tcPr>
          <w:p w:rsidR="00D336D9" w:rsidRDefault="00D336D9" w:rsidP="0045660F">
            <w:pPr>
              <w:spacing w:before="120" w:after="240"/>
              <w:ind w:left="113" w:right="113"/>
              <w:jc w:val="center"/>
              <w:rPr>
                <w:sz w:val="15"/>
                <w:szCs w:val="15"/>
              </w:rPr>
            </w:pPr>
            <w:r>
              <w:rPr>
                <w:sz w:val="15"/>
                <w:szCs w:val="15"/>
              </w:rPr>
              <w:t>Nº de pessoas atendidas</w:t>
            </w:r>
          </w:p>
        </w:tc>
        <w:tc>
          <w:tcPr>
            <w:tcW w:w="1413" w:type="dxa"/>
            <w:gridSpan w:val="2"/>
          </w:tcPr>
          <w:p w:rsidR="00D336D9" w:rsidRDefault="00D336D9" w:rsidP="0045660F">
            <w:pPr>
              <w:spacing w:before="120" w:after="240"/>
              <w:ind w:left="113" w:right="113"/>
              <w:jc w:val="center"/>
              <w:rPr>
                <w:sz w:val="15"/>
                <w:szCs w:val="15"/>
              </w:rPr>
            </w:pPr>
            <w:r>
              <w:rPr>
                <w:sz w:val="15"/>
                <w:szCs w:val="15"/>
              </w:rPr>
              <w:t>Mapa de campo, com identificação das demandas dos usuários</w:t>
            </w:r>
          </w:p>
        </w:tc>
        <w:tc>
          <w:tcPr>
            <w:tcW w:w="705" w:type="dxa"/>
            <w:gridSpan w:val="3"/>
          </w:tcPr>
          <w:p w:rsidR="00D336D9" w:rsidRDefault="00D336D9" w:rsidP="0045660F">
            <w:pPr>
              <w:spacing w:before="120" w:after="240"/>
              <w:ind w:left="113" w:right="113"/>
              <w:jc w:val="center"/>
              <w:rPr>
                <w:sz w:val="15"/>
                <w:szCs w:val="15"/>
              </w:rPr>
            </w:pPr>
            <w:r>
              <w:rPr>
                <w:sz w:val="15"/>
                <w:szCs w:val="15"/>
              </w:rPr>
              <w:t>00</w:t>
            </w:r>
          </w:p>
        </w:tc>
        <w:tc>
          <w:tcPr>
            <w:tcW w:w="709" w:type="dxa"/>
            <w:gridSpan w:val="3"/>
          </w:tcPr>
          <w:p w:rsidR="00D336D9" w:rsidRDefault="00D336D9" w:rsidP="0045660F">
            <w:pPr>
              <w:spacing w:before="120" w:after="240"/>
              <w:ind w:left="113" w:right="113"/>
              <w:jc w:val="center"/>
              <w:rPr>
                <w:sz w:val="15"/>
                <w:szCs w:val="15"/>
              </w:rPr>
            </w:pPr>
            <w:r>
              <w:rPr>
                <w:sz w:val="15"/>
                <w:szCs w:val="15"/>
              </w:rPr>
              <w:t>180</w:t>
            </w:r>
          </w:p>
        </w:tc>
        <w:tc>
          <w:tcPr>
            <w:tcW w:w="709" w:type="dxa"/>
            <w:gridSpan w:val="4"/>
          </w:tcPr>
          <w:p w:rsidR="00D336D9" w:rsidRDefault="00D336D9" w:rsidP="0045660F">
            <w:pPr>
              <w:spacing w:before="120" w:after="240"/>
              <w:ind w:left="113" w:right="113"/>
              <w:jc w:val="center"/>
              <w:rPr>
                <w:sz w:val="15"/>
                <w:szCs w:val="15"/>
              </w:rPr>
            </w:pPr>
            <w:r>
              <w:rPr>
                <w:sz w:val="15"/>
                <w:szCs w:val="15"/>
              </w:rPr>
              <w:t>182</w:t>
            </w:r>
          </w:p>
        </w:tc>
        <w:tc>
          <w:tcPr>
            <w:tcW w:w="709" w:type="dxa"/>
            <w:gridSpan w:val="4"/>
          </w:tcPr>
          <w:p w:rsidR="00D336D9" w:rsidRDefault="00D336D9" w:rsidP="0045660F">
            <w:pPr>
              <w:spacing w:before="120" w:after="240"/>
              <w:ind w:left="113" w:right="113"/>
              <w:jc w:val="center"/>
              <w:rPr>
                <w:sz w:val="15"/>
                <w:szCs w:val="15"/>
              </w:rPr>
            </w:pPr>
            <w:r>
              <w:rPr>
                <w:sz w:val="15"/>
                <w:szCs w:val="15"/>
              </w:rPr>
              <w:t>182</w:t>
            </w:r>
          </w:p>
        </w:tc>
        <w:tc>
          <w:tcPr>
            <w:tcW w:w="713" w:type="dxa"/>
            <w:gridSpan w:val="4"/>
          </w:tcPr>
          <w:p w:rsidR="00D336D9" w:rsidRDefault="00D336D9" w:rsidP="0045660F">
            <w:pPr>
              <w:spacing w:before="120" w:after="240"/>
              <w:ind w:left="113" w:right="113"/>
              <w:jc w:val="center"/>
              <w:rPr>
                <w:sz w:val="15"/>
                <w:szCs w:val="15"/>
              </w:rPr>
            </w:pPr>
            <w:r>
              <w:rPr>
                <w:sz w:val="15"/>
                <w:szCs w:val="15"/>
              </w:rPr>
              <w:t>182</w:t>
            </w:r>
          </w:p>
        </w:tc>
        <w:tc>
          <w:tcPr>
            <w:tcW w:w="729" w:type="dxa"/>
            <w:gridSpan w:val="3"/>
          </w:tcPr>
          <w:p w:rsidR="00D336D9" w:rsidRDefault="00D336D9" w:rsidP="0045660F">
            <w:pPr>
              <w:spacing w:before="120" w:after="240"/>
              <w:ind w:left="113" w:right="113"/>
              <w:jc w:val="center"/>
              <w:rPr>
                <w:sz w:val="15"/>
                <w:szCs w:val="15"/>
              </w:rPr>
            </w:pPr>
            <w:r>
              <w:rPr>
                <w:sz w:val="15"/>
                <w:szCs w:val="15"/>
              </w:rPr>
              <w:t>182</w:t>
            </w:r>
          </w:p>
        </w:tc>
        <w:tc>
          <w:tcPr>
            <w:tcW w:w="729" w:type="dxa"/>
            <w:gridSpan w:val="4"/>
          </w:tcPr>
          <w:p w:rsidR="00D336D9" w:rsidRDefault="00D336D9" w:rsidP="0045660F">
            <w:pPr>
              <w:spacing w:before="120" w:after="240"/>
              <w:ind w:left="113" w:right="113"/>
              <w:jc w:val="center"/>
              <w:rPr>
                <w:sz w:val="15"/>
                <w:szCs w:val="15"/>
              </w:rPr>
            </w:pPr>
            <w:r>
              <w:rPr>
                <w:sz w:val="15"/>
                <w:szCs w:val="15"/>
              </w:rPr>
              <w:t>182</w:t>
            </w:r>
          </w:p>
        </w:tc>
        <w:tc>
          <w:tcPr>
            <w:tcW w:w="711" w:type="dxa"/>
            <w:gridSpan w:val="3"/>
          </w:tcPr>
          <w:p w:rsidR="00D336D9" w:rsidRDefault="00D336D9" w:rsidP="0045660F">
            <w:pPr>
              <w:spacing w:before="120" w:after="240"/>
              <w:ind w:left="113" w:right="113"/>
              <w:jc w:val="center"/>
              <w:rPr>
                <w:sz w:val="15"/>
                <w:szCs w:val="15"/>
              </w:rPr>
            </w:pPr>
            <w:r>
              <w:rPr>
                <w:sz w:val="15"/>
                <w:szCs w:val="15"/>
              </w:rPr>
              <w:t>182</w:t>
            </w:r>
          </w:p>
        </w:tc>
        <w:tc>
          <w:tcPr>
            <w:tcW w:w="708" w:type="dxa"/>
            <w:gridSpan w:val="3"/>
          </w:tcPr>
          <w:p w:rsidR="00D336D9" w:rsidRDefault="00D336D9" w:rsidP="0045660F">
            <w:pPr>
              <w:spacing w:before="120" w:after="240"/>
              <w:ind w:left="113" w:right="113"/>
              <w:jc w:val="center"/>
              <w:rPr>
                <w:sz w:val="15"/>
                <w:szCs w:val="15"/>
              </w:rPr>
            </w:pPr>
            <w:r>
              <w:rPr>
                <w:sz w:val="15"/>
                <w:szCs w:val="15"/>
              </w:rPr>
              <w:t>182</w:t>
            </w:r>
          </w:p>
        </w:tc>
        <w:tc>
          <w:tcPr>
            <w:tcW w:w="704" w:type="dxa"/>
            <w:gridSpan w:val="3"/>
          </w:tcPr>
          <w:p w:rsidR="00D336D9" w:rsidRDefault="00D336D9" w:rsidP="0045660F">
            <w:pPr>
              <w:spacing w:before="120" w:after="240"/>
              <w:ind w:left="113" w:right="113"/>
              <w:jc w:val="center"/>
              <w:rPr>
                <w:sz w:val="15"/>
                <w:szCs w:val="15"/>
              </w:rPr>
            </w:pPr>
            <w:r>
              <w:rPr>
                <w:sz w:val="15"/>
                <w:szCs w:val="15"/>
              </w:rPr>
              <w:t>182</w:t>
            </w:r>
          </w:p>
        </w:tc>
        <w:tc>
          <w:tcPr>
            <w:tcW w:w="709" w:type="dxa"/>
            <w:gridSpan w:val="3"/>
          </w:tcPr>
          <w:p w:rsidR="00D336D9" w:rsidRDefault="00D336D9" w:rsidP="0045660F">
            <w:pPr>
              <w:spacing w:before="120" w:after="240"/>
              <w:ind w:left="113" w:right="113"/>
              <w:jc w:val="center"/>
              <w:rPr>
                <w:sz w:val="15"/>
                <w:szCs w:val="15"/>
              </w:rPr>
            </w:pPr>
            <w:r>
              <w:rPr>
                <w:sz w:val="15"/>
                <w:szCs w:val="15"/>
              </w:rPr>
              <w:t>182</w:t>
            </w:r>
          </w:p>
        </w:tc>
        <w:tc>
          <w:tcPr>
            <w:tcW w:w="724" w:type="dxa"/>
            <w:gridSpan w:val="3"/>
          </w:tcPr>
          <w:p w:rsidR="00D336D9" w:rsidRDefault="00D336D9" w:rsidP="0045660F">
            <w:pPr>
              <w:spacing w:before="120" w:after="240"/>
              <w:ind w:left="113" w:right="113"/>
              <w:jc w:val="center"/>
              <w:rPr>
                <w:sz w:val="15"/>
                <w:szCs w:val="15"/>
              </w:rPr>
            </w:pPr>
            <w:r>
              <w:rPr>
                <w:sz w:val="15"/>
                <w:szCs w:val="15"/>
              </w:rPr>
              <w:t>182</w:t>
            </w:r>
          </w:p>
        </w:tc>
        <w:tc>
          <w:tcPr>
            <w:tcW w:w="1418" w:type="dxa"/>
            <w:gridSpan w:val="2"/>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spacing w:before="120" w:after="240"/>
              <w:ind w:left="113" w:right="113"/>
              <w:jc w:val="center"/>
              <w:rPr>
                <w:sz w:val="15"/>
                <w:szCs w:val="15"/>
              </w:rPr>
            </w:pPr>
            <w:r>
              <w:rPr>
                <w:sz w:val="15"/>
                <w:szCs w:val="15"/>
              </w:rPr>
              <w:t>Menor que 50% - meta não cumprida</w:t>
            </w:r>
          </w:p>
        </w:tc>
      </w:tr>
      <w:tr w:rsidR="00D336D9" w:rsidTr="0045660F">
        <w:trPr>
          <w:trHeight w:val="864"/>
        </w:trPr>
        <w:tc>
          <w:tcPr>
            <w:tcW w:w="1256" w:type="dxa"/>
            <w:vMerge/>
          </w:tcPr>
          <w:p w:rsidR="00D336D9" w:rsidRDefault="00D336D9" w:rsidP="0045660F">
            <w:pPr>
              <w:spacing w:before="120" w:after="240"/>
              <w:ind w:left="113" w:right="113"/>
              <w:rPr>
                <w:sz w:val="15"/>
                <w:szCs w:val="15"/>
              </w:rPr>
            </w:pPr>
          </w:p>
        </w:tc>
        <w:tc>
          <w:tcPr>
            <w:tcW w:w="976" w:type="dxa"/>
          </w:tcPr>
          <w:p w:rsidR="00D336D9" w:rsidRDefault="00D336D9" w:rsidP="0045660F">
            <w:pPr>
              <w:spacing w:before="120" w:after="240"/>
              <w:ind w:left="113" w:right="113"/>
              <w:jc w:val="center"/>
              <w:rPr>
                <w:sz w:val="15"/>
                <w:szCs w:val="15"/>
              </w:rPr>
            </w:pPr>
            <w:r>
              <w:rPr>
                <w:sz w:val="15"/>
                <w:szCs w:val="15"/>
              </w:rPr>
              <w:t>Encaminhamentos das pessoas atendidas para serviços e equipamentos das redes e sistemas públicos de garantia de direitos</w:t>
            </w:r>
          </w:p>
        </w:tc>
        <w:tc>
          <w:tcPr>
            <w:tcW w:w="979" w:type="dxa"/>
          </w:tcPr>
          <w:p w:rsidR="00D336D9" w:rsidRDefault="00D336D9" w:rsidP="0045660F">
            <w:pPr>
              <w:spacing w:before="120" w:after="240"/>
              <w:ind w:left="113" w:right="113"/>
              <w:jc w:val="center"/>
              <w:rPr>
                <w:sz w:val="15"/>
                <w:szCs w:val="15"/>
              </w:rPr>
            </w:pPr>
            <w:r>
              <w:rPr>
                <w:sz w:val="15"/>
                <w:szCs w:val="15"/>
              </w:rPr>
              <w:t>Nº Encaminhamentos realizados</w:t>
            </w:r>
          </w:p>
        </w:tc>
        <w:tc>
          <w:tcPr>
            <w:tcW w:w="1413" w:type="dxa"/>
            <w:gridSpan w:val="2"/>
          </w:tcPr>
          <w:p w:rsidR="00D336D9" w:rsidRDefault="00D336D9" w:rsidP="0045660F">
            <w:pPr>
              <w:spacing w:before="120" w:after="240"/>
              <w:ind w:left="113" w:right="113"/>
              <w:jc w:val="center"/>
              <w:rPr>
                <w:sz w:val="15"/>
                <w:szCs w:val="15"/>
              </w:rPr>
            </w:pPr>
            <w:r>
              <w:rPr>
                <w:sz w:val="15"/>
                <w:szCs w:val="15"/>
              </w:rPr>
              <w:t>Guias de encaminhamentos</w:t>
            </w:r>
          </w:p>
        </w:tc>
        <w:tc>
          <w:tcPr>
            <w:tcW w:w="705" w:type="dxa"/>
            <w:gridSpan w:val="3"/>
          </w:tcPr>
          <w:p w:rsidR="00D336D9" w:rsidRDefault="00D336D9" w:rsidP="0045660F">
            <w:pPr>
              <w:spacing w:before="120" w:after="240"/>
              <w:ind w:left="113" w:right="113"/>
              <w:jc w:val="center"/>
              <w:rPr>
                <w:sz w:val="15"/>
                <w:szCs w:val="15"/>
              </w:rPr>
            </w:pPr>
            <w:r>
              <w:rPr>
                <w:sz w:val="15"/>
                <w:szCs w:val="15"/>
              </w:rPr>
              <w:t>00</w:t>
            </w:r>
          </w:p>
        </w:tc>
        <w:tc>
          <w:tcPr>
            <w:tcW w:w="709" w:type="dxa"/>
            <w:gridSpan w:val="3"/>
          </w:tcPr>
          <w:p w:rsidR="00D336D9" w:rsidRDefault="00D336D9" w:rsidP="0045660F">
            <w:pPr>
              <w:spacing w:before="120" w:after="240"/>
              <w:ind w:left="113" w:right="113"/>
              <w:jc w:val="center"/>
              <w:rPr>
                <w:sz w:val="15"/>
                <w:szCs w:val="15"/>
              </w:rPr>
            </w:pPr>
            <w:r>
              <w:rPr>
                <w:sz w:val="15"/>
                <w:szCs w:val="15"/>
              </w:rPr>
              <w:t>90</w:t>
            </w:r>
          </w:p>
        </w:tc>
        <w:tc>
          <w:tcPr>
            <w:tcW w:w="709" w:type="dxa"/>
            <w:gridSpan w:val="4"/>
          </w:tcPr>
          <w:p w:rsidR="00D336D9" w:rsidRDefault="00D336D9" w:rsidP="0045660F">
            <w:pPr>
              <w:spacing w:before="120" w:after="240"/>
              <w:ind w:left="113" w:right="113"/>
              <w:jc w:val="center"/>
              <w:rPr>
                <w:sz w:val="15"/>
                <w:szCs w:val="15"/>
              </w:rPr>
            </w:pPr>
            <w:r>
              <w:rPr>
                <w:sz w:val="15"/>
                <w:szCs w:val="15"/>
              </w:rPr>
              <w:t>90</w:t>
            </w:r>
          </w:p>
        </w:tc>
        <w:tc>
          <w:tcPr>
            <w:tcW w:w="709" w:type="dxa"/>
            <w:gridSpan w:val="4"/>
          </w:tcPr>
          <w:p w:rsidR="00D336D9" w:rsidRDefault="00D336D9" w:rsidP="0045660F">
            <w:pPr>
              <w:spacing w:before="120" w:after="240"/>
              <w:ind w:left="113" w:right="113"/>
              <w:jc w:val="center"/>
              <w:rPr>
                <w:sz w:val="15"/>
                <w:szCs w:val="15"/>
              </w:rPr>
            </w:pPr>
            <w:r>
              <w:rPr>
                <w:sz w:val="15"/>
                <w:szCs w:val="15"/>
              </w:rPr>
              <w:t>135</w:t>
            </w:r>
          </w:p>
        </w:tc>
        <w:tc>
          <w:tcPr>
            <w:tcW w:w="713" w:type="dxa"/>
            <w:gridSpan w:val="4"/>
          </w:tcPr>
          <w:p w:rsidR="00D336D9" w:rsidRDefault="00D336D9" w:rsidP="0045660F">
            <w:pPr>
              <w:spacing w:before="120" w:after="240"/>
              <w:ind w:left="113" w:right="113"/>
              <w:jc w:val="center"/>
              <w:rPr>
                <w:sz w:val="15"/>
                <w:szCs w:val="15"/>
              </w:rPr>
            </w:pPr>
            <w:r>
              <w:rPr>
                <w:sz w:val="15"/>
                <w:szCs w:val="15"/>
              </w:rPr>
              <w:t>150</w:t>
            </w:r>
          </w:p>
        </w:tc>
        <w:tc>
          <w:tcPr>
            <w:tcW w:w="729" w:type="dxa"/>
            <w:gridSpan w:val="3"/>
          </w:tcPr>
          <w:p w:rsidR="00D336D9" w:rsidRDefault="00D336D9" w:rsidP="0045660F">
            <w:pPr>
              <w:spacing w:before="120" w:after="240"/>
              <w:ind w:left="113" w:right="113"/>
              <w:jc w:val="center"/>
              <w:rPr>
                <w:sz w:val="15"/>
                <w:szCs w:val="15"/>
              </w:rPr>
            </w:pPr>
            <w:r>
              <w:rPr>
                <w:sz w:val="15"/>
                <w:szCs w:val="15"/>
              </w:rPr>
              <w:t>150</w:t>
            </w:r>
          </w:p>
        </w:tc>
        <w:tc>
          <w:tcPr>
            <w:tcW w:w="729" w:type="dxa"/>
            <w:gridSpan w:val="4"/>
          </w:tcPr>
          <w:p w:rsidR="00D336D9" w:rsidRDefault="00D336D9" w:rsidP="0045660F">
            <w:pPr>
              <w:spacing w:before="120" w:after="240"/>
              <w:ind w:left="113" w:right="113"/>
              <w:jc w:val="center"/>
              <w:rPr>
                <w:sz w:val="15"/>
                <w:szCs w:val="15"/>
              </w:rPr>
            </w:pPr>
            <w:r>
              <w:rPr>
                <w:sz w:val="15"/>
                <w:szCs w:val="15"/>
              </w:rPr>
              <w:t>150</w:t>
            </w:r>
          </w:p>
        </w:tc>
        <w:tc>
          <w:tcPr>
            <w:tcW w:w="711" w:type="dxa"/>
            <w:gridSpan w:val="3"/>
          </w:tcPr>
          <w:p w:rsidR="00D336D9" w:rsidRDefault="00D336D9" w:rsidP="0045660F">
            <w:pPr>
              <w:spacing w:before="120" w:after="240"/>
              <w:ind w:left="113" w:right="113"/>
              <w:jc w:val="center"/>
              <w:rPr>
                <w:sz w:val="15"/>
                <w:szCs w:val="15"/>
              </w:rPr>
            </w:pPr>
            <w:r>
              <w:rPr>
                <w:sz w:val="15"/>
                <w:szCs w:val="15"/>
              </w:rPr>
              <w:t>150</w:t>
            </w:r>
          </w:p>
        </w:tc>
        <w:tc>
          <w:tcPr>
            <w:tcW w:w="708" w:type="dxa"/>
            <w:gridSpan w:val="3"/>
          </w:tcPr>
          <w:p w:rsidR="00D336D9" w:rsidRDefault="00D336D9" w:rsidP="0045660F">
            <w:pPr>
              <w:spacing w:before="120" w:after="240"/>
              <w:ind w:left="113" w:right="113"/>
              <w:jc w:val="center"/>
              <w:rPr>
                <w:sz w:val="15"/>
                <w:szCs w:val="15"/>
              </w:rPr>
            </w:pPr>
            <w:r>
              <w:rPr>
                <w:sz w:val="15"/>
                <w:szCs w:val="15"/>
              </w:rPr>
              <w:t>150</w:t>
            </w:r>
          </w:p>
        </w:tc>
        <w:tc>
          <w:tcPr>
            <w:tcW w:w="704" w:type="dxa"/>
            <w:gridSpan w:val="3"/>
          </w:tcPr>
          <w:p w:rsidR="00D336D9" w:rsidRDefault="00D336D9" w:rsidP="0045660F">
            <w:pPr>
              <w:spacing w:before="120" w:after="240"/>
              <w:ind w:left="113" w:right="113"/>
              <w:jc w:val="center"/>
              <w:rPr>
                <w:sz w:val="15"/>
                <w:szCs w:val="15"/>
              </w:rPr>
            </w:pPr>
            <w:r>
              <w:rPr>
                <w:sz w:val="15"/>
                <w:szCs w:val="15"/>
              </w:rPr>
              <w:t>150</w:t>
            </w:r>
          </w:p>
        </w:tc>
        <w:tc>
          <w:tcPr>
            <w:tcW w:w="709" w:type="dxa"/>
            <w:gridSpan w:val="3"/>
          </w:tcPr>
          <w:p w:rsidR="00D336D9" w:rsidRDefault="00D336D9" w:rsidP="0045660F">
            <w:pPr>
              <w:spacing w:before="120" w:after="240"/>
              <w:ind w:left="113" w:right="113"/>
              <w:jc w:val="center"/>
              <w:rPr>
                <w:sz w:val="15"/>
                <w:szCs w:val="15"/>
              </w:rPr>
            </w:pPr>
            <w:r>
              <w:rPr>
                <w:sz w:val="15"/>
                <w:szCs w:val="15"/>
              </w:rPr>
              <w:t>150</w:t>
            </w:r>
          </w:p>
        </w:tc>
        <w:tc>
          <w:tcPr>
            <w:tcW w:w="724" w:type="dxa"/>
            <w:gridSpan w:val="3"/>
          </w:tcPr>
          <w:p w:rsidR="00D336D9" w:rsidRDefault="00D336D9" w:rsidP="0045660F">
            <w:pPr>
              <w:spacing w:before="120" w:after="240"/>
              <w:ind w:left="113" w:right="113"/>
              <w:jc w:val="center"/>
              <w:rPr>
                <w:sz w:val="15"/>
                <w:szCs w:val="15"/>
              </w:rPr>
            </w:pPr>
            <w:r>
              <w:rPr>
                <w:sz w:val="15"/>
                <w:szCs w:val="15"/>
              </w:rPr>
              <w:t>150</w:t>
            </w:r>
          </w:p>
        </w:tc>
        <w:tc>
          <w:tcPr>
            <w:tcW w:w="1418" w:type="dxa"/>
            <w:gridSpan w:val="2"/>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spacing w:before="120" w:after="240"/>
              <w:ind w:left="113" w:right="113"/>
              <w:jc w:val="center"/>
              <w:rPr>
                <w:sz w:val="15"/>
                <w:szCs w:val="15"/>
              </w:rPr>
            </w:pPr>
            <w:r>
              <w:rPr>
                <w:sz w:val="15"/>
                <w:szCs w:val="15"/>
              </w:rPr>
              <w:t>Menor que 50% - meta não cumprida</w:t>
            </w:r>
          </w:p>
        </w:tc>
      </w:tr>
      <w:tr w:rsidR="00D336D9" w:rsidTr="0045660F">
        <w:trPr>
          <w:trHeight w:val="864"/>
        </w:trPr>
        <w:tc>
          <w:tcPr>
            <w:tcW w:w="1256" w:type="dxa"/>
            <w:vMerge/>
          </w:tcPr>
          <w:p w:rsidR="00D336D9" w:rsidRDefault="00D336D9" w:rsidP="0045660F">
            <w:pPr>
              <w:spacing w:before="120" w:after="240"/>
              <w:ind w:left="113" w:right="113"/>
              <w:rPr>
                <w:sz w:val="15"/>
                <w:szCs w:val="15"/>
              </w:rPr>
            </w:pPr>
          </w:p>
        </w:tc>
        <w:tc>
          <w:tcPr>
            <w:tcW w:w="976" w:type="dxa"/>
          </w:tcPr>
          <w:p w:rsidR="00D336D9" w:rsidRDefault="00D336D9" w:rsidP="0045660F">
            <w:pPr>
              <w:spacing w:before="120" w:after="240"/>
              <w:ind w:left="113" w:right="113"/>
              <w:jc w:val="center"/>
              <w:rPr>
                <w:sz w:val="15"/>
                <w:szCs w:val="15"/>
              </w:rPr>
            </w:pPr>
            <w:r>
              <w:rPr>
                <w:sz w:val="15"/>
                <w:szCs w:val="15"/>
              </w:rPr>
              <w:t>Pessoas atendidas beneficiadas com políticas públicas, através dos encaminhamentos realizados</w:t>
            </w:r>
          </w:p>
        </w:tc>
        <w:tc>
          <w:tcPr>
            <w:tcW w:w="979" w:type="dxa"/>
          </w:tcPr>
          <w:p w:rsidR="00D336D9" w:rsidRDefault="00D336D9" w:rsidP="0045660F">
            <w:pPr>
              <w:spacing w:before="120" w:after="240"/>
              <w:ind w:left="113" w:right="113"/>
              <w:jc w:val="center"/>
              <w:rPr>
                <w:sz w:val="15"/>
                <w:szCs w:val="15"/>
              </w:rPr>
            </w:pPr>
            <w:r>
              <w:rPr>
                <w:sz w:val="15"/>
                <w:szCs w:val="15"/>
              </w:rPr>
              <w:t>Nº de p essoas atendidas beneficiadas com políticas públicas, através dos encaminhamentos realizados</w:t>
            </w:r>
          </w:p>
          <w:p w:rsidR="00D336D9" w:rsidRDefault="00D336D9" w:rsidP="0045660F">
            <w:pPr>
              <w:spacing w:before="120" w:after="240"/>
              <w:ind w:left="113" w:right="113"/>
              <w:jc w:val="center"/>
              <w:rPr>
                <w:sz w:val="15"/>
                <w:szCs w:val="15"/>
              </w:rPr>
            </w:pPr>
          </w:p>
        </w:tc>
        <w:tc>
          <w:tcPr>
            <w:tcW w:w="1413" w:type="dxa"/>
            <w:gridSpan w:val="2"/>
          </w:tcPr>
          <w:p w:rsidR="00D336D9" w:rsidRDefault="00D336D9" w:rsidP="0045660F">
            <w:pPr>
              <w:spacing w:before="120" w:after="240"/>
              <w:ind w:left="113" w:right="113"/>
              <w:jc w:val="center"/>
              <w:rPr>
                <w:sz w:val="15"/>
                <w:szCs w:val="15"/>
              </w:rPr>
            </w:pPr>
            <w:r>
              <w:rPr>
                <w:sz w:val="15"/>
                <w:szCs w:val="15"/>
              </w:rPr>
              <w:t>Guias de contrareferência dos encaminhamentos</w:t>
            </w:r>
          </w:p>
        </w:tc>
        <w:tc>
          <w:tcPr>
            <w:tcW w:w="705" w:type="dxa"/>
            <w:gridSpan w:val="3"/>
          </w:tcPr>
          <w:p w:rsidR="00D336D9" w:rsidRDefault="00D336D9" w:rsidP="0045660F">
            <w:pPr>
              <w:spacing w:before="120" w:after="240"/>
              <w:ind w:left="113" w:right="113"/>
              <w:jc w:val="center"/>
              <w:rPr>
                <w:sz w:val="15"/>
                <w:szCs w:val="15"/>
              </w:rPr>
            </w:pPr>
            <w:r>
              <w:rPr>
                <w:sz w:val="15"/>
                <w:szCs w:val="15"/>
              </w:rPr>
              <w:t>00</w:t>
            </w:r>
          </w:p>
        </w:tc>
        <w:tc>
          <w:tcPr>
            <w:tcW w:w="709" w:type="dxa"/>
            <w:gridSpan w:val="3"/>
          </w:tcPr>
          <w:p w:rsidR="00D336D9" w:rsidRDefault="00D336D9" w:rsidP="0045660F">
            <w:pPr>
              <w:spacing w:before="120" w:after="240"/>
              <w:ind w:left="113" w:right="113"/>
              <w:jc w:val="center"/>
              <w:rPr>
                <w:sz w:val="15"/>
                <w:szCs w:val="15"/>
              </w:rPr>
            </w:pPr>
            <w:r>
              <w:rPr>
                <w:sz w:val="15"/>
                <w:szCs w:val="15"/>
              </w:rPr>
              <w:t>90</w:t>
            </w:r>
          </w:p>
        </w:tc>
        <w:tc>
          <w:tcPr>
            <w:tcW w:w="709" w:type="dxa"/>
            <w:gridSpan w:val="4"/>
          </w:tcPr>
          <w:p w:rsidR="00D336D9" w:rsidRDefault="00D336D9" w:rsidP="0045660F">
            <w:pPr>
              <w:spacing w:before="120" w:after="240"/>
              <w:ind w:left="113" w:right="113"/>
              <w:jc w:val="center"/>
              <w:rPr>
                <w:sz w:val="15"/>
                <w:szCs w:val="15"/>
              </w:rPr>
            </w:pPr>
            <w:r>
              <w:rPr>
                <w:sz w:val="15"/>
                <w:szCs w:val="15"/>
              </w:rPr>
              <w:t>91</w:t>
            </w:r>
          </w:p>
        </w:tc>
        <w:tc>
          <w:tcPr>
            <w:tcW w:w="709" w:type="dxa"/>
            <w:gridSpan w:val="4"/>
          </w:tcPr>
          <w:p w:rsidR="00D336D9" w:rsidRDefault="00D336D9" w:rsidP="0045660F">
            <w:pPr>
              <w:spacing w:before="120" w:after="240"/>
              <w:ind w:left="113" w:right="113"/>
              <w:jc w:val="center"/>
              <w:rPr>
                <w:sz w:val="15"/>
                <w:szCs w:val="15"/>
              </w:rPr>
            </w:pPr>
            <w:r>
              <w:rPr>
                <w:sz w:val="15"/>
                <w:szCs w:val="15"/>
              </w:rPr>
              <w:t>91</w:t>
            </w:r>
          </w:p>
        </w:tc>
        <w:tc>
          <w:tcPr>
            <w:tcW w:w="713" w:type="dxa"/>
            <w:gridSpan w:val="4"/>
          </w:tcPr>
          <w:p w:rsidR="00D336D9" w:rsidRDefault="00D336D9" w:rsidP="0045660F">
            <w:pPr>
              <w:spacing w:before="120" w:after="240"/>
              <w:ind w:left="113" w:right="113"/>
              <w:jc w:val="center"/>
              <w:rPr>
                <w:sz w:val="15"/>
                <w:szCs w:val="15"/>
              </w:rPr>
            </w:pPr>
            <w:r>
              <w:rPr>
                <w:sz w:val="15"/>
                <w:szCs w:val="15"/>
              </w:rPr>
              <w:t>91</w:t>
            </w:r>
          </w:p>
        </w:tc>
        <w:tc>
          <w:tcPr>
            <w:tcW w:w="729" w:type="dxa"/>
            <w:gridSpan w:val="3"/>
          </w:tcPr>
          <w:p w:rsidR="00D336D9" w:rsidRDefault="00D336D9" w:rsidP="0045660F">
            <w:pPr>
              <w:spacing w:before="120" w:after="240"/>
              <w:ind w:left="113" w:right="113"/>
              <w:jc w:val="center"/>
              <w:rPr>
                <w:sz w:val="15"/>
                <w:szCs w:val="15"/>
              </w:rPr>
            </w:pPr>
            <w:r>
              <w:rPr>
                <w:sz w:val="15"/>
                <w:szCs w:val="15"/>
              </w:rPr>
              <w:t>91</w:t>
            </w:r>
          </w:p>
        </w:tc>
        <w:tc>
          <w:tcPr>
            <w:tcW w:w="729" w:type="dxa"/>
            <w:gridSpan w:val="4"/>
          </w:tcPr>
          <w:p w:rsidR="00D336D9" w:rsidRDefault="00D336D9" w:rsidP="0045660F">
            <w:pPr>
              <w:spacing w:before="120" w:after="240"/>
              <w:ind w:left="113" w:right="113"/>
              <w:jc w:val="center"/>
              <w:rPr>
                <w:sz w:val="15"/>
                <w:szCs w:val="15"/>
              </w:rPr>
            </w:pPr>
            <w:r>
              <w:rPr>
                <w:sz w:val="15"/>
                <w:szCs w:val="15"/>
              </w:rPr>
              <w:t>91</w:t>
            </w:r>
          </w:p>
        </w:tc>
        <w:tc>
          <w:tcPr>
            <w:tcW w:w="711" w:type="dxa"/>
            <w:gridSpan w:val="3"/>
          </w:tcPr>
          <w:p w:rsidR="00D336D9" w:rsidRDefault="00D336D9" w:rsidP="0045660F">
            <w:pPr>
              <w:spacing w:before="120" w:after="240"/>
              <w:ind w:left="113" w:right="113"/>
              <w:jc w:val="center"/>
              <w:rPr>
                <w:sz w:val="15"/>
                <w:szCs w:val="15"/>
              </w:rPr>
            </w:pPr>
            <w:r>
              <w:rPr>
                <w:sz w:val="15"/>
                <w:szCs w:val="15"/>
              </w:rPr>
              <w:t>91</w:t>
            </w:r>
          </w:p>
        </w:tc>
        <w:tc>
          <w:tcPr>
            <w:tcW w:w="708" w:type="dxa"/>
            <w:gridSpan w:val="3"/>
          </w:tcPr>
          <w:p w:rsidR="00D336D9" w:rsidRDefault="00D336D9" w:rsidP="0045660F">
            <w:pPr>
              <w:spacing w:before="120" w:after="240"/>
              <w:ind w:left="113" w:right="113"/>
              <w:jc w:val="center"/>
              <w:rPr>
                <w:sz w:val="15"/>
                <w:szCs w:val="15"/>
              </w:rPr>
            </w:pPr>
            <w:r>
              <w:rPr>
                <w:sz w:val="15"/>
                <w:szCs w:val="15"/>
              </w:rPr>
              <w:t>91</w:t>
            </w:r>
          </w:p>
        </w:tc>
        <w:tc>
          <w:tcPr>
            <w:tcW w:w="704" w:type="dxa"/>
            <w:gridSpan w:val="3"/>
          </w:tcPr>
          <w:p w:rsidR="00D336D9" w:rsidRDefault="00D336D9" w:rsidP="0045660F">
            <w:pPr>
              <w:spacing w:before="120" w:after="240"/>
              <w:ind w:left="113" w:right="113"/>
              <w:jc w:val="center"/>
              <w:rPr>
                <w:sz w:val="15"/>
                <w:szCs w:val="15"/>
              </w:rPr>
            </w:pPr>
            <w:r>
              <w:rPr>
                <w:sz w:val="15"/>
                <w:szCs w:val="15"/>
              </w:rPr>
              <w:t>91</w:t>
            </w:r>
          </w:p>
        </w:tc>
        <w:tc>
          <w:tcPr>
            <w:tcW w:w="709" w:type="dxa"/>
            <w:gridSpan w:val="3"/>
          </w:tcPr>
          <w:p w:rsidR="00D336D9" w:rsidRDefault="00D336D9" w:rsidP="0045660F">
            <w:pPr>
              <w:spacing w:before="120" w:after="240"/>
              <w:ind w:left="113" w:right="113"/>
              <w:jc w:val="center"/>
              <w:rPr>
                <w:sz w:val="15"/>
                <w:szCs w:val="15"/>
              </w:rPr>
            </w:pPr>
            <w:r>
              <w:rPr>
                <w:sz w:val="15"/>
                <w:szCs w:val="15"/>
              </w:rPr>
              <w:t>91</w:t>
            </w:r>
          </w:p>
        </w:tc>
        <w:tc>
          <w:tcPr>
            <w:tcW w:w="724" w:type="dxa"/>
            <w:gridSpan w:val="3"/>
          </w:tcPr>
          <w:p w:rsidR="00D336D9" w:rsidRDefault="00D336D9" w:rsidP="0045660F">
            <w:pPr>
              <w:spacing w:before="120" w:after="240"/>
              <w:ind w:left="113" w:right="113"/>
              <w:jc w:val="center"/>
              <w:rPr>
                <w:sz w:val="15"/>
                <w:szCs w:val="15"/>
              </w:rPr>
            </w:pPr>
            <w:r>
              <w:rPr>
                <w:sz w:val="15"/>
                <w:szCs w:val="15"/>
              </w:rPr>
              <w:t>91</w:t>
            </w:r>
          </w:p>
        </w:tc>
        <w:tc>
          <w:tcPr>
            <w:tcW w:w="1418" w:type="dxa"/>
            <w:gridSpan w:val="2"/>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spacing w:before="120" w:after="240"/>
              <w:ind w:left="113" w:right="113"/>
              <w:jc w:val="center"/>
              <w:rPr>
                <w:sz w:val="15"/>
                <w:szCs w:val="15"/>
              </w:rPr>
            </w:pPr>
            <w:r>
              <w:rPr>
                <w:sz w:val="15"/>
                <w:szCs w:val="15"/>
              </w:rPr>
              <w:t>Menor que 50% - meta não cumprida</w:t>
            </w:r>
          </w:p>
        </w:tc>
      </w:tr>
      <w:tr w:rsidR="00D336D9" w:rsidTr="0045660F">
        <w:trPr>
          <w:trHeight w:val="1010"/>
        </w:trPr>
        <w:tc>
          <w:tcPr>
            <w:tcW w:w="1256" w:type="dxa"/>
          </w:tcPr>
          <w:p w:rsidR="00D336D9" w:rsidRDefault="00D336D9" w:rsidP="0045660F">
            <w:pPr>
              <w:spacing w:before="120" w:after="240"/>
              <w:ind w:left="113" w:right="113"/>
              <w:rPr>
                <w:sz w:val="15"/>
                <w:szCs w:val="15"/>
              </w:rPr>
            </w:pPr>
            <w:r>
              <w:rPr>
                <w:sz w:val="15"/>
                <w:szCs w:val="15"/>
              </w:rPr>
              <w:t>Ação 2: Realizar o acompanhamento sistemático dos públicos pop-rua, da Vara de Audiência de Custódia e da UAR</w:t>
            </w:r>
          </w:p>
        </w:tc>
        <w:tc>
          <w:tcPr>
            <w:tcW w:w="976" w:type="dxa"/>
          </w:tcPr>
          <w:p w:rsidR="00D336D9" w:rsidRDefault="00D336D9" w:rsidP="0045660F">
            <w:pPr>
              <w:spacing w:before="120" w:after="240"/>
              <w:ind w:left="113" w:right="113"/>
              <w:jc w:val="center"/>
              <w:rPr>
                <w:sz w:val="15"/>
                <w:szCs w:val="15"/>
              </w:rPr>
            </w:pPr>
            <w:r>
              <w:rPr>
                <w:sz w:val="15"/>
                <w:szCs w:val="15"/>
              </w:rPr>
              <w:t>Pessoas acompanhadas</w:t>
            </w:r>
          </w:p>
        </w:tc>
        <w:tc>
          <w:tcPr>
            <w:tcW w:w="979" w:type="dxa"/>
          </w:tcPr>
          <w:p w:rsidR="00D336D9" w:rsidRDefault="00D336D9" w:rsidP="0045660F">
            <w:pPr>
              <w:spacing w:before="120" w:after="240"/>
              <w:ind w:left="113" w:right="113"/>
              <w:jc w:val="center"/>
              <w:rPr>
                <w:sz w:val="15"/>
                <w:szCs w:val="15"/>
              </w:rPr>
            </w:pPr>
            <w:r>
              <w:rPr>
                <w:sz w:val="15"/>
                <w:szCs w:val="15"/>
              </w:rPr>
              <w:t>Nº de pessoas acompanhadas</w:t>
            </w:r>
          </w:p>
        </w:tc>
        <w:tc>
          <w:tcPr>
            <w:tcW w:w="1428" w:type="dxa"/>
            <w:gridSpan w:val="3"/>
          </w:tcPr>
          <w:p w:rsidR="00D336D9" w:rsidRDefault="00D336D9" w:rsidP="0045660F">
            <w:pPr>
              <w:spacing w:before="120" w:after="120"/>
              <w:ind w:left="113" w:right="113"/>
              <w:jc w:val="center"/>
              <w:rPr>
                <w:sz w:val="15"/>
                <w:szCs w:val="15"/>
              </w:rPr>
            </w:pPr>
            <w:r>
              <w:rPr>
                <w:sz w:val="15"/>
                <w:szCs w:val="15"/>
              </w:rPr>
              <w:t>Plano de Acompanhamento do Cuidado (PAC) de cada pessoa acompanhada</w:t>
            </w:r>
          </w:p>
        </w:tc>
        <w:tc>
          <w:tcPr>
            <w:tcW w:w="708" w:type="dxa"/>
            <w:gridSpan w:val="3"/>
          </w:tcPr>
          <w:p w:rsidR="00D336D9" w:rsidRDefault="00D336D9" w:rsidP="0045660F">
            <w:pPr>
              <w:spacing w:before="120" w:after="120"/>
              <w:ind w:left="113" w:right="113"/>
              <w:jc w:val="center"/>
              <w:rPr>
                <w:sz w:val="15"/>
                <w:szCs w:val="15"/>
              </w:rPr>
            </w:pPr>
            <w:r>
              <w:rPr>
                <w:sz w:val="15"/>
                <w:szCs w:val="15"/>
              </w:rPr>
              <w:t>00</w:t>
            </w:r>
          </w:p>
        </w:tc>
        <w:tc>
          <w:tcPr>
            <w:tcW w:w="709" w:type="dxa"/>
            <w:gridSpan w:val="4"/>
          </w:tcPr>
          <w:p w:rsidR="00D336D9" w:rsidRDefault="00D336D9" w:rsidP="0045660F">
            <w:pPr>
              <w:spacing w:before="120" w:after="240"/>
              <w:ind w:left="113" w:right="113"/>
              <w:jc w:val="center"/>
              <w:rPr>
                <w:sz w:val="15"/>
                <w:szCs w:val="15"/>
              </w:rPr>
            </w:pPr>
            <w:r>
              <w:rPr>
                <w:sz w:val="15"/>
                <w:szCs w:val="15"/>
              </w:rPr>
              <w:t>20</w:t>
            </w:r>
          </w:p>
        </w:tc>
        <w:tc>
          <w:tcPr>
            <w:tcW w:w="709" w:type="dxa"/>
            <w:gridSpan w:val="4"/>
          </w:tcPr>
          <w:p w:rsidR="00D336D9" w:rsidRDefault="00D336D9" w:rsidP="0045660F">
            <w:pPr>
              <w:spacing w:before="120" w:after="120"/>
              <w:ind w:left="113" w:right="113"/>
              <w:jc w:val="center"/>
              <w:rPr>
                <w:sz w:val="15"/>
                <w:szCs w:val="15"/>
              </w:rPr>
            </w:pPr>
            <w:r>
              <w:rPr>
                <w:sz w:val="15"/>
                <w:szCs w:val="15"/>
              </w:rPr>
              <w:t>20</w:t>
            </w:r>
          </w:p>
        </w:tc>
        <w:tc>
          <w:tcPr>
            <w:tcW w:w="709" w:type="dxa"/>
            <w:gridSpan w:val="4"/>
          </w:tcPr>
          <w:p w:rsidR="00D336D9" w:rsidRDefault="00D336D9" w:rsidP="0045660F">
            <w:pPr>
              <w:spacing w:before="120" w:after="120"/>
              <w:ind w:left="113" w:right="113"/>
              <w:jc w:val="center"/>
              <w:rPr>
                <w:sz w:val="15"/>
                <w:szCs w:val="15"/>
              </w:rPr>
            </w:pPr>
            <w:r>
              <w:rPr>
                <w:sz w:val="15"/>
                <w:szCs w:val="15"/>
              </w:rPr>
              <w:t>40</w:t>
            </w:r>
          </w:p>
        </w:tc>
        <w:tc>
          <w:tcPr>
            <w:tcW w:w="709" w:type="dxa"/>
            <w:gridSpan w:val="3"/>
          </w:tcPr>
          <w:p w:rsidR="00D336D9" w:rsidRDefault="00D336D9" w:rsidP="0045660F">
            <w:pPr>
              <w:spacing w:before="120" w:after="120"/>
              <w:ind w:left="113" w:right="113"/>
              <w:jc w:val="center"/>
              <w:rPr>
                <w:sz w:val="15"/>
                <w:szCs w:val="15"/>
              </w:rPr>
            </w:pPr>
            <w:r>
              <w:rPr>
                <w:sz w:val="15"/>
                <w:szCs w:val="15"/>
              </w:rPr>
              <w:t>48</w:t>
            </w:r>
          </w:p>
        </w:tc>
        <w:tc>
          <w:tcPr>
            <w:tcW w:w="715" w:type="dxa"/>
            <w:gridSpan w:val="2"/>
          </w:tcPr>
          <w:p w:rsidR="00D336D9" w:rsidRDefault="00D336D9" w:rsidP="0045660F">
            <w:pPr>
              <w:pStyle w:val="TableParagraph"/>
              <w:spacing w:before="120" w:after="240"/>
              <w:ind w:left="113" w:right="113"/>
              <w:jc w:val="center"/>
              <w:rPr>
                <w:sz w:val="15"/>
                <w:szCs w:val="15"/>
              </w:rPr>
            </w:pPr>
            <w:r>
              <w:rPr>
                <w:sz w:val="15"/>
                <w:szCs w:val="15"/>
              </w:rPr>
              <w:t>48</w:t>
            </w:r>
          </w:p>
        </w:tc>
        <w:tc>
          <w:tcPr>
            <w:tcW w:w="720" w:type="dxa"/>
            <w:gridSpan w:val="3"/>
          </w:tcPr>
          <w:p w:rsidR="00D336D9" w:rsidRDefault="00D336D9" w:rsidP="0045660F">
            <w:pPr>
              <w:pStyle w:val="TableParagraph"/>
              <w:spacing w:before="120" w:after="240"/>
              <w:ind w:left="113" w:right="113"/>
              <w:jc w:val="center"/>
              <w:rPr>
                <w:sz w:val="15"/>
                <w:szCs w:val="15"/>
              </w:rPr>
            </w:pPr>
            <w:r>
              <w:rPr>
                <w:sz w:val="15"/>
                <w:szCs w:val="15"/>
              </w:rPr>
              <w:t>48</w:t>
            </w:r>
          </w:p>
        </w:tc>
        <w:tc>
          <w:tcPr>
            <w:tcW w:w="720" w:type="dxa"/>
            <w:gridSpan w:val="4"/>
          </w:tcPr>
          <w:p w:rsidR="00D336D9" w:rsidRDefault="00D336D9" w:rsidP="0045660F">
            <w:pPr>
              <w:pStyle w:val="TableParagraph"/>
              <w:spacing w:before="120" w:after="240"/>
              <w:ind w:left="113" w:right="113"/>
              <w:jc w:val="center"/>
              <w:rPr>
                <w:sz w:val="15"/>
                <w:szCs w:val="15"/>
              </w:rPr>
            </w:pPr>
            <w:r>
              <w:rPr>
                <w:sz w:val="15"/>
                <w:szCs w:val="15"/>
              </w:rPr>
              <w:t>48</w:t>
            </w:r>
          </w:p>
        </w:tc>
        <w:tc>
          <w:tcPr>
            <w:tcW w:w="708" w:type="dxa"/>
            <w:gridSpan w:val="3"/>
          </w:tcPr>
          <w:p w:rsidR="00D336D9" w:rsidRDefault="00D336D9" w:rsidP="0045660F">
            <w:pPr>
              <w:pStyle w:val="TableParagraph"/>
              <w:spacing w:before="120" w:after="240"/>
              <w:ind w:left="113" w:right="113"/>
              <w:jc w:val="center"/>
              <w:rPr>
                <w:sz w:val="15"/>
                <w:szCs w:val="15"/>
              </w:rPr>
            </w:pPr>
            <w:r>
              <w:rPr>
                <w:sz w:val="15"/>
                <w:szCs w:val="15"/>
              </w:rPr>
              <w:t>48</w:t>
            </w:r>
          </w:p>
        </w:tc>
        <w:tc>
          <w:tcPr>
            <w:tcW w:w="704" w:type="dxa"/>
            <w:gridSpan w:val="3"/>
          </w:tcPr>
          <w:p w:rsidR="00D336D9" w:rsidRDefault="00D336D9" w:rsidP="0045660F">
            <w:pPr>
              <w:pStyle w:val="TableParagraph"/>
              <w:spacing w:before="120" w:after="240"/>
              <w:ind w:left="113" w:right="113"/>
              <w:jc w:val="center"/>
              <w:rPr>
                <w:sz w:val="15"/>
                <w:szCs w:val="15"/>
              </w:rPr>
            </w:pPr>
            <w:r>
              <w:rPr>
                <w:sz w:val="15"/>
                <w:szCs w:val="15"/>
              </w:rPr>
              <w:t>48</w:t>
            </w:r>
          </w:p>
        </w:tc>
        <w:tc>
          <w:tcPr>
            <w:tcW w:w="709" w:type="dxa"/>
            <w:gridSpan w:val="3"/>
          </w:tcPr>
          <w:p w:rsidR="00D336D9" w:rsidRDefault="00D336D9" w:rsidP="0045660F">
            <w:pPr>
              <w:pStyle w:val="TableParagraph"/>
              <w:spacing w:before="120" w:after="240"/>
              <w:ind w:left="113" w:right="113"/>
              <w:jc w:val="center"/>
              <w:rPr>
                <w:sz w:val="15"/>
                <w:szCs w:val="15"/>
              </w:rPr>
            </w:pPr>
            <w:r>
              <w:rPr>
                <w:sz w:val="15"/>
                <w:szCs w:val="15"/>
              </w:rPr>
              <w:t>48</w:t>
            </w:r>
          </w:p>
        </w:tc>
        <w:tc>
          <w:tcPr>
            <w:tcW w:w="724" w:type="dxa"/>
            <w:gridSpan w:val="3"/>
          </w:tcPr>
          <w:p w:rsidR="00D336D9" w:rsidRDefault="00D336D9" w:rsidP="0045660F">
            <w:pPr>
              <w:pStyle w:val="TableParagraph"/>
              <w:spacing w:before="120" w:after="240"/>
              <w:ind w:left="113" w:right="113"/>
              <w:jc w:val="center"/>
              <w:rPr>
                <w:sz w:val="15"/>
                <w:szCs w:val="15"/>
              </w:rPr>
            </w:pPr>
            <w:r>
              <w:rPr>
                <w:sz w:val="15"/>
                <w:szCs w:val="15"/>
              </w:rPr>
              <w:t>48</w:t>
            </w:r>
          </w:p>
        </w:tc>
        <w:tc>
          <w:tcPr>
            <w:tcW w:w="1418" w:type="dxa"/>
            <w:gridSpan w:val="2"/>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pStyle w:val="TableParagraph"/>
              <w:spacing w:before="120" w:after="240"/>
              <w:ind w:left="113" w:right="142"/>
              <w:jc w:val="center"/>
              <w:rPr>
                <w:sz w:val="15"/>
                <w:szCs w:val="15"/>
              </w:rPr>
            </w:pPr>
            <w:r>
              <w:rPr>
                <w:sz w:val="15"/>
                <w:szCs w:val="15"/>
              </w:rPr>
              <w:t>Menor que 50% - meta não cumprida</w:t>
            </w:r>
          </w:p>
        </w:tc>
      </w:tr>
      <w:tr w:rsidR="00D336D9" w:rsidTr="0045660F">
        <w:trPr>
          <w:trHeight w:val="662"/>
        </w:trPr>
        <w:tc>
          <w:tcPr>
            <w:tcW w:w="1256" w:type="dxa"/>
          </w:tcPr>
          <w:p w:rsidR="00D336D9" w:rsidRDefault="00D336D9" w:rsidP="0045660F">
            <w:pPr>
              <w:spacing w:before="120" w:after="240"/>
              <w:ind w:left="113" w:right="113"/>
              <w:rPr>
                <w:sz w:val="15"/>
                <w:szCs w:val="15"/>
              </w:rPr>
            </w:pPr>
            <w:r>
              <w:rPr>
                <w:sz w:val="15"/>
                <w:szCs w:val="15"/>
              </w:rPr>
              <w:lastRenderedPageBreak/>
              <w:t>Ação 3: Realizar oficinas com os públicos pop-rua e da UAR</w:t>
            </w:r>
          </w:p>
        </w:tc>
        <w:tc>
          <w:tcPr>
            <w:tcW w:w="976" w:type="dxa"/>
          </w:tcPr>
          <w:p w:rsidR="00D336D9" w:rsidRDefault="00D336D9" w:rsidP="0045660F">
            <w:pPr>
              <w:spacing w:before="120" w:after="240"/>
              <w:ind w:left="113" w:right="113"/>
              <w:jc w:val="center"/>
              <w:rPr>
                <w:sz w:val="15"/>
                <w:szCs w:val="15"/>
              </w:rPr>
            </w:pPr>
            <w:r>
              <w:rPr>
                <w:sz w:val="15"/>
                <w:szCs w:val="15"/>
              </w:rPr>
              <w:t>Oficinas realizadas</w:t>
            </w:r>
          </w:p>
        </w:tc>
        <w:tc>
          <w:tcPr>
            <w:tcW w:w="979" w:type="dxa"/>
          </w:tcPr>
          <w:p w:rsidR="00D336D9" w:rsidRDefault="00D336D9" w:rsidP="0045660F">
            <w:pPr>
              <w:spacing w:before="120" w:after="240"/>
              <w:ind w:left="113" w:right="113"/>
              <w:jc w:val="center"/>
              <w:rPr>
                <w:sz w:val="15"/>
                <w:szCs w:val="15"/>
              </w:rPr>
            </w:pPr>
            <w:r>
              <w:rPr>
                <w:sz w:val="15"/>
                <w:szCs w:val="15"/>
              </w:rPr>
              <w:t>Nº de oficinas realizadas</w:t>
            </w:r>
          </w:p>
        </w:tc>
        <w:tc>
          <w:tcPr>
            <w:tcW w:w="1428" w:type="dxa"/>
            <w:gridSpan w:val="3"/>
          </w:tcPr>
          <w:p w:rsidR="00D336D9" w:rsidRDefault="00D336D9" w:rsidP="0045660F">
            <w:pPr>
              <w:spacing w:before="120" w:after="240"/>
              <w:ind w:left="113" w:right="113"/>
              <w:jc w:val="center"/>
              <w:rPr>
                <w:sz w:val="15"/>
                <w:szCs w:val="15"/>
              </w:rPr>
            </w:pPr>
            <w:r>
              <w:rPr>
                <w:sz w:val="15"/>
                <w:szCs w:val="15"/>
              </w:rPr>
              <w:t xml:space="preserve">Planejamento pedagógico das Oficinas </w:t>
            </w:r>
          </w:p>
          <w:p w:rsidR="00D336D9" w:rsidRDefault="00D336D9" w:rsidP="0045660F">
            <w:pPr>
              <w:spacing w:before="120" w:after="240"/>
              <w:ind w:left="113" w:right="113"/>
              <w:jc w:val="center"/>
              <w:rPr>
                <w:sz w:val="15"/>
                <w:szCs w:val="15"/>
              </w:rPr>
            </w:pPr>
            <w:r>
              <w:rPr>
                <w:sz w:val="15"/>
                <w:szCs w:val="15"/>
              </w:rPr>
              <w:t>Listas de presença</w:t>
            </w:r>
          </w:p>
          <w:p w:rsidR="00D336D9" w:rsidRDefault="00D336D9" w:rsidP="0045660F">
            <w:pPr>
              <w:spacing w:before="120" w:after="240"/>
              <w:ind w:left="113" w:right="113"/>
              <w:jc w:val="center"/>
              <w:rPr>
                <w:sz w:val="15"/>
                <w:szCs w:val="15"/>
              </w:rPr>
            </w:pPr>
            <w:r>
              <w:rPr>
                <w:sz w:val="15"/>
                <w:szCs w:val="15"/>
              </w:rPr>
              <w:t>Registro fotográfico ou em vídeo</w:t>
            </w:r>
          </w:p>
          <w:p w:rsidR="00D336D9" w:rsidRDefault="00D336D9" w:rsidP="0045660F">
            <w:pPr>
              <w:spacing w:before="120" w:after="240"/>
              <w:ind w:left="113" w:right="113"/>
              <w:jc w:val="center"/>
              <w:rPr>
                <w:sz w:val="15"/>
                <w:szCs w:val="15"/>
              </w:rPr>
            </w:pPr>
            <w:r>
              <w:rPr>
                <w:sz w:val="15"/>
                <w:szCs w:val="15"/>
              </w:rPr>
              <w:t>Relatório de monitoramento das Ofcinas</w:t>
            </w:r>
          </w:p>
        </w:tc>
        <w:tc>
          <w:tcPr>
            <w:tcW w:w="716" w:type="dxa"/>
            <w:gridSpan w:val="4"/>
          </w:tcPr>
          <w:p w:rsidR="00D336D9" w:rsidRDefault="00D336D9" w:rsidP="0045660F">
            <w:pPr>
              <w:spacing w:before="120" w:after="240"/>
              <w:ind w:left="113" w:right="113"/>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08</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08</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12</w:t>
            </w:r>
          </w:p>
        </w:tc>
        <w:tc>
          <w:tcPr>
            <w:tcW w:w="72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16</w:t>
            </w:r>
          </w:p>
        </w:tc>
        <w:tc>
          <w:tcPr>
            <w:tcW w:w="73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16</w:t>
            </w:r>
          </w:p>
        </w:tc>
        <w:tc>
          <w:tcPr>
            <w:tcW w:w="721" w:type="dxa"/>
            <w:gridSpan w:val="4"/>
          </w:tcPr>
          <w:p w:rsidR="00D336D9" w:rsidRDefault="00D336D9" w:rsidP="0045660F">
            <w:pPr>
              <w:pStyle w:val="TableParagraph"/>
              <w:spacing w:before="120" w:after="240"/>
              <w:ind w:left="113" w:right="113" w:firstLine="14"/>
              <w:jc w:val="center"/>
              <w:rPr>
                <w:sz w:val="15"/>
                <w:szCs w:val="15"/>
              </w:rPr>
            </w:pPr>
            <w:r>
              <w:rPr>
                <w:sz w:val="15"/>
                <w:szCs w:val="15"/>
              </w:rPr>
              <w:t>16</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16</w:t>
            </w:r>
          </w:p>
        </w:tc>
        <w:tc>
          <w:tcPr>
            <w:tcW w:w="70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16</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16</w:t>
            </w:r>
          </w:p>
        </w:tc>
        <w:tc>
          <w:tcPr>
            <w:tcW w:w="71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16</w:t>
            </w:r>
          </w:p>
        </w:tc>
        <w:tc>
          <w:tcPr>
            <w:tcW w:w="721" w:type="dxa"/>
            <w:gridSpan w:val="2"/>
          </w:tcPr>
          <w:p w:rsidR="00D336D9" w:rsidRDefault="00D336D9" w:rsidP="0045660F">
            <w:pPr>
              <w:pStyle w:val="TableParagraph"/>
              <w:spacing w:before="120" w:after="240"/>
              <w:ind w:left="113" w:right="113" w:firstLine="14"/>
              <w:jc w:val="center"/>
              <w:rPr>
                <w:sz w:val="15"/>
                <w:szCs w:val="15"/>
              </w:rPr>
            </w:pPr>
            <w:r>
              <w:rPr>
                <w:sz w:val="15"/>
                <w:szCs w:val="15"/>
              </w:rPr>
              <w:t>16</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pStyle w:val="TableParagraph"/>
              <w:spacing w:before="120" w:after="240"/>
              <w:ind w:left="113" w:right="113"/>
              <w:jc w:val="center"/>
              <w:rPr>
                <w:sz w:val="15"/>
                <w:szCs w:val="15"/>
              </w:rPr>
            </w:pPr>
            <w:r>
              <w:rPr>
                <w:sz w:val="15"/>
                <w:szCs w:val="15"/>
              </w:rPr>
              <w:t>Menor que 50% - meta não cumprida</w:t>
            </w:r>
          </w:p>
        </w:tc>
      </w:tr>
      <w:tr w:rsidR="00D336D9" w:rsidTr="0045660F">
        <w:trPr>
          <w:trHeight w:val="662"/>
        </w:trPr>
        <w:tc>
          <w:tcPr>
            <w:tcW w:w="1256" w:type="dxa"/>
          </w:tcPr>
          <w:p w:rsidR="00D336D9" w:rsidRDefault="00D336D9" w:rsidP="0045660F">
            <w:pPr>
              <w:spacing w:before="120" w:after="240"/>
              <w:ind w:left="113" w:right="113"/>
              <w:rPr>
                <w:sz w:val="15"/>
                <w:szCs w:val="15"/>
              </w:rPr>
            </w:pPr>
            <w:r>
              <w:rPr>
                <w:sz w:val="15"/>
                <w:szCs w:val="15"/>
              </w:rPr>
              <w:t>Ação 4: Realizar ações de promoção de acesso dos assistidos a bens culturais e espaços de formação político-cidadã com o público do Programa</w:t>
            </w:r>
          </w:p>
        </w:tc>
        <w:tc>
          <w:tcPr>
            <w:tcW w:w="976" w:type="dxa"/>
          </w:tcPr>
          <w:p w:rsidR="00D336D9" w:rsidRDefault="00D336D9" w:rsidP="0045660F">
            <w:pPr>
              <w:spacing w:before="120" w:after="240"/>
              <w:ind w:left="113" w:right="113"/>
              <w:jc w:val="center"/>
              <w:rPr>
                <w:sz w:val="15"/>
                <w:szCs w:val="15"/>
              </w:rPr>
            </w:pPr>
            <w:r>
              <w:rPr>
                <w:sz w:val="15"/>
                <w:szCs w:val="15"/>
              </w:rPr>
              <w:t>Saídas realizadas</w:t>
            </w:r>
          </w:p>
        </w:tc>
        <w:tc>
          <w:tcPr>
            <w:tcW w:w="979" w:type="dxa"/>
          </w:tcPr>
          <w:p w:rsidR="00D336D9" w:rsidRDefault="00D336D9" w:rsidP="0045660F">
            <w:pPr>
              <w:spacing w:before="120" w:after="240"/>
              <w:ind w:left="113" w:right="113"/>
              <w:jc w:val="center"/>
              <w:rPr>
                <w:sz w:val="15"/>
                <w:szCs w:val="15"/>
              </w:rPr>
            </w:pPr>
            <w:r>
              <w:rPr>
                <w:sz w:val="15"/>
                <w:szCs w:val="15"/>
              </w:rPr>
              <w:t>Nº de saídas realizadas</w:t>
            </w:r>
          </w:p>
        </w:tc>
        <w:tc>
          <w:tcPr>
            <w:tcW w:w="1428" w:type="dxa"/>
            <w:gridSpan w:val="3"/>
          </w:tcPr>
          <w:p w:rsidR="00D336D9" w:rsidRDefault="00D336D9" w:rsidP="0045660F">
            <w:pPr>
              <w:spacing w:before="120" w:after="240"/>
              <w:ind w:left="113" w:right="113"/>
              <w:jc w:val="center"/>
              <w:rPr>
                <w:sz w:val="15"/>
                <w:szCs w:val="15"/>
              </w:rPr>
            </w:pPr>
            <w:r>
              <w:rPr>
                <w:sz w:val="15"/>
                <w:szCs w:val="15"/>
              </w:rPr>
              <w:t>Listas de presença</w:t>
            </w:r>
          </w:p>
          <w:p w:rsidR="00D336D9" w:rsidRDefault="00D336D9" w:rsidP="0045660F">
            <w:pPr>
              <w:spacing w:before="120" w:after="240"/>
              <w:ind w:left="113" w:right="113"/>
              <w:jc w:val="center"/>
              <w:rPr>
                <w:sz w:val="15"/>
                <w:szCs w:val="15"/>
              </w:rPr>
            </w:pPr>
          </w:p>
          <w:p w:rsidR="00D336D9" w:rsidRDefault="00D336D9" w:rsidP="0045660F">
            <w:pPr>
              <w:spacing w:before="120" w:after="240"/>
              <w:ind w:left="113" w:right="113"/>
              <w:jc w:val="center"/>
              <w:rPr>
                <w:sz w:val="15"/>
                <w:szCs w:val="15"/>
              </w:rPr>
            </w:pPr>
            <w:r>
              <w:rPr>
                <w:sz w:val="15"/>
                <w:szCs w:val="15"/>
              </w:rPr>
              <w:t>Registro fotográfico ou em vídeo</w:t>
            </w:r>
          </w:p>
        </w:tc>
        <w:tc>
          <w:tcPr>
            <w:tcW w:w="716" w:type="dxa"/>
            <w:gridSpan w:val="4"/>
          </w:tcPr>
          <w:p w:rsidR="00D336D9" w:rsidRDefault="00D336D9" w:rsidP="0045660F">
            <w:pPr>
              <w:spacing w:before="120" w:after="240"/>
              <w:ind w:left="113" w:right="113"/>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2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3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21"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0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1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21" w:type="dxa"/>
            <w:gridSpan w:val="2"/>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pStyle w:val="TableParagraph"/>
              <w:spacing w:before="120" w:after="240"/>
              <w:ind w:left="113" w:right="113"/>
              <w:jc w:val="center"/>
              <w:rPr>
                <w:sz w:val="15"/>
                <w:szCs w:val="15"/>
              </w:rPr>
            </w:pPr>
            <w:r>
              <w:rPr>
                <w:sz w:val="15"/>
                <w:szCs w:val="15"/>
              </w:rPr>
              <w:t>Menor que 50% - meta não cumprida</w:t>
            </w:r>
          </w:p>
        </w:tc>
      </w:tr>
      <w:tr w:rsidR="00D336D9" w:rsidTr="0045660F">
        <w:trPr>
          <w:trHeight w:val="662"/>
        </w:trPr>
        <w:tc>
          <w:tcPr>
            <w:tcW w:w="1256" w:type="dxa"/>
          </w:tcPr>
          <w:p w:rsidR="00D336D9" w:rsidRDefault="00D336D9" w:rsidP="0045660F">
            <w:pPr>
              <w:spacing w:before="120" w:after="240"/>
              <w:ind w:left="113" w:right="113"/>
              <w:rPr>
                <w:sz w:val="15"/>
                <w:szCs w:val="15"/>
              </w:rPr>
            </w:pPr>
            <w:r>
              <w:rPr>
                <w:sz w:val="15"/>
                <w:szCs w:val="15"/>
              </w:rPr>
              <w:t>Ação 5: Promover e apoiar a realização de “Intervenções Urbanas” pelos assistidos do Programa</w:t>
            </w:r>
          </w:p>
        </w:tc>
        <w:tc>
          <w:tcPr>
            <w:tcW w:w="976" w:type="dxa"/>
          </w:tcPr>
          <w:p w:rsidR="00D336D9" w:rsidRDefault="00D336D9" w:rsidP="0045660F">
            <w:pPr>
              <w:spacing w:before="120" w:after="240"/>
              <w:ind w:left="113" w:right="113"/>
              <w:jc w:val="center"/>
              <w:rPr>
                <w:sz w:val="15"/>
                <w:szCs w:val="15"/>
              </w:rPr>
            </w:pPr>
            <w:r>
              <w:rPr>
                <w:sz w:val="15"/>
                <w:szCs w:val="15"/>
              </w:rPr>
              <w:t>Intervenções Urbanas promovidas e apoiadas</w:t>
            </w:r>
          </w:p>
        </w:tc>
        <w:tc>
          <w:tcPr>
            <w:tcW w:w="979" w:type="dxa"/>
          </w:tcPr>
          <w:p w:rsidR="00D336D9" w:rsidRDefault="00D336D9" w:rsidP="0045660F">
            <w:pPr>
              <w:spacing w:before="120" w:after="240"/>
              <w:ind w:left="113" w:right="113"/>
              <w:jc w:val="center"/>
              <w:rPr>
                <w:sz w:val="15"/>
                <w:szCs w:val="15"/>
              </w:rPr>
            </w:pPr>
            <w:r>
              <w:rPr>
                <w:sz w:val="15"/>
                <w:szCs w:val="15"/>
              </w:rPr>
              <w:t>Nº de Intervenções Urbanas promovidas e apoiadas</w:t>
            </w:r>
          </w:p>
        </w:tc>
        <w:tc>
          <w:tcPr>
            <w:tcW w:w="1428" w:type="dxa"/>
            <w:gridSpan w:val="3"/>
          </w:tcPr>
          <w:p w:rsidR="00D336D9" w:rsidRDefault="00D336D9" w:rsidP="0045660F">
            <w:pPr>
              <w:spacing w:before="120" w:after="240"/>
              <w:ind w:left="113" w:right="113"/>
              <w:jc w:val="center"/>
              <w:rPr>
                <w:sz w:val="15"/>
                <w:szCs w:val="15"/>
              </w:rPr>
            </w:pPr>
            <w:r>
              <w:rPr>
                <w:sz w:val="15"/>
                <w:szCs w:val="15"/>
              </w:rPr>
              <w:t>Listas de presença</w:t>
            </w:r>
          </w:p>
          <w:p w:rsidR="00D336D9" w:rsidRDefault="00D336D9" w:rsidP="0045660F">
            <w:pPr>
              <w:spacing w:before="120" w:after="240"/>
              <w:ind w:left="113" w:right="113"/>
              <w:jc w:val="center"/>
              <w:rPr>
                <w:sz w:val="15"/>
                <w:szCs w:val="15"/>
              </w:rPr>
            </w:pPr>
          </w:p>
          <w:p w:rsidR="00D336D9" w:rsidRDefault="00D336D9" w:rsidP="0045660F">
            <w:pPr>
              <w:spacing w:before="120" w:after="240"/>
              <w:ind w:left="113" w:right="113"/>
              <w:jc w:val="center"/>
              <w:rPr>
                <w:sz w:val="15"/>
                <w:szCs w:val="15"/>
              </w:rPr>
            </w:pPr>
            <w:r>
              <w:rPr>
                <w:sz w:val="15"/>
                <w:szCs w:val="15"/>
              </w:rPr>
              <w:t>Registro fotográfico ou em vídeo</w:t>
            </w:r>
          </w:p>
        </w:tc>
        <w:tc>
          <w:tcPr>
            <w:tcW w:w="716" w:type="dxa"/>
            <w:gridSpan w:val="4"/>
          </w:tcPr>
          <w:p w:rsidR="00D336D9" w:rsidRDefault="00D336D9" w:rsidP="0045660F">
            <w:pPr>
              <w:spacing w:before="120" w:after="240"/>
              <w:ind w:left="113" w:right="113"/>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2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3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21"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1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21" w:type="dxa"/>
            <w:gridSpan w:val="2"/>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240"/>
              <w:ind w:left="113" w:right="113"/>
              <w:jc w:val="center"/>
              <w:rPr>
                <w:sz w:val="15"/>
                <w:szCs w:val="15"/>
              </w:rPr>
            </w:pPr>
            <w:r>
              <w:rPr>
                <w:sz w:val="15"/>
                <w:szCs w:val="15"/>
              </w:rPr>
              <w:t>Menor que 100% - meta descumprida</w:t>
            </w:r>
          </w:p>
        </w:tc>
      </w:tr>
      <w:tr w:rsidR="00D336D9" w:rsidTr="0045660F">
        <w:trPr>
          <w:trHeight w:val="599"/>
        </w:trPr>
        <w:tc>
          <w:tcPr>
            <w:tcW w:w="1256" w:type="dxa"/>
            <w:tcBorders>
              <w:bottom w:val="nil"/>
            </w:tcBorders>
          </w:tcPr>
          <w:p w:rsidR="00D336D9" w:rsidRPr="00150C43" w:rsidRDefault="00D336D9" w:rsidP="0045660F">
            <w:pPr>
              <w:pStyle w:val="TableParagraph"/>
              <w:spacing w:before="121"/>
              <w:ind w:left="225" w:right="204"/>
              <w:jc w:val="center"/>
              <w:rPr>
                <w:sz w:val="15"/>
                <w:szCs w:val="15"/>
              </w:rPr>
            </w:pPr>
            <w:r w:rsidRPr="00150C43">
              <w:rPr>
                <w:sz w:val="15"/>
                <w:szCs w:val="15"/>
              </w:rPr>
              <w:t>Planejamento do Programa</w:t>
            </w:r>
          </w:p>
        </w:tc>
        <w:tc>
          <w:tcPr>
            <w:tcW w:w="976" w:type="dxa"/>
            <w:tcBorders>
              <w:bottom w:val="nil"/>
            </w:tcBorders>
          </w:tcPr>
          <w:p w:rsidR="00D336D9" w:rsidRPr="00150C43" w:rsidRDefault="00D336D9" w:rsidP="0045660F">
            <w:pPr>
              <w:pStyle w:val="TableParagraph"/>
              <w:spacing w:before="121"/>
              <w:ind w:left="215" w:right="87" w:hanging="96"/>
              <w:jc w:val="center"/>
              <w:rPr>
                <w:sz w:val="15"/>
                <w:szCs w:val="15"/>
              </w:rPr>
            </w:pPr>
            <w:r w:rsidRPr="00150C43">
              <w:rPr>
                <w:sz w:val="15"/>
                <w:szCs w:val="15"/>
              </w:rPr>
              <w:t>Indicador</w:t>
            </w:r>
          </w:p>
        </w:tc>
        <w:tc>
          <w:tcPr>
            <w:tcW w:w="979" w:type="dxa"/>
            <w:tcBorders>
              <w:bottom w:val="nil"/>
            </w:tcBorders>
          </w:tcPr>
          <w:p w:rsidR="00D336D9" w:rsidRPr="00150C43" w:rsidRDefault="00D336D9" w:rsidP="0045660F">
            <w:pPr>
              <w:pStyle w:val="TableParagraph"/>
              <w:spacing w:before="121"/>
              <w:ind w:left="119" w:right="105" w:hanging="3"/>
              <w:jc w:val="center"/>
              <w:rPr>
                <w:sz w:val="15"/>
                <w:szCs w:val="15"/>
              </w:rPr>
            </w:pPr>
            <w:r w:rsidRPr="00150C43">
              <w:rPr>
                <w:sz w:val="15"/>
                <w:szCs w:val="15"/>
              </w:rPr>
              <w:t>Unidade</w:t>
            </w:r>
          </w:p>
        </w:tc>
        <w:tc>
          <w:tcPr>
            <w:tcW w:w="1413" w:type="dxa"/>
            <w:gridSpan w:val="2"/>
            <w:tcBorders>
              <w:bottom w:val="nil"/>
            </w:tcBorders>
          </w:tcPr>
          <w:p w:rsidR="00D336D9" w:rsidRPr="00150C43" w:rsidRDefault="00D336D9" w:rsidP="0045660F">
            <w:pPr>
              <w:pStyle w:val="TableParagraph"/>
              <w:spacing w:before="123" w:line="237" w:lineRule="auto"/>
              <w:ind w:left="334" w:right="261" w:hanging="63"/>
              <w:jc w:val="center"/>
              <w:rPr>
                <w:sz w:val="15"/>
                <w:szCs w:val="15"/>
              </w:rPr>
            </w:pPr>
            <w:r w:rsidRPr="00150C43">
              <w:rPr>
                <w:sz w:val="15"/>
                <w:szCs w:val="15"/>
              </w:rPr>
              <w:t>Meio de Verificação</w:t>
            </w:r>
          </w:p>
        </w:tc>
        <w:tc>
          <w:tcPr>
            <w:tcW w:w="8594" w:type="dxa"/>
            <w:gridSpan w:val="41"/>
          </w:tcPr>
          <w:p w:rsidR="00D336D9" w:rsidRPr="00150C43" w:rsidRDefault="00D336D9" w:rsidP="0045660F">
            <w:pPr>
              <w:pStyle w:val="TableParagraph"/>
              <w:spacing w:before="1"/>
              <w:ind w:left="263" w:right="272" w:firstLine="2"/>
              <w:jc w:val="center"/>
              <w:rPr>
                <w:sz w:val="15"/>
                <w:szCs w:val="15"/>
              </w:rPr>
            </w:pPr>
            <w:r w:rsidRPr="00150C43">
              <w:rPr>
                <w:sz w:val="15"/>
                <w:szCs w:val="15"/>
              </w:rPr>
              <w:t xml:space="preserve">QUANTIDADE META </w:t>
            </w:r>
            <w:r w:rsidRPr="00150C43">
              <w:rPr>
                <w:sz w:val="15"/>
                <w:szCs w:val="15"/>
                <w:shd w:val="clear" w:color="auto" w:fill="C0C0C0"/>
              </w:rPr>
              <w:t>(</w:t>
            </w:r>
            <w:r w:rsidRPr="00150C43">
              <w:rPr>
                <w:b/>
                <w:sz w:val="15"/>
                <w:szCs w:val="15"/>
                <w:shd w:val="clear" w:color="auto" w:fill="C0C0C0"/>
              </w:rPr>
              <w:t>ANO I</w:t>
            </w:r>
            <w:r>
              <w:rPr>
                <w:b/>
                <w:sz w:val="15"/>
                <w:szCs w:val="15"/>
                <w:shd w:val="clear" w:color="auto" w:fill="C0C0C0"/>
              </w:rPr>
              <w:t>I</w:t>
            </w:r>
            <w:r w:rsidRPr="00150C43">
              <w:rPr>
                <w:sz w:val="15"/>
                <w:szCs w:val="15"/>
                <w:shd w:val="clear" w:color="auto" w:fill="C0C0C0"/>
              </w:rPr>
              <w:t>)</w:t>
            </w:r>
          </w:p>
        </w:tc>
        <w:tc>
          <w:tcPr>
            <w:tcW w:w="1383" w:type="dxa"/>
          </w:tcPr>
          <w:p w:rsidR="00D336D9" w:rsidRPr="00150C43" w:rsidRDefault="00D336D9" w:rsidP="0045660F">
            <w:pPr>
              <w:pStyle w:val="TableParagraph"/>
              <w:spacing w:before="121"/>
              <w:ind w:left="68" w:right="78"/>
              <w:jc w:val="center"/>
              <w:rPr>
                <w:sz w:val="15"/>
                <w:szCs w:val="15"/>
              </w:rPr>
            </w:pPr>
            <w:r w:rsidRPr="00150C43">
              <w:rPr>
                <w:sz w:val="15"/>
                <w:szCs w:val="15"/>
              </w:rPr>
              <w:t>Parâmetro de avaliação de desempenho</w:t>
            </w:r>
            <w:r>
              <w:rPr>
                <w:sz w:val="15"/>
                <w:szCs w:val="15"/>
              </w:rPr>
              <w:t xml:space="preserve"> (Alcance da meta)</w:t>
            </w:r>
          </w:p>
        </w:tc>
      </w:tr>
      <w:tr w:rsidR="00D336D9" w:rsidTr="0045660F">
        <w:trPr>
          <w:trHeight w:val="662"/>
        </w:trPr>
        <w:tc>
          <w:tcPr>
            <w:tcW w:w="1256" w:type="dxa"/>
            <w:tcBorders>
              <w:top w:val="nil"/>
            </w:tcBorders>
          </w:tcPr>
          <w:p w:rsidR="00D336D9" w:rsidRPr="00150C43" w:rsidRDefault="00D336D9" w:rsidP="0045660F">
            <w:pPr>
              <w:rPr>
                <w:sz w:val="15"/>
                <w:szCs w:val="15"/>
              </w:rPr>
            </w:pPr>
          </w:p>
        </w:tc>
        <w:tc>
          <w:tcPr>
            <w:tcW w:w="976" w:type="dxa"/>
            <w:tcBorders>
              <w:top w:val="nil"/>
            </w:tcBorders>
          </w:tcPr>
          <w:p w:rsidR="00D336D9" w:rsidRPr="00150C43" w:rsidRDefault="00D336D9" w:rsidP="0045660F">
            <w:pPr>
              <w:rPr>
                <w:sz w:val="15"/>
                <w:szCs w:val="15"/>
              </w:rPr>
            </w:pPr>
          </w:p>
        </w:tc>
        <w:tc>
          <w:tcPr>
            <w:tcW w:w="979" w:type="dxa"/>
            <w:tcBorders>
              <w:top w:val="nil"/>
            </w:tcBorders>
          </w:tcPr>
          <w:p w:rsidR="00D336D9" w:rsidRPr="00150C43" w:rsidRDefault="00D336D9" w:rsidP="0045660F">
            <w:pPr>
              <w:rPr>
                <w:sz w:val="15"/>
                <w:szCs w:val="15"/>
              </w:rPr>
            </w:pPr>
          </w:p>
        </w:tc>
        <w:tc>
          <w:tcPr>
            <w:tcW w:w="1413" w:type="dxa"/>
            <w:gridSpan w:val="2"/>
            <w:tcBorders>
              <w:top w:val="nil"/>
            </w:tcBorders>
          </w:tcPr>
          <w:p w:rsidR="00D336D9" w:rsidRPr="00150C43" w:rsidRDefault="00D336D9" w:rsidP="0045660F">
            <w:pPr>
              <w:rPr>
                <w:sz w:val="15"/>
                <w:szCs w:val="15"/>
              </w:rPr>
            </w:pPr>
          </w:p>
        </w:tc>
        <w:tc>
          <w:tcPr>
            <w:tcW w:w="731" w:type="dxa"/>
            <w:gridSpan w:val="5"/>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59" w:firstLine="14"/>
              <w:jc w:val="center"/>
              <w:rPr>
                <w:sz w:val="15"/>
                <w:szCs w:val="15"/>
              </w:rPr>
            </w:pPr>
            <w:r w:rsidRPr="00150C43">
              <w:rPr>
                <w:sz w:val="15"/>
                <w:szCs w:val="15"/>
              </w:rPr>
              <w:t>1</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64" w:firstLine="14"/>
              <w:jc w:val="center"/>
              <w:rPr>
                <w:sz w:val="15"/>
                <w:szCs w:val="15"/>
              </w:rPr>
            </w:pPr>
            <w:r w:rsidRPr="00150C43">
              <w:rPr>
                <w:sz w:val="15"/>
                <w:szCs w:val="15"/>
              </w:rPr>
              <w:t>2</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1" w:right="250" w:firstLine="2"/>
              <w:jc w:val="center"/>
              <w:rPr>
                <w:sz w:val="15"/>
                <w:szCs w:val="15"/>
              </w:rPr>
            </w:pPr>
            <w:r w:rsidRPr="00150C43">
              <w:rPr>
                <w:sz w:val="15"/>
                <w:szCs w:val="15"/>
              </w:rPr>
              <w:t>3</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5" w:firstLine="2"/>
              <w:jc w:val="center"/>
              <w:rPr>
                <w:sz w:val="15"/>
                <w:szCs w:val="15"/>
              </w:rPr>
            </w:pPr>
            <w:r w:rsidRPr="00150C43">
              <w:rPr>
                <w:sz w:val="15"/>
                <w:szCs w:val="15"/>
              </w:rPr>
              <w:t>4</w:t>
            </w:r>
          </w:p>
        </w:tc>
        <w:tc>
          <w:tcPr>
            <w:tcW w:w="720"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2" w:firstLine="2"/>
              <w:jc w:val="center"/>
              <w:rPr>
                <w:sz w:val="15"/>
                <w:szCs w:val="15"/>
              </w:rPr>
            </w:pPr>
            <w:r w:rsidRPr="00150C43">
              <w:rPr>
                <w:sz w:val="15"/>
                <w:szCs w:val="15"/>
              </w:rPr>
              <w:t>5</w:t>
            </w:r>
          </w:p>
        </w:tc>
        <w:tc>
          <w:tcPr>
            <w:tcW w:w="730"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9" w:right="257" w:firstLine="2"/>
              <w:jc w:val="center"/>
              <w:rPr>
                <w:sz w:val="15"/>
                <w:szCs w:val="15"/>
              </w:rPr>
            </w:pPr>
            <w:r w:rsidRPr="00150C43">
              <w:rPr>
                <w:sz w:val="15"/>
                <w:szCs w:val="15"/>
              </w:rPr>
              <w:t>6</w:t>
            </w:r>
          </w:p>
        </w:tc>
        <w:tc>
          <w:tcPr>
            <w:tcW w:w="721"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62" w:firstLine="2"/>
              <w:jc w:val="center"/>
              <w:rPr>
                <w:sz w:val="15"/>
                <w:szCs w:val="15"/>
              </w:rPr>
            </w:pPr>
            <w:r w:rsidRPr="00150C43">
              <w:rPr>
                <w:sz w:val="15"/>
                <w:szCs w:val="15"/>
              </w:rPr>
              <w:t>7</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59" w:firstLine="2"/>
              <w:jc w:val="center"/>
              <w:rPr>
                <w:sz w:val="15"/>
                <w:szCs w:val="15"/>
              </w:rPr>
            </w:pPr>
            <w:r w:rsidRPr="00150C43">
              <w:rPr>
                <w:sz w:val="15"/>
                <w:szCs w:val="15"/>
              </w:rPr>
              <w:t>8</w:t>
            </w:r>
          </w:p>
        </w:tc>
        <w:tc>
          <w:tcPr>
            <w:tcW w:w="708"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6" w:right="274" w:firstLine="2"/>
              <w:jc w:val="center"/>
              <w:rPr>
                <w:sz w:val="15"/>
                <w:szCs w:val="15"/>
              </w:rPr>
            </w:pPr>
            <w:r w:rsidRPr="00150C43">
              <w:rPr>
                <w:sz w:val="15"/>
                <w:szCs w:val="15"/>
              </w:rPr>
              <w:t>9</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1" w:right="261" w:firstLine="2"/>
              <w:jc w:val="center"/>
              <w:rPr>
                <w:sz w:val="15"/>
                <w:szCs w:val="15"/>
              </w:rPr>
            </w:pPr>
            <w:r w:rsidRPr="00150C43">
              <w:rPr>
                <w:sz w:val="15"/>
                <w:szCs w:val="15"/>
              </w:rPr>
              <w:t>10</w:t>
            </w:r>
          </w:p>
        </w:tc>
        <w:tc>
          <w:tcPr>
            <w:tcW w:w="718"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66" w:firstLine="2"/>
              <w:jc w:val="center"/>
              <w:rPr>
                <w:sz w:val="15"/>
                <w:szCs w:val="15"/>
              </w:rPr>
            </w:pPr>
            <w:r w:rsidRPr="00150C43">
              <w:rPr>
                <w:sz w:val="15"/>
                <w:szCs w:val="15"/>
              </w:rPr>
              <w:t>11</w:t>
            </w:r>
          </w:p>
        </w:tc>
        <w:tc>
          <w:tcPr>
            <w:tcW w:w="686"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3" w:right="272" w:firstLine="2"/>
              <w:jc w:val="center"/>
              <w:rPr>
                <w:sz w:val="15"/>
                <w:szCs w:val="15"/>
              </w:rPr>
            </w:pPr>
            <w:r w:rsidRPr="00150C43">
              <w:rPr>
                <w:sz w:val="15"/>
                <w:szCs w:val="15"/>
              </w:rPr>
              <w:t>12</w:t>
            </w:r>
          </w:p>
        </w:tc>
        <w:tc>
          <w:tcPr>
            <w:tcW w:w="1418" w:type="dxa"/>
            <w:gridSpan w:val="2"/>
          </w:tcPr>
          <w:p w:rsidR="00D336D9" w:rsidRPr="00150C43" w:rsidRDefault="00D336D9" w:rsidP="0045660F">
            <w:pPr>
              <w:pStyle w:val="TableParagraph"/>
              <w:spacing w:before="121"/>
              <w:ind w:left="68" w:right="78"/>
              <w:jc w:val="center"/>
              <w:rPr>
                <w:sz w:val="15"/>
                <w:szCs w:val="15"/>
              </w:rPr>
            </w:pPr>
          </w:p>
        </w:tc>
      </w:tr>
      <w:tr w:rsidR="00D336D9" w:rsidTr="0045660F">
        <w:trPr>
          <w:trHeight w:val="877"/>
        </w:trPr>
        <w:tc>
          <w:tcPr>
            <w:tcW w:w="1256" w:type="dxa"/>
            <w:vMerge w:val="restart"/>
          </w:tcPr>
          <w:p w:rsidR="00D336D9" w:rsidRDefault="00D336D9" w:rsidP="0045660F">
            <w:pPr>
              <w:spacing w:before="120" w:after="240"/>
              <w:ind w:left="113" w:right="113"/>
              <w:rPr>
                <w:sz w:val="15"/>
                <w:szCs w:val="15"/>
              </w:rPr>
            </w:pPr>
            <w:r>
              <w:rPr>
                <w:sz w:val="15"/>
                <w:szCs w:val="15"/>
              </w:rPr>
              <w:t>Ação 1: Ofertar atendimento aos públicos pop-rua, da Vara de Audiência de Custódia e da UAR</w:t>
            </w:r>
          </w:p>
        </w:tc>
        <w:tc>
          <w:tcPr>
            <w:tcW w:w="976" w:type="dxa"/>
          </w:tcPr>
          <w:p w:rsidR="00D336D9" w:rsidRDefault="00D336D9" w:rsidP="0045660F">
            <w:pPr>
              <w:spacing w:before="120" w:after="240"/>
              <w:ind w:left="113" w:right="113"/>
              <w:jc w:val="center"/>
              <w:rPr>
                <w:sz w:val="15"/>
                <w:szCs w:val="15"/>
              </w:rPr>
            </w:pPr>
            <w:r>
              <w:rPr>
                <w:sz w:val="15"/>
                <w:szCs w:val="15"/>
              </w:rPr>
              <w:t>Atendimentos realizados</w:t>
            </w:r>
          </w:p>
          <w:p w:rsidR="00D336D9" w:rsidRDefault="00D336D9" w:rsidP="0045660F">
            <w:pPr>
              <w:spacing w:before="120" w:after="240"/>
              <w:ind w:left="113" w:right="113"/>
              <w:jc w:val="center"/>
              <w:rPr>
                <w:sz w:val="15"/>
                <w:szCs w:val="15"/>
              </w:rPr>
            </w:pPr>
          </w:p>
          <w:p w:rsidR="00D336D9" w:rsidRDefault="00D336D9" w:rsidP="0045660F">
            <w:pPr>
              <w:spacing w:before="120" w:after="240"/>
              <w:ind w:left="113" w:right="113"/>
              <w:jc w:val="center"/>
              <w:rPr>
                <w:sz w:val="15"/>
                <w:szCs w:val="15"/>
              </w:rPr>
            </w:pPr>
          </w:p>
        </w:tc>
        <w:tc>
          <w:tcPr>
            <w:tcW w:w="979" w:type="dxa"/>
          </w:tcPr>
          <w:p w:rsidR="00D336D9" w:rsidRDefault="00D336D9" w:rsidP="0045660F">
            <w:pPr>
              <w:spacing w:before="120" w:after="240"/>
              <w:ind w:left="113" w:right="113"/>
              <w:jc w:val="center"/>
              <w:rPr>
                <w:sz w:val="15"/>
                <w:szCs w:val="15"/>
              </w:rPr>
            </w:pPr>
            <w:r>
              <w:rPr>
                <w:sz w:val="15"/>
                <w:szCs w:val="15"/>
              </w:rPr>
              <w:t>Nº de atendimentos realizados</w:t>
            </w:r>
          </w:p>
          <w:p w:rsidR="00D336D9" w:rsidRDefault="00D336D9" w:rsidP="0045660F">
            <w:pPr>
              <w:spacing w:before="120" w:after="240"/>
              <w:ind w:left="113" w:right="113"/>
              <w:jc w:val="center"/>
              <w:rPr>
                <w:sz w:val="15"/>
                <w:szCs w:val="15"/>
              </w:rPr>
            </w:pPr>
          </w:p>
          <w:p w:rsidR="00D336D9" w:rsidRDefault="00D336D9" w:rsidP="0045660F">
            <w:pPr>
              <w:spacing w:before="120" w:after="240"/>
              <w:ind w:left="113" w:right="113"/>
              <w:jc w:val="center"/>
              <w:rPr>
                <w:sz w:val="15"/>
                <w:szCs w:val="15"/>
              </w:rPr>
            </w:pPr>
          </w:p>
        </w:tc>
        <w:tc>
          <w:tcPr>
            <w:tcW w:w="1413" w:type="dxa"/>
            <w:gridSpan w:val="2"/>
          </w:tcPr>
          <w:p w:rsidR="00D336D9" w:rsidRDefault="00D336D9" w:rsidP="0045660F">
            <w:pPr>
              <w:spacing w:before="120" w:after="240"/>
              <w:ind w:left="113" w:right="113"/>
              <w:jc w:val="center"/>
              <w:rPr>
                <w:sz w:val="15"/>
                <w:szCs w:val="15"/>
              </w:rPr>
            </w:pPr>
            <w:r>
              <w:rPr>
                <w:sz w:val="15"/>
                <w:szCs w:val="15"/>
              </w:rPr>
              <w:t>Mapa de campo, com identificação das demandas dos usuários</w:t>
            </w:r>
          </w:p>
        </w:tc>
        <w:tc>
          <w:tcPr>
            <w:tcW w:w="705" w:type="dxa"/>
            <w:gridSpan w:val="3"/>
          </w:tcPr>
          <w:p w:rsidR="00D336D9" w:rsidRDefault="00D336D9" w:rsidP="0045660F">
            <w:pPr>
              <w:spacing w:before="120" w:after="240"/>
              <w:ind w:left="113" w:right="113"/>
              <w:jc w:val="center"/>
              <w:rPr>
                <w:sz w:val="15"/>
                <w:szCs w:val="15"/>
              </w:rPr>
            </w:pPr>
            <w:r>
              <w:rPr>
                <w:sz w:val="15"/>
                <w:szCs w:val="15"/>
              </w:rPr>
              <w:t>1.068</w:t>
            </w:r>
          </w:p>
          <w:p w:rsidR="00D336D9" w:rsidRDefault="00D336D9" w:rsidP="0045660F">
            <w:pPr>
              <w:spacing w:before="120" w:after="240"/>
              <w:ind w:left="113" w:right="113"/>
              <w:jc w:val="center"/>
              <w:rPr>
                <w:sz w:val="15"/>
                <w:szCs w:val="15"/>
              </w:rPr>
            </w:pPr>
          </w:p>
        </w:tc>
        <w:tc>
          <w:tcPr>
            <w:tcW w:w="709" w:type="dxa"/>
            <w:gridSpan w:val="3"/>
          </w:tcPr>
          <w:p w:rsidR="00D336D9" w:rsidRDefault="00D336D9" w:rsidP="0045660F">
            <w:pPr>
              <w:spacing w:before="120" w:after="240"/>
              <w:ind w:left="113" w:right="113"/>
              <w:jc w:val="center"/>
              <w:rPr>
                <w:sz w:val="15"/>
                <w:szCs w:val="15"/>
              </w:rPr>
            </w:pPr>
            <w:r>
              <w:rPr>
                <w:sz w:val="15"/>
                <w:szCs w:val="15"/>
              </w:rPr>
              <w:t>1.068</w:t>
            </w:r>
          </w:p>
          <w:p w:rsidR="00D336D9" w:rsidRDefault="00D336D9" w:rsidP="0045660F">
            <w:pPr>
              <w:spacing w:before="120" w:after="240"/>
              <w:ind w:left="113" w:right="113"/>
              <w:jc w:val="center"/>
              <w:rPr>
                <w:sz w:val="15"/>
                <w:szCs w:val="15"/>
              </w:rPr>
            </w:pPr>
          </w:p>
        </w:tc>
        <w:tc>
          <w:tcPr>
            <w:tcW w:w="709" w:type="dxa"/>
            <w:gridSpan w:val="4"/>
          </w:tcPr>
          <w:p w:rsidR="00D336D9" w:rsidRDefault="00D336D9" w:rsidP="0045660F">
            <w:pPr>
              <w:spacing w:before="120" w:after="240"/>
              <w:ind w:left="113" w:right="113"/>
              <w:jc w:val="center"/>
              <w:rPr>
                <w:sz w:val="15"/>
                <w:szCs w:val="15"/>
              </w:rPr>
            </w:pPr>
            <w:r>
              <w:rPr>
                <w:sz w:val="15"/>
                <w:szCs w:val="15"/>
              </w:rPr>
              <w:t>1.068</w:t>
            </w:r>
          </w:p>
        </w:tc>
        <w:tc>
          <w:tcPr>
            <w:tcW w:w="709" w:type="dxa"/>
            <w:gridSpan w:val="4"/>
          </w:tcPr>
          <w:p w:rsidR="00D336D9" w:rsidRDefault="00D336D9" w:rsidP="0045660F">
            <w:pPr>
              <w:spacing w:before="120" w:after="240"/>
              <w:ind w:left="113" w:right="113"/>
              <w:jc w:val="center"/>
              <w:rPr>
                <w:sz w:val="15"/>
                <w:szCs w:val="15"/>
              </w:rPr>
            </w:pPr>
            <w:r>
              <w:rPr>
                <w:sz w:val="15"/>
                <w:szCs w:val="15"/>
              </w:rPr>
              <w:t>1.068</w:t>
            </w:r>
          </w:p>
          <w:p w:rsidR="00D336D9" w:rsidRDefault="00D336D9" w:rsidP="0045660F">
            <w:pPr>
              <w:spacing w:before="120" w:after="240"/>
              <w:ind w:left="113" w:right="113"/>
              <w:jc w:val="center"/>
              <w:rPr>
                <w:sz w:val="15"/>
                <w:szCs w:val="15"/>
              </w:rPr>
            </w:pPr>
          </w:p>
        </w:tc>
        <w:tc>
          <w:tcPr>
            <w:tcW w:w="713" w:type="dxa"/>
            <w:gridSpan w:val="4"/>
          </w:tcPr>
          <w:p w:rsidR="00D336D9" w:rsidRDefault="00D336D9" w:rsidP="0045660F">
            <w:pPr>
              <w:spacing w:before="120" w:after="240"/>
              <w:ind w:left="113" w:right="113"/>
              <w:jc w:val="center"/>
              <w:rPr>
                <w:sz w:val="15"/>
                <w:szCs w:val="15"/>
              </w:rPr>
            </w:pPr>
            <w:r>
              <w:rPr>
                <w:sz w:val="15"/>
                <w:szCs w:val="15"/>
              </w:rPr>
              <w:t>1.068</w:t>
            </w:r>
          </w:p>
          <w:p w:rsidR="00D336D9" w:rsidRDefault="00D336D9" w:rsidP="0045660F">
            <w:pPr>
              <w:spacing w:before="120" w:after="240"/>
              <w:ind w:left="113" w:right="113"/>
              <w:jc w:val="center"/>
              <w:rPr>
                <w:sz w:val="15"/>
                <w:szCs w:val="15"/>
              </w:rPr>
            </w:pPr>
          </w:p>
        </w:tc>
        <w:tc>
          <w:tcPr>
            <w:tcW w:w="729" w:type="dxa"/>
            <w:gridSpan w:val="3"/>
          </w:tcPr>
          <w:p w:rsidR="00D336D9" w:rsidRDefault="00D336D9" w:rsidP="0045660F">
            <w:pPr>
              <w:spacing w:before="120" w:after="240"/>
              <w:ind w:left="113" w:right="113"/>
              <w:jc w:val="center"/>
              <w:rPr>
                <w:sz w:val="15"/>
                <w:szCs w:val="15"/>
              </w:rPr>
            </w:pPr>
            <w:r>
              <w:rPr>
                <w:sz w:val="15"/>
                <w:szCs w:val="15"/>
              </w:rPr>
              <w:t>1.068</w:t>
            </w:r>
          </w:p>
        </w:tc>
        <w:tc>
          <w:tcPr>
            <w:tcW w:w="729" w:type="dxa"/>
            <w:gridSpan w:val="4"/>
          </w:tcPr>
          <w:p w:rsidR="00D336D9" w:rsidRDefault="00D336D9" w:rsidP="0045660F">
            <w:pPr>
              <w:spacing w:before="120" w:after="240"/>
              <w:ind w:left="113" w:right="113"/>
              <w:jc w:val="center"/>
              <w:rPr>
                <w:sz w:val="15"/>
                <w:szCs w:val="15"/>
              </w:rPr>
            </w:pPr>
            <w:r>
              <w:rPr>
                <w:sz w:val="15"/>
                <w:szCs w:val="15"/>
              </w:rPr>
              <w:t>1.068</w:t>
            </w:r>
          </w:p>
          <w:p w:rsidR="00D336D9" w:rsidRDefault="00D336D9" w:rsidP="0045660F">
            <w:pPr>
              <w:spacing w:before="120" w:after="240"/>
              <w:ind w:left="113" w:right="113"/>
              <w:jc w:val="center"/>
              <w:rPr>
                <w:sz w:val="15"/>
                <w:szCs w:val="15"/>
              </w:rPr>
            </w:pPr>
          </w:p>
        </w:tc>
        <w:tc>
          <w:tcPr>
            <w:tcW w:w="711" w:type="dxa"/>
            <w:gridSpan w:val="3"/>
          </w:tcPr>
          <w:p w:rsidR="00D336D9" w:rsidRDefault="00D336D9" w:rsidP="0045660F">
            <w:pPr>
              <w:spacing w:before="120" w:after="240"/>
              <w:ind w:left="113" w:right="113"/>
              <w:jc w:val="center"/>
              <w:rPr>
                <w:sz w:val="15"/>
                <w:szCs w:val="15"/>
              </w:rPr>
            </w:pPr>
            <w:r>
              <w:rPr>
                <w:sz w:val="15"/>
                <w:szCs w:val="15"/>
              </w:rPr>
              <w:t>1.068</w:t>
            </w:r>
          </w:p>
          <w:p w:rsidR="00D336D9" w:rsidRDefault="00D336D9" w:rsidP="0045660F">
            <w:pPr>
              <w:spacing w:before="120" w:after="240"/>
              <w:ind w:left="113" w:right="113"/>
              <w:jc w:val="center"/>
              <w:rPr>
                <w:sz w:val="15"/>
                <w:szCs w:val="15"/>
              </w:rPr>
            </w:pPr>
          </w:p>
        </w:tc>
        <w:tc>
          <w:tcPr>
            <w:tcW w:w="708" w:type="dxa"/>
            <w:gridSpan w:val="3"/>
          </w:tcPr>
          <w:p w:rsidR="00D336D9" w:rsidRDefault="00D336D9" w:rsidP="0045660F">
            <w:pPr>
              <w:spacing w:before="120" w:after="240"/>
              <w:ind w:left="113" w:right="113"/>
              <w:jc w:val="center"/>
              <w:rPr>
                <w:sz w:val="15"/>
                <w:szCs w:val="15"/>
              </w:rPr>
            </w:pPr>
            <w:r>
              <w:rPr>
                <w:sz w:val="15"/>
                <w:szCs w:val="15"/>
              </w:rPr>
              <w:t>1.068</w:t>
            </w:r>
          </w:p>
        </w:tc>
        <w:tc>
          <w:tcPr>
            <w:tcW w:w="704" w:type="dxa"/>
            <w:gridSpan w:val="3"/>
          </w:tcPr>
          <w:p w:rsidR="00D336D9" w:rsidRDefault="00D336D9" w:rsidP="0045660F">
            <w:pPr>
              <w:spacing w:before="120" w:after="240"/>
              <w:ind w:left="113" w:right="113"/>
              <w:jc w:val="center"/>
              <w:rPr>
                <w:sz w:val="15"/>
                <w:szCs w:val="15"/>
              </w:rPr>
            </w:pPr>
            <w:r>
              <w:rPr>
                <w:sz w:val="15"/>
                <w:szCs w:val="15"/>
              </w:rPr>
              <w:t>1.068</w:t>
            </w:r>
          </w:p>
        </w:tc>
        <w:tc>
          <w:tcPr>
            <w:tcW w:w="709" w:type="dxa"/>
            <w:gridSpan w:val="3"/>
          </w:tcPr>
          <w:p w:rsidR="00D336D9" w:rsidRDefault="00D336D9" w:rsidP="0045660F">
            <w:pPr>
              <w:spacing w:before="120" w:after="240"/>
              <w:ind w:left="113" w:right="113"/>
              <w:jc w:val="center"/>
              <w:rPr>
                <w:sz w:val="15"/>
                <w:szCs w:val="15"/>
              </w:rPr>
            </w:pPr>
            <w:r>
              <w:rPr>
                <w:sz w:val="15"/>
                <w:szCs w:val="15"/>
              </w:rPr>
              <w:t>568</w:t>
            </w:r>
          </w:p>
        </w:tc>
        <w:tc>
          <w:tcPr>
            <w:tcW w:w="724" w:type="dxa"/>
            <w:gridSpan w:val="3"/>
          </w:tcPr>
          <w:p w:rsidR="00D336D9" w:rsidRDefault="00D336D9" w:rsidP="0045660F">
            <w:pPr>
              <w:spacing w:before="120" w:after="240"/>
              <w:ind w:left="113" w:right="113"/>
              <w:jc w:val="center"/>
              <w:rPr>
                <w:sz w:val="15"/>
                <w:szCs w:val="15"/>
              </w:rPr>
            </w:pPr>
            <w:r>
              <w:rPr>
                <w:sz w:val="15"/>
                <w:szCs w:val="15"/>
              </w:rPr>
              <w:t>00</w:t>
            </w:r>
          </w:p>
          <w:p w:rsidR="00D336D9" w:rsidRDefault="00D336D9" w:rsidP="0045660F">
            <w:pPr>
              <w:spacing w:before="120" w:after="240"/>
              <w:ind w:left="113" w:right="113"/>
              <w:jc w:val="center"/>
              <w:rPr>
                <w:sz w:val="15"/>
                <w:szCs w:val="15"/>
              </w:rPr>
            </w:pPr>
          </w:p>
        </w:tc>
        <w:tc>
          <w:tcPr>
            <w:tcW w:w="1418" w:type="dxa"/>
            <w:gridSpan w:val="2"/>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spacing w:before="120" w:after="240"/>
              <w:ind w:left="113" w:right="113"/>
              <w:jc w:val="center"/>
              <w:rPr>
                <w:sz w:val="15"/>
                <w:szCs w:val="15"/>
              </w:rPr>
            </w:pPr>
            <w:r>
              <w:rPr>
                <w:sz w:val="15"/>
                <w:szCs w:val="15"/>
              </w:rPr>
              <w:t>Menor que 50% - meta não cumprida</w:t>
            </w:r>
          </w:p>
        </w:tc>
      </w:tr>
      <w:tr w:rsidR="00D336D9" w:rsidTr="0045660F">
        <w:trPr>
          <w:trHeight w:val="1087"/>
        </w:trPr>
        <w:tc>
          <w:tcPr>
            <w:tcW w:w="1256" w:type="dxa"/>
            <w:vMerge/>
          </w:tcPr>
          <w:p w:rsidR="00D336D9" w:rsidRDefault="00D336D9" w:rsidP="0045660F">
            <w:pPr>
              <w:spacing w:before="120" w:after="240"/>
              <w:ind w:left="113" w:right="113"/>
              <w:rPr>
                <w:sz w:val="15"/>
                <w:szCs w:val="15"/>
              </w:rPr>
            </w:pPr>
          </w:p>
        </w:tc>
        <w:tc>
          <w:tcPr>
            <w:tcW w:w="976" w:type="dxa"/>
          </w:tcPr>
          <w:p w:rsidR="00D336D9" w:rsidRDefault="00D336D9" w:rsidP="0045660F">
            <w:pPr>
              <w:spacing w:before="120" w:after="240"/>
              <w:ind w:left="113" w:right="113"/>
              <w:jc w:val="center"/>
              <w:rPr>
                <w:sz w:val="15"/>
                <w:szCs w:val="15"/>
              </w:rPr>
            </w:pPr>
            <w:r>
              <w:rPr>
                <w:sz w:val="15"/>
                <w:szCs w:val="15"/>
              </w:rPr>
              <w:t>Pessoas atendidas</w:t>
            </w:r>
          </w:p>
        </w:tc>
        <w:tc>
          <w:tcPr>
            <w:tcW w:w="979" w:type="dxa"/>
          </w:tcPr>
          <w:p w:rsidR="00D336D9" w:rsidRDefault="00D336D9" w:rsidP="0045660F">
            <w:pPr>
              <w:spacing w:before="120" w:after="240"/>
              <w:ind w:left="113" w:right="113"/>
              <w:jc w:val="center"/>
              <w:rPr>
                <w:sz w:val="15"/>
                <w:szCs w:val="15"/>
              </w:rPr>
            </w:pPr>
            <w:r>
              <w:rPr>
                <w:sz w:val="15"/>
                <w:szCs w:val="15"/>
              </w:rPr>
              <w:t>Nº de pessoas atendidas</w:t>
            </w:r>
          </w:p>
        </w:tc>
        <w:tc>
          <w:tcPr>
            <w:tcW w:w="1413" w:type="dxa"/>
            <w:gridSpan w:val="2"/>
          </w:tcPr>
          <w:p w:rsidR="00D336D9" w:rsidRDefault="00D336D9" w:rsidP="0045660F">
            <w:pPr>
              <w:spacing w:before="120" w:after="240"/>
              <w:ind w:left="113" w:right="113"/>
              <w:jc w:val="center"/>
              <w:rPr>
                <w:sz w:val="15"/>
                <w:szCs w:val="15"/>
              </w:rPr>
            </w:pPr>
            <w:r>
              <w:rPr>
                <w:sz w:val="15"/>
                <w:szCs w:val="15"/>
              </w:rPr>
              <w:t>Mapa de campo, com identificação das demandas dos usuários</w:t>
            </w:r>
          </w:p>
        </w:tc>
        <w:tc>
          <w:tcPr>
            <w:tcW w:w="705" w:type="dxa"/>
            <w:gridSpan w:val="3"/>
          </w:tcPr>
          <w:p w:rsidR="00D336D9" w:rsidRDefault="00D336D9" w:rsidP="0045660F">
            <w:pPr>
              <w:spacing w:before="120" w:after="240"/>
              <w:ind w:left="113" w:right="113"/>
              <w:jc w:val="center"/>
              <w:rPr>
                <w:sz w:val="15"/>
                <w:szCs w:val="15"/>
              </w:rPr>
            </w:pPr>
            <w:r>
              <w:rPr>
                <w:sz w:val="15"/>
                <w:szCs w:val="15"/>
              </w:rPr>
              <w:t>182</w:t>
            </w:r>
          </w:p>
        </w:tc>
        <w:tc>
          <w:tcPr>
            <w:tcW w:w="709" w:type="dxa"/>
            <w:gridSpan w:val="3"/>
          </w:tcPr>
          <w:p w:rsidR="00D336D9" w:rsidRDefault="00D336D9" w:rsidP="0045660F">
            <w:pPr>
              <w:spacing w:before="120" w:after="240"/>
              <w:ind w:left="113" w:right="113"/>
              <w:jc w:val="center"/>
              <w:rPr>
                <w:sz w:val="15"/>
                <w:szCs w:val="15"/>
              </w:rPr>
            </w:pPr>
            <w:r>
              <w:rPr>
                <w:sz w:val="15"/>
                <w:szCs w:val="15"/>
              </w:rPr>
              <w:t>182</w:t>
            </w:r>
          </w:p>
        </w:tc>
        <w:tc>
          <w:tcPr>
            <w:tcW w:w="709" w:type="dxa"/>
            <w:gridSpan w:val="4"/>
          </w:tcPr>
          <w:p w:rsidR="00D336D9" w:rsidRDefault="00D336D9" w:rsidP="0045660F">
            <w:pPr>
              <w:spacing w:before="120" w:after="240"/>
              <w:ind w:left="113" w:right="113"/>
              <w:jc w:val="center"/>
              <w:rPr>
                <w:sz w:val="15"/>
                <w:szCs w:val="15"/>
              </w:rPr>
            </w:pPr>
            <w:r>
              <w:rPr>
                <w:sz w:val="15"/>
                <w:szCs w:val="15"/>
              </w:rPr>
              <w:t>182</w:t>
            </w:r>
          </w:p>
        </w:tc>
        <w:tc>
          <w:tcPr>
            <w:tcW w:w="709" w:type="dxa"/>
            <w:gridSpan w:val="4"/>
          </w:tcPr>
          <w:p w:rsidR="00D336D9" w:rsidRDefault="00D336D9" w:rsidP="0045660F">
            <w:pPr>
              <w:spacing w:before="120" w:after="240"/>
              <w:ind w:left="113" w:right="113"/>
              <w:jc w:val="center"/>
              <w:rPr>
                <w:sz w:val="15"/>
                <w:szCs w:val="15"/>
              </w:rPr>
            </w:pPr>
            <w:r>
              <w:rPr>
                <w:sz w:val="15"/>
                <w:szCs w:val="15"/>
              </w:rPr>
              <w:t>182</w:t>
            </w:r>
          </w:p>
        </w:tc>
        <w:tc>
          <w:tcPr>
            <w:tcW w:w="713" w:type="dxa"/>
            <w:gridSpan w:val="4"/>
          </w:tcPr>
          <w:p w:rsidR="00D336D9" w:rsidRDefault="00D336D9" w:rsidP="0045660F">
            <w:pPr>
              <w:spacing w:before="120" w:after="240"/>
              <w:ind w:left="113" w:right="113"/>
              <w:jc w:val="center"/>
              <w:rPr>
                <w:sz w:val="15"/>
                <w:szCs w:val="15"/>
              </w:rPr>
            </w:pPr>
            <w:r>
              <w:rPr>
                <w:sz w:val="15"/>
                <w:szCs w:val="15"/>
              </w:rPr>
              <w:t>182</w:t>
            </w:r>
          </w:p>
        </w:tc>
        <w:tc>
          <w:tcPr>
            <w:tcW w:w="729" w:type="dxa"/>
            <w:gridSpan w:val="3"/>
          </w:tcPr>
          <w:p w:rsidR="00D336D9" w:rsidRDefault="00D336D9" w:rsidP="0045660F">
            <w:pPr>
              <w:spacing w:before="120" w:after="240"/>
              <w:ind w:left="113" w:right="113"/>
              <w:jc w:val="center"/>
              <w:rPr>
                <w:sz w:val="15"/>
                <w:szCs w:val="15"/>
              </w:rPr>
            </w:pPr>
            <w:r>
              <w:rPr>
                <w:sz w:val="15"/>
                <w:szCs w:val="15"/>
              </w:rPr>
              <w:t>182</w:t>
            </w:r>
          </w:p>
        </w:tc>
        <w:tc>
          <w:tcPr>
            <w:tcW w:w="729" w:type="dxa"/>
            <w:gridSpan w:val="4"/>
          </w:tcPr>
          <w:p w:rsidR="00D336D9" w:rsidRDefault="00D336D9" w:rsidP="0045660F">
            <w:pPr>
              <w:spacing w:before="120" w:after="240"/>
              <w:ind w:left="113" w:right="113"/>
              <w:jc w:val="center"/>
              <w:rPr>
                <w:sz w:val="15"/>
                <w:szCs w:val="15"/>
              </w:rPr>
            </w:pPr>
            <w:r>
              <w:rPr>
                <w:sz w:val="15"/>
                <w:szCs w:val="15"/>
              </w:rPr>
              <w:t>182</w:t>
            </w:r>
          </w:p>
        </w:tc>
        <w:tc>
          <w:tcPr>
            <w:tcW w:w="711" w:type="dxa"/>
            <w:gridSpan w:val="3"/>
          </w:tcPr>
          <w:p w:rsidR="00D336D9" w:rsidRDefault="00D336D9" w:rsidP="0045660F">
            <w:pPr>
              <w:spacing w:before="120" w:after="240"/>
              <w:ind w:left="113" w:right="113"/>
              <w:jc w:val="center"/>
              <w:rPr>
                <w:sz w:val="15"/>
                <w:szCs w:val="15"/>
              </w:rPr>
            </w:pPr>
            <w:r>
              <w:rPr>
                <w:sz w:val="15"/>
                <w:szCs w:val="15"/>
              </w:rPr>
              <w:t>182</w:t>
            </w:r>
          </w:p>
        </w:tc>
        <w:tc>
          <w:tcPr>
            <w:tcW w:w="708" w:type="dxa"/>
            <w:gridSpan w:val="3"/>
          </w:tcPr>
          <w:p w:rsidR="00D336D9" w:rsidRDefault="00D336D9" w:rsidP="0045660F">
            <w:pPr>
              <w:spacing w:before="120" w:after="240"/>
              <w:ind w:left="113" w:right="113"/>
              <w:jc w:val="center"/>
              <w:rPr>
                <w:sz w:val="15"/>
                <w:szCs w:val="15"/>
              </w:rPr>
            </w:pPr>
            <w:r>
              <w:rPr>
                <w:sz w:val="15"/>
                <w:szCs w:val="15"/>
              </w:rPr>
              <w:t>182</w:t>
            </w:r>
          </w:p>
        </w:tc>
        <w:tc>
          <w:tcPr>
            <w:tcW w:w="704" w:type="dxa"/>
            <w:gridSpan w:val="3"/>
          </w:tcPr>
          <w:p w:rsidR="00D336D9" w:rsidRDefault="00D336D9" w:rsidP="0045660F">
            <w:pPr>
              <w:spacing w:before="120" w:after="240"/>
              <w:ind w:left="113" w:right="113"/>
              <w:jc w:val="center"/>
              <w:rPr>
                <w:sz w:val="15"/>
                <w:szCs w:val="15"/>
              </w:rPr>
            </w:pPr>
            <w:r>
              <w:rPr>
                <w:sz w:val="15"/>
                <w:szCs w:val="15"/>
              </w:rPr>
              <w:t>182</w:t>
            </w:r>
          </w:p>
        </w:tc>
        <w:tc>
          <w:tcPr>
            <w:tcW w:w="709" w:type="dxa"/>
            <w:gridSpan w:val="3"/>
          </w:tcPr>
          <w:p w:rsidR="00D336D9" w:rsidRDefault="00D336D9" w:rsidP="0045660F">
            <w:pPr>
              <w:spacing w:before="120" w:after="240"/>
              <w:ind w:left="113" w:right="113"/>
              <w:jc w:val="center"/>
              <w:rPr>
                <w:sz w:val="15"/>
                <w:szCs w:val="15"/>
              </w:rPr>
            </w:pPr>
            <w:r>
              <w:rPr>
                <w:sz w:val="15"/>
                <w:szCs w:val="15"/>
              </w:rPr>
              <w:t>180</w:t>
            </w:r>
          </w:p>
        </w:tc>
        <w:tc>
          <w:tcPr>
            <w:tcW w:w="724" w:type="dxa"/>
            <w:gridSpan w:val="3"/>
          </w:tcPr>
          <w:p w:rsidR="00D336D9" w:rsidRDefault="00D336D9" w:rsidP="0045660F">
            <w:pPr>
              <w:spacing w:before="120" w:after="240"/>
              <w:ind w:left="113" w:right="113"/>
              <w:jc w:val="center"/>
              <w:rPr>
                <w:sz w:val="15"/>
                <w:szCs w:val="15"/>
              </w:rPr>
            </w:pPr>
            <w:r>
              <w:rPr>
                <w:sz w:val="15"/>
                <w:szCs w:val="15"/>
              </w:rPr>
              <w:t>00</w:t>
            </w:r>
          </w:p>
        </w:tc>
        <w:tc>
          <w:tcPr>
            <w:tcW w:w="1418" w:type="dxa"/>
            <w:gridSpan w:val="2"/>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spacing w:before="120" w:after="240"/>
              <w:ind w:left="113" w:right="113"/>
              <w:jc w:val="center"/>
              <w:rPr>
                <w:sz w:val="15"/>
                <w:szCs w:val="15"/>
              </w:rPr>
            </w:pPr>
            <w:r>
              <w:rPr>
                <w:sz w:val="15"/>
                <w:szCs w:val="15"/>
              </w:rPr>
              <w:t>Menor que 50% - meta não cumprida</w:t>
            </w:r>
          </w:p>
        </w:tc>
      </w:tr>
      <w:tr w:rsidR="00D336D9" w:rsidTr="0045660F">
        <w:trPr>
          <w:trHeight w:val="864"/>
        </w:trPr>
        <w:tc>
          <w:tcPr>
            <w:tcW w:w="1256" w:type="dxa"/>
            <w:vMerge/>
          </w:tcPr>
          <w:p w:rsidR="00D336D9" w:rsidRDefault="00D336D9" w:rsidP="0045660F">
            <w:pPr>
              <w:spacing w:before="120" w:after="240"/>
              <w:ind w:left="113" w:right="113"/>
              <w:rPr>
                <w:sz w:val="15"/>
                <w:szCs w:val="15"/>
              </w:rPr>
            </w:pPr>
          </w:p>
        </w:tc>
        <w:tc>
          <w:tcPr>
            <w:tcW w:w="976" w:type="dxa"/>
          </w:tcPr>
          <w:p w:rsidR="00D336D9" w:rsidRDefault="00D336D9" w:rsidP="0045660F">
            <w:pPr>
              <w:spacing w:before="120" w:after="240"/>
              <w:ind w:left="113" w:right="113"/>
              <w:jc w:val="center"/>
              <w:rPr>
                <w:sz w:val="15"/>
                <w:szCs w:val="15"/>
              </w:rPr>
            </w:pPr>
            <w:r>
              <w:rPr>
                <w:sz w:val="15"/>
                <w:szCs w:val="15"/>
              </w:rPr>
              <w:t>Encaminhamentos das pessoas atendidas para serviços e equipamentos das redes e sistemas públicos de garantia de direitos</w:t>
            </w:r>
          </w:p>
        </w:tc>
        <w:tc>
          <w:tcPr>
            <w:tcW w:w="979" w:type="dxa"/>
          </w:tcPr>
          <w:p w:rsidR="00D336D9" w:rsidRDefault="00D336D9" w:rsidP="0045660F">
            <w:pPr>
              <w:spacing w:before="120" w:after="240"/>
              <w:ind w:left="113" w:right="113"/>
              <w:jc w:val="center"/>
              <w:rPr>
                <w:sz w:val="15"/>
                <w:szCs w:val="15"/>
              </w:rPr>
            </w:pPr>
            <w:r>
              <w:rPr>
                <w:sz w:val="15"/>
                <w:szCs w:val="15"/>
              </w:rPr>
              <w:t>Nº Encaminhamentos realizados</w:t>
            </w:r>
          </w:p>
        </w:tc>
        <w:tc>
          <w:tcPr>
            <w:tcW w:w="1413" w:type="dxa"/>
            <w:gridSpan w:val="2"/>
          </w:tcPr>
          <w:p w:rsidR="00D336D9" w:rsidRDefault="00D336D9" w:rsidP="0045660F">
            <w:pPr>
              <w:spacing w:before="120" w:after="240"/>
              <w:ind w:left="113" w:right="113"/>
              <w:jc w:val="center"/>
              <w:rPr>
                <w:sz w:val="15"/>
                <w:szCs w:val="15"/>
              </w:rPr>
            </w:pPr>
            <w:r>
              <w:rPr>
                <w:sz w:val="15"/>
                <w:szCs w:val="15"/>
              </w:rPr>
              <w:t>Guias de encaminhamentos</w:t>
            </w:r>
          </w:p>
        </w:tc>
        <w:tc>
          <w:tcPr>
            <w:tcW w:w="705" w:type="dxa"/>
            <w:gridSpan w:val="3"/>
          </w:tcPr>
          <w:p w:rsidR="00D336D9" w:rsidRDefault="00D336D9" w:rsidP="0045660F">
            <w:pPr>
              <w:spacing w:before="120" w:after="240"/>
              <w:ind w:left="113" w:right="113"/>
              <w:jc w:val="center"/>
              <w:rPr>
                <w:sz w:val="15"/>
                <w:szCs w:val="15"/>
              </w:rPr>
            </w:pPr>
            <w:r>
              <w:rPr>
                <w:sz w:val="15"/>
                <w:szCs w:val="15"/>
              </w:rPr>
              <w:t>150</w:t>
            </w:r>
          </w:p>
        </w:tc>
        <w:tc>
          <w:tcPr>
            <w:tcW w:w="709" w:type="dxa"/>
            <w:gridSpan w:val="3"/>
          </w:tcPr>
          <w:p w:rsidR="00D336D9" w:rsidRDefault="00D336D9" w:rsidP="0045660F">
            <w:pPr>
              <w:spacing w:before="120" w:after="240"/>
              <w:ind w:left="113" w:right="113"/>
              <w:jc w:val="center"/>
              <w:rPr>
                <w:sz w:val="15"/>
                <w:szCs w:val="15"/>
              </w:rPr>
            </w:pPr>
            <w:r>
              <w:rPr>
                <w:sz w:val="15"/>
                <w:szCs w:val="15"/>
              </w:rPr>
              <w:t>150</w:t>
            </w:r>
          </w:p>
        </w:tc>
        <w:tc>
          <w:tcPr>
            <w:tcW w:w="709" w:type="dxa"/>
            <w:gridSpan w:val="4"/>
          </w:tcPr>
          <w:p w:rsidR="00D336D9" w:rsidRDefault="00D336D9" w:rsidP="0045660F">
            <w:pPr>
              <w:spacing w:before="120" w:after="240"/>
              <w:ind w:left="113" w:right="113"/>
              <w:jc w:val="center"/>
              <w:rPr>
                <w:sz w:val="15"/>
                <w:szCs w:val="15"/>
              </w:rPr>
            </w:pPr>
            <w:r>
              <w:rPr>
                <w:sz w:val="15"/>
                <w:szCs w:val="15"/>
              </w:rPr>
              <w:t>150</w:t>
            </w:r>
          </w:p>
        </w:tc>
        <w:tc>
          <w:tcPr>
            <w:tcW w:w="709" w:type="dxa"/>
            <w:gridSpan w:val="4"/>
          </w:tcPr>
          <w:p w:rsidR="00D336D9" w:rsidRDefault="00D336D9" w:rsidP="0045660F">
            <w:pPr>
              <w:spacing w:before="120" w:after="240"/>
              <w:ind w:left="113" w:right="113"/>
              <w:jc w:val="center"/>
              <w:rPr>
                <w:sz w:val="15"/>
                <w:szCs w:val="15"/>
              </w:rPr>
            </w:pPr>
            <w:r>
              <w:rPr>
                <w:sz w:val="15"/>
                <w:szCs w:val="15"/>
              </w:rPr>
              <w:t>150</w:t>
            </w:r>
          </w:p>
        </w:tc>
        <w:tc>
          <w:tcPr>
            <w:tcW w:w="713" w:type="dxa"/>
            <w:gridSpan w:val="4"/>
          </w:tcPr>
          <w:p w:rsidR="00D336D9" w:rsidRDefault="00D336D9" w:rsidP="0045660F">
            <w:pPr>
              <w:spacing w:before="120" w:after="240"/>
              <w:ind w:left="113" w:right="113"/>
              <w:jc w:val="center"/>
              <w:rPr>
                <w:sz w:val="15"/>
                <w:szCs w:val="15"/>
              </w:rPr>
            </w:pPr>
            <w:r>
              <w:rPr>
                <w:sz w:val="15"/>
                <w:szCs w:val="15"/>
              </w:rPr>
              <w:t>150</w:t>
            </w:r>
          </w:p>
        </w:tc>
        <w:tc>
          <w:tcPr>
            <w:tcW w:w="729" w:type="dxa"/>
            <w:gridSpan w:val="3"/>
          </w:tcPr>
          <w:p w:rsidR="00D336D9" w:rsidRDefault="00D336D9" w:rsidP="0045660F">
            <w:pPr>
              <w:spacing w:before="120" w:after="240"/>
              <w:ind w:left="113" w:right="113"/>
              <w:jc w:val="center"/>
              <w:rPr>
                <w:sz w:val="15"/>
                <w:szCs w:val="15"/>
              </w:rPr>
            </w:pPr>
            <w:r>
              <w:rPr>
                <w:sz w:val="15"/>
                <w:szCs w:val="15"/>
              </w:rPr>
              <w:t>150</w:t>
            </w:r>
          </w:p>
        </w:tc>
        <w:tc>
          <w:tcPr>
            <w:tcW w:w="729" w:type="dxa"/>
            <w:gridSpan w:val="4"/>
          </w:tcPr>
          <w:p w:rsidR="00D336D9" w:rsidRDefault="00D336D9" w:rsidP="0045660F">
            <w:pPr>
              <w:spacing w:before="120" w:after="240"/>
              <w:ind w:left="113" w:right="113"/>
              <w:jc w:val="center"/>
              <w:rPr>
                <w:sz w:val="15"/>
                <w:szCs w:val="15"/>
              </w:rPr>
            </w:pPr>
            <w:r>
              <w:rPr>
                <w:sz w:val="15"/>
                <w:szCs w:val="15"/>
              </w:rPr>
              <w:t>150</w:t>
            </w:r>
          </w:p>
        </w:tc>
        <w:tc>
          <w:tcPr>
            <w:tcW w:w="711" w:type="dxa"/>
            <w:gridSpan w:val="3"/>
          </w:tcPr>
          <w:p w:rsidR="00D336D9" w:rsidRDefault="00D336D9" w:rsidP="0045660F">
            <w:pPr>
              <w:spacing w:before="120" w:after="240"/>
              <w:ind w:left="113" w:right="113"/>
              <w:jc w:val="center"/>
              <w:rPr>
                <w:sz w:val="15"/>
                <w:szCs w:val="15"/>
              </w:rPr>
            </w:pPr>
            <w:r>
              <w:rPr>
                <w:sz w:val="15"/>
                <w:szCs w:val="15"/>
              </w:rPr>
              <w:t>150</w:t>
            </w:r>
          </w:p>
        </w:tc>
        <w:tc>
          <w:tcPr>
            <w:tcW w:w="708" w:type="dxa"/>
            <w:gridSpan w:val="3"/>
          </w:tcPr>
          <w:p w:rsidR="00D336D9" w:rsidRDefault="00D336D9" w:rsidP="0045660F">
            <w:pPr>
              <w:spacing w:before="120" w:after="240"/>
              <w:ind w:left="113" w:right="113"/>
              <w:jc w:val="center"/>
              <w:rPr>
                <w:sz w:val="15"/>
                <w:szCs w:val="15"/>
              </w:rPr>
            </w:pPr>
            <w:r>
              <w:rPr>
                <w:sz w:val="15"/>
                <w:szCs w:val="15"/>
              </w:rPr>
              <w:t>150</w:t>
            </w:r>
          </w:p>
        </w:tc>
        <w:tc>
          <w:tcPr>
            <w:tcW w:w="704" w:type="dxa"/>
            <w:gridSpan w:val="3"/>
          </w:tcPr>
          <w:p w:rsidR="00D336D9" w:rsidRDefault="00D336D9" w:rsidP="0045660F">
            <w:pPr>
              <w:spacing w:before="120" w:after="240"/>
              <w:ind w:left="113" w:right="113"/>
              <w:jc w:val="center"/>
              <w:rPr>
                <w:sz w:val="15"/>
                <w:szCs w:val="15"/>
              </w:rPr>
            </w:pPr>
            <w:r>
              <w:rPr>
                <w:sz w:val="15"/>
                <w:szCs w:val="15"/>
              </w:rPr>
              <w:t>135</w:t>
            </w:r>
          </w:p>
        </w:tc>
        <w:tc>
          <w:tcPr>
            <w:tcW w:w="709" w:type="dxa"/>
            <w:gridSpan w:val="3"/>
          </w:tcPr>
          <w:p w:rsidR="00D336D9" w:rsidRDefault="00D336D9" w:rsidP="0045660F">
            <w:pPr>
              <w:spacing w:before="120" w:after="240"/>
              <w:ind w:left="113" w:right="113"/>
              <w:jc w:val="center"/>
              <w:rPr>
                <w:sz w:val="15"/>
                <w:szCs w:val="15"/>
              </w:rPr>
            </w:pPr>
            <w:r>
              <w:rPr>
                <w:sz w:val="15"/>
                <w:szCs w:val="15"/>
              </w:rPr>
              <w:t>80</w:t>
            </w:r>
          </w:p>
        </w:tc>
        <w:tc>
          <w:tcPr>
            <w:tcW w:w="724" w:type="dxa"/>
            <w:gridSpan w:val="3"/>
          </w:tcPr>
          <w:p w:rsidR="00D336D9" w:rsidRDefault="00D336D9" w:rsidP="0045660F">
            <w:pPr>
              <w:spacing w:before="120" w:after="240"/>
              <w:ind w:left="113" w:right="113"/>
              <w:jc w:val="center"/>
              <w:rPr>
                <w:sz w:val="15"/>
                <w:szCs w:val="15"/>
              </w:rPr>
            </w:pPr>
            <w:r>
              <w:rPr>
                <w:sz w:val="15"/>
                <w:szCs w:val="15"/>
              </w:rPr>
              <w:t>00</w:t>
            </w:r>
          </w:p>
        </w:tc>
        <w:tc>
          <w:tcPr>
            <w:tcW w:w="1418" w:type="dxa"/>
            <w:gridSpan w:val="2"/>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spacing w:before="120" w:after="240"/>
              <w:ind w:left="113" w:right="113"/>
              <w:jc w:val="center"/>
              <w:rPr>
                <w:sz w:val="15"/>
                <w:szCs w:val="15"/>
              </w:rPr>
            </w:pPr>
            <w:r>
              <w:rPr>
                <w:sz w:val="15"/>
                <w:szCs w:val="15"/>
              </w:rPr>
              <w:t>Menor que 50% - meta não cumprida</w:t>
            </w:r>
          </w:p>
        </w:tc>
      </w:tr>
      <w:tr w:rsidR="00D336D9" w:rsidTr="0045660F">
        <w:trPr>
          <w:trHeight w:val="864"/>
        </w:trPr>
        <w:tc>
          <w:tcPr>
            <w:tcW w:w="1256" w:type="dxa"/>
            <w:vMerge/>
          </w:tcPr>
          <w:p w:rsidR="00D336D9" w:rsidRDefault="00D336D9" w:rsidP="0045660F">
            <w:pPr>
              <w:spacing w:before="120" w:after="240"/>
              <w:ind w:left="113" w:right="113"/>
              <w:rPr>
                <w:sz w:val="15"/>
                <w:szCs w:val="15"/>
              </w:rPr>
            </w:pPr>
          </w:p>
        </w:tc>
        <w:tc>
          <w:tcPr>
            <w:tcW w:w="976" w:type="dxa"/>
          </w:tcPr>
          <w:p w:rsidR="00D336D9" w:rsidRDefault="00D336D9" w:rsidP="0045660F">
            <w:pPr>
              <w:spacing w:before="120" w:after="240"/>
              <w:ind w:left="113" w:right="113"/>
              <w:jc w:val="center"/>
              <w:rPr>
                <w:sz w:val="15"/>
                <w:szCs w:val="15"/>
              </w:rPr>
            </w:pPr>
            <w:r>
              <w:rPr>
                <w:sz w:val="15"/>
                <w:szCs w:val="15"/>
              </w:rPr>
              <w:t>Pessoas atendidas beneficiadas com políticas públicas, através dos encaminhamentos realizado</w:t>
            </w:r>
          </w:p>
        </w:tc>
        <w:tc>
          <w:tcPr>
            <w:tcW w:w="979" w:type="dxa"/>
          </w:tcPr>
          <w:p w:rsidR="00D336D9" w:rsidRDefault="00D336D9" w:rsidP="0045660F">
            <w:pPr>
              <w:spacing w:before="120" w:after="240"/>
              <w:ind w:left="113" w:right="113"/>
              <w:jc w:val="center"/>
              <w:rPr>
                <w:sz w:val="15"/>
                <w:szCs w:val="15"/>
              </w:rPr>
            </w:pPr>
            <w:r>
              <w:rPr>
                <w:sz w:val="15"/>
                <w:szCs w:val="15"/>
              </w:rPr>
              <w:t>Nº de p essoas atendidas beneficiadas com políticas públicas, através dos encaminhamentos realizados</w:t>
            </w:r>
          </w:p>
          <w:p w:rsidR="00D336D9" w:rsidRDefault="00D336D9" w:rsidP="0045660F">
            <w:pPr>
              <w:spacing w:before="120" w:after="240"/>
              <w:ind w:left="113" w:right="113"/>
              <w:jc w:val="center"/>
              <w:rPr>
                <w:sz w:val="15"/>
                <w:szCs w:val="15"/>
              </w:rPr>
            </w:pPr>
          </w:p>
        </w:tc>
        <w:tc>
          <w:tcPr>
            <w:tcW w:w="1413" w:type="dxa"/>
            <w:gridSpan w:val="2"/>
          </w:tcPr>
          <w:p w:rsidR="00D336D9" w:rsidRDefault="00D336D9" w:rsidP="0045660F">
            <w:pPr>
              <w:spacing w:before="120" w:after="240"/>
              <w:ind w:left="113" w:right="113"/>
              <w:jc w:val="center"/>
              <w:rPr>
                <w:sz w:val="15"/>
                <w:szCs w:val="15"/>
              </w:rPr>
            </w:pPr>
            <w:r>
              <w:rPr>
                <w:sz w:val="15"/>
                <w:szCs w:val="15"/>
              </w:rPr>
              <w:t>Guias de contrareferência dos encaminhamentos</w:t>
            </w:r>
          </w:p>
        </w:tc>
        <w:tc>
          <w:tcPr>
            <w:tcW w:w="705" w:type="dxa"/>
            <w:gridSpan w:val="3"/>
          </w:tcPr>
          <w:p w:rsidR="00D336D9" w:rsidRDefault="00D336D9" w:rsidP="0045660F">
            <w:pPr>
              <w:spacing w:before="120" w:after="240"/>
              <w:ind w:left="113" w:right="113"/>
              <w:jc w:val="center"/>
              <w:rPr>
                <w:sz w:val="15"/>
                <w:szCs w:val="15"/>
              </w:rPr>
            </w:pPr>
            <w:r>
              <w:rPr>
                <w:sz w:val="15"/>
                <w:szCs w:val="15"/>
              </w:rPr>
              <w:t>91</w:t>
            </w:r>
          </w:p>
        </w:tc>
        <w:tc>
          <w:tcPr>
            <w:tcW w:w="709" w:type="dxa"/>
            <w:gridSpan w:val="3"/>
          </w:tcPr>
          <w:p w:rsidR="00D336D9" w:rsidRDefault="00D336D9" w:rsidP="0045660F">
            <w:pPr>
              <w:spacing w:before="120" w:after="240"/>
              <w:ind w:left="113" w:right="113"/>
              <w:jc w:val="center"/>
              <w:rPr>
                <w:sz w:val="15"/>
                <w:szCs w:val="15"/>
              </w:rPr>
            </w:pPr>
            <w:r>
              <w:rPr>
                <w:sz w:val="15"/>
                <w:szCs w:val="15"/>
              </w:rPr>
              <w:t>91</w:t>
            </w:r>
          </w:p>
        </w:tc>
        <w:tc>
          <w:tcPr>
            <w:tcW w:w="709" w:type="dxa"/>
            <w:gridSpan w:val="4"/>
          </w:tcPr>
          <w:p w:rsidR="00D336D9" w:rsidRDefault="00D336D9" w:rsidP="0045660F">
            <w:pPr>
              <w:spacing w:before="120" w:after="240"/>
              <w:ind w:left="113" w:right="113"/>
              <w:jc w:val="center"/>
              <w:rPr>
                <w:sz w:val="15"/>
                <w:szCs w:val="15"/>
              </w:rPr>
            </w:pPr>
            <w:r>
              <w:rPr>
                <w:sz w:val="15"/>
                <w:szCs w:val="15"/>
              </w:rPr>
              <w:t>91</w:t>
            </w:r>
          </w:p>
        </w:tc>
        <w:tc>
          <w:tcPr>
            <w:tcW w:w="709" w:type="dxa"/>
            <w:gridSpan w:val="4"/>
          </w:tcPr>
          <w:p w:rsidR="00D336D9" w:rsidRDefault="00D336D9" w:rsidP="0045660F">
            <w:pPr>
              <w:spacing w:before="120" w:after="240"/>
              <w:ind w:left="113" w:right="113"/>
              <w:jc w:val="center"/>
              <w:rPr>
                <w:sz w:val="15"/>
                <w:szCs w:val="15"/>
              </w:rPr>
            </w:pPr>
            <w:r>
              <w:rPr>
                <w:sz w:val="15"/>
                <w:szCs w:val="15"/>
              </w:rPr>
              <w:t>91</w:t>
            </w:r>
          </w:p>
        </w:tc>
        <w:tc>
          <w:tcPr>
            <w:tcW w:w="713" w:type="dxa"/>
            <w:gridSpan w:val="4"/>
          </w:tcPr>
          <w:p w:rsidR="00D336D9" w:rsidRDefault="00D336D9" w:rsidP="0045660F">
            <w:pPr>
              <w:spacing w:before="120" w:after="240"/>
              <w:ind w:left="113" w:right="113"/>
              <w:jc w:val="center"/>
              <w:rPr>
                <w:sz w:val="15"/>
                <w:szCs w:val="15"/>
              </w:rPr>
            </w:pPr>
            <w:r>
              <w:rPr>
                <w:sz w:val="15"/>
                <w:szCs w:val="15"/>
              </w:rPr>
              <w:t>91</w:t>
            </w:r>
          </w:p>
        </w:tc>
        <w:tc>
          <w:tcPr>
            <w:tcW w:w="729" w:type="dxa"/>
            <w:gridSpan w:val="3"/>
          </w:tcPr>
          <w:p w:rsidR="00D336D9" w:rsidRDefault="00D336D9" w:rsidP="0045660F">
            <w:pPr>
              <w:spacing w:before="120" w:after="240"/>
              <w:ind w:left="113" w:right="113"/>
              <w:jc w:val="center"/>
              <w:rPr>
                <w:sz w:val="15"/>
                <w:szCs w:val="15"/>
              </w:rPr>
            </w:pPr>
            <w:r>
              <w:rPr>
                <w:sz w:val="15"/>
                <w:szCs w:val="15"/>
              </w:rPr>
              <w:t>91</w:t>
            </w:r>
          </w:p>
        </w:tc>
        <w:tc>
          <w:tcPr>
            <w:tcW w:w="729" w:type="dxa"/>
            <w:gridSpan w:val="4"/>
          </w:tcPr>
          <w:p w:rsidR="00D336D9" w:rsidRDefault="00D336D9" w:rsidP="0045660F">
            <w:pPr>
              <w:spacing w:before="120" w:after="240"/>
              <w:ind w:left="113" w:right="113"/>
              <w:jc w:val="center"/>
              <w:rPr>
                <w:sz w:val="15"/>
                <w:szCs w:val="15"/>
              </w:rPr>
            </w:pPr>
            <w:r>
              <w:rPr>
                <w:sz w:val="15"/>
                <w:szCs w:val="15"/>
              </w:rPr>
              <w:t>91</w:t>
            </w:r>
          </w:p>
        </w:tc>
        <w:tc>
          <w:tcPr>
            <w:tcW w:w="711" w:type="dxa"/>
            <w:gridSpan w:val="3"/>
          </w:tcPr>
          <w:p w:rsidR="00D336D9" w:rsidRDefault="00D336D9" w:rsidP="0045660F">
            <w:pPr>
              <w:spacing w:before="120" w:after="240"/>
              <w:ind w:left="113" w:right="113"/>
              <w:jc w:val="center"/>
              <w:rPr>
                <w:sz w:val="15"/>
                <w:szCs w:val="15"/>
              </w:rPr>
            </w:pPr>
            <w:r>
              <w:rPr>
                <w:sz w:val="15"/>
                <w:szCs w:val="15"/>
              </w:rPr>
              <w:t>91</w:t>
            </w:r>
          </w:p>
        </w:tc>
        <w:tc>
          <w:tcPr>
            <w:tcW w:w="708" w:type="dxa"/>
            <w:gridSpan w:val="3"/>
          </w:tcPr>
          <w:p w:rsidR="00D336D9" w:rsidRDefault="00D336D9" w:rsidP="0045660F">
            <w:pPr>
              <w:spacing w:before="120" w:after="240"/>
              <w:ind w:left="113" w:right="113"/>
              <w:jc w:val="center"/>
              <w:rPr>
                <w:sz w:val="15"/>
                <w:szCs w:val="15"/>
              </w:rPr>
            </w:pPr>
            <w:r>
              <w:rPr>
                <w:sz w:val="15"/>
                <w:szCs w:val="15"/>
              </w:rPr>
              <w:t>91</w:t>
            </w:r>
          </w:p>
        </w:tc>
        <w:tc>
          <w:tcPr>
            <w:tcW w:w="704" w:type="dxa"/>
            <w:gridSpan w:val="3"/>
          </w:tcPr>
          <w:p w:rsidR="00D336D9" w:rsidRDefault="00D336D9" w:rsidP="0045660F">
            <w:pPr>
              <w:spacing w:before="120" w:after="240"/>
              <w:ind w:left="113" w:right="113"/>
              <w:jc w:val="center"/>
              <w:rPr>
                <w:sz w:val="15"/>
                <w:szCs w:val="15"/>
              </w:rPr>
            </w:pPr>
            <w:r>
              <w:rPr>
                <w:sz w:val="15"/>
                <w:szCs w:val="15"/>
              </w:rPr>
              <w:t>91</w:t>
            </w:r>
          </w:p>
        </w:tc>
        <w:tc>
          <w:tcPr>
            <w:tcW w:w="709" w:type="dxa"/>
            <w:gridSpan w:val="3"/>
          </w:tcPr>
          <w:p w:rsidR="00D336D9" w:rsidRDefault="00D336D9" w:rsidP="0045660F">
            <w:pPr>
              <w:spacing w:before="120" w:after="240"/>
              <w:ind w:left="113" w:right="113"/>
              <w:jc w:val="center"/>
              <w:rPr>
                <w:sz w:val="15"/>
                <w:szCs w:val="15"/>
              </w:rPr>
            </w:pPr>
            <w:r>
              <w:rPr>
                <w:sz w:val="15"/>
                <w:szCs w:val="15"/>
              </w:rPr>
              <w:t>90</w:t>
            </w:r>
          </w:p>
        </w:tc>
        <w:tc>
          <w:tcPr>
            <w:tcW w:w="724" w:type="dxa"/>
            <w:gridSpan w:val="3"/>
          </w:tcPr>
          <w:p w:rsidR="00D336D9" w:rsidRDefault="00D336D9" w:rsidP="0045660F">
            <w:pPr>
              <w:spacing w:before="120" w:after="240"/>
              <w:ind w:left="113" w:right="113"/>
              <w:jc w:val="center"/>
              <w:rPr>
                <w:sz w:val="15"/>
                <w:szCs w:val="15"/>
              </w:rPr>
            </w:pPr>
            <w:r>
              <w:rPr>
                <w:sz w:val="15"/>
                <w:szCs w:val="15"/>
              </w:rPr>
              <w:t>00</w:t>
            </w:r>
          </w:p>
        </w:tc>
        <w:tc>
          <w:tcPr>
            <w:tcW w:w="1418" w:type="dxa"/>
            <w:gridSpan w:val="2"/>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spacing w:before="120" w:after="240"/>
              <w:ind w:left="113" w:right="113"/>
              <w:jc w:val="center"/>
              <w:rPr>
                <w:sz w:val="15"/>
                <w:szCs w:val="15"/>
              </w:rPr>
            </w:pPr>
            <w:r>
              <w:rPr>
                <w:sz w:val="15"/>
                <w:szCs w:val="15"/>
              </w:rPr>
              <w:t>Menor que 50% - meta não cumprida</w:t>
            </w:r>
          </w:p>
        </w:tc>
      </w:tr>
      <w:tr w:rsidR="00D336D9" w:rsidTr="0045660F">
        <w:trPr>
          <w:trHeight w:val="1010"/>
        </w:trPr>
        <w:tc>
          <w:tcPr>
            <w:tcW w:w="1256" w:type="dxa"/>
          </w:tcPr>
          <w:p w:rsidR="00D336D9" w:rsidRDefault="00D336D9" w:rsidP="0045660F">
            <w:pPr>
              <w:spacing w:before="120" w:after="240"/>
              <w:ind w:left="113" w:right="113"/>
              <w:rPr>
                <w:sz w:val="15"/>
                <w:szCs w:val="15"/>
              </w:rPr>
            </w:pPr>
            <w:r>
              <w:rPr>
                <w:sz w:val="15"/>
                <w:szCs w:val="15"/>
              </w:rPr>
              <w:t>Ação 2: Realizar o acompanhamento sistemático dos públicos pop-rua, da Vara de Audiência de Custódia e da UAR</w:t>
            </w:r>
          </w:p>
        </w:tc>
        <w:tc>
          <w:tcPr>
            <w:tcW w:w="976" w:type="dxa"/>
          </w:tcPr>
          <w:p w:rsidR="00D336D9" w:rsidRDefault="00D336D9" w:rsidP="0045660F">
            <w:pPr>
              <w:spacing w:before="120" w:after="240"/>
              <w:ind w:left="113" w:right="113"/>
              <w:jc w:val="center"/>
              <w:rPr>
                <w:sz w:val="15"/>
                <w:szCs w:val="15"/>
              </w:rPr>
            </w:pPr>
            <w:r>
              <w:rPr>
                <w:sz w:val="15"/>
                <w:szCs w:val="15"/>
              </w:rPr>
              <w:t>Pessoas acompanhadas</w:t>
            </w:r>
          </w:p>
        </w:tc>
        <w:tc>
          <w:tcPr>
            <w:tcW w:w="979" w:type="dxa"/>
          </w:tcPr>
          <w:p w:rsidR="00D336D9" w:rsidRDefault="00D336D9" w:rsidP="0045660F">
            <w:pPr>
              <w:spacing w:before="120" w:after="240"/>
              <w:ind w:left="113" w:right="113"/>
              <w:jc w:val="center"/>
              <w:rPr>
                <w:sz w:val="15"/>
                <w:szCs w:val="15"/>
              </w:rPr>
            </w:pPr>
            <w:r>
              <w:rPr>
                <w:sz w:val="15"/>
                <w:szCs w:val="15"/>
              </w:rPr>
              <w:t>Nº de pessoas acompanhadas</w:t>
            </w:r>
          </w:p>
        </w:tc>
        <w:tc>
          <w:tcPr>
            <w:tcW w:w="1428" w:type="dxa"/>
            <w:gridSpan w:val="3"/>
          </w:tcPr>
          <w:p w:rsidR="00D336D9" w:rsidRDefault="00D336D9" w:rsidP="0045660F">
            <w:pPr>
              <w:spacing w:before="120" w:after="120"/>
              <w:ind w:left="113" w:right="113"/>
              <w:jc w:val="center"/>
              <w:rPr>
                <w:sz w:val="15"/>
                <w:szCs w:val="15"/>
              </w:rPr>
            </w:pPr>
            <w:r>
              <w:rPr>
                <w:sz w:val="15"/>
                <w:szCs w:val="15"/>
              </w:rPr>
              <w:t>Plano de Acompanhamento do Cuidado (PAC) de cada pessoa acompanhada</w:t>
            </w:r>
          </w:p>
        </w:tc>
        <w:tc>
          <w:tcPr>
            <w:tcW w:w="708" w:type="dxa"/>
            <w:gridSpan w:val="3"/>
          </w:tcPr>
          <w:p w:rsidR="00D336D9" w:rsidRDefault="00D336D9" w:rsidP="0045660F">
            <w:pPr>
              <w:spacing w:before="120" w:after="120"/>
              <w:ind w:left="113" w:right="113"/>
              <w:jc w:val="center"/>
              <w:rPr>
                <w:sz w:val="15"/>
                <w:szCs w:val="15"/>
              </w:rPr>
            </w:pPr>
            <w:r>
              <w:rPr>
                <w:sz w:val="15"/>
                <w:szCs w:val="15"/>
              </w:rPr>
              <w:t>48</w:t>
            </w:r>
          </w:p>
        </w:tc>
        <w:tc>
          <w:tcPr>
            <w:tcW w:w="709" w:type="dxa"/>
            <w:gridSpan w:val="4"/>
          </w:tcPr>
          <w:p w:rsidR="00D336D9" w:rsidRDefault="00D336D9" w:rsidP="0045660F">
            <w:pPr>
              <w:spacing w:before="120" w:after="240"/>
              <w:ind w:left="113" w:right="113"/>
              <w:jc w:val="center"/>
              <w:rPr>
                <w:sz w:val="15"/>
                <w:szCs w:val="15"/>
              </w:rPr>
            </w:pPr>
            <w:r>
              <w:rPr>
                <w:sz w:val="15"/>
                <w:szCs w:val="15"/>
              </w:rPr>
              <w:t>48</w:t>
            </w:r>
          </w:p>
        </w:tc>
        <w:tc>
          <w:tcPr>
            <w:tcW w:w="709" w:type="dxa"/>
            <w:gridSpan w:val="4"/>
          </w:tcPr>
          <w:p w:rsidR="00D336D9" w:rsidRDefault="00D336D9" w:rsidP="0045660F">
            <w:pPr>
              <w:spacing w:before="120" w:after="120"/>
              <w:ind w:left="113" w:right="113"/>
              <w:jc w:val="center"/>
              <w:rPr>
                <w:sz w:val="15"/>
                <w:szCs w:val="15"/>
              </w:rPr>
            </w:pPr>
            <w:r>
              <w:rPr>
                <w:sz w:val="15"/>
                <w:szCs w:val="15"/>
              </w:rPr>
              <w:t>48</w:t>
            </w:r>
          </w:p>
        </w:tc>
        <w:tc>
          <w:tcPr>
            <w:tcW w:w="709" w:type="dxa"/>
            <w:gridSpan w:val="4"/>
          </w:tcPr>
          <w:p w:rsidR="00D336D9" w:rsidRDefault="00D336D9" w:rsidP="0045660F">
            <w:pPr>
              <w:spacing w:before="120" w:after="120"/>
              <w:ind w:left="113" w:right="113"/>
              <w:jc w:val="center"/>
              <w:rPr>
                <w:sz w:val="15"/>
                <w:szCs w:val="15"/>
              </w:rPr>
            </w:pPr>
            <w:r>
              <w:rPr>
                <w:sz w:val="15"/>
                <w:szCs w:val="15"/>
              </w:rPr>
              <w:t>48</w:t>
            </w:r>
          </w:p>
        </w:tc>
        <w:tc>
          <w:tcPr>
            <w:tcW w:w="709" w:type="dxa"/>
            <w:gridSpan w:val="3"/>
          </w:tcPr>
          <w:p w:rsidR="00D336D9" w:rsidRDefault="00D336D9" w:rsidP="0045660F">
            <w:pPr>
              <w:spacing w:before="120" w:after="120"/>
              <w:ind w:left="113" w:right="113"/>
              <w:jc w:val="center"/>
              <w:rPr>
                <w:sz w:val="15"/>
                <w:szCs w:val="15"/>
              </w:rPr>
            </w:pPr>
            <w:r>
              <w:rPr>
                <w:sz w:val="15"/>
                <w:szCs w:val="15"/>
              </w:rPr>
              <w:t>48</w:t>
            </w:r>
          </w:p>
        </w:tc>
        <w:tc>
          <w:tcPr>
            <w:tcW w:w="715" w:type="dxa"/>
            <w:gridSpan w:val="2"/>
          </w:tcPr>
          <w:p w:rsidR="00D336D9" w:rsidRDefault="00D336D9" w:rsidP="0045660F">
            <w:pPr>
              <w:pStyle w:val="TableParagraph"/>
              <w:spacing w:before="120" w:after="240"/>
              <w:ind w:left="113" w:right="113"/>
              <w:jc w:val="center"/>
              <w:rPr>
                <w:sz w:val="15"/>
                <w:szCs w:val="15"/>
              </w:rPr>
            </w:pPr>
            <w:r>
              <w:rPr>
                <w:sz w:val="15"/>
                <w:szCs w:val="15"/>
              </w:rPr>
              <w:t>48</w:t>
            </w:r>
          </w:p>
        </w:tc>
        <w:tc>
          <w:tcPr>
            <w:tcW w:w="720" w:type="dxa"/>
            <w:gridSpan w:val="3"/>
          </w:tcPr>
          <w:p w:rsidR="00D336D9" w:rsidRDefault="00D336D9" w:rsidP="0045660F">
            <w:pPr>
              <w:pStyle w:val="TableParagraph"/>
              <w:spacing w:before="120" w:after="240"/>
              <w:ind w:left="113" w:right="113"/>
              <w:jc w:val="center"/>
              <w:rPr>
                <w:sz w:val="15"/>
                <w:szCs w:val="15"/>
              </w:rPr>
            </w:pPr>
            <w:r>
              <w:rPr>
                <w:sz w:val="15"/>
                <w:szCs w:val="15"/>
              </w:rPr>
              <w:t>48</w:t>
            </w:r>
          </w:p>
        </w:tc>
        <w:tc>
          <w:tcPr>
            <w:tcW w:w="720" w:type="dxa"/>
            <w:gridSpan w:val="4"/>
          </w:tcPr>
          <w:p w:rsidR="00D336D9" w:rsidRDefault="00D336D9" w:rsidP="0045660F">
            <w:pPr>
              <w:pStyle w:val="TableParagraph"/>
              <w:spacing w:before="120" w:after="240"/>
              <w:ind w:left="113" w:right="113"/>
              <w:jc w:val="center"/>
              <w:rPr>
                <w:sz w:val="15"/>
                <w:szCs w:val="15"/>
              </w:rPr>
            </w:pPr>
            <w:r>
              <w:rPr>
                <w:sz w:val="15"/>
                <w:szCs w:val="15"/>
              </w:rPr>
              <w:t>48</w:t>
            </w:r>
          </w:p>
        </w:tc>
        <w:tc>
          <w:tcPr>
            <w:tcW w:w="708" w:type="dxa"/>
            <w:gridSpan w:val="3"/>
          </w:tcPr>
          <w:p w:rsidR="00D336D9" w:rsidRDefault="00D336D9" w:rsidP="0045660F">
            <w:pPr>
              <w:pStyle w:val="TableParagraph"/>
              <w:spacing w:before="120" w:after="240"/>
              <w:ind w:left="113" w:right="113"/>
              <w:jc w:val="center"/>
              <w:rPr>
                <w:sz w:val="15"/>
                <w:szCs w:val="15"/>
              </w:rPr>
            </w:pPr>
            <w:r>
              <w:rPr>
                <w:sz w:val="15"/>
                <w:szCs w:val="15"/>
              </w:rPr>
              <w:t>48</w:t>
            </w:r>
          </w:p>
        </w:tc>
        <w:tc>
          <w:tcPr>
            <w:tcW w:w="704" w:type="dxa"/>
            <w:gridSpan w:val="3"/>
          </w:tcPr>
          <w:p w:rsidR="00D336D9" w:rsidRDefault="00D336D9" w:rsidP="0045660F">
            <w:pPr>
              <w:pStyle w:val="TableParagraph"/>
              <w:spacing w:before="120" w:after="240"/>
              <w:ind w:left="113" w:right="113"/>
              <w:jc w:val="center"/>
              <w:rPr>
                <w:sz w:val="15"/>
                <w:szCs w:val="15"/>
              </w:rPr>
            </w:pPr>
            <w:r>
              <w:rPr>
                <w:sz w:val="15"/>
                <w:szCs w:val="15"/>
              </w:rPr>
              <w:t>48</w:t>
            </w:r>
          </w:p>
        </w:tc>
        <w:tc>
          <w:tcPr>
            <w:tcW w:w="709" w:type="dxa"/>
            <w:gridSpan w:val="3"/>
          </w:tcPr>
          <w:p w:rsidR="00D336D9" w:rsidRDefault="00D336D9" w:rsidP="0045660F">
            <w:pPr>
              <w:pStyle w:val="TableParagraph"/>
              <w:spacing w:before="120" w:after="240"/>
              <w:ind w:left="113" w:right="113"/>
              <w:jc w:val="center"/>
              <w:rPr>
                <w:sz w:val="15"/>
                <w:szCs w:val="15"/>
              </w:rPr>
            </w:pPr>
            <w:r>
              <w:rPr>
                <w:sz w:val="15"/>
                <w:szCs w:val="15"/>
              </w:rPr>
              <w:t>30</w:t>
            </w:r>
          </w:p>
        </w:tc>
        <w:tc>
          <w:tcPr>
            <w:tcW w:w="724" w:type="dxa"/>
            <w:gridSpan w:val="3"/>
          </w:tcPr>
          <w:p w:rsidR="00D336D9" w:rsidRDefault="00D336D9" w:rsidP="0045660F">
            <w:pPr>
              <w:pStyle w:val="TableParagraph"/>
              <w:spacing w:before="120" w:after="240"/>
              <w:ind w:left="113" w:right="113"/>
              <w:jc w:val="center"/>
              <w:rPr>
                <w:sz w:val="15"/>
                <w:szCs w:val="15"/>
              </w:rPr>
            </w:pPr>
            <w:r>
              <w:rPr>
                <w:sz w:val="15"/>
                <w:szCs w:val="15"/>
              </w:rPr>
              <w:t>00</w:t>
            </w:r>
          </w:p>
        </w:tc>
        <w:tc>
          <w:tcPr>
            <w:tcW w:w="1418" w:type="dxa"/>
            <w:gridSpan w:val="2"/>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pStyle w:val="TableParagraph"/>
              <w:spacing w:before="120" w:after="240"/>
              <w:ind w:left="113" w:right="142"/>
              <w:jc w:val="center"/>
              <w:rPr>
                <w:sz w:val="15"/>
                <w:szCs w:val="15"/>
              </w:rPr>
            </w:pPr>
            <w:r>
              <w:rPr>
                <w:sz w:val="15"/>
                <w:szCs w:val="15"/>
              </w:rPr>
              <w:t>Menor que 50% - meta não cumprida</w:t>
            </w:r>
          </w:p>
        </w:tc>
      </w:tr>
      <w:tr w:rsidR="00D336D9" w:rsidTr="0045660F">
        <w:trPr>
          <w:trHeight w:val="662"/>
        </w:trPr>
        <w:tc>
          <w:tcPr>
            <w:tcW w:w="1256" w:type="dxa"/>
          </w:tcPr>
          <w:p w:rsidR="00D336D9" w:rsidRDefault="00D336D9" w:rsidP="0045660F">
            <w:pPr>
              <w:spacing w:before="120" w:after="240"/>
              <w:ind w:left="113" w:right="113"/>
              <w:rPr>
                <w:sz w:val="15"/>
                <w:szCs w:val="15"/>
              </w:rPr>
            </w:pPr>
            <w:r>
              <w:rPr>
                <w:sz w:val="15"/>
                <w:szCs w:val="15"/>
              </w:rPr>
              <w:t>Ação 3: Realizar oficinas com os públicos pop-</w:t>
            </w:r>
            <w:r>
              <w:rPr>
                <w:sz w:val="15"/>
                <w:szCs w:val="15"/>
              </w:rPr>
              <w:lastRenderedPageBreak/>
              <w:t>rua e da UAR</w:t>
            </w:r>
          </w:p>
        </w:tc>
        <w:tc>
          <w:tcPr>
            <w:tcW w:w="976" w:type="dxa"/>
          </w:tcPr>
          <w:p w:rsidR="00D336D9" w:rsidRDefault="00D336D9" w:rsidP="0045660F">
            <w:pPr>
              <w:spacing w:before="120" w:after="240"/>
              <w:ind w:left="113" w:right="113"/>
              <w:jc w:val="center"/>
              <w:rPr>
                <w:sz w:val="15"/>
                <w:szCs w:val="15"/>
              </w:rPr>
            </w:pPr>
            <w:r>
              <w:rPr>
                <w:sz w:val="15"/>
                <w:szCs w:val="15"/>
              </w:rPr>
              <w:lastRenderedPageBreak/>
              <w:t>Oficinas realizadas</w:t>
            </w:r>
          </w:p>
        </w:tc>
        <w:tc>
          <w:tcPr>
            <w:tcW w:w="979" w:type="dxa"/>
          </w:tcPr>
          <w:p w:rsidR="00D336D9" w:rsidRDefault="00D336D9" w:rsidP="0045660F">
            <w:pPr>
              <w:spacing w:before="120" w:after="240"/>
              <w:ind w:left="113" w:right="113"/>
              <w:jc w:val="center"/>
              <w:rPr>
                <w:sz w:val="15"/>
                <w:szCs w:val="15"/>
              </w:rPr>
            </w:pPr>
            <w:r>
              <w:rPr>
                <w:sz w:val="15"/>
                <w:szCs w:val="15"/>
              </w:rPr>
              <w:t>Nº de oficinas realizadas</w:t>
            </w:r>
          </w:p>
        </w:tc>
        <w:tc>
          <w:tcPr>
            <w:tcW w:w="1428" w:type="dxa"/>
            <w:gridSpan w:val="3"/>
          </w:tcPr>
          <w:p w:rsidR="00D336D9" w:rsidRDefault="00D336D9" w:rsidP="0045660F">
            <w:pPr>
              <w:spacing w:before="120" w:after="240"/>
              <w:ind w:left="113" w:right="113"/>
              <w:jc w:val="center"/>
              <w:rPr>
                <w:sz w:val="15"/>
                <w:szCs w:val="15"/>
              </w:rPr>
            </w:pPr>
            <w:r>
              <w:rPr>
                <w:sz w:val="15"/>
                <w:szCs w:val="15"/>
              </w:rPr>
              <w:t xml:space="preserve">Planejamento pedagógico das Oficinas </w:t>
            </w:r>
          </w:p>
          <w:p w:rsidR="00D336D9" w:rsidRDefault="00D336D9" w:rsidP="0045660F">
            <w:pPr>
              <w:spacing w:before="120" w:after="240"/>
              <w:ind w:left="113" w:right="113"/>
              <w:jc w:val="center"/>
              <w:rPr>
                <w:sz w:val="15"/>
                <w:szCs w:val="15"/>
              </w:rPr>
            </w:pPr>
            <w:r>
              <w:rPr>
                <w:sz w:val="15"/>
                <w:szCs w:val="15"/>
              </w:rPr>
              <w:lastRenderedPageBreak/>
              <w:t>Listas de presença</w:t>
            </w:r>
          </w:p>
          <w:p w:rsidR="00D336D9" w:rsidRDefault="00D336D9" w:rsidP="0045660F">
            <w:pPr>
              <w:spacing w:before="120" w:after="240"/>
              <w:ind w:left="113" w:right="113"/>
              <w:jc w:val="center"/>
              <w:rPr>
                <w:sz w:val="15"/>
                <w:szCs w:val="15"/>
              </w:rPr>
            </w:pPr>
            <w:r>
              <w:rPr>
                <w:sz w:val="15"/>
                <w:szCs w:val="15"/>
              </w:rPr>
              <w:t>Registro fotográfico ou em vídeo</w:t>
            </w:r>
          </w:p>
          <w:p w:rsidR="00D336D9" w:rsidRDefault="00D336D9" w:rsidP="0045660F">
            <w:pPr>
              <w:spacing w:before="120" w:after="240"/>
              <w:ind w:left="113" w:right="113"/>
              <w:jc w:val="center"/>
              <w:rPr>
                <w:sz w:val="15"/>
                <w:szCs w:val="15"/>
              </w:rPr>
            </w:pPr>
            <w:r>
              <w:rPr>
                <w:sz w:val="15"/>
                <w:szCs w:val="15"/>
              </w:rPr>
              <w:t>Relatório de monitoramento das Ofcinas</w:t>
            </w:r>
          </w:p>
        </w:tc>
        <w:tc>
          <w:tcPr>
            <w:tcW w:w="716" w:type="dxa"/>
            <w:gridSpan w:val="4"/>
          </w:tcPr>
          <w:p w:rsidR="00D336D9" w:rsidRDefault="00D336D9" w:rsidP="0045660F">
            <w:pPr>
              <w:spacing w:before="120" w:after="240"/>
              <w:ind w:left="113" w:right="113"/>
              <w:jc w:val="center"/>
              <w:rPr>
                <w:sz w:val="15"/>
                <w:szCs w:val="15"/>
              </w:rPr>
            </w:pPr>
            <w:r>
              <w:rPr>
                <w:sz w:val="15"/>
                <w:szCs w:val="15"/>
              </w:rPr>
              <w:lastRenderedPageBreak/>
              <w:t>16</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16</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16</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16</w:t>
            </w:r>
          </w:p>
        </w:tc>
        <w:tc>
          <w:tcPr>
            <w:tcW w:w="72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16</w:t>
            </w:r>
          </w:p>
        </w:tc>
        <w:tc>
          <w:tcPr>
            <w:tcW w:w="73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16</w:t>
            </w:r>
          </w:p>
        </w:tc>
        <w:tc>
          <w:tcPr>
            <w:tcW w:w="721" w:type="dxa"/>
            <w:gridSpan w:val="4"/>
          </w:tcPr>
          <w:p w:rsidR="00D336D9" w:rsidRDefault="00D336D9" w:rsidP="0045660F">
            <w:pPr>
              <w:pStyle w:val="TableParagraph"/>
              <w:spacing w:before="120" w:after="240"/>
              <w:ind w:left="113" w:right="113" w:firstLine="14"/>
              <w:jc w:val="center"/>
              <w:rPr>
                <w:sz w:val="15"/>
                <w:szCs w:val="15"/>
              </w:rPr>
            </w:pPr>
            <w:r>
              <w:rPr>
                <w:sz w:val="15"/>
                <w:szCs w:val="15"/>
              </w:rPr>
              <w:t>16</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16</w:t>
            </w:r>
          </w:p>
        </w:tc>
        <w:tc>
          <w:tcPr>
            <w:tcW w:w="70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16</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16</w:t>
            </w:r>
          </w:p>
        </w:tc>
        <w:tc>
          <w:tcPr>
            <w:tcW w:w="71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08</w:t>
            </w:r>
          </w:p>
        </w:tc>
        <w:tc>
          <w:tcPr>
            <w:tcW w:w="721" w:type="dxa"/>
            <w:gridSpan w:val="2"/>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 xml:space="preserve">De 75% a 99% - meta parcailmente </w:t>
            </w:r>
            <w:r>
              <w:rPr>
                <w:sz w:val="15"/>
                <w:szCs w:val="15"/>
              </w:rPr>
              <w:lastRenderedPageBreak/>
              <w:t>cumprida</w:t>
            </w:r>
          </w:p>
          <w:p w:rsidR="00D336D9" w:rsidRDefault="00D336D9" w:rsidP="0045660F">
            <w:pPr>
              <w:pStyle w:val="TableParagraph"/>
              <w:spacing w:before="120" w:after="240"/>
              <w:ind w:left="113" w:right="113"/>
              <w:jc w:val="center"/>
              <w:rPr>
                <w:sz w:val="15"/>
                <w:szCs w:val="15"/>
              </w:rPr>
            </w:pPr>
            <w:r>
              <w:rPr>
                <w:sz w:val="15"/>
                <w:szCs w:val="15"/>
              </w:rPr>
              <w:t>Menor que 50% - meta não cumprida</w:t>
            </w:r>
          </w:p>
        </w:tc>
      </w:tr>
      <w:tr w:rsidR="00D336D9" w:rsidTr="0045660F">
        <w:trPr>
          <w:trHeight w:val="662"/>
        </w:trPr>
        <w:tc>
          <w:tcPr>
            <w:tcW w:w="1256" w:type="dxa"/>
          </w:tcPr>
          <w:p w:rsidR="00D336D9" w:rsidRDefault="00D336D9" w:rsidP="0045660F">
            <w:pPr>
              <w:spacing w:before="120" w:after="240"/>
              <w:ind w:left="113" w:right="113"/>
              <w:rPr>
                <w:sz w:val="15"/>
                <w:szCs w:val="15"/>
              </w:rPr>
            </w:pPr>
            <w:r>
              <w:rPr>
                <w:sz w:val="15"/>
                <w:szCs w:val="15"/>
              </w:rPr>
              <w:lastRenderedPageBreak/>
              <w:t>Ação 4: Realizar ações de promoção de acesso dos assistidos a bens culturais e espaços de formação político-cidadã com os públicos do Programa</w:t>
            </w:r>
          </w:p>
        </w:tc>
        <w:tc>
          <w:tcPr>
            <w:tcW w:w="976" w:type="dxa"/>
          </w:tcPr>
          <w:p w:rsidR="00D336D9" w:rsidRDefault="00D336D9" w:rsidP="0045660F">
            <w:pPr>
              <w:spacing w:before="120" w:after="240"/>
              <w:ind w:left="113" w:right="113"/>
              <w:jc w:val="center"/>
              <w:rPr>
                <w:sz w:val="15"/>
                <w:szCs w:val="15"/>
              </w:rPr>
            </w:pPr>
            <w:r>
              <w:rPr>
                <w:sz w:val="15"/>
                <w:szCs w:val="15"/>
              </w:rPr>
              <w:t>Saídas realizadas</w:t>
            </w:r>
          </w:p>
        </w:tc>
        <w:tc>
          <w:tcPr>
            <w:tcW w:w="979" w:type="dxa"/>
          </w:tcPr>
          <w:p w:rsidR="00D336D9" w:rsidRDefault="00D336D9" w:rsidP="0045660F">
            <w:pPr>
              <w:spacing w:before="120" w:after="240"/>
              <w:ind w:left="113" w:right="113"/>
              <w:jc w:val="center"/>
              <w:rPr>
                <w:sz w:val="15"/>
                <w:szCs w:val="15"/>
              </w:rPr>
            </w:pPr>
            <w:r>
              <w:rPr>
                <w:sz w:val="15"/>
                <w:szCs w:val="15"/>
              </w:rPr>
              <w:t>Nº de saídas realizadas</w:t>
            </w:r>
          </w:p>
        </w:tc>
        <w:tc>
          <w:tcPr>
            <w:tcW w:w="1428" w:type="dxa"/>
            <w:gridSpan w:val="3"/>
          </w:tcPr>
          <w:p w:rsidR="00D336D9" w:rsidRDefault="00D336D9" w:rsidP="0045660F">
            <w:pPr>
              <w:spacing w:before="120" w:after="240"/>
              <w:ind w:left="113" w:right="113"/>
              <w:jc w:val="center"/>
              <w:rPr>
                <w:sz w:val="15"/>
                <w:szCs w:val="15"/>
              </w:rPr>
            </w:pPr>
            <w:r>
              <w:rPr>
                <w:sz w:val="15"/>
                <w:szCs w:val="15"/>
              </w:rPr>
              <w:t>Listas de presença</w:t>
            </w:r>
          </w:p>
          <w:p w:rsidR="00D336D9" w:rsidRDefault="00D336D9" w:rsidP="0045660F">
            <w:pPr>
              <w:spacing w:before="120" w:after="240"/>
              <w:ind w:left="113" w:right="113"/>
              <w:jc w:val="center"/>
              <w:rPr>
                <w:sz w:val="15"/>
                <w:szCs w:val="15"/>
              </w:rPr>
            </w:pPr>
          </w:p>
          <w:p w:rsidR="00D336D9" w:rsidRDefault="00D336D9" w:rsidP="0045660F">
            <w:pPr>
              <w:spacing w:before="120" w:after="240"/>
              <w:ind w:left="113" w:right="113"/>
              <w:jc w:val="center"/>
              <w:rPr>
                <w:sz w:val="15"/>
                <w:szCs w:val="15"/>
              </w:rPr>
            </w:pPr>
            <w:r>
              <w:rPr>
                <w:sz w:val="15"/>
                <w:szCs w:val="15"/>
              </w:rPr>
              <w:t>Registro fotográfico ou em vídeo</w:t>
            </w:r>
          </w:p>
        </w:tc>
        <w:tc>
          <w:tcPr>
            <w:tcW w:w="716" w:type="dxa"/>
            <w:gridSpan w:val="4"/>
          </w:tcPr>
          <w:p w:rsidR="00D336D9" w:rsidRDefault="00D336D9" w:rsidP="0045660F">
            <w:pPr>
              <w:spacing w:before="120" w:after="240"/>
              <w:ind w:left="113" w:right="113"/>
              <w:jc w:val="center"/>
              <w:rPr>
                <w:sz w:val="15"/>
                <w:szCs w:val="15"/>
              </w:rPr>
            </w:pPr>
            <w:r>
              <w:rPr>
                <w:sz w:val="15"/>
                <w:szCs w:val="15"/>
              </w:rPr>
              <w:t>01</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2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3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21"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0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1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21" w:type="dxa"/>
            <w:gridSpan w:val="2"/>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pStyle w:val="TableParagraph"/>
              <w:spacing w:before="120" w:after="240"/>
              <w:ind w:left="113" w:right="113"/>
              <w:jc w:val="center"/>
              <w:rPr>
                <w:sz w:val="15"/>
                <w:szCs w:val="15"/>
              </w:rPr>
            </w:pPr>
            <w:r>
              <w:rPr>
                <w:sz w:val="15"/>
                <w:szCs w:val="15"/>
              </w:rPr>
              <w:t>Menor que 50% - meta não cumprida</w:t>
            </w:r>
          </w:p>
        </w:tc>
      </w:tr>
      <w:tr w:rsidR="00D336D9" w:rsidTr="0045660F">
        <w:trPr>
          <w:trHeight w:val="662"/>
        </w:trPr>
        <w:tc>
          <w:tcPr>
            <w:tcW w:w="1256" w:type="dxa"/>
          </w:tcPr>
          <w:p w:rsidR="00D336D9" w:rsidRDefault="00D336D9" w:rsidP="0045660F">
            <w:pPr>
              <w:spacing w:before="120" w:after="240"/>
              <w:ind w:left="113" w:right="113"/>
              <w:rPr>
                <w:sz w:val="15"/>
                <w:szCs w:val="15"/>
              </w:rPr>
            </w:pPr>
            <w:r>
              <w:rPr>
                <w:sz w:val="15"/>
                <w:szCs w:val="15"/>
              </w:rPr>
              <w:t>Ação 5: Promover e apoiar a realização de “Intervenções Urbanas” com os públicos do Programa</w:t>
            </w:r>
          </w:p>
        </w:tc>
        <w:tc>
          <w:tcPr>
            <w:tcW w:w="976" w:type="dxa"/>
          </w:tcPr>
          <w:p w:rsidR="00D336D9" w:rsidRDefault="00D336D9" w:rsidP="0045660F">
            <w:pPr>
              <w:spacing w:before="120" w:after="240"/>
              <w:ind w:left="113" w:right="113"/>
              <w:jc w:val="center"/>
              <w:rPr>
                <w:sz w:val="15"/>
                <w:szCs w:val="15"/>
              </w:rPr>
            </w:pPr>
            <w:r>
              <w:rPr>
                <w:sz w:val="15"/>
                <w:szCs w:val="15"/>
              </w:rPr>
              <w:t>Intervenções Urbanas promovidas e apoiadas</w:t>
            </w:r>
          </w:p>
        </w:tc>
        <w:tc>
          <w:tcPr>
            <w:tcW w:w="979" w:type="dxa"/>
          </w:tcPr>
          <w:p w:rsidR="00D336D9" w:rsidRDefault="00D336D9" w:rsidP="0045660F">
            <w:pPr>
              <w:spacing w:before="120" w:after="240"/>
              <w:ind w:left="113" w:right="113"/>
              <w:jc w:val="center"/>
              <w:rPr>
                <w:sz w:val="15"/>
                <w:szCs w:val="15"/>
              </w:rPr>
            </w:pPr>
            <w:r>
              <w:rPr>
                <w:sz w:val="15"/>
                <w:szCs w:val="15"/>
              </w:rPr>
              <w:t>Nº de Intervenções Urbanas promovidas e apoiadas</w:t>
            </w:r>
          </w:p>
        </w:tc>
        <w:tc>
          <w:tcPr>
            <w:tcW w:w="1428" w:type="dxa"/>
            <w:gridSpan w:val="3"/>
          </w:tcPr>
          <w:p w:rsidR="00D336D9" w:rsidRDefault="00D336D9" w:rsidP="0045660F">
            <w:pPr>
              <w:spacing w:before="120" w:after="240"/>
              <w:ind w:left="113" w:right="113"/>
              <w:jc w:val="center"/>
              <w:rPr>
                <w:sz w:val="15"/>
                <w:szCs w:val="15"/>
              </w:rPr>
            </w:pPr>
            <w:r>
              <w:rPr>
                <w:sz w:val="15"/>
                <w:szCs w:val="15"/>
              </w:rPr>
              <w:t>Listas de presença</w:t>
            </w:r>
          </w:p>
          <w:p w:rsidR="00D336D9" w:rsidRDefault="00D336D9" w:rsidP="0045660F">
            <w:pPr>
              <w:spacing w:before="120" w:after="240"/>
              <w:ind w:left="113" w:right="113"/>
              <w:jc w:val="center"/>
              <w:rPr>
                <w:sz w:val="15"/>
                <w:szCs w:val="15"/>
              </w:rPr>
            </w:pPr>
          </w:p>
          <w:p w:rsidR="00D336D9" w:rsidRDefault="00D336D9" w:rsidP="0045660F">
            <w:pPr>
              <w:spacing w:before="120" w:after="240"/>
              <w:ind w:left="113" w:right="113"/>
              <w:jc w:val="center"/>
              <w:rPr>
                <w:sz w:val="15"/>
                <w:szCs w:val="15"/>
              </w:rPr>
            </w:pPr>
            <w:r>
              <w:rPr>
                <w:sz w:val="15"/>
                <w:szCs w:val="15"/>
              </w:rPr>
              <w:t>Registro fotográfico ou em vídeo</w:t>
            </w:r>
          </w:p>
        </w:tc>
        <w:tc>
          <w:tcPr>
            <w:tcW w:w="716" w:type="dxa"/>
            <w:gridSpan w:val="4"/>
          </w:tcPr>
          <w:p w:rsidR="00D336D9" w:rsidRDefault="00D336D9" w:rsidP="0045660F">
            <w:pPr>
              <w:spacing w:before="120" w:after="240"/>
              <w:ind w:left="113" w:right="113"/>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2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3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21"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1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21" w:type="dxa"/>
            <w:gridSpan w:val="2"/>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240"/>
              <w:ind w:left="113" w:right="113"/>
              <w:jc w:val="center"/>
              <w:rPr>
                <w:sz w:val="15"/>
                <w:szCs w:val="15"/>
              </w:rPr>
            </w:pPr>
            <w:r>
              <w:rPr>
                <w:sz w:val="15"/>
                <w:szCs w:val="15"/>
              </w:rPr>
              <w:t>Menor que 100% - meta descumprida</w:t>
            </w:r>
          </w:p>
        </w:tc>
      </w:tr>
      <w:tr w:rsidR="00D336D9" w:rsidTr="0045660F">
        <w:trPr>
          <w:trHeight w:val="499"/>
        </w:trPr>
        <w:tc>
          <w:tcPr>
            <w:tcW w:w="14601" w:type="dxa"/>
            <w:gridSpan w:val="47"/>
            <w:shd w:val="clear" w:color="auto" w:fill="E5DFEC" w:themeFill="accent4" w:themeFillTint="33"/>
          </w:tcPr>
          <w:p w:rsidR="00D336D9" w:rsidRDefault="00D336D9" w:rsidP="0045660F">
            <w:pPr>
              <w:pStyle w:val="TableParagraph"/>
              <w:spacing w:before="120" w:after="240"/>
              <w:ind w:left="113" w:right="113"/>
              <w:rPr>
                <w:sz w:val="15"/>
                <w:szCs w:val="15"/>
              </w:rPr>
            </w:pPr>
            <w:r>
              <w:rPr>
                <w:sz w:val="15"/>
                <w:szCs w:val="15"/>
              </w:rPr>
              <w:t>OBJETIVO 4: Contribuir para o fortalecimento dos equipamentos das redes de atenção e cuidado à população  em situação de rua, usuários de drogas e serviços complementares, no âmbito do Centro Marias Lúcia Pereira, de forma a promover a construção de novas tecnologias sociais de garantia de direitos para essas populações, bem como a qualificadação continuada dos seus profissionais, podendo envolver municípios de todo o Estado da Bahia</w:t>
            </w:r>
          </w:p>
        </w:tc>
      </w:tr>
      <w:tr w:rsidR="00D336D9" w:rsidTr="0045660F">
        <w:trPr>
          <w:trHeight w:val="599"/>
        </w:trPr>
        <w:tc>
          <w:tcPr>
            <w:tcW w:w="1256" w:type="dxa"/>
            <w:tcBorders>
              <w:bottom w:val="nil"/>
            </w:tcBorders>
          </w:tcPr>
          <w:p w:rsidR="00D336D9" w:rsidRPr="00150C43" w:rsidRDefault="00D336D9" w:rsidP="0045660F">
            <w:pPr>
              <w:pStyle w:val="TableParagraph"/>
              <w:spacing w:before="121"/>
              <w:ind w:left="225" w:right="204"/>
              <w:jc w:val="center"/>
              <w:rPr>
                <w:sz w:val="15"/>
                <w:szCs w:val="15"/>
              </w:rPr>
            </w:pPr>
            <w:r w:rsidRPr="00150C43">
              <w:rPr>
                <w:sz w:val="15"/>
                <w:szCs w:val="15"/>
              </w:rPr>
              <w:t>Planejamento do Programa</w:t>
            </w:r>
          </w:p>
        </w:tc>
        <w:tc>
          <w:tcPr>
            <w:tcW w:w="976" w:type="dxa"/>
            <w:tcBorders>
              <w:bottom w:val="nil"/>
            </w:tcBorders>
          </w:tcPr>
          <w:p w:rsidR="00D336D9" w:rsidRPr="00150C43" w:rsidRDefault="00D336D9" w:rsidP="0045660F">
            <w:pPr>
              <w:pStyle w:val="TableParagraph"/>
              <w:spacing w:before="121"/>
              <w:ind w:left="215" w:right="87" w:hanging="96"/>
              <w:jc w:val="center"/>
              <w:rPr>
                <w:sz w:val="15"/>
                <w:szCs w:val="15"/>
              </w:rPr>
            </w:pPr>
            <w:r w:rsidRPr="00150C43">
              <w:rPr>
                <w:sz w:val="15"/>
                <w:szCs w:val="15"/>
              </w:rPr>
              <w:t>Indicador</w:t>
            </w:r>
          </w:p>
        </w:tc>
        <w:tc>
          <w:tcPr>
            <w:tcW w:w="979" w:type="dxa"/>
            <w:tcBorders>
              <w:bottom w:val="nil"/>
            </w:tcBorders>
          </w:tcPr>
          <w:p w:rsidR="00D336D9" w:rsidRPr="00150C43" w:rsidRDefault="00D336D9" w:rsidP="0045660F">
            <w:pPr>
              <w:pStyle w:val="TableParagraph"/>
              <w:spacing w:before="121"/>
              <w:ind w:left="119" w:right="105" w:hanging="3"/>
              <w:jc w:val="center"/>
              <w:rPr>
                <w:sz w:val="15"/>
                <w:szCs w:val="15"/>
              </w:rPr>
            </w:pPr>
            <w:r w:rsidRPr="00150C43">
              <w:rPr>
                <w:sz w:val="15"/>
                <w:szCs w:val="15"/>
              </w:rPr>
              <w:t>Unidade</w:t>
            </w:r>
          </w:p>
        </w:tc>
        <w:tc>
          <w:tcPr>
            <w:tcW w:w="1407" w:type="dxa"/>
            <w:tcBorders>
              <w:bottom w:val="nil"/>
            </w:tcBorders>
          </w:tcPr>
          <w:p w:rsidR="00D336D9" w:rsidRPr="00150C43" w:rsidRDefault="00D336D9" w:rsidP="0045660F">
            <w:pPr>
              <w:pStyle w:val="TableParagraph"/>
              <w:spacing w:before="123" w:line="237" w:lineRule="auto"/>
              <w:ind w:left="334" w:right="261" w:hanging="63"/>
              <w:jc w:val="center"/>
              <w:rPr>
                <w:sz w:val="15"/>
                <w:szCs w:val="15"/>
              </w:rPr>
            </w:pPr>
            <w:r w:rsidRPr="00150C43">
              <w:rPr>
                <w:sz w:val="15"/>
                <w:szCs w:val="15"/>
              </w:rPr>
              <w:t>Meio de Verificação</w:t>
            </w:r>
          </w:p>
        </w:tc>
        <w:tc>
          <w:tcPr>
            <w:tcW w:w="8600" w:type="dxa"/>
            <w:gridSpan w:val="42"/>
          </w:tcPr>
          <w:p w:rsidR="00D336D9" w:rsidRPr="00150C43" w:rsidRDefault="00D336D9" w:rsidP="0045660F">
            <w:pPr>
              <w:pStyle w:val="TableParagraph"/>
              <w:spacing w:before="1"/>
              <w:ind w:left="263" w:right="272" w:firstLine="2"/>
              <w:jc w:val="center"/>
              <w:rPr>
                <w:sz w:val="15"/>
                <w:szCs w:val="15"/>
              </w:rPr>
            </w:pPr>
            <w:r w:rsidRPr="00150C43">
              <w:rPr>
                <w:sz w:val="15"/>
                <w:szCs w:val="15"/>
              </w:rPr>
              <w:t xml:space="preserve">QUANTIDADE META </w:t>
            </w:r>
            <w:r w:rsidRPr="00150C43">
              <w:rPr>
                <w:sz w:val="15"/>
                <w:szCs w:val="15"/>
                <w:shd w:val="clear" w:color="auto" w:fill="C0C0C0"/>
              </w:rPr>
              <w:t>(</w:t>
            </w:r>
            <w:r w:rsidRPr="00150C43">
              <w:rPr>
                <w:b/>
                <w:sz w:val="15"/>
                <w:szCs w:val="15"/>
                <w:shd w:val="clear" w:color="auto" w:fill="C0C0C0"/>
              </w:rPr>
              <w:t>ANO I</w:t>
            </w:r>
            <w:r w:rsidRPr="00150C43">
              <w:rPr>
                <w:sz w:val="15"/>
                <w:szCs w:val="15"/>
                <w:shd w:val="clear" w:color="auto" w:fill="C0C0C0"/>
              </w:rPr>
              <w:t>)</w:t>
            </w:r>
          </w:p>
        </w:tc>
        <w:tc>
          <w:tcPr>
            <w:tcW w:w="1383" w:type="dxa"/>
            <w:vMerge w:val="restart"/>
          </w:tcPr>
          <w:p w:rsidR="00D336D9" w:rsidRPr="00150C43" w:rsidRDefault="00D336D9" w:rsidP="0045660F">
            <w:pPr>
              <w:pStyle w:val="TableParagraph"/>
              <w:spacing w:before="121"/>
              <w:ind w:left="68" w:right="78"/>
              <w:jc w:val="center"/>
              <w:rPr>
                <w:sz w:val="15"/>
                <w:szCs w:val="15"/>
              </w:rPr>
            </w:pPr>
            <w:r w:rsidRPr="00150C43">
              <w:rPr>
                <w:sz w:val="15"/>
                <w:szCs w:val="15"/>
              </w:rPr>
              <w:t>Parâmetro de avaliação de desempenho</w:t>
            </w:r>
            <w:r>
              <w:rPr>
                <w:sz w:val="15"/>
                <w:szCs w:val="15"/>
              </w:rPr>
              <w:t xml:space="preserve"> (Alcance da meta)</w:t>
            </w:r>
          </w:p>
        </w:tc>
      </w:tr>
      <w:tr w:rsidR="00D336D9" w:rsidTr="0045660F">
        <w:trPr>
          <w:trHeight w:val="662"/>
        </w:trPr>
        <w:tc>
          <w:tcPr>
            <w:tcW w:w="1256" w:type="dxa"/>
            <w:tcBorders>
              <w:top w:val="nil"/>
            </w:tcBorders>
          </w:tcPr>
          <w:p w:rsidR="00D336D9" w:rsidRPr="00150C43" w:rsidRDefault="00D336D9" w:rsidP="0045660F">
            <w:pPr>
              <w:rPr>
                <w:sz w:val="15"/>
                <w:szCs w:val="15"/>
              </w:rPr>
            </w:pPr>
          </w:p>
        </w:tc>
        <w:tc>
          <w:tcPr>
            <w:tcW w:w="976" w:type="dxa"/>
            <w:tcBorders>
              <w:top w:val="nil"/>
            </w:tcBorders>
          </w:tcPr>
          <w:p w:rsidR="00D336D9" w:rsidRPr="00150C43" w:rsidRDefault="00D336D9" w:rsidP="0045660F">
            <w:pPr>
              <w:rPr>
                <w:sz w:val="15"/>
                <w:szCs w:val="15"/>
              </w:rPr>
            </w:pPr>
          </w:p>
        </w:tc>
        <w:tc>
          <w:tcPr>
            <w:tcW w:w="979" w:type="dxa"/>
            <w:tcBorders>
              <w:top w:val="nil"/>
            </w:tcBorders>
          </w:tcPr>
          <w:p w:rsidR="00D336D9" w:rsidRPr="00150C43" w:rsidRDefault="00D336D9" w:rsidP="0045660F">
            <w:pPr>
              <w:rPr>
                <w:sz w:val="15"/>
                <w:szCs w:val="15"/>
              </w:rPr>
            </w:pPr>
          </w:p>
        </w:tc>
        <w:tc>
          <w:tcPr>
            <w:tcW w:w="1407" w:type="dxa"/>
            <w:tcBorders>
              <w:top w:val="nil"/>
            </w:tcBorders>
          </w:tcPr>
          <w:p w:rsidR="00D336D9" w:rsidRPr="00150C43" w:rsidRDefault="00D336D9" w:rsidP="0045660F">
            <w:pPr>
              <w:rPr>
                <w:sz w:val="15"/>
                <w:szCs w:val="15"/>
              </w:rPr>
            </w:pPr>
          </w:p>
        </w:tc>
        <w:tc>
          <w:tcPr>
            <w:tcW w:w="704"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59" w:firstLine="14"/>
              <w:jc w:val="center"/>
              <w:rPr>
                <w:sz w:val="15"/>
                <w:szCs w:val="15"/>
              </w:rPr>
            </w:pPr>
            <w:r w:rsidRPr="00150C43">
              <w:rPr>
                <w:sz w:val="15"/>
                <w:szCs w:val="15"/>
              </w:rPr>
              <w:t>1</w:t>
            </w:r>
          </w:p>
        </w:tc>
        <w:tc>
          <w:tcPr>
            <w:tcW w:w="723" w:type="dxa"/>
            <w:gridSpan w:val="5"/>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64" w:firstLine="14"/>
              <w:jc w:val="center"/>
              <w:rPr>
                <w:sz w:val="15"/>
                <w:szCs w:val="15"/>
              </w:rPr>
            </w:pPr>
            <w:r w:rsidRPr="00150C43">
              <w:rPr>
                <w:sz w:val="15"/>
                <w:szCs w:val="15"/>
              </w:rPr>
              <w:t>2</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1" w:right="250" w:firstLine="2"/>
              <w:jc w:val="center"/>
              <w:rPr>
                <w:sz w:val="15"/>
                <w:szCs w:val="15"/>
              </w:rPr>
            </w:pPr>
            <w:r w:rsidRPr="00150C43">
              <w:rPr>
                <w:sz w:val="15"/>
                <w:szCs w:val="15"/>
              </w:rPr>
              <w:t>3</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5" w:firstLine="2"/>
              <w:jc w:val="center"/>
              <w:rPr>
                <w:sz w:val="15"/>
                <w:szCs w:val="15"/>
              </w:rPr>
            </w:pPr>
            <w:r w:rsidRPr="00150C43">
              <w:rPr>
                <w:sz w:val="15"/>
                <w:szCs w:val="15"/>
              </w:rPr>
              <w:t>4</w:t>
            </w:r>
          </w:p>
        </w:tc>
        <w:tc>
          <w:tcPr>
            <w:tcW w:w="720"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2" w:firstLine="2"/>
              <w:jc w:val="center"/>
              <w:rPr>
                <w:sz w:val="15"/>
                <w:szCs w:val="15"/>
              </w:rPr>
            </w:pPr>
            <w:r w:rsidRPr="00150C43">
              <w:rPr>
                <w:sz w:val="15"/>
                <w:szCs w:val="15"/>
              </w:rPr>
              <w:t>5</w:t>
            </w:r>
          </w:p>
        </w:tc>
        <w:tc>
          <w:tcPr>
            <w:tcW w:w="735"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9" w:right="257" w:firstLine="2"/>
              <w:jc w:val="center"/>
              <w:rPr>
                <w:sz w:val="15"/>
                <w:szCs w:val="15"/>
              </w:rPr>
            </w:pPr>
            <w:r w:rsidRPr="00150C43">
              <w:rPr>
                <w:sz w:val="15"/>
                <w:szCs w:val="15"/>
              </w:rPr>
              <w:t>6</w:t>
            </w:r>
          </w:p>
        </w:tc>
        <w:tc>
          <w:tcPr>
            <w:tcW w:w="721"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62" w:firstLine="2"/>
              <w:jc w:val="center"/>
              <w:rPr>
                <w:sz w:val="15"/>
                <w:szCs w:val="15"/>
              </w:rPr>
            </w:pPr>
            <w:r w:rsidRPr="00150C43">
              <w:rPr>
                <w:sz w:val="15"/>
                <w:szCs w:val="15"/>
              </w:rPr>
              <w:t>7</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59" w:firstLine="2"/>
              <w:jc w:val="center"/>
              <w:rPr>
                <w:sz w:val="15"/>
                <w:szCs w:val="15"/>
              </w:rPr>
            </w:pPr>
            <w:r w:rsidRPr="00150C43">
              <w:rPr>
                <w:sz w:val="15"/>
                <w:szCs w:val="15"/>
              </w:rPr>
              <w:t>8</w:t>
            </w:r>
          </w:p>
        </w:tc>
        <w:tc>
          <w:tcPr>
            <w:tcW w:w="708"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6" w:right="274" w:firstLine="2"/>
              <w:jc w:val="center"/>
              <w:rPr>
                <w:sz w:val="15"/>
                <w:szCs w:val="15"/>
              </w:rPr>
            </w:pPr>
            <w:r w:rsidRPr="00150C43">
              <w:rPr>
                <w:sz w:val="15"/>
                <w:szCs w:val="15"/>
              </w:rPr>
              <w:t>9</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1" w:right="261" w:firstLine="2"/>
              <w:jc w:val="center"/>
              <w:rPr>
                <w:sz w:val="15"/>
                <w:szCs w:val="15"/>
              </w:rPr>
            </w:pPr>
            <w:r w:rsidRPr="00150C43">
              <w:rPr>
                <w:sz w:val="15"/>
                <w:szCs w:val="15"/>
              </w:rPr>
              <w:t>10</w:t>
            </w:r>
          </w:p>
        </w:tc>
        <w:tc>
          <w:tcPr>
            <w:tcW w:w="720"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66" w:firstLine="2"/>
              <w:jc w:val="center"/>
              <w:rPr>
                <w:sz w:val="15"/>
                <w:szCs w:val="15"/>
              </w:rPr>
            </w:pPr>
            <w:r w:rsidRPr="00150C43">
              <w:rPr>
                <w:sz w:val="15"/>
                <w:szCs w:val="15"/>
              </w:rPr>
              <w:t>11</w:t>
            </w:r>
          </w:p>
        </w:tc>
        <w:tc>
          <w:tcPr>
            <w:tcW w:w="733"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3" w:right="272" w:firstLine="2"/>
              <w:jc w:val="center"/>
              <w:rPr>
                <w:sz w:val="15"/>
                <w:szCs w:val="15"/>
              </w:rPr>
            </w:pPr>
            <w:r w:rsidRPr="00150C43">
              <w:rPr>
                <w:sz w:val="15"/>
                <w:szCs w:val="15"/>
              </w:rPr>
              <w:t>12</w:t>
            </w:r>
          </w:p>
        </w:tc>
        <w:tc>
          <w:tcPr>
            <w:tcW w:w="1383" w:type="dxa"/>
            <w:vMerge/>
          </w:tcPr>
          <w:p w:rsidR="00D336D9" w:rsidRPr="00150C43" w:rsidRDefault="00D336D9" w:rsidP="0045660F">
            <w:pPr>
              <w:pStyle w:val="TableParagraph"/>
              <w:spacing w:before="121"/>
              <w:ind w:left="68" w:right="78"/>
              <w:jc w:val="center"/>
              <w:rPr>
                <w:sz w:val="15"/>
                <w:szCs w:val="15"/>
              </w:rPr>
            </w:pPr>
          </w:p>
        </w:tc>
      </w:tr>
      <w:tr w:rsidR="00D336D9" w:rsidTr="0045660F">
        <w:trPr>
          <w:trHeight w:val="662"/>
        </w:trPr>
        <w:tc>
          <w:tcPr>
            <w:tcW w:w="1256" w:type="dxa"/>
          </w:tcPr>
          <w:p w:rsidR="00D336D9" w:rsidRDefault="00D336D9" w:rsidP="0045660F">
            <w:pPr>
              <w:spacing w:before="120" w:after="240"/>
              <w:ind w:left="113" w:right="113"/>
              <w:rPr>
                <w:sz w:val="15"/>
                <w:szCs w:val="15"/>
              </w:rPr>
            </w:pPr>
            <w:r>
              <w:rPr>
                <w:sz w:val="15"/>
                <w:szCs w:val="15"/>
              </w:rPr>
              <w:t xml:space="preserve">Ação 1: Ofertar capacitação para os profissionais que compõem as redes e sistemas públicos de garantia de direitos, às equipes do Programa Corra </w:t>
            </w:r>
            <w:r>
              <w:rPr>
                <w:sz w:val="15"/>
                <w:szCs w:val="15"/>
              </w:rPr>
              <w:lastRenderedPageBreak/>
              <w:t>pro Abraço e do Sistema de Justiça</w:t>
            </w:r>
          </w:p>
        </w:tc>
        <w:tc>
          <w:tcPr>
            <w:tcW w:w="976" w:type="dxa"/>
          </w:tcPr>
          <w:p w:rsidR="00D336D9" w:rsidRDefault="00D336D9" w:rsidP="0045660F">
            <w:pPr>
              <w:spacing w:before="120" w:after="240"/>
              <w:ind w:left="113" w:right="113"/>
              <w:jc w:val="center"/>
              <w:rPr>
                <w:sz w:val="15"/>
                <w:szCs w:val="15"/>
              </w:rPr>
            </w:pPr>
            <w:r>
              <w:rPr>
                <w:sz w:val="15"/>
                <w:szCs w:val="15"/>
              </w:rPr>
              <w:lastRenderedPageBreak/>
              <w:t>Profissionais capacitados</w:t>
            </w:r>
          </w:p>
        </w:tc>
        <w:tc>
          <w:tcPr>
            <w:tcW w:w="979" w:type="dxa"/>
          </w:tcPr>
          <w:p w:rsidR="00D336D9" w:rsidRDefault="00D336D9" w:rsidP="0045660F">
            <w:pPr>
              <w:spacing w:before="120" w:after="240"/>
              <w:ind w:left="113" w:right="113"/>
              <w:jc w:val="center"/>
              <w:rPr>
                <w:sz w:val="15"/>
                <w:szCs w:val="15"/>
              </w:rPr>
            </w:pPr>
            <w:r>
              <w:rPr>
                <w:sz w:val="15"/>
                <w:szCs w:val="15"/>
              </w:rPr>
              <w:t>Nº de profissionais capacitados</w:t>
            </w:r>
          </w:p>
        </w:tc>
        <w:tc>
          <w:tcPr>
            <w:tcW w:w="1428" w:type="dxa"/>
            <w:gridSpan w:val="3"/>
          </w:tcPr>
          <w:p w:rsidR="00D336D9" w:rsidRDefault="00D336D9" w:rsidP="0045660F">
            <w:pPr>
              <w:spacing w:before="120" w:after="240"/>
              <w:ind w:left="113" w:right="113"/>
              <w:jc w:val="center"/>
              <w:rPr>
                <w:sz w:val="15"/>
                <w:szCs w:val="15"/>
              </w:rPr>
            </w:pPr>
            <w:r>
              <w:rPr>
                <w:sz w:val="15"/>
                <w:szCs w:val="15"/>
              </w:rPr>
              <w:t>Planejamento pedagógico dos cursos</w:t>
            </w:r>
          </w:p>
          <w:p w:rsidR="00D336D9" w:rsidRDefault="00D336D9" w:rsidP="0045660F">
            <w:pPr>
              <w:spacing w:before="120" w:after="240"/>
              <w:ind w:left="113" w:right="113"/>
              <w:jc w:val="center"/>
              <w:rPr>
                <w:sz w:val="15"/>
                <w:szCs w:val="15"/>
              </w:rPr>
            </w:pPr>
            <w:r>
              <w:rPr>
                <w:sz w:val="15"/>
                <w:szCs w:val="15"/>
              </w:rPr>
              <w:t>Relatórios das capacitações finalizadas</w:t>
            </w:r>
          </w:p>
          <w:p w:rsidR="00D336D9" w:rsidRDefault="00D336D9" w:rsidP="0045660F">
            <w:pPr>
              <w:spacing w:before="120" w:after="240"/>
              <w:ind w:left="113" w:right="113"/>
              <w:jc w:val="center"/>
              <w:rPr>
                <w:sz w:val="15"/>
                <w:szCs w:val="15"/>
              </w:rPr>
            </w:pPr>
            <w:r>
              <w:rPr>
                <w:sz w:val="15"/>
                <w:szCs w:val="15"/>
              </w:rPr>
              <w:t>Listas de presença</w:t>
            </w:r>
          </w:p>
          <w:p w:rsidR="00D336D9" w:rsidRDefault="00D336D9" w:rsidP="0045660F">
            <w:pPr>
              <w:spacing w:before="120" w:after="240"/>
              <w:ind w:left="113" w:right="113"/>
              <w:jc w:val="center"/>
              <w:rPr>
                <w:sz w:val="15"/>
                <w:szCs w:val="15"/>
              </w:rPr>
            </w:pPr>
            <w:r>
              <w:rPr>
                <w:sz w:val="15"/>
                <w:szCs w:val="15"/>
              </w:rPr>
              <w:t xml:space="preserve">Registro </w:t>
            </w:r>
            <w:r>
              <w:rPr>
                <w:sz w:val="15"/>
                <w:szCs w:val="15"/>
              </w:rPr>
              <w:lastRenderedPageBreak/>
              <w:t>fotográfico ou em vídeo</w:t>
            </w:r>
          </w:p>
        </w:tc>
        <w:tc>
          <w:tcPr>
            <w:tcW w:w="716" w:type="dxa"/>
            <w:gridSpan w:val="4"/>
          </w:tcPr>
          <w:p w:rsidR="00D336D9" w:rsidRDefault="00D336D9" w:rsidP="0045660F">
            <w:pPr>
              <w:spacing w:before="120" w:after="240"/>
              <w:ind w:left="113" w:right="113"/>
              <w:jc w:val="center"/>
              <w:rPr>
                <w:sz w:val="15"/>
                <w:szCs w:val="15"/>
              </w:rPr>
            </w:pPr>
            <w:r>
              <w:rPr>
                <w:sz w:val="15"/>
                <w:szCs w:val="15"/>
              </w:rPr>
              <w:lastRenderedPageBreak/>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60 (profissionais do Programa)</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60 (profissionais do Programa</w:t>
            </w:r>
          </w:p>
        </w:tc>
        <w:tc>
          <w:tcPr>
            <w:tcW w:w="72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160 (profissionais do Programa e das redes municipais)</w:t>
            </w:r>
          </w:p>
        </w:tc>
        <w:tc>
          <w:tcPr>
            <w:tcW w:w="73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160 (profissionais do Programa e das redes municipais)</w:t>
            </w:r>
          </w:p>
        </w:tc>
        <w:tc>
          <w:tcPr>
            <w:tcW w:w="721" w:type="dxa"/>
            <w:gridSpan w:val="4"/>
          </w:tcPr>
          <w:p w:rsidR="00D336D9" w:rsidRDefault="00D336D9" w:rsidP="0045660F">
            <w:pPr>
              <w:pStyle w:val="TableParagraph"/>
              <w:spacing w:before="120" w:after="240"/>
              <w:ind w:left="113" w:right="113" w:firstLine="14"/>
              <w:jc w:val="center"/>
              <w:rPr>
                <w:sz w:val="15"/>
                <w:szCs w:val="15"/>
              </w:rPr>
            </w:pPr>
            <w:r>
              <w:rPr>
                <w:sz w:val="15"/>
                <w:szCs w:val="15"/>
              </w:rPr>
              <w:t>160 (profissionais do Programa e das redes municipais)</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160 (profissionais do Programa e das redes municipais)</w:t>
            </w:r>
          </w:p>
        </w:tc>
        <w:tc>
          <w:tcPr>
            <w:tcW w:w="70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160 (profissionais do Programa e das redes municipais)</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160 (profissionais do Programa e das redes municipais)</w:t>
            </w:r>
          </w:p>
        </w:tc>
        <w:tc>
          <w:tcPr>
            <w:tcW w:w="71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100 (profissionais do Sistemas de Justiça e de Segurança Pública</w:t>
            </w:r>
            <w:r>
              <w:rPr>
                <w:sz w:val="15"/>
                <w:szCs w:val="15"/>
              </w:rPr>
              <w:lastRenderedPageBreak/>
              <w:t>)</w:t>
            </w:r>
          </w:p>
        </w:tc>
        <w:tc>
          <w:tcPr>
            <w:tcW w:w="721" w:type="dxa"/>
            <w:gridSpan w:val="2"/>
          </w:tcPr>
          <w:p w:rsidR="00D336D9" w:rsidRDefault="00D336D9" w:rsidP="0045660F">
            <w:pPr>
              <w:pStyle w:val="TableParagraph"/>
              <w:spacing w:before="120" w:after="240"/>
              <w:ind w:left="113" w:right="113" w:firstLine="14"/>
              <w:jc w:val="center"/>
              <w:rPr>
                <w:sz w:val="15"/>
                <w:szCs w:val="15"/>
              </w:rPr>
            </w:pPr>
            <w:r>
              <w:rPr>
                <w:sz w:val="15"/>
                <w:szCs w:val="15"/>
              </w:rPr>
              <w:lastRenderedPageBreak/>
              <w:t>100 (profissionais do Sistemas de Justiça e de Segurança Pública</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pStyle w:val="TableParagraph"/>
              <w:spacing w:before="120" w:after="240"/>
              <w:ind w:left="113" w:right="113"/>
              <w:jc w:val="center"/>
              <w:rPr>
                <w:sz w:val="15"/>
                <w:szCs w:val="15"/>
              </w:rPr>
            </w:pPr>
            <w:r>
              <w:rPr>
                <w:sz w:val="15"/>
                <w:szCs w:val="15"/>
              </w:rPr>
              <w:t>Menor que 50% - meta não cumprida</w:t>
            </w:r>
          </w:p>
        </w:tc>
      </w:tr>
      <w:tr w:rsidR="00D336D9" w:rsidTr="0045660F">
        <w:trPr>
          <w:trHeight w:val="662"/>
        </w:trPr>
        <w:tc>
          <w:tcPr>
            <w:tcW w:w="1256" w:type="dxa"/>
          </w:tcPr>
          <w:p w:rsidR="00D336D9" w:rsidRDefault="00D336D9" w:rsidP="0045660F">
            <w:pPr>
              <w:spacing w:before="120" w:after="240"/>
              <w:ind w:left="113" w:right="113"/>
              <w:rPr>
                <w:sz w:val="15"/>
                <w:szCs w:val="15"/>
              </w:rPr>
            </w:pPr>
            <w:r>
              <w:rPr>
                <w:sz w:val="15"/>
                <w:szCs w:val="15"/>
              </w:rPr>
              <w:lastRenderedPageBreak/>
              <w:t>Ação 2: Ofertar sessões sistemáticas de Supervisão Clínico-institucional aos técnicos que compõem as equipes do Programa Corra pro Abraço</w:t>
            </w:r>
          </w:p>
        </w:tc>
        <w:tc>
          <w:tcPr>
            <w:tcW w:w="976" w:type="dxa"/>
          </w:tcPr>
          <w:p w:rsidR="00D336D9" w:rsidRDefault="00D336D9" w:rsidP="0045660F">
            <w:pPr>
              <w:spacing w:before="120" w:after="240"/>
              <w:ind w:left="113" w:right="113"/>
              <w:jc w:val="center"/>
              <w:rPr>
                <w:sz w:val="15"/>
                <w:szCs w:val="15"/>
              </w:rPr>
            </w:pPr>
            <w:r>
              <w:rPr>
                <w:sz w:val="15"/>
                <w:szCs w:val="15"/>
              </w:rPr>
              <w:t>Horas de supervisão realizada</w:t>
            </w:r>
          </w:p>
        </w:tc>
        <w:tc>
          <w:tcPr>
            <w:tcW w:w="979" w:type="dxa"/>
          </w:tcPr>
          <w:p w:rsidR="00D336D9" w:rsidRDefault="00D336D9" w:rsidP="0045660F">
            <w:pPr>
              <w:spacing w:before="120" w:after="240"/>
              <w:ind w:left="113" w:right="113"/>
              <w:jc w:val="center"/>
              <w:rPr>
                <w:sz w:val="15"/>
                <w:szCs w:val="15"/>
              </w:rPr>
            </w:pPr>
            <w:r>
              <w:rPr>
                <w:sz w:val="15"/>
                <w:szCs w:val="15"/>
              </w:rPr>
              <w:t>Nº de horas de supervisão realizada</w:t>
            </w:r>
          </w:p>
        </w:tc>
        <w:tc>
          <w:tcPr>
            <w:tcW w:w="1428" w:type="dxa"/>
            <w:gridSpan w:val="3"/>
          </w:tcPr>
          <w:p w:rsidR="00D336D9" w:rsidRDefault="00D336D9" w:rsidP="0045660F">
            <w:pPr>
              <w:spacing w:before="120" w:after="240"/>
              <w:ind w:left="113" w:right="113"/>
              <w:jc w:val="center"/>
              <w:rPr>
                <w:sz w:val="15"/>
                <w:szCs w:val="15"/>
              </w:rPr>
            </w:pPr>
            <w:r>
              <w:rPr>
                <w:sz w:val="15"/>
                <w:szCs w:val="15"/>
              </w:rPr>
              <w:t>Listas de presença</w:t>
            </w:r>
          </w:p>
          <w:p w:rsidR="00D336D9" w:rsidRDefault="00D336D9" w:rsidP="0045660F">
            <w:pPr>
              <w:spacing w:before="120" w:after="240"/>
              <w:ind w:left="113" w:right="113"/>
              <w:rPr>
                <w:sz w:val="15"/>
                <w:szCs w:val="15"/>
              </w:rPr>
            </w:pPr>
          </w:p>
        </w:tc>
        <w:tc>
          <w:tcPr>
            <w:tcW w:w="716" w:type="dxa"/>
            <w:gridSpan w:val="4"/>
          </w:tcPr>
          <w:p w:rsidR="00D336D9" w:rsidRDefault="00D336D9" w:rsidP="0045660F">
            <w:pPr>
              <w:spacing w:before="120" w:after="240"/>
              <w:ind w:left="113" w:right="113"/>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60</w:t>
            </w:r>
          </w:p>
        </w:tc>
        <w:tc>
          <w:tcPr>
            <w:tcW w:w="72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60</w:t>
            </w:r>
          </w:p>
        </w:tc>
        <w:tc>
          <w:tcPr>
            <w:tcW w:w="73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60</w:t>
            </w:r>
          </w:p>
        </w:tc>
        <w:tc>
          <w:tcPr>
            <w:tcW w:w="721" w:type="dxa"/>
            <w:gridSpan w:val="4"/>
          </w:tcPr>
          <w:p w:rsidR="00D336D9" w:rsidRDefault="00D336D9" w:rsidP="0045660F">
            <w:pPr>
              <w:pStyle w:val="TableParagraph"/>
              <w:spacing w:before="120" w:after="240"/>
              <w:ind w:left="113" w:right="113" w:firstLine="14"/>
              <w:jc w:val="center"/>
              <w:rPr>
                <w:sz w:val="15"/>
                <w:szCs w:val="15"/>
              </w:rPr>
            </w:pPr>
            <w:r>
              <w:rPr>
                <w:sz w:val="15"/>
                <w:szCs w:val="15"/>
              </w:rPr>
              <w:t>60</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60</w:t>
            </w:r>
          </w:p>
        </w:tc>
        <w:tc>
          <w:tcPr>
            <w:tcW w:w="70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60</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60</w:t>
            </w:r>
          </w:p>
        </w:tc>
        <w:tc>
          <w:tcPr>
            <w:tcW w:w="71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60</w:t>
            </w:r>
          </w:p>
        </w:tc>
        <w:tc>
          <w:tcPr>
            <w:tcW w:w="721" w:type="dxa"/>
            <w:gridSpan w:val="2"/>
          </w:tcPr>
          <w:p w:rsidR="00D336D9" w:rsidRDefault="00D336D9" w:rsidP="0045660F">
            <w:pPr>
              <w:pStyle w:val="TableParagraph"/>
              <w:spacing w:before="120" w:after="240"/>
              <w:ind w:left="113" w:right="113" w:firstLine="14"/>
              <w:jc w:val="center"/>
              <w:rPr>
                <w:sz w:val="15"/>
                <w:szCs w:val="15"/>
              </w:rPr>
            </w:pPr>
            <w:r>
              <w:rPr>
                <w:sz w:val="15"/>
                <w:szCs w:val="15"/>
              </w:rPr>
              <w:t>60</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pStyle w:val="TableParagraph"/>
              <w:spacing w:before="120" w:after="240"/>
              <w:ind w:left="113" w:right="113"/>
              <w:jc w:val="center"/>
              <w:rPr>
                <w:sz w:val="15"/>
                <w:szCs w:val="15"/>
              </w:rPr>
            </w:pPr>
            <w:r>
              <w:rPr>
                <w:sz w:val="15"/>
                <w:szCs w:val="15"/>
              </w:rPr>
              <w:t>Menor que 50% - meta não cumprida</w:t>
            </w:r>
          </w:p>
        </w:tc>
      </w:tr>
      <w:tr w:rsidR="00D336D9" w:rsidTr="0045660F">
        <w:trPr>
          <w:trHeight w:val="662"/>
        </w:trPr>
        <w:tc>
          <w:tcPr>
            <w:tcW w:w="1256" w:type="dxa"/>
          </w:tcPr>
          <w:p w:rsidR="00D336D9" w:rsidRDefault="00D336D9" w:rsidP="0045660F">
            <w:pPr>
              <w:spacing w:before="120" w:after="240"/>
              <w:ind w:left="113" w:right="113"/>
              <w:rPr>
                <w:sz w:val="15"/>
                <w:szCs w:val="15"/>
              </w:rPr>
            </w:pPr>
            <w:r>
              <w:rPr>
                <w:sz w:val="15"/>
                <w:szCs w:val="15"/>
              </w:rPr>
              <w:t>Ação 3: Realizar ações sistemáticas de integração das Políticas sobre drogas e de cuidado às pessoas em situação de rua nos municípios beneficidos</w:t>
            </w:r>
          </w:p>
        </w:tc>
        <w:tc>
          <w:tcPr>
            <w:tcW w:w="976" w:type="dxa"/>
          </w:tcPr>
          <w:p w:rsidR="00D336D9" w:rsidRDefault="00D336D9" w:rsidP="0045660F">
            <w:pPr>
              <w:spacing w:before="120" w:after="240"/>
              <w:ind w:left="113" w:right="113"/>
              <w:jc w:val="center"/>
              <w:rPr>
                <w:sz w:val="15"/>
                <w:szCs w:val="15"/>
              </w:rPr>
            </w:pPr>
            <w:r>
              <w:rPr>
                <w:sz w:val="15"/>
                <w:szCs w:val="15"/>
              </w:rPr>
              <w:t>Reuniões de articulação realizadas</w:t>
            </w:r>
          </w:p>
        </w:tc>
        <w:tc>
          <w:tcPr>
            <w:tcW w:w="979" w:type="dxa"/>
          </w:tcPr>
          <w:p w:rsidR="00D336D9" w:rsidRDefault="00D336D9" w:rsidP="0045660F">
            <w:pPr>
              <w:spacing w:before="120" w:after="240"/>
              <w:ind w:left="113" w:right="113"/>
              <w:jc w:val="center"/>
              <w:rPr>
                <w:sz w:val="15"/>
                <w:szCs w:val="15"/>
              </w:rPr>
            </w:pPr>
            <w:r>
              <w:rPr>
                <w:sz w:val="15"/>
                <w:szCs w:val="15"/>
              </w:rPr>
              <w:t>Nº de reuniões realizadas</w:t>
            </w:r>
          </w:p>
        </w:tc>
        <w:tc>
          <w:tcPr>
            <w:tcW w:w="1428" w:type="dxa"/>
            <w:gridSpan w:val="3"/>
          </w:tcPr>
          <w:p w:rsidR="00D336D9" w:rsidRDefault="00D336D9" w:rsidP="0045660F">
            <w:pPr>
              <w:spacing w:before="120" w:after="240"/>
              <w:ind w:left="113" w:right="113"/>
              <w:jc w:val="center"/>
              <w:rPr>
                <w:sz w:val="15"/>
                <w:szCs w:val="15"/>
              </w:rPr>
            </w:pPr>
            <w:r>
              <w:rPr>
                <w:sz w:val="15"/>
                <w:szCs w:val="15"/>
              </w:rPr>
              <w:t>Listas de presença</w:t>
            </w:r>
          </w:p>
          <w:p w:rsidR="00D336D9" w:rsidRDefault="00D336D9" w:rsidP="0045660F">
            <w:pPr>
              <w:spacing w:before="120" w:after="240"/>
              <w:ind w:left="113" w:right="113"/>
              <w:jc w:val="center"/>
              <w:rPr>
                <w:sz w:val="15"/>
                <w:szCs w:val="15"/>
              </w:rPr>
            </w:pPr>
          </w:p>
          <w:p w:rsidR="00D336D9" w:rsidRDefault="00D336D9" w:rsidP="0045660F">
            <w:pPr>
              <w:spacing w:before="120" w:after="240"/>
              <w:ind w:left="113" w:right="113"/>
              <w:jc w:val="center"/>
              <w:rPr>
                <w:sz w:val="15"/>
                <w:szCs w:val="15"/>
              </w:rPr>
            </w:pPr>
            <w:r>
              <w:rPr>
                <w:sz w:val="15"/>
                <w:szCs w:val="15"/>
              </w:rPr>
              <w:t>Registro fotográfico e/ou em vídeo</w:t>
            </w:r>
          </w:p>
        </w:tc>
        <w:tc>
          <w:tcPr>
            <w:tcW w:w="716" w:type="dxa"/>
            <w:gridSpan w:val="4"/>
          </w:tcPr>
          <w:p w:rsidR="00D336D9" w:rsidRDefault="00D336D9" w:rsidP="0045660F">
            <w:pPr>
              <w:spacing w:before="120" w:after="240"/>
              <w:ind w:left="113" w:right="113"/>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18</w:t>
            </w:r>
          </w:p>
        </w:tc>
        <w:tc>
          <w:tcPr>
            <w:tcW w:w="72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18</w:t>
            </w:r>
          </w:p>
        </w:tc>
        <w:tc>
          <w:tcPr>
            <w:tcW w:w="73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18</w:t>
            </w:r>
          </w:p>
        </w:tc>
        <w:tc>
          <w:tcPr>
            <w:tcW w:w="721" w:type="dxa"/>
            <w:gridSpan w:val="4"/>
          </w:tcPr>
          <w:p w:rsidR="00D336D9" w:rsidRDefault="00D336D9" w:rsidP="0045660F">
            <w:pPr>
              <w:pStyle w:val="TableParagraph"/>
              <w:spacing w:before="120" w:after="240"/>
              <w:ind w:left="113" w:right="113" w:firstLine="14"/>
              <w:jc w:val="center"/>
              <w:rPr>
                <w:sz w:val="15"/>
                <w:szCs w:val="15"/>
              </w:rPr>
            </w:pPr>
            <w:r>
              <w:rPr>
                <w:sz w:val="15"/>
                <w:szCs w:val="15"/>
              </w:rPr>
              <w:t>18</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18</w:t>
            </w:r>
          </w:p>
        </w:tc>
        <w:tc>
          <w:tcPr>
            <w:tcW w:w="70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18</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18</w:t>
            </w:r>
          </w:p>
        </w:tc>
        <w:tc>
          <w:tcPr>
            <w:tcW w:w="71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18</w:t>
            </w:r>
          </w:p>
        </w:tc>
        <w:tc>
          <w:tcPr>
            <w:tcW w:w="721" w:type="dxa"/>
            <w:gridSpan w:val="2"/>
          </w:tcPr>
          <w:p w:rsidR="00D336D9" w:rsidRDefault="00D336D9" w:rsidP="0045660F">
            <w:pPr>
              <w:pStyle w:val="TableParagraph"/>
              <w:spacing w:before="120" w:after="240"/>
              <w:ind w:left="113" w:right="113" w:firstLine="14"/>
              <w:jc w:val="center"/>
              <w:rPr>
                <w:sz w:val="15"/>
                <w:szCs w:val="15"/>
              </w:rPr>
            </w:pPr>
            <w:r>
              <w:rPr>
                <w:sz w:val="15"/>
                <w:szCs w:val="15"/>
              </w:rPr>
              <w:t>18</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pStyle w:val="TableParagraph"/>
              <w:spacing w:before="120" w:after="240"/>
              <w:ind w:left="113" w:right="113"/>
              <w:jc w:val="center"/>
              <w:rPr>
                <w:sz w:val="15"/>
                <w:szCs w:val="15"/>
              </w:rPr>
            </w:pPr>
            <w:r>
              <w:rPr>
                <w:sz w:val="15"/>
                <w:szCs w:val="15"/>
              </w:rPr>
              <w:t>Menor que 50% - meta não cumprida</w:t>
            </w:r>
          </w:p>
        </w:tc>
      </w:tr>
      <w:tr w:rsidR="00D336D9" w:rsidTr="0045660F">
        <w:trPr>
          <w:trHeight w:val="662"/>
        </w:trPr>
        <w:tc>
          <w:tcPr>
            <w:tcW w:w="1256" w:type="dxa"/>
          </w:tcPr>
          <w:p w:rsidR="00D336D9" w:rsidRDefault="00D336D9" w:rsidP="0045660F">
            <w:pPr>
              <w:spacing w:before="120" w:after="240"/>
              <w:ind w:left="113" w:right="113"/>
              <w:rPr>
                <w:sz w:val="15"/>
                <w:szCs w:val="15"/>
              </w:rPr>
            </w:pPr>
            <w:r>
              <w:rPr>
                <w:sz w:val="15"/>
                <w:szCs w:val="15"/>
              </w:rPr>
              <w:t>Ação 4: Qualificar a rede CAPS AD (SUS) da Bahia para implantação do Programa Corra pro Abraço</w:t>
            </w:r>
          </w:p>
        </w:tc>
        <w:tc>
          <w:tcPr>
            <w:tcW w:w="976" w:type="dxa"/>
          </w:tcPr>
          <w:p w:rsidR="00D336D9" w:rsidRDefault="00D336D9" w:rsidP="0045660F">
            <w:pPr>
              <w:spacing w:before="120" w:after="240"/>
              <w:ind w:left="113" w:right="113"/>
              <w:jc w:val="center"/>
              <w:rPr>
                <w:sz w:val="15"/>
                <w:szCs w:val="15"/>
              </w:rPr>
            </w:pPr>
            <w:r>
              <w:rPr>
                <w:sz w:val="15"/>
                <w:szCs w:val="15"/>
              </w:rPr>
              <w:t>Curso ofertado à rede CAPS AD</w:t>
            </w:r>
          </w:p>
        </w:tc>
        <w:tc>
          <w:tcPr>
            <w:tcW w:w="979" w:type="dxa"/>
          </w:tcPr>
          <w:p w:rsidR="00D336D9" w:rsidRDefault="00D336D9" w:rsidP="0045660F">
            <w:pPr>
              <w:spacing w:before="120" w:after="240"/>
              <w:ind w:left="113" w:right="113"/>
              <w:jc w:val="center"/>
              <w:rPr>
                <w:sz w:val="15"/>
                <w:szCs w:val="15"/>
              </w:rPr>
            </w:pPr>
            <w:r>
              <w:rPr>
                <w:sz w:val="15"/>
                <w:szCs w:val="15"/>
              </w:rPr>
              <w:t>Nº de cursos  ofertados à rede CAPS AD</w:t>
            </w:r>
          </w:p>
        </w:tc>
        <w:tc>
          <w:tcPr>
            <w:tcW w:w="1428" w:type="dxa"/>
            <w:gridSpan w:val="3"/>
          </w:tcPr>
          <w:p w:rsidR="00D336D9" w:rsidRDefault="00D336D9" w:rsidP="0045660F">
            <w:pPr>
              <w:spacing w:before="120" w:after="240"/>
              <w:ind w:left="113" w:right="113"/>
              <w:jc w:val="center"/>
              <w:rPr>
                <w:sz w:val="15"/>
                <w:szCs w:val="15"/>
              </w:rPr>
            </w:pPr>
            <w:r>
              <w:rPr>
                <w:sz w:val="15"/>
                <w:szCs w:val="15"/>
              </w:rPr>
              <w:t>Projeto Pedagógico do curso</w:t>
            </w:r>
          </w:p>
          <w:p w:rsidR="00D336D9" w:rsidRDefault="00D336D9" w:rsidP="0045660F">
            <w:pPr>
              <w:spacing w:before="120" w:after="240"/>
              <w:ind w:left="113" w:right="113"/>
              <w:jc w:val="center"/>
              <w:rPr>
                <w:sz w:val="15"/>
                <w:szCs w:val="15"/>
              </w:rPr>
            </w:pPr>
            <w:r>
              <w:rPr>
                <w:sz w:val="15"/>
                <w:szCs w:val="15"/>
              </w:rPr>
              <w:t>Relatório final dos cursos realizados</w:t>
            </w:r>
          </w:p>
          <w:p w:rsidR="00D336D9" w:rsidRDefault="00D336D9" w:rsidP="0045660F">
            <w:pPr>
              <w:spacing w:before="120" w:after="240"/>
              <w:ind w:left="113" w:right="113"/>
              <w:jc w:val="center"/>
              <w:rPr>
                <w:sz w:val="15"/>
                <w:szCs w:val="15"/>
              </w:rPr>
            </w:pPr>
            <w:r>
              <w:rPr>
                <w:sz w:val="15"/>
                <w:szCs w:val="15"/>
              </w:rPr>
              <w:t>Listas de presença</w:t>
            </w:r>
          </w:p>
          <w:p w:rsidR="00D336D9" w:rsidRDefault="00D336D9" w:rsidP="0045660F">
            <w:pPr>
              <w:spacing w:before="120" w:after="240"/>
              <w:ind w:left="113" w:right="113"/>
              <w:jc w:val="center"/>
              <w:rPr>
                <w:sz w:val="15"/>
                <w:szCs w:val="15"/>
              </w:rPr>
            </w:pPr>
            <w:r>
              <w:rPr>
                <w:sz w:val="15"/>
                <w:szCs w:val="15"/>
              </w:rPr>
              <w:t>Registro fotográfico ou em vídeo</w:t>
            </w:r>
          </w:p>
        </w:tc>
        <w:tc>
          <w:tcPr>
            <w:tcW w:w="716" w:type="dxa"/>
            <w:gridSpan w:val="4"/>
          </w:tcPr>
          <w:p w:rsidR="00D336D9" w:rsidRDefault="00D336D9" w:rsidP="0045660F">
            <w:pPr>
              <w:spacing w:before="120" w:after="240"/>
              <w:ind w:left="113" w:right="113"/>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2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3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21"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1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21" w:type="dxa"/>
            <w:gridSpan w:val="2"/>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pStyle w:val="TableParagraph"/>
              <w:spacing w:before="120" w:after="240"/>
              <w:ind w:left="113" w:right="113"/>
              <w:jc w:val="center"/>
              <w:rPr>
                <w:sz w:val="15"/>
                <w:szCs w:val="15"/>
              </w:rPr>
            </w:pPr>
            <w:r>
              <w:rPr>
                <w:sz w:val="15"/>
                <w:szCs w:val="15"/>
              </w:rPr>
              <w:t>Menor que 50% - meta não cumprida</w:t>
            </w:r>
          </w:p>
        </w:tc>
      </w:tr>
      <w:tr w:rsidR="00D336D9" w:rsidTr="0045660F">
        <w:trPr>
          <w:trHeight w:val="662"/>
        </w:trPr>
        <w:tc>
          <w:tcPr>
            <w:tcW w:w="1256" w:type="dxa"/>
          </w:tcPr>
          <w:p w:rsidR="00D336D9" w:rsidRDefault="00D336D9" w:rsidP="0045660F">
            <w:pPr>
              <w:spacing w:before="120" w:after="240"/>
              <w:ind w:left="113" w:right="113"/>
              <w:rPr>
                <w:sz w:val="15"/>
                <w:szCs w:val="15"/>
              </w:rPr>
            </w:pPr>
            <w:r>
              <w:rPr>
                <w:sz w:val="15"/>
                <w:szCs w:val="15"/>
              </w:rPr>
              <w:t>Ação 5: Realizar dois Seminários,  com foco na Política de Redução de Danos e no Cuidado Integral à População em Situação de Rua, seus impactos e transformações na cena nacional</w:t>
            </w:r>
          </w:p>
        </w:tc>
        <w:tc>
          <w:tcPr>
            <w:tcW w:w="976" w:type="dxa"/>
          </w:tcPr>
          <w:p w:rsidR="00D336D9" w:rsidRDefault="00D336D9" w:rsidP="0045660F">
            <w:pPr>
              <w:spacing w:before="120" w:after="240"/>
              <w:ind w:left="113" w:right="113"/>
              <w:jc w:val="center"/>
              <w:rPr>
                <w:sz w:val="15"/>
                <w:szCs w:val="15"/>
              </w:rPr>
            </w:pPr>
            <w:r>
              <w:rPr>
                <w:sz w:val="15"/>
                <w:szCs w:val="15"/>
              </w:rPr>
              <w:t>Seminários realizados</w:t>
            </w:r>
          </w:p>
        </w:tc>
        <w:tc>
          <w:tcPr>
            <w:tcW w:w="979" w:type="dxa"/>
          </w:tcPr>
          <w:p w:rsidR="00D336D9" w:rsidRDefault="00D336D9" w:rsidP="0045660F">
            <w:pPr>
              <w:spacing w:before="120" w:after="240"/>
              <w:ind w:left="113" w:right="113"/>
              <w:jc w:val="center"/>
              <w:rPr>
                <w:sz w:val="15"/>
                <w:szCs w:val="15"/>
              </w:rPr>
            </w:pPr>
            <w:r>
              <w:rPr>
                <w:sz w:val="15"/>
                <w:szCs w:val="15"/>
              </w:rPr>
              <w:t>N] de seminários realizados</w:t>
            </w:r>
          </w:p>
        </w:tc>
        <w:tc>
          <w:tcPr>
            <w:tcW w:w="1428" w:type="dxa"/>
            <w:gridSpan w:val="3"/>
          </w:tcPr>
          <w:p w:rsidR="00D336D9" w:rsidRDefault="00D336D9" w:rsidP="0045660F">
            <w:pPr>
              <w:spacing w:before="120" w:after="240"/>
              <w:ind w:left="113" w:right="113"/>
              <w:jc w:val="center"/>
              <w:rPr>
                <w:sz w:val="15"/>
                <w:szCs w:val="15"/>
              </w:rPr>
            </w:pPr>
            <w:r>
              <w:rPr>
                <w:sz w:val="15"/>
                <w:szCs w:val="15"/>
              </w:rPr>
              <w:t>Documento norteador de cada evento</w:t>
            </w:r>
          </w:p>
          <w:p w:rsidR="00D336D9" w:rsidRDefault="00D336D9" w:rsidP="0045660F">
            <w:pPr>
              <w:spacing w:before="120" w:after="240"/>
              <w:ind w:left="113" w:right="113"/>
              <w:jc w:val="center"/>
              <w:rPr>
                <w:sz w:val="15"/>
                <w:szCs w:val="15"/>
              </w:rPr>
            </w:pPr>
            <w:r>
              <w:rPr>
                <w:sz w:val="15"/>
                <w:szCs w:val="15"/>
              </w:rPr>
              <w:t>Registro fotográfico ou em vídeo</w:t>
            </w:r>
          </w:p>
          <w:p w:rsidR="00D336D9" w:rsidRDefault="00D336D9" w:rsidP="0045660F">
            <w:pPr>
              <w:spacing w:before="120" w:after="240"/>
              <w:ind w:left="113" w:right="113"/>
              <w:jc w:val="center"/>
              <w:rPr>
                <w:sz w:val="15"/>
                <w:szCs w:val="15"/>
              </w:rPr>
            </w:pPr>
            <w:r>
              <w:rPr>
                <w:sz w:val="15"/>
                <w:szCs w:val="15"/>
              </w:rPr>
              <w:t>Relatório geral de cada evento</w:t>
            </w:r>
          </w:p>
          <w:p w:rsidR="00D336D9" w:rsidRDefault="00D336D9" w:rsidP="0045660F">
            <w:pPr>
              <w:spacing w:before="120" w:after="240"/>
              <w:ind w:left="113" w:right="113"/>
              <w:jc w:val="center"/>
              <w:rPr>
                <w:sz w:val="15"/>
                <w:szCs w:val="15"/>
              </w:rPr>
            </w:pPr>
            <w:r>
              <w:rPr>
                <w:sz w:val="15"/>
                <w:szCs w:val="15"/>
              </w:rPr>
              <w:lastRenderedPageBreak/>
              <w:t>Listas de presença</w:t>
            </w:r>
          </w:p>
        </w:tc>
        <w:tc>
          <w:tcPr>
            <w:tcW w:w="716" w:type="dxa"/>
            <w:gridSpan w:val="4"/>
          </w:tcPr>
          <w:p w:rsidR="00D336D9" w:rsidRDefault="00D336D9" w:rsidP="0045660F">
            <w:pPr>
              <w:spacing w:before="120" w:after="240"/>
              <w:ind w:left="113" w:right="113"/>
              <w:jc w:val="center"/>
              <w:rPr>
                <w:sz w:val="15"/>
                <w:szCs w:val="15"/>
              </w:rPr>
            </w:pPr>
            <w:r>
              <w:rPr>
                <w:sz w:val="15"/>
                <w:szCs w:val="15"/>
              </w:rPr>
              <w:lastRenderedPageBreak/>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2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3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21"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1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21" w:type="dxa"/>
            <w:gridSpan w:val="2"/>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240"/>
              <w:ind w:left="113" w:right="113"/>
              <w:jc w:val="center"/>
              <w:rPr>
                <w:sz w:val="15"/>
                <w:szCs w:val="15"/>
              </w:rPr>
            </w:pPr>
            <w:r>
              <w:rPr>
                <w:sz w:val="15"/>
                <w:szCs w:val="15"/>
              </w:rPr>
              <w:t>Menor que 100% - meta descumprida</w:t>
            </w:r>
          </w:p>
        </w:tc>
      </w:tr>
      <w:tr w:rsidR="00D336D9" w:rsidTr="0045660F">
        <w:trPr>
          <w:trHeight w:val="599"/>
        </w:trPr>
        <w:tc>
          <w:tcPr>
            <w:tcW w:w="1256" w:type="dxa"/>
            <w:tcBorders>
              <w:bottom w:val="nil"/>
            </w:tcBorders>
          </w:tcPr>
          <w:p w:rsidR="00D336D9" w:rsidRPr="00150C43" w:rsidRDefault="00D336D9" w:rsidP="0045660F">
            <w:pPr>
              <w:pStyle w:val="TableParagraph"/>
              <w:spacing w:before="121"/>
              <w:ind w:left="225" w:right="204"/>
              <w:jc w:val="center"/>
              <w:rPr>
                <w:sz w:val="15"/>
                <w:szCs w:val="15"/>
              </w:rPr>
            </w:pPr>
            <w:r w:rsidRPr="00150C43">
              <w:rPr>
                <w:sz w:val="15"/>
                <w:szCs w:val="15"/>
              </w:rPr>
              <w:lastRenderedPageBreak/>
              <w:t>Planejamento do Programa</w:t>
            </w:r>
          </w:p>
        </w:tc>
        <w:tc>
          <w:tcPr>
            <w:tcW w:w="976" w:type="dxa"/>
            <w:tcBorders>
              <w:bottom w:val="nil"/>
            </w:tcBorders>
          </w:tcPr>
          <w:p w:rsidR="00D336D9" w:rsidRPr="00150C43" w:rsidRDefault="00D336D9" w:rsidP="0045660F">
            <w:pPr>
              <w:pStyle w:val="TableParagraph"/>
              <w:spacing w:before="121"/>
              <w:ind w:left="215" w:right="87" w:hanging="96"/>
              <w:jc w:val="center"/>
              <w:rPr>
                <w:sz w:val="15"/>
                <w:szCs w:val="15"/>
              </w:rPr>
            </w:pPr>
            <w:r w:rsidRPr="00150C43">
              <w:rPr>
                <w:sz w:val="15"/>
                <w:szCs w:val="15"/>
              </w:rPr>
              <w:t>Indicador</w:t>
            </w:r>
          </w:p>
        </w:tc>
        <w:tc>
          <w:tcPr>
            <w:tcW w:w="979" w:type="dxa"/>
            <w:tcBorders>
              <w:bottom w:val="nil"/>
            </w:tcBorders>
          </w:tcPr>
          <w:p w:rsidR="00D336D9" w:rsidRPr="00150C43" w:rsidRDefault="00D336D9" w:rsidP="0045660F">
            <w:pPr>
              <w:pStyle w:val="TableParagraph"/>
              <w:spacing w:before="121"/>
              <w:ind w:left="119" w:right="105" w:hanging="3"/>
              <w:jc w:val="center"/>
              <w:rPr>
                <w:sz w:val="15"/>
                <w:szCs w:val="15"/>
              </w:rPr>
            </w:pPr>
            <w:r w:rsidRPr="00150C43">
              <w:rPr>
                <w:sz w:val="15"/>
                <w:szCs w:val="15"/>
              </w:rPr>
              <w:t>Unidade</w:t>
            </w:r>
          </w:p>
        </w:tc>
        <w:tc>
          <w:tcPr>
            <w:tcW w:w="1407" w:type="dxa"/>
            <w:tcBorders>
              <w:bottom w:val="nil"/>
            </w:tcBorders>
          </w:tcPr>
          <w:p w:rsidR="00D336D9" w:rsidRPr="00150C43" w:rsidRDefault="00D336D9" w:rsidP="0045660F">
            <w:pPr>
              <w:pStyle w:val="TableParagraph"/>
              <w:spacing w:before="123" w:line="237" w:lineRule="auto"/>
              <w:ind w:left="334" w:right="261" w:hanging="63"/>
              <w:jc w:val="center"/>
              <w:rPr>
                <w:sz w:val="15"/>
                <w:szCs w:val="15"/>
              </w:rPr>
            </w:pPr>
            <w:r w:rsidRPr="00150C43">
              <w:rPr>
                <w:sz w:val="15"/>
                <w:szCs w:val="15"/>
              </w:rPr>
              <w:t>Meio de Verificação</w:t>
            </w:r>
          </w:p>
        </w:tc>
        <w:tc>
          <w:tcPr>
            <w:tcW w:w="8600" w:type="dxa"/>
            <w:gridSpan w:val="42"/>
          </w:tcPr>
          <w:p w:rsidR="00D336D9" w:rsidRPr="00150C43" w:rsidRDefault="00D336D9" w:rsidP="0045660F">
            <w:pPr>
              <w:pStyle w:val="TableParagraph"/>
              <w:spacing w:before="1"/>
              <w:ind w:left="263" w:right="272" w:firstLine="2"/>
              <w:jc w:val="center"/>
              <w:rPr>
                <w:sz w:val="15"/>
                <w:szCs w:val="15"/>
              </w:rPr>
            </w:pPr>
            <w:r w:rsidRPr="00150C43">
              <w:rPr>
                <w:sz w:val="15"/>
                <w:szCs w:val="15"/>
              </w:rPr>
              <w:t xml:space="preserve">QUANTIDADE META </w:t>
            </w:r>
            <w:r w:rsidRPr="00150C43">
              <w:rPr>
                <w:sz w:val="15"/>
                <w:szCs w:val="15"/>
                <w:shd w:val="clear" w:color="auto" w:fill="C0C0C0"/>
              </w:rPr>
              <w:t>(</w:t>
            </w:r>
            <w:r w:rsidRPr="00150C43">
              <w:rPr>
                <w:b/>
                <w:sz w:val="15"/>
                <w:szCs w:val="15"/>
                <w:shd w:val="clear" w:color="auto" w:fill="C0C0C0"/>
              </w:rPr>
              <w:t>ANO I</w:t>
            </w:r>
            <w:r>
              <w:rPr>
                <w:b/>
                <w:sz w:val="15"/>
                <w:szCs w:val="15"/>
                <w:shd w:val="clear" w:color="auto" w:fill="C0C0C0"/>
              </w:rPr>
              <w:t>I</w:t>
            </w:r>
            <w:r w:rsidRPr="00150C43">
              <w:rPr>
                <w:sz w:val="15"/>
                <w:szCs w:val="15"/>
                <w:shd w:val="clear" w:color="auto" w:fill="C0C0C0"/>
              </w:rPr>
              <w:t>)</w:t>
            </w:r>
          </w:p>
        </w:tc>
        <w:tc>
          <w:tcPr>
            <w:tcW w:w="1383" w:type="dxa"/>
            <w:vMerge w:val="restart"/>
          </w:tcPr>
          <w:p w:rsidR="00D336D9" w:rsidRPr="00150C43" w:rsidRDefault="00D336D9" w:rsidP="0045660F">
            <w:pPr>
              <w:pStyle w:val="TableParagraph"/>
              <w:spacing w:before="121"/>
              <w:ind w:left="68" w:right="78"/>
              <w:jc w:val="center"/>
              <w:rPr>
                <w:sz w:val="15"/>
                <w:szCs w:val="15"/>
              </w:rPr>
            </w:pPr>
            <w:r w:rsidRPr="00150C43">
              <w:rPr>
                <w:sz w:val="15"/>
                <w:szCs w:val="15"/>
              </w:rPr>
              <w:t>Parâmetro de avaliação de desempenho</w:t>
            </w:r>
            <w:r>
              <w:rPr>
                <w:sz w:val="15"/>
                <w:szCs w:val="15"/>
              </w:rPr>
              <w:t xml:space="preserve"> (Alcance da meta)</w:t>
            </w:r>
          </w:p>
        </w:tc>
      </w:tr>
      <w:tr w:rsidR="00D336D9" w:rsidTr="0045660F">
        <w:trPr>
          <w:trHeight w:val="599"/>
        </w:trPr>
        <w:tc>
          <w:tcPr>
            <w:tcW w:w="1256" w:type="dxa"/>
            <w:tcBorders>
              <w:bottom w:val="nil"/>
            </w:tcBorders>
          </w:tcPr>
          <w:p w:rsidR="00D336D9" w:rsidRPr="00150C43" w:rsidRDefault="00D336D9" w:rsidP="0045660F">
            <w:pPr>
              <w:pStyle w:val="TableParagraph"/>
              <w:spacing w:before="121"/>
              <w:ind w:left="225" w:right="204"/>
              <w:jc w:val="center"/>
              <w:rPr>
                <w:sz w:val="15"/>
                <w:szCs w:val="15"/>
              </w:rPr>
            </w:pPr>
          </w:p>
        </w:tc>
        <w:tc>
          <w:tcPr>
            <w:tcW w:w="976" w:type="dxa"/>
            <w:tcBorders>
              <w:bottom w:val="nil"/>
            </w:tcBorders>
          </w:tcPr>
          <w:p w:rsidR="00D336D9" w:rsidRPr="00150C43" w:rsidRDefault="00D336D9" w:rsidP="0045660F">
            <w:pPr>
              <w:pStyle w:val="TableParagraph"/>
              <w:spacing w:before="121"/>
              <w:ind w:left="215" w:right="87" w:hanging="96"/>
              <w:jc w:val="center"/>
              <w:rPr>
                <w:sz w:val="15"/>
                <w:szCs w:val="15"/>
              </w:rPr>
            </w:pPr>
          </w:p>
        </w:tc>
        <w:tc>
          <w:tcPr>
            <w:tcW w:w="979" w:type="dxa"/>
            <w:tcBorders>
              <w:bottom w:val="nil"/>
            </w:tcBorders>
          </w:tcPr>
          <w:p w:rsidR="00D336D9" w:rsidRPr="00150C43" w:rsidRDefault="00D336D9" w:rsidP="0045660F">
            <w:pPr>
              <w:pStyle w:val="TableParagraph"/>
              <w:spacing w:before="121"/>
              <w:ind w:left="119" w:right="105" w:hanging="3"/>
              <w:jc w:val="center"/>
              <w:rPr>
                <w:sz w:val="15"/>
                <w:szCs w:val="15"/>
              </w:rPr>
            </w:pPr>
          </w:p>
        </w:tc>
        <w:tc>
          <w:tcPr>
            <w:tcW w:w="1407" w:type="dxa"/>
            <w:tcBorders>
              <w:bottom w:val="nil"/>
            </w:tcBorders>
          </w:tcPr>
          <w:p w:rsidR="00D336D9" w:rsidRPr="00150C43" w:rsidRDefault="00D336D9" w:rsidP="0045660F">
            <w:pPr>
              <w:pStyle w:val="TableParagraph"/>
              <w:spacing w:before="123" w:line="237" w:lineRule="auto"/>
              <w:ind w:left="334" w:right="261" w:hanging="63"/>
              <w:jc w:val="center"/>
              <w:rPr>
                <w:sz w:val="15"/>
                <w:szCs w:val="15"/>
              </w:rPr>
            </w:pPr>
          </w:p>
        </w:tc>
        <w:tc>
          <w:tcPr>
            <w:tcW w:w="8600" w:type="dxa"/>
            <w:gridSpan w:val="42"/>
          </w:tcPr>
          <w:p w:rsidR="00D336D9" w:rsidRPr="00150C43" w:rsidRDefault="00D336D9" w:rsidP="0045660F">
            <w:pPr>
              <w:pStyle w:val="TableParagraph"/>
              <w:spacing w:before="1"/>
              <w:ind w:left="263" w:right="272" w:firstLine="2"/>
              <w:jc w:val="center"/>
              <w:rPr>
                <w:sz w:val="15"/>
                <w:szCs w:val="15"/>
              </w:rPr>
            </w:pPr>
          </w:p>
        </w:tc>
        <w:tc>
          <w:tcPr>
            <w:tcW w:w="1383" w:type="dxa"/>
            <w:vMerge/>
          </w:tcPr>
          <w:p w:rsidR="00D336D9" w:rsidRPr="00150C43" w:rsidRDefault="00D336D9" w:rsidP="0045660F">
            <w:pPr>
              <w:pStyle w:val="TableParagraph"/>
              <w:spacing w:before="121"/>
              <w:ind w:left="68" w:right="78"/>
              <w:jc w:val="center"/>
              <w:rPr>
                <w:sz w:val="15"/>
                <w:szCs w:val="15"/>
              </w:rPr>
            </w:pPr>
          </w:p>
        </w:tc>
      </w:tr>
      <w:tr w:rsidR="00D336D9" w:rsidTr="0045660F">
        <w:trPr>
          <w:trHeight w:val="662"/>
        </w:trPr>
        <w:tc>
          <w:tcPr>
            <w:tcW w:w="1256" w:type="dxa"/>
            <w:tcBorders>
              <w:top w:val="nil"/>
            </w:tcBorders>
          </w:tcPr>
          <w:p w:rsidR="00D336D9" w:rsidRPr="00150C43" w:rsidRDefault="00D336D9" w:rsidP="0045660F">
            <w:pPr>
              <w:rPr>
                <w:sz w:val="15"/>
                <w:szCs w:val="15"/>
              </w:rPr>
            </w:pPr>
          </w:p>
        </w:tc>
        <w:tc>
          <w:tcPr>
            <w:tcW w:w="976" w:type="dxa"/>
            <w:tcBorders>
              <w:top w:val="nil"/>
            </w:tcBorders>
          </w:tcPr>
          <w:p w:rsidR="00D336D9" w:rsidRPr="00150C43" w:rsidRDefault="00D336D9" w:rsidP="0045660F">
            <w:pPr>
              <w:rPr>
                <w:sz w:val="15"/>
                <w:szCs w:val="15"/>
              </w:rPr>
            </w:pPr>
          </w:p>
        </w:tc>
        <w:tc>
          <w:tcPr>
            <w:tcW w:w="979" w:type="dxa"/>
            <w:tcBorders>
              <w:top w:val="nil"/>
            </w:tcBorders>
          </w:tcPr>
          <w:p w:rsidR="00D336D9" w:rsidRPr="00150C43" w:rsidRDefault="00D336D9" w:rsidP="0045660F">
            <w:pPr>
              <w:rPr>
                <w:sz w:val="15"/>
                <w:szCs w:val="15"/>
              </w:rPr>
            </w:pPr>
          </w:p>
        </w:tc>
        <w:tc>
          <w:tcPr>
            <w:tcW w:w="1407" w:type="dxa"/>
            <w:tcBorders>
              <w:top w:val="nil"/>
            </w:tcBorders>
          </w:tcPr>
          <w:p w:rsidR="00D336D9" w:rsidRPr="00150C43" w:rsidRDefault="00D336D9" w:rsidP="0045660F">
            <w:pPr>
              <w:rPr>
                <w:sz w:val="15"/>
                <w:szCs w:val="15"/>
              </w:rPr>
            </w:pPr>
          </w:p>
        </w:tc>
        <w:tc>
          <w:tcPr>
            <w:tcW w:w="704"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59" w:firstLine="14"/>
              <w:jc w:val="center"/>
              <w:rPr>
                <w:sz w:val="15"/>
                <w:szCs w:val="15"/>
              </w:rPr>
            </w:pPr>
            <w:r w:rsidRPr="00150C43">
              <w:rPr>
                <w:sz w:val="15"/>
                <w:szCs w:val="15"/>
              </w:rPr>
              <w:t>1</w:t>
            </w:r>
          </w:p>
        </w:tc>
        <w:tc>
          <w:tcPr>
            <w:tcW w:w="723" w:type="dxa"/>
            <w:gridSpan w:val="5"/>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64" w:firstLine="14"/>
              <w:jc w:val="center"/>
              <w:rPr>
                <w:sz w:val="15"/>
                <w:szCs w:val="15"/>
              </w:rPr>
            </w:pPr>
            <w:r w:rsidRPr="00150C43">
              <w:rPr>
                <w:sz w:val="15"/>
                <w:szCs w:val="15"/>
              </w:rPr>
              <w:t>2</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1" w:right="250" w:firstLine="2"/>
              <w:jc w:val="center"/>
              <w:rPr>
                <w:sz w:val="15"/>
                <w:szCs w:val="15"/>
              </w:rPr>
            </w:pPr>
            <w:r w:rsidRPr="00150C43">
              <w:rPr>
                <w:sz w:val="15"/>
                <w:szCs w:val="15"/>
              </w:rPr>
              <w:t>3</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5" w:firstLine="2"/>
              <w:jc w:val="center"/>
              <w:rPr>
                <w:sz w:val="15"/>
                <w:szCs w:val="15"/>
              </w:rPr>
            </w:pPr>
            <w:r w:rsidRPr="00150C43">
              <w:rPr>
                <w:sz w:val="15"/>
                <w:szCs w:val="15"/>
              </w:rPr>
              <w:t>4</w:t>
            </w:r>
          </w:p>
        </w:tc>
        <w:tc>
          <w:tcPr>
            <w:tcW w:w="720"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2" w:firstLine="2"/>
              <w:jc w:val="center"/>
              <w:rPr>
                <w:sz w:val="15"/>
                <w:szCs w:val="15"/>
              </w:rPr>
            </w:pPr>
            <w:r w:rsidRPr="00150C43">
              <w:rPr>
                <w:sz w:val="15"/>
                <w:szCs w:val="15"/>
              </w:rPr>
              <w:t>5</w:t>
            </w:r>
          </w:p>
        </w:tc>
        <w:tc>
          <w:tcPr>
            <w:tcW w:w="735"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9" w:right="257" w:firstLine="2"/>
              <w:jc w:val="center"/>
              <w:rPr>
                <w:sz w:val="15"/>
                <w:szCs w:val="15"/>
              </w:rPr>
            </w:pPr>
            <w:r w:rsidRPr="00150C43">
              <w:rPr>
                <w:sz w:val="15"/>
                <w:szCs w:val="15"/>
              </w:rPr>
              <w:t>6</w:t>
            </w:r>
          </w:p>
        </w:tc>
        <w:tc>
          <w:tcPr>
            <w:tcW w:w="721"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62" w:firstLine="2"/>
              <w:jc w:val="center"/>
              <w:rPr>
                <w:sz w:val="15"/>
                <w:szCs w:val="15"/>
              </w:rPr>
            </w:pPr>
            <w:r w:rsidRPr="00150C43">
              <w:rPr>
                <w:sz w:val="15"/>
                <w:szCs w:val="15"/>
              </w:rPr>
              <w:t>7</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59" w:firstLine="2"/>
              <w:jc w:val="center"/>
              <w:rPr>
                <w:sz w:val="15"/>
                <w:szCs w:val="15"/>
              </w:rPr>
            </w:pPr>
            <w:r w:rsidRPr="00150C43">
              <w:rPr>
                <w:sz w:val="15"/>
                <w:szCs w:val="15"/>
              </w:rPr>
              <w:t>8</w:t>
            </w:r>
          </w:p>
        </w:tc>
        <w:tc>
          <w:tcPr>
            <w:tcW w:w="708"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6" w:right="274" w:firstLine="2"/>
              <w:jc w:val="center"/>
              <w:rPr>
                <w:sz w:val="15"/>
                <w:szCs w:val="15"/>
              </w:rPr>
            </w:pPr>
            <w:r w:rsidRPr="00150C43">
              <w:rPr>
                <w:sz w:val="15"/>
                <w:szCs w:val="15"/>
              </w:rPr>
              <w:t>9</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1" w:right="261" w:firstLine="2"/>
              <w:jc w:val="center"/>
              <w:rPr>
                <w:sz w:val="15"/>
                <w:szCs w:val="15"/>
              </w:rPr>
            </w:pPr>
            <w:r w:rsidRPr="00150C43">
              <w:rPr>
                <w:sz w:val="15"/>
                <w:szCs w:val="15"/>
              </w:rPr>
              <w:t>10</w:t>
            </w:r>
          </w:p>
        </w:tc>
        <w:tc>
          <w:tcPr>
            <w:tcW w:w="720"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66" w:firstLine="2"/>
              <w:jc w:val="center"/>
              <w:rPr>
                <w:sz w:val="15"/>
                <w:szCs w:val="15"/>
              </w:rPr>
            </w:pPr>
            <w:r w:rsidRPr="00150C43">
              <w:rPr>
                <w:sz w:val="15"/>
                <w:szCs w:val="15"/>
              </w:rPr>
              <w:t>11</w:t>
            </w:r>
          </w:p>
        </w:tc>
        <w:tc>
          <w:tcPr>
            <w:tcW w:w="733"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3" w:right="272" w:firstLine="2"/>
              <w:jc w:val="center"/>
              <w:rPr>
                <w:sz w:val="15"/>
                <w:szCs w:val="15"/>
              </w:rPr>
            </w:pPr>
            <w:r w:rsidRPr="00150C43">
              <w:rPr>
                <w:sz w:val="15"/>
                <w:szCs w:val="15"/>
              </w:rPr>
              <w:t>12</w:t>
            </w:r>
          </w:p>
        </w:tc>
        <w:tc>
          <w:tcPr>
            <w:tcW w:w="1383" w:type="dxa"/>
            <w:vMerge/>
          </w:tcPr>
          <w:p w:rsidR="00D336D9" w:rsidRPr="00150C43" w:rsidRDefault="00D336D9" w:rsidP="0045660F">
            <w:pPr>
              <w:pStyle w:val="TableParagraph"/>
              <w:spacing w:before="121"/>
              <w:ind w:left="68" w:right="78"/>
              <w:jc w:val="center"/>
              <w:rPr>
                <w:sz w:val="15"/>
                <w:szCs w:val="15"/>
              </w:rPr>
            </w:pPr>
          </w:p>
        </w:tc>
      </w:tr>
      <w:tr w:rsidR="00D336D9" w:rsidTr="0045660F">
        <w:trPr>
          <w:trHeight w:val="662"/>
        </w:trPr>
        <w:tc>
          <w:tcPr>
            <w:tcW w:w="1256" w:type="dxa"/>
          </w:tcPr>
          <w:p w:rsidR="00D336D9" w:rsidRDefault="00D336D9" w:rsidP="0045660F">
            <w:pPr>
              <w:spacing w:before="120" w:after="240"/>
              <w:ind w:left="113" w:right="113"/>
              <w:rPr>
                <w:sz w:val="15"/>
                <w:szCs w:val="15"/>
              </w:rPr>
            </w:pPr>
            <w:r>
              <w:rPr>
                <w:sz w:val="15"/>
                <w:szCs w:val="15"/>
              </w:rPr>
              <w:t>Ação 1: Ofertar capacitação para os profissionais que compõem as redes e sistemas públicos de garantia de direitos, às equipes do Programa Corra pro Abraço e do Sistema de Justiça</w:t>
            </w:r>
          </w:p>
        </w:tc>
        <w:tc>
          <w:tcPr>
            <w:tcW w:w="976" w:type="dxa"/>
          </w:tcPr>
          <w:p w:rsidR="00D336D9" w:rsidRDefault="00D336D9" w:rsidP="0045660F">
            <w:pPr>
              <w:spacing w:before="120" w:after="240"/>
              <w:ind w:left="113" w:right="113"/>
              <w:jc w:val="center"/>
              <w:rPr>
                <w:sz w:val="15"/>
                <w:szCs w:val="15"/>
              </w:rPr>
            </w:pPr>
            <w:r>
              <w:rPr>
                <w:sz w:val="15"/>
                <w:szCs w:val="15"/>
              </w:rPr>
              <w:t>Profissionais capacitados</w:t>
            </w:r>
          </w:p>
        </w:tc>
        <w:tc>
          <w:tcPr>
            <w:tcW w:w="979" w:type="dxa"/>
          </w:tcPr>
          <w:p w:rsidR="00D336D9" w:rsidRDefault="00D336D9" w:rsidP="0045660F">
            <w:pPr>
              <w:spacing w:before="120" w:after="240"/>
              <w:ind w:left="113" w:right="113"/>
              <w:jc w:val="center"/>
              <w:rPr>
                <w:sz w:val="15"/>
                <w:szCs w:val="15"/>
              </w:rPr>
            </w:pPr>
            <w:r>
              <w:rPr>
                <w:sz w:val="15"/>
                <w:szCs w:val="15"/>
              </w:rPr>
              <w:t>Nº de profissionais capacitados</w:t>
            </w:r>
          </w:p>
        </w:tc>
        <w:tc>
          <w:tcPr>
            <w:tcW w:w="1428" w:type="dxa"/>
            <w:gridSpan w:val="3"/>
          </w:tcPr>
          <w:p w:rsidR="00D336D9" w:rsidRDefault="00D336D9" w:rsidP="0045660F">
            <w:pPr>
              <w:spacing w:before="120" w:after="240"/>
              <w:ind w:left="113" w:right="113"/>
              <w:jc w:val="center"/>
              <w:rPr>
                <w:sz w:val="15"/>
                <w:szCs w:val="15"/>
              </w:rPr>
            </w:pPr>
            <w:r>
              <w:rPr>
                <w:sz w:val="15"/>
                <w:szCs w:val="15"/>
              </w:rPr>
              <w:t>Planejamento pedagógico dos cursos</w:t>
            </w:r>
          </w:p>
          <w:p w:rsidR="00D336D9" w:rsidRDefault="00D336D9" w:rsidP="0045660F">
            <w:pPr>
              <w:spacing w:before="120" w:after="240"/>
              <w:ind w:left="113" w:right="113"/>
              <w:jc w:val="center"/>
              <w:rPr>
                <w:sz w:val="15"/>
                <w:szCs w:val="15"/>
              </w:rPr>
            </w:pPr>
            <w:r>
              <w:rPr>
                <w:sz w:val="15"/>
                <w:szCs w:val="15"/>
              </w:rPr>
              <w:t>Relatórios das capacitações finalizadas</w:t>
            </w:r>
          </w:p>
          <w:p w:rsidR="00D336D9" w:rsidRDefault="00D336D9" w:rsidP="0045660F">
            <w:pPr>
              <w:spacing w:before="120" w:after="240"/>
              <w:ind w:left="113" w:right="113"/>
              <w:jc w:val="center"/>
              <w:rPr>
                <w:sz w:val="15"/>
                <w:szCs w:val="15"/>
              </w:rPr>
            </w:pPr>
            <w:r>
              <w:rPr>
                <w:sz w:val="15"/>
                <w:szCs w:val="15"/>
              </w:rPr>
              <w:t>Listas de presença</w:t>
            </w:r>
          </w:p>
          <w:p w:rsidR="00D336D9" w:rsidRDefault="00D336D9" w:rsidP="0045660F">
            <w:pPr>
              <w:spacing w:before="120" w:after="240"/>
              <w:ind w:left="113" w:right="113"/>
              <w:jc w:val="center"/>
              <w:rPr>
                <w:sz w:val="15"/>
                <w:szCs w:val="15"/>
              </w:rPr>
            </w:pPr>
            <w:r>
              <w:rPr>
                <w:sz w:val="15"/>
                <w:szCs w:val="15"/>
              </w:rPr>
              <w:t>Registro fotográfico ou em vídeo</w:t>
            </w:r>
          </w:p>
        </w:tc>
        <w:tc>
          <w:tcPr>
            <w:tcW w:w="716" w:type="dxa"/>
            <w:gridSpan w:val="4"/>
          </w:tcPr>
          <w:p w:rsidR="00D336D9" w:rsidRDefault="00D336D9" w:rsidP="0045660F">
            <w:pPr>
              <w:spacing w:before="120" w:after="240"/>
              <w:ind w:left="113" w:right="113"/>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60 (profissionais do Programa)</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60 (profissionais do Programa</w:t>
            </w:r>
          </w:p>
        </w:tc>
        <w:tc>
          <w:tcPr>
            <w:tcW w:w="72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160 (profissionais do Programa e das redes municipais)</w:t>
            </w:r>
          </w:p>
        </w:tc>
        <w:tc>
          <w:tcPr>
            <w:tcW w:w="73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160 (profissionais do Programa e das redes municipais)</w:t>
            </w:r>
          </w:p>
        </w:tc>
        <w:tc>
          <w:tcPr>
            <w:tcW w:w="721" w:type="dxa"/>
            <w:gridSpan w:val="4"/>
          </w:tcPr>
          <w:p w:rsidR="00D336D9" w:rsidRDefault="00D336D9" w:rsidP="0045660F">
            <w:pPr>
              <w:pStyle w:val="TableParagraph"/>
              <w:spacing w:before="120" w:after="240"/>
              <w:ind w:left="113" w:right="113" w:firstLine="14"/>
              <w:jc w:val="center"/>
              <w:rPr>
                <w:sz w:val="15"/>
                <w:szCs w:val="15"/>
              </w:rPr>
            </w:pPr>
            <w:r>
              <w:rPr>
                <w:sz w:val="15"/>
                <w:szCs w:val="15"/>
              </w:rPr>
              <w:t>160 (profissionais do Programa e das redes municipais)</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160 (profissionais do Programa e das redes municipais)</w:t>
            </w:r>
          </w:p>
        </w:tc>
        <w:tc>
          <w:tcPr>
            <w:tcW w:w="70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160 (profissionais do Programa e das redes municipais)</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160 (profissionais do Programa e das redes municipais)</w:t>
            </w:r>
          </w:p>
        </w:tc>
        <w:tc>
          <w:tcPr>
            <w:tcW w:w="71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100 (profissionais do Sistemas de Justiça e de Segurança Pública)</w:t>
            </w:r>
          </w:p>
        </w:tc>
        <w:tc>
          <w:tcPr>
            <w:tcW w:w="721" w:type="dxa"/>
            <w:gridSpan w:val="2"/>
          </w:tcPr>
          <w:p w:rsidR="00D336D9" w:rsidRDefault="00D336D9" w:rsidP="0045660F">
            <w:pPr>
              <w:pStyle w:val="TableParagraph"/>
              <w:spacing w:before="120" w:after="240"/>
              <w:ind w:left="113" w:right="113" w:firstLine="14"/>
              <w:jc w:val="center"/>
              <w:rPr>
                <w:sz w:val="15"/>
                <w:szCs w:val="15"/>
              </w:rPr>
            </w:pPr>
            <w:r>
              <w:rPr>
                <w:sz w:val="15"/>
                <w:szCs w:val="15"/>
              </w:rPr>
              <w:t>100 (profissionais do Sistemas de Justiça e de Segurança Pública</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pStyle w:val="TableParagraph"/>
              <w:spacing w:before="120" w:after="240"/>
              <w:ind w:left="113" w:right="113"/>
              <w:jc w:val="center"/>
              <w:rPr>
                <w:sz w:val="15"/>
                <w:szCs w:val="15"/>
              </w:rPr>
            </w:pPr>
            <w:r>
              <w:rPr>
                <w:sz w:val="15"/>
                <w:szCs w:val="15"/>
              </w:rPr>
              <w:t>Menor que 50% - meta não cumprida</w:t>
            </w:r>
          </w:p>
        </w:tc>
      </w:tr>
      <w:tr w:rsidR="00D336D9" w:rsidTr="0045660F">
        <w:trPr>
          <w:trHeight w:val="662"/>
        </w:trPr>
        <w:tc>
          <w:tcPr>
            <w:tcW w:w="1256" w:type="dxa"/>
          </w:tcPr>
          <w:p w:rsidR="00D336D9" w:rsidRDefault="00D336D9" w:rsidP="0045660F">
            <w:pPr>
              <w:spacing w:before="120" w:after="240"/>
              <w:ind w:left="113" w:right="113"/>
              <w:rPr>
                <w:sz w:val="15"/>
                <w:szCs w:val="15"/>
              </w:rPr>
            </w:pPr>
            <w:r>
              <w:rPr>
                <w:sz w:val="15"/>
                <w:szCs w:val="15"/>
              </w:rPr>
              <w:t>Ação 2: Ofertar sessões sistemáticas de Supervisão Clínico-institucional aos técnicos que compõem as equipes do Programa Corra pro Abraço</w:t>
            </w:r>
          </w:p>
        </w:tc>
        <w:tc>
          <w:tcPr>
            <w:tcW w:w="976" w:type="dxa"/>
          </w:tcPr>
          <w:p w:rsidR="00D336D9" w:rsidRDefault="00D336D9" w:rsidP="0045660F">
            <w:pPr>
              <w:spacing w:before="120" w:after="240"/>
              <w:ind w:left="113" w:right="113"/>
              <w:jc w:val="center"/>
              <w:rPr>
                <w:sz w:val="15"/>
                <w:szCs w:val="15"/>
              </w:rPr>
            </w:pPr>
            <w:r>
              <w:rPr>
                <w:sz w:val="15"/>
                <w:szCs w:val="15"/>
              </w:rPr>
              <w:t>Horas de supervisão realizada</w:t>
            </w:r>
          </w:p>
        </w:tc>
        <w:tc>
          <w:tcPr>
            <w:tcW w:w="979" w:type="dxa"/>
          </w:tcPr>
          <w:p w:rsidR="00D336D9" w:rsidRDefault="00D336D9" w:rsidP="0045660F">
            <w:pPr>
              <w:spacing w:before="120" w:after="240"/>
              <w:ind w:left="113" w:right="113"/>
              <w:jc w:val="center"/>
              <w:rPr>
                <w:sz w:val="15"/>
                <w:szCs w:val="15"/>
              </w:rPr>
            </w:pPr>
            <w:r>
              <w:rPr>
                <w:sz w:val="15"/>
                <w:szCs w:val="15"/>
              </w:rPr>
              <w:t>Nº de horas de supervisão realizada</w:t>
            </w:r>
          </w:p>
        </w:tc>
        <w:tc>
          <w:tcPr>
            <w:tcW w:w="1428" w:type="dxa"/>
            <w:gridSpan w:val="3"/>
          </w:tcPr>
          <w:p w:rsidR="00D336D9" w:rsidRDefault="00D336D9" w:rsidP="0045660F">
            <w:pPr>
              <w:spacing w:before="120" w:after="240"/>
              <w:ind w:left="113" w:right="113"/>
              <w:jc w:val="center"/>
              <w:rPr>
                <w:sz w:val="15"/>
                <w:szCs w:val="15"/>
              </w:rPr>
            </w:pPr>
            <w:r>
              <w:rPr>
                <w:sz w:val="15"/>
                <w:szCs w:val="15"/>
              </w:rPr>
              <w:t>Listas de presença</w:t>
            </w:r>
          </w:p>
          <w:p w:rsidR="00D336D9" w:rsidRDefault="00D336D9" w:rsidP="0045660F">
            <w:pPr>
              <w:spacing w:before="120" w:after="240"/>
              <w:ind w:left="113" w:right="113"/>
              <w:rPr>
                <w:sz w:val="15"/>
                <w:szCs w:val="15"/>
              </w:rPr>
            </w:pPr>
          </w:p>
        </w:tc>
        <w:tc>
          <w:tcPr>
            <w:tcW w:w="716" w:type="dxa"/>
            <w:gridSpan w:val="4"/>
          </w:tcPr>
          <w:p w:rsidR="00D336D9" w:rsidRDefault="00D336D9" w:rsidP="0045660F">
            <w:pPr>
              <w:spacing w:before="120" w:after="240"/>
              <w:ind w:left="113" w:right="113"/>
              <w:jc w:val="center"/>
              <w:rPr>
                <w:sz w:val="15"/>
                <w:szCs w:val="15"/>
              </w:rPr>
            </w:pPr>
            <w:r>
              <w:rPr>
                <w:sz w:val="15"/>
                <w:szCs w:val="15"/>
              </w:rPr>
              <w:t>60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60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60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60</w:t>
            </w:r>
          </w:p>
        </w:tc>
        <w:tc>
          <w:tcPr>
            <w:tcW w:w="72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60</w:t>
            </w:r>
          </w:p>
        </w:tc>
        <w:tc>
          <w:tcPr>
            <w:tcW w:w="73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60</w:t>
            </w:r>
          </w:p>
        </w:tc>
        <w:tc>
          <w:tcPr>
            <w:tcW w:w="721" w:type="dxa"/>
            <w:gridSpan w:val="4"/>
          </w:tcPr>
          <w:p w:rsidR="00D336D9" w:rsidRDefault="00D336D9" w:rsidP="0045660F">
            <w:pPr>
              <w:pStyle w:val="TableParagraph"/>
              <w:spacing w:before="120" w:after="240"/>
              <w:ind w:left="113" w:right="113" w:firstLine="14"/>
              <w:jc w:val="center"/>
              <w:rPr>
                <w:sz w:val="15"/>
                <w:szCs w:val="15"/>
              </w:rPr>
            </w:pPr>
            <w:r>
              <w:rPr>
                <w:sz w:val="15"/>
                <w:szCs w:val="15"/>
              </w:rPr>
              <w:t>60</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60</w:t>
            </w:r>
          </w:p>
        </w:tc>
        <w:tc>
          <w:tcPr>
            <w:tcW w:w="70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60</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60</w:t>
            </w:r>
          </w:p>
        </w:tc>
        <w:tc>
          <w:tcPr>
            <w:tcW w:w="71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60</w:t>
            </w:r>
          </w:p>
        </w:tc>
        <w:tc>
          <w:tcPr>
            <w:tcW w:w="721" w:type="dxa"/>
            <w:gridSpan w:val="2"/>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pStyle w:val="TableParagraph"/>
              <w:spacing w:before="120" w:after="240"/>
              <w:ind w:left="113" w:right="113"/>
              <w:jc w:val="center"/>
              <w:rPr>
                <w:sz w:val="15"/>
                <w:szCs w:val="15"/>
              </w:rPr>
            </w:pPr>
            <w:r>
              <w:rPr>
                <w:sz w:val="15"/>
                <w:szCs w:val="15"/>
              </w:rPr>
              <w:t>Menor que 50% - meta não cumprida</w:t>
            </w:r>
          </w:p>
        </w:tc>
      </w:tr>
      <w:tr w:rsidR="00D336D9" w:rsidTr="0045660F">
        <w:trPr>
          <w:trHeight w:val="662"/>
        </w:trPr>
        <w:tc>
          <w:tcPr>
            <w:tcW w:w="1256" w:type="dxa"/>
          </w:tcPr>
          <w:p w:rsidR="00D336D9" w:rsidRDefault="00D336D9" w:rsidP="0045660F">
            <w:pPr>
              <w:spacing w:before="120" w:after="240"/>
              <w:ind w:left="113" w:right="113"/>
              <w:rPr>
                <w:sz w:val="15"/>
                <w:szCs w:val="15"/>
              </w:rPr>
            </w:pPr>
            <w:r>
              <w:rPr>
                <w:sz w:val="15"/>
                <w:szCs w:val="15"/>
              </w:rPr>
              <w:t>Ação 3: Realizar ações sistemáticas de integração das Políticas sobre drogas e de cuidado às pessoas em situação de rua nos municípios beneficidos</w:t>
            </w:r>
          </w:p>
        </w:tc>
        <w:tc>
          <w:tcPr>
            <w:tcW w:w="976" w:type="dxa"/>
          </w:tcPr>
          <w:p w:rsidR="00D336D9" w:rsidRDefault="00D336D9" w:rsidP="0045660F">
            <w:pPr>
              <w:spacing w:before="120" w:after="240"/>
              <w:ind w:left="113" w:right="113"/>
              <w:jc w:val="center"/>
              <w:rPr>
                <w:sz w:val="15"/>
                <w:szCs w:val="15"/>
              </w:rPr>
            </w:pPr>
            <w:r>
              <w:rPr>
                <w:sz w:val="15"/>
                <w:szCs w:val="15"/>
              </w:rPr>
              <w:t>Reuniões de articulação realizadas</w:t>
            </w:r>
          </w:p>
        </w:tc>
        <w:tc>
          <w:tcPr>
            <w:tcW w:w="979" w:type="dxa"/>
          </w:tcPr>
          <w:p w:rsidR="00D336D9" w:rsidRDefault="00D336D9" w:rsidP="0045660F">
            <w:pPr>
              <w:spacing w:before="120" w:after="240"/>
              <w:ind w:left="113" w:right="113"/>
              <w:jc w:val="center"/>
              <w:rPr>
                <w:sz w:val="15"/>
                <w:szCs w:val="15"/>
              </w:rPr>
            </w:pPr>
            <w:r>
              <w:rPr>
                <w:sz w:val="15"/>
                <w:szCs w:val="15"/>
              </w:rPr>
              <w:t>Nº de reuniões realizadas</w:t>
            </w:r>
          </w:p>
        </w:tc>
        <w:tc>
          <w:tcPr>
            <w:tcW w:w="1428" w:type="dxa"/>
            <w:gridSpan w:val="3"/>
          </w:tcPr>
          <w:p w:rsidR="00D336D9" w:rsidRDefault="00D336D9" w:rsidP="0045660F">
            <w:pPr>
              <w:spacing w:before="120" w:after="240"/>
              <w:ind w:left="113" w:right="113"/>
              <w:jc w:val="center"/>
              <w:rPr>
                <w:sz w:val="15"/>
                <w:szCs w:val="15"/>
              </w:rPr>
            </w:pPr>
            <w:r>
              <w:rPr>
                <w:sz w:val="15"/>
                <w:szCs w:val="15"/>
              </w:rPr>
              <w:t>Listas de presença</w:t>
            </w:r>
          </w:p>
          <w:p w:rsidR="00D336D9" w:rsidRDefault="00D336D9" w:rsidP="0045660F">
            <w:pPr>
              <w:spacing w:before="120" w:after="240"/>
              <w:ind w:left="113" w:right="113"/>
              <w:jc w:val="center"/>
              <w:rPr>
                <w:sz w:val="15"/>
                <w:szCs w:val="15"/>
              </w:rPr>
            </w:pPr>
          </w:p>
          <w:p w:rsidR="00D336D9" w:rsidRDefault="00D336D9" w:rsidP="0045660F">
            <w:pPr>
              <w:spacing w:before="120" w:after="240"/>
              <w:ind w:left="113" w:right="113"/>
              <w:jc w:val="center"/>
              <w:rPr>
                <w:sz w:val="15"/>
                <w:szCs w:val="15"/>
              </w:rPr>
            </w:pPr>
            <w:r>
              <w:rPr>
                <w:sz w:val="15"/>
                <w:szCs w:val="15"/>
              </w:rPr>
              <w:t>Registro fotográfico e/ou em vídeo</w:t>
            </w:r>
          </w:p>
        </w:tc>
        <w:tc>
          <w:tcPr>
            <w:tcW w:w="716" w:type="dxa"/>
            <w:gridSpan w:val="4"/>
          </w:tcPr>
          <w:p w:rsidR="00D336D9" w:rsidRDefault="00D336D9" w:rsidP="0045660F">
            <w:pPr>
              <w:spacing w:before="120" w:after="240"/>
              <w:ind w:left="113" w:right="113"/>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18</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18</w:t>
            </w:r>
          </w:p>
        </w:tc>
        <w:tc>
          <w:tcPr>
            <w:tcW w:w="72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18</w:t>
            </w:r>
          </w:p>
        </w:tc>
        <w:tc>
          <w:tcPr>
            <w:tcW w:w="73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18</w:t>
            </w:r>
          </w:p>
        </w:tc>
        <w:tc>
          <w:tcPr>
            <w:tcW w:w="721" w:type="dxa"/>
            <w:gridSpan w:val="4"/>
          </w:tcPr>
          <w:p w:rsidR="00D336D9" w:rsidRDefault="00D336D9" w:rsidP="0045660F">
            <w:pPr>
              <w:pStyle w:val="TableParagraph"/>
              <w:spacing w:before="120" w:after="240"/>
              <w:ind w:left="113" w:right="113" w:firstLine="14"/>
              <w:jc w:val="center"/>
              <w:rPr>
                <w:sz w:val="15"/>
                <w:szCs w:val="15"/>
              </w:rPr>
            </w:pPr>
            <w:r>
              <w:rPr>
                <w:sz w:val="15"/>
                <w:szCs w:val="15"/>
              </w:rPr>
              <w:t>18</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18</w:t>
            </w:r>
          </w:p>
        </w:tc>
        <w:tc>
          <w:tcPr>
            <w:tcW w:w="70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18</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18</w:t>
            </w:r>
          </w:p>
        </w:tc>
        <w:tc>
          <w:tcPr>
            <w:tcW w:w="71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18</w:t>
            </w:r>
          </w:p>
        </w:tc>
        <w:tc>
          <w:tcPr>
            <w:tcW w:w="721" w:type="dxa"/>
            <w:gridSpan w:val="2"/>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pStyle w:val="TableParagraph"/>
              <w:spacing w:before="120" w:after="240"/>
              <w:ind w:left="113" w:right="113"/>
              <w:jc w:val="center"/>
              <w:rPr>
                <w:sz w:val="15"/>
                <w:szCs w:val="15"/>
              </w:rPr>
            </w:pPr>
            <w:r>
              <w:rPr>
                <w:sz w:val="15"/>
                <w:szCs w:val="15"/>
              </w:rPr>
              <w:t>Menor que 50% - meta não cumprida</w:t>
            </w:r>
          </w:p>
        </w:tc>
      </w:tr>
      <w:tr w:rsidR="00D336D9" w:rsidTr="0045660F">
        <w:trPr>
          <w:trHeight w:val="662"/>
        </w:trPr>
        <w:tc>
          <w:tcPr>
            <w:tcW w:w="1256" w:type="dxa"/>
          </w:tcPr>
          <w:p w:rsidR="00D336D9" w:rsidRDefault="00D336D9" w:rsidP="0045660F">
            <w:pPr>
              <w:spacing w:before="120" w:after="240"/>
              <w:ind w:left="113" w:right="113"/>
              <w:rPr>
                <w:sz w:val="15"/>
                <w:szCs w:val="15"/>
              </w:rPr>
            </w:pPr>
            <w:r>
              <w:rPr>
                <w:sz w:val="15"/>
                <w:szCs w:val="15"/>
              </w:rPr>
              <w:lastRenderedPageBreak/>
              <w:t>Ação 4: Qualificar a rede CAPS AD (SUS) da Bahia para implantação do Programa Corra pro Abraço</w:t>
            </w:r>
          </w:p>
        </w:tc>
        <w:tc>
          <w:tcPr>
            <w:tcW w:w="976" w:type="dxa"/>
          </w:tcPr>
          <w:p w:rsidR="00D336D9" w:rsidRDefault="00D336D9" w:rsidP="0045660F">
            <w:pPr>
              <w:spacing w:before="120" w:after="240"/>
              <w:ind w:left="113" w:right="113"/>
              <w:jc w:val="center"/>
              <w:rPr>
                <w:sz w:val="15"/>
                <w:szCs w:val="15"/>
              </w:rPr>
            </w:pPr>
            <w:r>
              <w:rPr>
                <w:sz w:val="15"/>
                <w:szCs w:val="15"/>
              </w:rPr>
              <w:t>Curso ofertado à rede CAPS ADAD</w:t>
            </w:r>
          </w:p>
        </w:tc>
        <w:tc>
          <w:tcPr>
            <w:tcW w:w="979" w:type="dxa"/>
          </w:tcPr>
          <w:p w:rsidR="00D336D9" w:rsidRDefault="00D336D9" w:rsidP="0045660F">
            <w:pPr>
              <w:spacing w:before="120" w:after="240"/>
              <w:ind w:left="113" w:right="113"/>
              <w:jc w:val="center"/>
              <w:rPr>
                <w:sz w:val="15"/>
                <w:szCs w:val="15"/>
              </w:rPr>
            </w:pPr>
            <w:r>
              <w:rPr>
                <w:sz w:val="15"/>
                <w:szCs w:val="15"/>
              </w:rPr>
              <w:t>Nº de cursos  ofertados à rede CAPS AD AD</w:t>
            </w:r>
          </w:p>
        </w:tc>
        <w:tc>
          <w:tcPr>
            <w:tcW w:w="1428" w:type="dxa"/>
            <w:gridSpan w:val="3"/>
          </w:tcPr>
          <w:p w:rsidR="00D336D9" w:rsidRDefault="00D336D9" w:rsidP="0045660F">
            <w:pPr>
              <w:spacing w:before="120" w:after="240"/>
              <w:ind w:left="113" w:right="113"/>
              <w:jc w:val="center"/>
              <w:rPr>
                <w:sz w:val="15"/>
                <w:szCs w:val="15"/>
              </w:rPr>
            </w:pPr>
            <w:r>
              <w:rPr>
                <w:sz w:val="15"/>
                <w:szCs w:val="15"/>
              </w:rPr>
              <w:t>Projeto Pedagógico do curso</w:t>
            </w:r>
          </w:p>
          <w:p w:rsidR="00D336D9" w:rsidRDefault="00D336D9" w:rsidP="0045660F">
            <w:pPr>
              <w:spacing w:before="120" w:after="240"/>
              <w:ind w:left="113" w:right="113"/>
              <w:jc w:val="center"/>
              <w:rPr>
                <w:sz w:val="15"/>
                <w:szCs w:val="15"/>
              </w:rPr>
            </w:pPr>
            <w:r>
              <w:rPr>
                <w:sz w:val="15"/>
                <w:szCs w:val="15"/>
              </w:rPr>
              <w:t>Relatório final dos cursos realizados</w:t>
            </w:r>
          </w:p>
          <w:p w:rsidR="00D336D9" w:rsidRDefault="00D336D9" w:rsidP="0045660F">
            <w:pPr>
              <w:spacing w:before="120" w:after="240"/>
              <w:ind w:left="113" w:right="113"/>
              <w:jc w:val="center"/>
              <w:rPr>
                <w:sz w:val="15"/>
                <w:szCs w:val="15"/>
              </w:rPr>
            </w:pPr>
            <w:r>
              <w:rPr>
                <w:sz w:val="15"/>
                <w:szCs w:val="15"/>
              </w:rPr>
              <w:t>Listas de presença</w:t>
            </w:r>
          </w:p>
          <w:p w:rsidR="00D336D9" w:rsidRDefault="00D336D9" w:rsidP="0045660F">
            <w:pPr>
              <w:spacing w:before="120" w:after="240"/>
              <w:ind w:left="113" w:right="113"/>
              <w:jc w:val="center"/>
              <w:rPr>
                <w:sz w:val="15"/>
                <w:szCs w:val="15"/>
              </w:rPr>
            </w:pPr>
            <w:r>
              <w:rPr>
                <w:sz w:val="15"/>
                <w:szCs w:val="15"/>
              </w:rPr>
              <w:t>Registro fotográfico ou em vídeo</w:t>
            </w:r>
          </w:p>
        </w:tc>
        <w:tc>
          <w:tcPr>
            <w:tcW w:w="716" w:type="dxa"/>
            <w:gridSpan w:val="4"/>
          </w:tcPr>
          <w:p w:rsidR="00D336D9" w:rsidRDefault="00D336D9" w:rsidP="0045660F">
            <w:pPr>
              <w:spacing w:before="120" w:after="240"/>
              <w:ind w:left="113" w:right="113"/>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2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3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21"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1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21" w:type="dxa"/>
            <w:gridSpan w:val="2"/>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pStyle w:val="TableParagraph"/>
              <w:spacing w:before="120" w:after="240"/>
              <w:ind w:left="113" w:right="113"/>
              <w:jc w:val="center"/>
              <w:rPr>
                <w:sz w:val="15"/>
                <w:szCs w:val="15"/>
              </w:rPr>
            </w:pPr>
            <w:r>
              <w:rPr>
                <w:sz w:val="15"/>
                <w:szCs w:val="15"/>
              </w:rPr>
              <w:t>Menor que 50% - meta não cumprida</w:t>
            </w:r>
          </w:p>
        </w:tc>
      </w:tr>
      <w:tr w:rsidR="00D336D9" w:rsidTr="0045660F">
        <w:trPr>
          <w:trHeight w:val="662"/>
        </w:trPr>
        <w:tc>
          <w:tcPr>
            <w:tcW w:w="1256" w:type="dxa"/>
          </w:tcPr>
          <w:p w:rsidR="00D336D9" w:rsidRDefault="00D336D9" w:rsidP="0045660F">
            <w:pPr>
              <w:spacing w:before="120" w:after="240"/>
              <w:ind w:left="113" w:right="113"/>
              <w:rPr>
                <w:sz w:val="15"/>
                <w:szCs w:val="15"/>
              </w:rPr>
            </w:pPr>
            <w:r>
              <w:rPr>
                <w:sz w:val="15"/>
                <w:szCs w:val="15"/>
              </w:rPr>
              <w:t>Ação 5: Realizar dois Seminários,  com foco na Política de Redução de Danos e no Cuidado Integral à População em Situação de Rua, seus impactos e transformações na cena nacional</w:t>
            </w:r>
          </w:p>
        </w:tc>
        <w:tc>
          <w:tcPr>
            <w:tcW w:w="976" w:type="dxa"/>
          </w:tcPr>
          <w:p w:rsidR="00D336D9" w:rsidRDefault="00D336D9" w:rsidP="0045660F">
            <w:pPr>
              <w:spacing w:before="120" w:after="240"/>
              <w:ind w:left="113" w:right="113"/>
              <w:jc w:val="center"/>
              <w:rPr>
                <w:sz w:val="15"/>
                <w:szCs w:val="15"/>
              </w:rPr>
            </w:pPr>
            <w:r>
              <w:rPr>
                <w:sz w:val="15"/>
                <w:szCs w:val="15"/>
              </w:rPr>
              <w:t>Seminários realizados</w:t>
            </w:r>
          </w:p>
        </w:tc>
        <w:tc>
          <w:tcPr>
            <w:tcW w:w="979" w:type="dxa"/>
          </w:tcPr>
          <w:p w:rsidR="00D336D9" w:rsidRDefault="00D336D9" w:rsidP="0045660F">
            <w:pPr>
              <w:spacing w:before="120" w:after="240"/>
              <w:ind w:left="113" w:right="113"/>
              <w:jc w:val="center"/>
              <w:rPr>
                <w:sz w:val="15"/>
                <w:szCs w:val="15"/>
              </w:rPr>
            </w:pPr>
            <w:r>
              <w:rPr>
                <w:sz w:val="15"/>
                <w:szCs w:val="15"/>
              </w:rPr>
              <w:t>Nº de seminários realizados</w:t>
            </w:r>
          </w:p>
        </w:tc>
        <w:tc>
          <w:tcPr>
            <w:tcW w:w="1428" w:type="dxa"/>
            <w:gridSpan w:val="3"/>
          </w:tcPr>
          <w:p w:rsidR="00D336D9" w:rsidRDefault="00D336D9" w:rsidP="0045660F">
            <w:pPr>
              <w:spacing w:before="120" w:after="240"/>
              <w:ind w:left="113" w:right="113"/>
              <w:jc w:val="center"/>
              <w:rPr>
                <w:sz w:val="15"/>
                <w:szCs w:val="15"/>
              </w:rPr>
            </w:pPr>
            <w:r>
              <w:rPr>
                <w:sz w:val="15"/>
                <w:szCs w:val="15"/>
              </w:rPr>
              <w:t>Documento norteador de cada evento</w:t>
            </w:r>
          </w:p>
          <w:p w:rsidR="00D336D9" w:rsidRDefault="00D336D9" w:rsidP="0045660F">
            <w:pPr>
              <w:spacing w:before="120" w:after="240"/>
              <w:ind w:left="113" w:right="113"/>
              <w:jc w:val="center"/>
              <w:rPr>
                <w:sz w:val="15"/>
                <w:szCs w:val="15"/>
              </w:rPr>
            </w:pPr>
            <w:r>
              <w:rPr>
                <w:sz w:val="15"/>
                <w:szCs w:val="15"/>
              </w:rPr>
              <w:t>Registro fotográfico ou em vídeo</w:t>
            </w:r>
          </w:p>
          <w:p w:rsidR="00D336D9" w:rsidRDefault="00D336D9" w:rsidP="0045660F">
            <w:pPr>
              <w:spacing w:before="120" w:after="240"/>
              <w:ind w:left="113" w:right="113"/>
              <w:jc w:val="center"/>
              <w:rPr>
                <w:sz w:val="15"/>
                <w:szCs w:val="15"/>
              </w:rPr>
            </w:pPr>
            <w:r>
              <w:rPr>
                <w:sz w:val="15"/>
                <w:szCs w:val="15"/>
              </w:rPr>
              <w:t>Relatório geral de cada evento</w:t>
            </w:r>
          </w:p>
          <w:p w:rsidR="00D336D9" w:rsidRDefault="00D336D9" w:rsidP="0045660F">
            <w:pPr>
              <w:spacing w:before="120" w:after="240"/>
              <w:ind w:left="113" w:right="113"/>
              <w:jc w:val="center"/>
              <w:rPr>
                <w:sz w:val="15"/>
                <w:szCs w:val="15"/>
              </w:rPr>
            </w:pPr>
            <w:r>
              <w:rPr>
                <w:sz w:val="15"/>
                <w:szCs w:val="15"/>
              </w:rPr>
              <w:t>Listas de presença</w:t>
            </w:r>
          </w:p>
        </w:tc>
        <w:tc>
          <w:tcPr>
            <w:tcW w:w="716" w:type="dxa"/>
            <w:gridSpan w:val="4"/>
          </w:tcPr>
          <w:p w:rsidR="00D336D9" w:rsidRDefault="00D336D9" w:rsidP="0045660F">
            <w:pPr>
              <w:spacing w:before="120" w:after="240"/>
              <w:ind w:left="113" w:right="113"/>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2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3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21"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1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21" w:type="dxa"/>
            <w:gridSpan w:val="2"/>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240"/>
              <w:ind w:left="113" w:right="113"/>
              <w:jc w:val="center"/>
              <w:rPr>
                <w:sz w:val="15"/>
                <w:szCs w:val="15"/>
              </w:rPr>
            </w:pPr>
            <w:r>
              <w:rPr>
                <w:sz w:val="15"/>
                <w:szCs w:val="15"/>
              </w:rPr>
              <w:t>Menor que 100% - meta descumprida</w:t>
            </w:r>
          </w:p>
        </w:tc>
      </w:tr>
      <w:tr w:rsidR="00D336D9" w:rsidTr="0045660F">
        <w:trPr>
          <w:trHeight w:val="662"/>
        </w:trPr>
        <w:tc>
          <w:tcPr>
            <w:tcW w:w="14601" w:type="dxa"/>
            <w:gridSpan w:val="47"/>
            <w:shd w:val="clear" w:color="auto" w:fill="E5DFEC" w:themeFill="accent4" w:themeFillTint="33"/>
          </w:tcPr>
          <w:p w:rsidR="00D336D9" w:rsidRDefault="00D336D9" w:rsidP="0045660F">
            <w:pPr>
              <w:pStyle w:val="TableParagraph"/>
              <w:spacing w:before="120" w:after="240"/>
              <w:ind w:left="113" w:right="113"/>
              <w:rPr>
                <w:sz w:val="15"/>
                <w:szCs w:val="15"/>
              </w:rPr>
            </w:pPr>
            <w:r>
              <w:rPr>
                <w:sz w:val="15"/>
                <w:szCs w:val="15"/>
              </w:rPr>
              <w:t>OBJETIVO 5: Promover a inclusão social e laborativa de pesdsoas que fazem uso abusivo de drogas, se encontram em situação de rua, estão em conflito com a lei ou em situação de vulnerabilidade social e econômica extrema</w:t>
            </w:r>
          </w:p>
        </w:tc>
      </w:tr>
      <w:tr w:rsidR="00D336D9" w:rsidTr="0045660F">
        <w:trPr>
          <w:trHeight w:val="599"/>
        </w:trPr>
        <w:tc>
          <w:tcPr>
            <w:tcW w:w="1256" w:type="dxa"/>
            <w:tcBorders>
              <w:bottom w:val="nil"/>
            </w:tcBorders>
          </w:tcPr>
          <w:p w:rsidR="00D336D9" w:rsidRPr="00150C43" w:rsidRDefault="00D336D9" w:rsidP="0045660F">
            <w:pPr>
              <w:pStyle w:val="TableParagraph"/>
              <w:spacing w:before="121"/>
              <w:ind w:left="225" w:right="204"/>
              <w:jc w:val="center"/>
              <w:rPr>
                <w:sz w:val="15"/>
                <w:szCs w:val="15"/>
              </w:rPr>
            </w:pPr>
            <w:r w:rsidRPr="00150C43">
              <w:rPr>
                <w:sz w:val="15"/>
                <w:szCs w:val="15"/>
              </w:rPr>
              <w:t>Planejamento do Programa</w:t>
            </w:r>
          </w:p>
        </w:tc>
        <w:tc>
          <w:tcPr>
            <w:tcW w:w="976" w:type="dxa"/>
            <w:tcBorders>
              <w:bottom w:val="nil"/>
            </w:tcBorders>
          </w:tcPr>
          <w:p w:rsidR="00D336D9" w:rsidRPr="00150C43" w:rsidRDefault="00D336D9" w:rsidP="0045660F">
            <w:pPr>
              <w:pStyle w:val="TableParagraph"/>
              <w:spacing w:before="121"/>
              <w:ind w:left="215" w:right="87" w:hanging="96"/>
              <w:jc w:val="center"/>
              <w:rPr>
                <w:sz w:val="15"/>
                <w:szCs w:val="15"/>
              </w:rPr>
            </w:pPr>
            <w:r w:rsidRPr="00150C43">
              <w:rPr>
                <w:sz w:val="15"/>
                <w:szCs w:val="15"/>
              </w:rPr>
              <w:t>Indicador</w:t>
            </w:r>
          </w:p>
        </w:tc>
        <w:tc>
          <w:tcPr>
            <w:tcW w:w="979" w:type="dxa"/>
            <w:tcBorders>
              <w:bottom w:val="nil"/>
            </w:tcBorders>
          </w:tcPr>
          <w:p w:rsidR="00D336D9" w:rsidRPr="00150C43" w:rsidRDefault="00D336D9" w:rsidP="0045660F">
            <w:pPr>
              <w:pStyle w:val="TableParagraph"/>
              <w:spacing w:before="121"/>
              <w:ind w:left="119" w:right="105" w:hanging="3"/>
              <w:jc w:val="center"/>
              <w:rPr>
                <w:sz w:val="15"/>
                <w:szCs w:val="15"/>
              </w:rPr>
            </w:pPr>
            <w:r w:rsidRPr="00150C43">
              <w:rPr>
                <w:sz w:val="15"/>
                <w:szCs w:val="15"/>
              </w:rPr>
              <w:t>Unidade</w:t>
            </w:r>
          </w:p>
        </w:tc>
        <w:tc>
          <w:tcPr>
            <w:tcW w:w="1407" w:type="dxa"/>
            <w:tcBorders>
              <w:bottom w:val="nil"/>
            </w:tcBorders>
          </w:tcPr>
          <w:p w:rsidR="00D336D9" w:rsidRPr="00150C43" w:rsidRDefault="00D336D9" w:rsidP="0045660F">
            <w:pPr>
              <w:pStyle w:val="TableParagraph"/>
              <w:spacing w:before="123" w:line="237" w:lineRule="auto"/>
              <w:ind w:left="334" w:right="261" w:hanging="63"/>
              <w:jc w:val="center"/>
              <w:rPr>
                <w:sz w:val="15"/>
                <w:szCs w:val="15"/>
              </w:rPr>
            </w:pPr>
            <w:r w:rsidRPr="00150C43">
              <w:rPr>
                <w:sz w:val="15"/>
                <w:szCs w:val="15"/>
              </w:rPr>
              <w:t>Meio de Verificação</w:t>
            </w:r>
          </w:p>
        </w:tc>
        <w:tc>
          <w:tcPr>
            <w:tcW w:w="8600" w:type="dxa"/>
            <w:gridSpan w:val="42"/>
          </w:tcPr>
          <w:p w:rsidR="00D336D9" w:rsidRPr="00150C43" w:rsidRDefault="00D336D9" w:rsidP="0045660F">
            <w:pPr>
              <w:pStyle w:val="TableParagraph"/>
              <w:spacing w:before="1"/>
              <w:ind w:left="263" w:right="272" w:firstLine="2"/>
              <w:jc w:val="center"/>
              <w:rPr>
                <w:sz w:val="15"/>
                <w:szCs w:val="15"/>
              </w:rPr>
            </w:pPr>
            <w:r w:rsidRPr="00150C43">
              <w:rPr>
                <w:sz w:val="15"/>
                <w:szCs w:val="15"/>
              </w:rPr>
              <w:t xml:space="preserve">QUANTIDADE META </w:t>
            </w:r>
            <w:r w:rsidRPr="00150C43">
              <w:rPr>
                <w:sz w:val="15"/>
                <w:szCs w:val="15"/>
                <w:shd w:val="clear" w:color="auto" w:fill="C0C0C0"/>
              </w:rPr>
              <w:t>(</w:t>
            </w:r>
            <w:r w:rsidRPr="00150C43">
              <w:rPr>
                <w:b/>
                <w:sz w:val="15"/>
                <w:szCs w:val="15"/>
                <w:shd w:val="clear" w:color="auto" w:fill="C0C0C0"/>
              </w:rPr>
              <w:t>ANO I</w:t>
            </w:r>
            <w:r w:rsidRPr="00150C43">
              <w:rPr>
                <w:sz w:val="15"/>
                <w:szCs w:val="15"/>
                <w:shd w:val="clear" w:color="auto" w:fill="C0C0C0"/>
              </w:rPr>
              <w:t>)</w:t>
            </w:r>
          </w:p>
        </w:tc>
        <w:tc>
          <w:tcPr>
            <w:tcW w:w="1383" w:type="dxa"/>
            <w:vMerge w:val="restart"/>
          </w:tcPr>
          <w:p w:rsidR="00D336D9" w:rsidRPr="00150C43" w:rsidRDefault="00D336D9" w:rsidP="0045660F">
            <w:pPr>
              <w:pStyle w:val="TableParagraph"/>
              <w:spacing w:before="121"/>
              <w:ind w:left="68" w:right="78"/>
              <w:jc w:val="center"/>
              <w:rPr>
                <w:sz w:val="15"/>
                <w:szCs w:val="15"/>
              </w:rPr>
            </w:pPr>
            <w:r w:rsidRPr="00150C43">
              <w:rPr>
                <w:sz w:val="15"/>
                <w:szCs w:val="15"/>
              </w:rPr>
              <w:t>Parâmetro de avaliação de desempenho</w:t>
            </w:r>
            <w:r>
              <w:rPr>
                <w:sz w:val="15"/>
                <w:szCs w:val="15"/>
              </w:rPr>
              <w:t xml:space="preserve"> (Alcance da meta)</w:t>
            </w:r>
          </w:p>
        </w:tc>
      </w:tr>
      <w:tr w:rsidR="00D336D9" w:rsidTr="0045660F">
        <w:trPr>
          <w:trHeight w:val="662"/>
        </w:trPr>
        <w:tc>
          <w:tcPr>
            <w:tcW w:w="1256" w:type="dxa"/>
            <w:tcBorders>
              <w:top w:val="nil"/>
            </w:tcBorders>
          </w:tcPr>
          <w:p w:rsidR="00D336D9" w:rsidRPr="00150C43" w:rsidRDefault="00D336D9" w:rsidP="0045660F">
            <w:pPr>
              <w:rPr>
                <w:sz w:val="15"/>
                <w:szCs w:val="15"/>
              </w:rPr>
            </w:pPr>
          </w:p>
        </w:tc>
        <w:tc>
          <w:tcPr>
            <w:tcW w:w="976" w:type="dxa"/>
            <w:tcBorders>
              <w:top w:val="nil"/>
            </w:tcBorders>
          </w:tcPr>
          <w:p w:rsidR="00D336D9" w:rsidRPr="00150C43" w:rsidRDefault="00D336D9" w:rsidP="0045660F">
            <w:pPr>
              <w:rPr>
                <w:sz w:val="15"/>
                <w:szCs w:val="15"/>
              </w:rPr>
            </w:pPr>
          </w:p>
        </w:tc>
        <w:tc>
          <w:tcPr>
            <w:tcW w:w="979" w:type="dxa"/>
            <w:tcBorders>
              <w:top w:val="nil"/>
            </w:tcBorders>
          </w:tcPr>
          <w:p w:rsidR="00D336D9" w:rsidRPr="00150C43" w:rsidRDefault="00D336D9" w:rsidP="0045660F">
            <w:pPr>
              <w:rPr>
                <w:sz w:val="15"/>
                <w:szCs w:val="15"/>
              </w:rPr>
            </w:pPr>
          </w:p>
        </w:tc>
        <w:tc>
          <w:tcPr>
            <w:tcW w:w="1407" w:type="dxa"/>
            <w:tcBorders>
              <w:top w:val="nil"/>
            </w:tcBorders>
          </w:tcPr>
          <w:p w:rsidR="00D336D9" w:rsidRPr="00150C43" w:rsidRDefault="00D336D9" w:rsidP="0045660F">
            <w:pPr>
              <w:rPr>
                <w:sz w:val="15"/>
                <w:szCs w:val="15"/>
              </w:rPr>
            </w:pPr>
          </w:p>
        </w:tc>
        <w:tc>
          <w:tcPr>
            <w:tcW w:w="704"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59" w:firstLine="14"/>
              <w:jc w:val="center"/>
              <w:rPr>
                <w:sz w:val="15"/>
                <w:szCs w:val="15"/>
              </w:rPr>
            </w:pPr>
            <w:r w:rsidRPr="00150C43">
              <w:rPr>
                <w:sz w:val="15"/>
                <w:szCs w:val="15"/>
              </w:rPr>
              <w:t>1</w:t>
            </w:r>
          </w:p>
        </w:tc>
        <w:tc>
          <w:tcPr>
            <w:tcW w:w="723" w:type="dxa"/>
            <w:gridSpan w:val="5"/>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64" w:firstLine="14"/>
              <w:jc w:val="center"/>
              <w:rPr>
                <w:sz w:val="15"/>
                <w:szCs w:val="15"/>
              </w:rPr>
            </w:pPr>
            <w:r w:rsidRPr="00150C43">
              <w:rPr>
                <w:sz w:val="15"/>
                <w:szCs w:val="15"/>
              </w:rPr>
              <w:t>2</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1" w:right="250" w:firstLine="2"/>
              <w:jc w:val="center"/>
              <w:rPr>
                <w:sz w:val="15"/>
                <w:szCs w:val="15"/>
              </w:rPr>
            </w:pPr>
            <w:r w:rsidRPr="00150C43">
              <w:rPr>
                <w:sz w:val="15"/>
                <w:szCs w:val="15"/>
              </w:rPr>
              <w:t>3</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5" w:firstLine="2"/>
              <w:jc w:val="center"/>
              <w:rPr>
                <w:sz w:val="15"/>
                <w:szCs w:val="15"/>
              </w:rPr>
            </w:pPr>
            <w:r w:rsidRPr="00150C43">
              <w:rPr>
                <w:sz w:val="15"/>
                <w:szCs w:val="15"/>
              </w:rPr>
              <w:t>4</w:t>
            </w:r>
          </w:p>
        </w:tc>
        <w:tc>
          <w:tcPr>
            <w:tcW w:w="720"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2" w:firstLine="2"/>
              <w:jc w:val="center"/>
              <w:rPr>
                <w:sz w:val="15"/>
                <w:szCs w:val="15"/>
              </w:rPr>
            </w:pPr>
            <w:r w:rsidRPr="00150C43">
              <w:rPr>
                <w:sz w:val="15"/>
                <w:szCs w:val="15"/>
              </w:rPr>
              <w:t>5</w:t>
            </w:r>
          </w:p>
        </w:tc>
        <w:tc>
          <w:tcPr>
            <w:tcW w:w="735"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9" w:right="257" w:firstLine="2"/>
              <w:jc w:val="center"/>
              <w:rPr>
                <w:sz w:val="15"/>
                <w:szCs w:val="15"/>
              </w:rPr>
            </w:pPr>
            <w:r w:rsidRPr="00150C43">
              <w:rPr>
                <w:sz w:val="15"/>
                <w:szCs w:val="15"/>
              </w:rPr>
              <w:t>6</w:t>
            </w:r>
          </w:p>
        </w:tc>
        <w:tc>
          <w:tcPr>
            <w:tcW w:w="721"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62" w:firstLine="2"/>
              <w:jc w:val="center"/>
              <w:rPr>
                <w:sz w:val="15"/>
                <w:szCs w:val="15"/>
              </w:rPr>
            </w:pPr>
            <w:r w:rsidRPr="00150C43">
              <w:rPr>
                <w:sz w:val="15"/>
                <w:szCs w:val="15"/>
              </w:rPr>
              <w:t>7</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59" w:firstLine="2"/>
              <w:jc w:val="center"/>
              <w:rPr>
                <w:sz w:val="15"/>
                <w:szCs w:val="15"/>
              </w:rPr>
            </w:pPr>
            <w:r w:rsidRPr="00150C43">
              <w:rPr>
                <w:sz w:val="15"/>
                <w:szCs w:val="15"/>
              </w:rPr>
              <w:t>8</w:t>
            </w:r>
          </w:p>
        </w:tc>
        <w:tc>
          <w:tcPr>
            <w:tcW w:w="708"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6" w:right="274" w:firstLine="2"/>
              <w:jc w:val="center"/>
              <w:rPr>
                <w:sz w:val="15"/>
                <w:szCs w:val="15"/>
              </w:rPr>
            </w:pPr>
            <w:r w:rsidRPr="00150C43">
              <w:rPr>
                <w:sz w:val="15"/>
                <w:szCs w:val="15"/>
              </w:rPr>
              <w:t>9</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1" w:right="261" w:firstLine="2"/>
              <w:jc w:val="center"/>
              <w:rPr>
                <w:sz w:val="15"/>
                <w:szCs w:val="15"/>
              </w:rPr>
            </w:pPr>
            <w:r w:rsidRPr="00150C43">
              <w:rPr>
                <w:sz w:val="15"/>
                <w:szCs w:val="15"/>
              </w:rPr>
              <w:t>10</w:t>
            </w:r>
          </w:p>
        </w:tc>
        <w:tc>
          <w:tcPr>
            <w:tcW w:w="720"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66" w:firstLine="2"/>
              <w:jc w:val="center"/>
              <w:rPr>
                <w:sz w:val="15"/>
                <w:szCs w:val="15"/>
              </w:rPr>
            </w:pPr>
            <w:r w:rsidRPr="00150C43">
              <w:rPr>
                <w:sz w:val="15"/>
                <w:szCs w:val="15"/>
              </w:rPr>
              <w:t>11</w:t>
            </w:r>
          </w:p>
        </w:tc>
        <w:tc>
          <w:tcPr>
            <w:tcW w:w="733"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3" w:right="272" w:firstLine="2"/>
              <w:jc w:val="center"/>
              <w:rPr>
                <w:sz w:val="15"/>
                <w:szCs w:val="15"/>
              </w:rPr>
            </w:pPr>
            <w:r w:rsidRPr="00150C43">
              <w:rPr>
                <w:sz w:val="15"/>
                <w:szCs w:val="15"/>
              </w:rPr>
              <w:t>12</w:t>
            </w:r>
          </w:p>
        </w:tc>
        <w:tc>
          <w:tcPr>
            <w:tcW w:w="1383" w:type="dxa"/>
            <w:vMerge/>
          </w:tcPr>
          <w:p w:rsidR="00D336D9" w:rsidRPr="00150C43" w:rsidRDefault="00D336D9" w:rsidP="0045660F">
            <w:pPr>
              <w:pStyle w:val="TableParagraph"/>
              <w:spacing w:before="121"/>
              <w:ind w:left="68" w:right="78"/>
              <w:jc w:val="center"/>
              <w:rPr>
                <w:sz w:val="15"/>
                <w:szCs w:val="15"/>
              </w:rPr>
            </w:pPr>
          </w:p>
        </w:tc>
      </w:tr>
      <w:tr w:rsidR="00D336D9" w:rsidTr="0045660F">
        <w:trPr>
          <w:trHeight w:val="662"/>
        </w:trPr>
        <w:tc>
          <w:tcPr>
            <w:tcW w:w="1256" w:type="dxa"/>
          </w:tcPr>
          <w:p w:rsidR="00D336D9" w:rsidRDefault="00D336D9" w:rsidP="0045660F">
            <w:pPr>
              <w:spacing w:before="120" w:after="240"/>
              <w:ind w:left="113" w:right="113"/>
              <w:rPr>
                <w:sz w:val="15"/>
                <w:szCs w:val="15"/>
              </w:rPr>
            </w:pPr>
            <w:r>
              <w:rPr>
                <w:sz w:val="15"/>
                <w:szCs w:val="15"/>
              </w:rPr>
              <w:t>Ação 1:Promover processos formativos em Economia Solidária e Empreendedorismo, beneficiando usuários do Programa</w:t>
            </w:r>
          </w:p>
        </w:tc>
        <w:tc>
          <w:tcPr>
            <w:tcW w:w="976" w:type="dxa"/>
          </w:tcPr>
          <w:p w:rsidR="00D336D9" w:rsidRDefault="00D336D9" w:rsidP="0045660F">
            <w:pPr>
              <w:spacing w:before="120" w:after="240"/>
              <w:ind w:left="113" w:right="113"/>
              <w:jc w:val="center"/>
              <w:rPr>
                <w:sz w:val="15"/>
                <w:szCs w:val="15"/>
              </w:rPr>
            </w:pPr>
            <w:r>
              <w:rPr>
                <w:sz w:val="15"/>
                <w:szCs w:val="15"/>
              </w:rPr>
              <w:t>Processos formativos realizados</w:t>
            </w:r>
          </w:p>
        </w:tc>
        <w:tc>
          <w:tcPr>
            <w:tcW w:w="979" w:type="dxa"/>
          </w:tcPr>
          <w:p w:rsidR="00D336D9" w:rsidRDefault="00D336D9" w:rsidP="0045660F">
            <w:pPr>
              <w:spacing w:before="120" w:after="240"/>
              <w:ind w:left="113" w:right="113"/>
              <w:jc w:val="center"/>
              <w:rPr>
                <w:sz w:val="15"/>
                <w:szCs w:val="15"/>
              </w:rPr>
            </w:pPr>
            <w:r>
              <w:rPr>
                <w:sz w:val="15"/>
                <w:szCs w:val="15"/>
              </w:rPr>
              <w:t>Nº de processos formativos realizados</w:t>
            </w:r>
          </w:p>
        </w:tc>
        <w:tc>
          <w:tcPr>
            <w:tcW w:w="1428" w:type="dxa"/>
            <w:gridSpan w:val="3"/>
          </w:tcPr>
          <w:p w:rsidR="00D336D9" w:rsidRDefault="00D336D9" w:rsidP="0045660F">
            <w:pPr>
              <w:spacing w:before="120" w:after="240"/>
              <w:ind w:left="113" w:right="113"/>
              <w:jc w:val="center"/>
              <w:rPr>
                <w:sz w:val="15"/>
                <w:szCs w:val="15"/>
              </w:rPr>
            </w:pPr>
            <w:r>
              <w:rPr>
                <w:sz w:val="15"/>
                <w:szCs w:val="15"/>
              </w:rPr>
              <w:t>Planejamento pedagógico dos processos formativos</w:t>
            </w:r>
          </w:p>
          <w:p w:rsidR="00D336D9" w:rsidRDefault="00D336D9" w:rsidP="0045660F">
            <w:pPr>
              <w:spacing w:before="120" w:after="240"/>
              <w:ind w:left="113" w:right="113"/>
              <w:jc w:val="center"/>
              <w:rPr>
                <w:sz w:val="15"/>
                <w:szCs w:val="15"/>
              </w:rPr>
            </w:pPr>
            <w:r>
              <w:rPr>
                <w:sz w:val="15"/>
                <w:szCs w:val="15"/>
              </w:rPr>
              <w:t>Relatórios de execução dos processos formativos finalizados</w:t>
            </w:r>
          </w:p>
          <w:p w:rsidR="00D336D9" w:rsidRDefault="00D336D9" w:rsidP="0045660F">
            <w:pPr>
              <w:spacing w:before="120" w:after="240"/>
              <w:ind w:left="113" w:right="113"/>
              <w:jc w:val="center"/>
              <w:rPr>
                <w:sz w:val="15"/>
                <w:szCs w:val="15"/>
              </w:rPr>
            </w:pPr>
            <w:r>
              <w:rPr>
                <w:sz w:val="15"/>
                <w:szCs w:val="15"/>
              </w:rPr>
              <w:t>Listas de presença</w:t>
            </w:r>
          </w:p>
          <w:p w:rsidR="00D336D9" w:rsidRDefault="00D336D9" w:rsidP="0045660F">
            <w:pPr>
              <w:spacing w:before="120" w:after="240"/>
              <w:ind w:left="113" w:right="113"/>
              <w:jc w:val="center"/>
              <w:rPr>
                <w:sz w:val="15"/>
                <w:szCs w:val="15"/>
              </w:rPr>
            </w:pPr>
            <w:r>
              <w:rPr>
                <w:sz w:val="15"/>
                <w:szCs w:val="15"/>
              </w:rPr>
              <w:t>Rgistro fotográfico ou em vídeo</w:t>
            </w:r>
          </w:p>
        </w:tc>
        <w:tc>
          <w:tcPr>
            <w:tcW w:w="716" w:type="dxa"/>
            <w:gridSpan w:val="4"/>
          </w:tcPr>
          <w:p w:rsidR="00D336D9" w:rsidRDefault="00D336D9" w:rsidP="0045660F">
            <w:pPr>
              <w:spacing w:before="120" w:after="240"/>
              <w:ind w:left="113" w:right="113"/>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2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3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21"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0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1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21" w:type="dxa"/>
            <w:gridSpan w:val="2"/>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pStyle w:val="TableParagraph"/>
              <w:spacing w:before="120" w:after="240"/>
              <w:ind w:left="113" w:right="113"/>
              <w:jc w:val="center"/>
              <w:rPr>
                <w:sz w:val="15"/>
                <w:szCs w:val="15"/>
              </w:rPr>
            </w:pPr>
            <w:r>
              <w:rPr>
                <w:sz w:val="15"/>
                <w:szCs w:val="15"/>
              </w:rPr>
              <w:t>Menor que 50% - meta não cumprida</w:t>
            </w:r>
          </w:p>
        </w:tc>
      </w:tr>
      <w:tr w:rsidR="00D336D9" w:rsidTr="0045660F">
        <w:trPr>
          <w:trHeight w:val="662"/>
        </w:trPr>
        <w:tc>
          <w:tcPr>
            <w:tcW w:w="1256" w:type="dxa"/>
          </w:tcPr>
          <w:p w:rsidR="00D336D9" w:rsidRDefault="00D336D9" w:rsidP="0045660F">
            <w:pPr>
              <w:spacing w:before="120" w:after="240"/>
              <w:ind w:left="113" w:right="113"/>
              <w:rPr>
                <w:sz w:val="15"/>
                <w:szCs w:val="15"/>
              </w:rPr>
            </w:pPr>
            <w:r>
              <w:rPr>
                <w:sz w:val="15"/>
                <w:szCs w:val="15"/>
              </w:rPr>
              <w:lastRenderedPageBreak/>
              <w:t>Ação 2: Realizar cursos profissionalizantes para usuários atendidos pelo Programa, culminando com a realização de intermediação de mão de obra</w:t>
            </w:r>
          </w:p>
        </w:tc>
        <w:tc>
          <w:tcPr>
            <w:tcW w:w="976" w:type="dxa"/>
          </w:tcPr>
          <w:p w:rsidR="00D336D9" w:rsidRDefault="00D336D9" w:rsidP="0045660F">
            <w:pPr>
              <w:spacing w:before="120" w:after="240"/>
              <w:ind w:left="113" w:right="113"/>
              <w:jc w:val="center"/>
              <w:rPr>
                <w:sz w:val="15"/>
                <w:szCs w:val="15"/>
              </w:rPr>
            </w:pPr>
            <w:r>
              <w:rPr>
                <w:sz w:val="15"/>
                <w:szCs w:val="15"/>
              </w:rPr>
              <w:t>Turmas formadas em curso</w:t>
            </w:r>
          </w:p>
        </w:tc>
        <w:tc>
          <w:tcPr>
            <w:tcW w:w="979" w:type="dxa"/>
          </w:tcPr>
          <w:p w:rsidR="00D336D9" w:rsidRDefault="00D336D9" w:rsidP="0045660F">
            <w:pPr>
              <w:spacing w:before="120" w:after="240"/>
              <w:ind w:left="113" w:right="113"/>
              <w:jc w:val="center"/>
              <w:rPr>
                <w:sz w:val="15"/>
                <w:szCs w:val="15"/>
              </w:rPr>
            </w:pPr>
            <w:r>
              <w:rPr>
                <w:sz w:val="15"/>
                <w:szCs w:val="15"/>
              </w:rPr>
              <w:t>Nº de turmas formadas em curso</w:t>
            </w:r>
          </w:p>
        </w:tc>
        <w:tc>
          <w:tcPr>
            <w:tcW w:w="1428" w:type="dxa"/>
            <w:gridSpan w:val="3"/>
          </w:tcPr>
          <w:p w:rsidR="00D336D9" w:rsidRDefault="00D336D9" w:rsidP="0045660F">
            <w:pPr>
              <w:spacing w:before="120" w:after="240"/>
              <w:ind w:left="113" w:right="113"/>
              <w:jc w:val="center"/>
              <w:rPr>
                <w:sz w:val="15"/>
                <w:szCs w:val="15"/>
              </w:rPr>
            </w:pPr>
            <w:r>
              <w:rPr>
                <w:sz w:val="15"/>
                <w:szCs w:val="15"/>
              </w:rPr>
              <w:t>Planejamento pedagógico dos cursos</w:t>
            </w:r>
          </w:p>
          <w:p w:rsidR="00D336D9" w:rsidRDefault="00D336D9" w:rsidP="0045660F">
            <w:pPr>
              <w:spacing w:before="120" w:after="240"/>
              <w:ind w:left="113" w:right="113"/>
              <w:jc w:val="center"/>
              <w:rPr>
                <w:sz w:val="15"/>
                <w:szCs w:val="15"/>
              </w:rPr>
            </w:pPr>
            <w:r>
              <w:rPr>
                <w:sz w:val="15"/>
                <w:szCs w:val="15"/>
              </w:rPr>
              <w:t>Relatórios de execução dos cursos finalizados</w:t>
            </w:r>
          </w:p>
          <w:p w:rsidR="00D336D9" w:rsidRDefault="00D336D9" w:rsidP="0045660F">
            <w:pPr>
              <w:spacing w:before="120" w:after="240"/>
              <w:ind w:left="113" w:right="113"/>
              <w:jc w:val="center"/>
              <w:rPr>
                <w:sz w:val="15"/>
                <w:szCs w:val="15"/>
              </w:rPr>
            </w:pPr>
            <w:r>
              <w:rPr>
                <w:sz w:val="15"/>
                <w:szCs w:val="15"/>
              </w:rPr>
              <w:t>Listas de presença</w:t>
            </w:r>
          </w:p>
          <w:p w:rsidR="00D336D9" w:rsidRDefault="00D336D9" w:rsidP="0045660F">
            <w:pPr>
              <w:spacing w:before="120" w:after="240"/>
              <w:ind w:left="113" w:right="113"/>
              <w:jc w:val="center"/>
              <w:rPr>
                <w:sz w:val="15"/>
                <w:szCs w:val="15"/>
              </w:rPr>
            </w:pPr>
            <w:r>
              <w:rPr>
                <w:sz w:val="15"/>
                <w:szCs w:val="15"/>
              </w:rPr>
              <w:t>Rgistro fotográfico ou em vídeo</w:t>
            </w:r>
          </w:p>
        </w:tc>
        <w:tc>
          <w:tcPr>
            <w:tcW w:w="716" w:type="dxa"/>
            <w:gridSpan w:val="4"/>
          </w:tcPr>
          <w:p w:rsidR="00D336D9" w:rsidRDefault="00D336D9" w:rsidP="0045660F">
            <w:pPr>
              <w:spacing w:before="120" w:after="240"/>
              <w:ind w:left="113" w:right="113"/>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2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3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21"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0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1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21" w:type="dxa"/>
            <w:gridSpan w:val="2"/>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pStyle w:val="TableParagraph"/>
              <w:spacing w:before="120" w:after="240"/>
              <w:ind w:left="113" w:right="113"/>
              <w:jc w:val="center"/>
              <w:rPr>
                <w:sz w:val="15"/>
                <w:szCs w:val="15"/>
              </w:rPr>
            </w:pPr>
            <w:r>
              <w:rPr>
                <w:sz w:val="15"/>
                <w:szCs w:val="15"/>
              </w:rPr>
              <w:t>Menor que 50% - meta não cumprida</w:t>
            </w:r>
          </w:p>
        </w:tc>
      </w:tr>
      <w:tr w:rsidR="00D336D9" w:rsidTr="0045660F">
        <w:trPr>
          <w:trHeight w:val="662"/>
        </w:trPr>
        <w:tc>
          <w:tcPr>
            <w:tcW w:w="1256" w:type="dxa"/>
          </w:tcPr>
          <w:p w:rsidR="00D336D9" w:rsidRDefault="00D336D9" w:rsidP="0045660F">
            <w:pPr>
              <w:spacing w:before="120" w:after="240"/>
              <w:ind w:left="113" w:right="113"/>
              <w:rPr>
                <w:sz w:val="15"/>
                <w:szCs w:val="15"/>
              </w:rPr>
            </w:pPr>
            <w:r>
              <w:rPr>
                <w:sz w:val="15"/>
                <w:szCs w:val="15"/>
              </w:rPr>
              <w:t>Ação 3: Capacitar beneficiários do Programa nas áreas de Redução de Danos e Garantia de Direitos</w:t>
            </w:r>
          </w:p>
        </w:tc>
        <w:tc>
          <w:tcPr>
            <w:tcW w:w="976" w:type="dxa"/>
          </w:tcPr>
          <w:p w:rsidR="00D336D9" w:rsidRDefault="00D336D9" w:rsidP="0045660F">
            <w:pPr>
              <w:spacing w:before="120" w:after="240"/>
              <w:ind w:left="113" w:right="113"/>
              <w:jc w:val="center"/>
              <w:rPr>
                <w:sz w:val="15"/>
                <w:szCs w:val="15"/>
              </w:rPr>
            </w:pPr>
            <w:r>
              <w:rPr>
                <w:sz w:val="15"/>
                <w:szCs w:val="15"/>
              </w:rPr>
              <w:t>Turmas formadas em curso</w:t>
            </w:r>
          </w:p>
        </w:tc>
        <w:tc>
          <w:tcPr>
            <w:tcW w:w="979" w:type="dxa"/>
          </w:tcPr>
          <w:p w:rsidR="00D336D9" w:rsidRDefault="00D336D9" w:rsidP="0045660F">
            <w:pPr>
              <w:spacing w:before="120" w:after="240"/>
              <w:ind w:left="113" w:right="113"/>
              <w:jc w:val="center"/>
              <w:rPr>
                <w:sz w:val="15"/>
                <w:szCs w:val="15"/>
              </w:rPr>
            </w:pPr>
            <w:r>
              <w:rPr>
                <w:sz w:val="15"/>
                <w:szCs w:val="15"/>
              </w:rPr>
              <w:t>Nº de turmas formadas em curso</w:t>
            </w:r>
          </w:p>
        </w:tc>
        <w:tc>
          <w:tcPr>
            <w:tcW w:w="1428" w:type="dxa"/>
            <w:gridSpan w:val="3"/>
          </w:tcPr>
          <w:p w:rsidR="00D336D9" w:rsidRDefault="00D336D9" w:rsidP="0045660F">
            <w:pPr>
              <w:spacing w:before="120" w:after="240"/>
              <w:ind w:left="113" w:right="113"/>
              <w:jc w:val="center"/>
              <w:rPr>
                <w:sz w:val="15"/>
                <w:szCs w:val="15"/>
              </w:rPr>
            </w:pPr>
            <w:r>
              <w:rPr>
                <w:sz w:val="15"/>
                <w:szCs w:val="15"/>
              </w:rPr>
              <w:t>Planejamento pedagógico dos cursos</w:t>
            </w:r>
          </w:p>
          <w:p w:rsidR="00D336D9" w:rsidRDefault="00D336D9" w:rsidP="0045660F">
            <w:pPr>
              <w:spacing w:before="120" w:after="240"/>
              <w:ind w:left="113" w:right="113"/>
              <w:jc w:val="center"/>
              <w:rPr>
                <w:sz w:val="15"/>
                <w:szCs w:val="15"/>
              </w:rPr>
            </w:pPr>
            <w:r>
              <w:rPr>
                <w:sz w:val="15"/>
                <w:szCs w:val="15"/>
              </w:rPr>
              <w:t>Relatórios de execução dos cursos finalizados</w:t>
            </w:r>
          </w:p>
          <w:p w:rsidR="00D336D9" w:rsidRDefault="00D336D9" w:rsidP="0045660F">
            <w:pPr>
              <w:spacing w:before="120" w:after="240"/>
              <w:ind w:left="113" w:right="113"/>
              <w:jc w:val="center"/>
              <w:rPr>
                <w:sz w:val="15"/>
                <w:szCs w:val="15"/>
              </w:rPr>
            </w:pPr>
            <w:r>
              <w:rPr>
                <w:sz w:val="15"/>
                <w:szCs w:val="15"/>
              </w:rPr>
              <w:t>Listas de presença</w:t>
            </w:r>
          </w:p>
          <w:p w:rsidR="00D336D9" w:rsidRDefault="00D336D9" w:rsidP="0045660F">
            <w:pPr>
              <w:spacing w:before="120" w:after="240"/>
              <w:ind w:left="113" w:right="113"/>
              <w:jc w:val="center"/>
              <w:rPr>
                <w:sz w:val="15"/>
                <w:szCs w:val="15"/>
              </w:rPr>
            </w:pPr>
            <w:r>
              <w:rPr>
                <w:sz w:val="15"/>
                <w:szCs w:val="15"/>
              </w:rPr>
              <w:t>Rgistro fotográfico ou em vídeo</w:t>
            </w:r>
          </w:p>
        </w:tc>
        <w:tc>
          <w:tcPr>
            <w:tcW w:w="716" w:type="dxa"/>
            <w:gridSpan w:val="4"/>
          </w:tcPr>
          <w:p w:rsidR="00D336D9" w:rsidRDefault="00D336D9" w:rsidP="0045660F">
            <w:pPr>
              <w:spacing w:before="120" w:after="240"/>
              <w:ind w:left="113" w:right="113"/>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2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3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21"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0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1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21" w:type="dxa"/>
            <w:gridSpan w:val="2"/>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pStyle w:val="TableParagraph"/>
              <w:spacing w:before="120" w:after="240"/>
              <w:ind w:left="113" w:right="113"/>
              <w:jc w:val="center"/>
              <w:rPr>
                <w:sz w:val="15"/>
                <w:szCs w:val="15"/>
              </w:rPr>
            </w:pPr>
            <w:r>
              <w:rPr>
                <w:sz w:val="15"/>
                <w:szCs w:val="15"/>
              </w:rPr>
              <w:t>Menor que 50% - meta não cumprida</w:t>
            </w:r>
          </w:p>
        </w:tc>
      </w:tr>
      <w:tr w:rsidR="00D336D9" w:rsidTr="0045660F">
        <w:trPr>
          <w:trHeight w:val="599"/>
        </w:trPr>
        <w:tc>
          <w:tcPr>
            <w:tcW w:w="1256" w:type="dxa"/>
            <w:tcBorders>
              <w:bottom w:val="nil"/>
            </w:tcBorders>
          </w:tcPr>
          <w:p w:rsidR="00D336D9" w:rsidRPr="00150C43" w:rsidRDefault="00D336D9" w:rsidP="0045660F">
            <w:pPr>
              <w:pStyle w:val="TableParagraph"/>
              <w:spacing w:before="121"/>
              <w:ind w:left="225" w:right="204"/>
              <w:jc w:val="center"/>
              <w:rPr>
                <w:sz w:val="15"/>
                <w:szCs w:val="15"/>
              </w:rPr>
            </w:pPr>
            <w:r w:rsidRPr="00150C43">
              <w:rPr>
                <w:sz w:val="15"/>
                <w:szCs w:val="15"/>
              </w:rPr>
              <w:t>Planejamento do Programa</w:t>
            </w:r>
          </w:p>
        </w:tc>
        <w:tc>
          <w:tcPr>
            <w:tcW w:w="976" w:type="dxa"/>
            <w:tcBorders>
              <w:bottom w:val="nil"/>
            </w:tcBorders>
          </w:tcPr>
          <w:p w:rsidR="00D336D9" w:rsidRPr="00150C43" w:rsidRDefault="00D336D9" w:rsidP="0045660F">
            <w:pPr>
              <w:pStyle w:val="TableParagraph"/>
              <w:spacing w:before="121"/>
              <w:ind w:left="215" w:right="87" w:hanging="96"/>
              <w:jc w:val="center"/>
              <w:rPr>
                <w:sz w:val="15"/>
                <w:szCs w:val="15"/>
              </w:rPr>
            </w:pPr>
            <w:r w:rsidRPr="00150C43">
              <w:rPr>
                <w:sz w:val="15"/>
                <w:szCs w:val="15"/>
              </w:rPr>
              <w:t>Indicador</w:t>
            </w:r>
          </w:p>
        </w:tc>
        <w:tc>
          <w:tcPr>
            <w:tcW w:w="979" w:type="dxa"/>
            <w:tcBorders>
              <w:bottom w:val="nil"/>
            </w:tcBorders>
          </w:tcPr>
          <w:p w:rsidR="00D336D9" w:rsidRPr="00150C43" w:rsidRDefault="00D336D9" w:rsidP="0045660F">
            <w:pPr>
              <w:pStyle w:val="TableParagraph"/>
              <w:spacing w:before="121"/>
              <w:ind w:left="119" w:right="105" w:hanging="3"/>
              <w:jc w:val="center"/>
              <w:rPr>
                <w:sz w:val="15"/>
                <w:szCs w:val="15"/>
              </w:rPr>
            </w:pPr>
            <w:r w:rsidRPr="00150C43">
              <w:rPr>
                <w:sz w:val="15"/>
                <w:szCs w:val="15"/>
              </w:rPr>
              <w:t>Unidade</w:t>
            </w:r>
          </w:p>
        </w:tc>
        <w:tc>
          <w:tcPr>
            <w:tcW w:w="1407" w:type="dxa"/>
            <w:tcBorders>
              <w:bottom w:val="nil"/>
            </w:tcBorders>
          </w:tcPr>
          <w:p w:rsidR="00D336D9" w:rsidRPr="00150C43" w:rsidRDefault="00D336D9" w:rsidP="0045660F">
            <w:pPr>
              <w:pStyle w:val="TableParagraph"/>
              <w:spacing w:before="123" w:line="237" w:lineRule="auto"/>
              <w:ind w:left="334" w:right="261" w:hanging="63"/>
              <w:jc w:val="center"/>
              <w:rPr>
                <w:sz w:val="15"/>
                <w:szCs w:val="15"/>
              </w:rPr>
            </w:pPr>
            <w:r w:rsidRPr="00150C43">
              <w:rPr>
                <w:sz w:val="15"/>
                <w:szCs w:val="15"/>
              </w:rPr>
              <w:t>Meio de Verificação</w:t>
            </w:r>
          </w:p>
        </w:tc>
        <w:tc>
          <w:tcPr>
            <w:tcW w:w="8600" w:type="dxa"/>
            <w:gridSpan w:val="42"/>
          </w:tcPr>
          <w:p w:rsidR="00D336D9" w:rsidRPr="00150C43" w:rsidRDefault="00D336D9" w:rsidP="0045660F">
            <w:pPr>
              <w:pStyle w:val="TableParagraph"/>
              <w:spacing w:before="1"/>
              <w:ind w:left="263" w:right="272" w:firstLine="2"/>
              <w:jc w:val="center"/>
              <w:rPr>
                <w:sz w:val="15"/>
                <w:szCs w:val="15"/>
              </w:rPr>
            </w:pPr>
            <w:r w:rsidRPr="00150C43">
              <w:rPr>
                <w:sz w:val="15"/>
                <w:szCs w:val="15"/>
              </w:rPr>
              <w:t xml:space="preserve">QUANTIDADE META </w:t>
            </w:r>
            <w:r w:rsidRPr="00150C43">
              <w:rPr>
                <w:sz w:val="15"/>
                <w:szCs w:val="15"/>
                <w:shd w:val="clear" w:color="auto" w:fill="C0C0C0"/>
              </w:rPr>
              <w:t>(</w:t>
            </w:r>
            <w:r w:rsidRPr="00150C43">
              <w:rPr>
                <w:b/>
                <w:sz w:val="15"/>
                <w:szCs w:val="15"/>
                <w:shd w:val="clear" w:color="auto" w:fill="C0C0C0"/>
              </w:rPr>
              <w:t>ANO I</w:t>
            </w:r>
            <w:r>
              <w:rPr>
                <w:b/>
                <w:sz w:val="15"/>
                <w:szCs w:val="15"/>
                <w:shd w:val="clear" w:color="auto" w:fill="C0C0C0"/>
              </w:rPr>
              <w:t>I</w:t>
            </w:r>
            <w:r w:rsidRPr="00150C43">
              <w:rPr>
                <w:sz w:val="15"/>
                <w:szCs w:val="15"/>
                <w:shd w:val="clear" w:color="auto" w:fill="C0C0C0"/>
              </w:rPr>
              <w:t>)</w:t>
            </w:r>
          </w:p>
        </w:tc>
        <w:tc>
          <w:tcPr>
            <w:tcW w:w="1383" w:type="dxa"/>
            <w:vMerge w:val="restart"/>
          </w:tcPr>
          <w:p w:rsidR="00D336D9" w:rsidRPr="00150C43" w:rsidRDefault="00D336D9" w:rsidP="0045660F">
            <w:pPr>
              <w:pStyle w:val="TableParagraph"/>
              <w:spacing w:before="121"/>
              <w:ind w:left="68" w:right="78"/>
              <w:jc w:val="center"/>
              <w:rPr>
                <w:sz w:val="15"/>
                <w:szCs w:val="15"/>
              </w:rPr>
            </w:pPr>
            <w:r w:rsidRPr="00150C43">
              <w:rPr>
                <w:sz w:val="15"/>
                <w:szCs w:val="15"/>
              </w:rPr>
              <w:t>Parâmetro de avaliação de desempenho</w:t>
            </w:r>
            <w:r>
              <w:rPr>
                <w:sz w:val="15"/>
                <w:szCs w:val="15"/>
              </w:rPr>
              <w:t xml:space="preserve"> (Alcance da meta)</w:t>
            </w:r>
          </w:p>
        </w:tc>
      </w:tr>
      <w:tr w:rsidR="00D336D9" w:rsidTr="0045660F">
        <w:trPr>
          <w:trHeight w:val="662"/>
        </w:trPr>
        <w:tc>
          <w:tcPr>
            <w:tcW w:w="1256" w:type="dxa"/>
            <w:tcBorders>
              <w:top w:val="nil"/>
            </w:tcBorders>
          </w:tcPr>
          <w:p w:rsidR="00D336D9" w:rsidRPr="00150C43" w:rsidRDefault="00D336D9" w:rsidP="0045660F">
            <w:pPr>
              <w:rPr>
                <w:sz w:val="15"/>
                <w:szCs w:val="15"/>
              </w:rPr>
            </w:pPr>
          </w:p>
        </w:tc>
        <w:tc>
          <w:tcPr>
            <w:tcW w:w="976" w:type="dxa"/>
            <w:tcBorders>
              <w:top w:val="nil"/>
            </w:tcBorders>
          </w:tcPr>
          <w:p w:rsidR="00D336D9" w:rsidRPr="00150C43" w:rsidRDefault="00D336D9" w:rsidP="0045660F">
            <w:pPr>
              <w:rPr>
                <w:sz w:val="15"/>
                <w:szCs w:val="15"/>
              </w:rPr>
            </w:pPr>
          </w:p>
        </w:tc>
        <w:tc>
          <w:tcPr>
            <w:tcW w:w="979" w:type="dxa"/>
            <w:tcBorders>
              <w:top w:val="nil"/>
            </w:tcBorders>
          </w:tcPr>
          <w:p w:rsidR="00D336D9" w:rsidRPr="00150C43" w:rsidRDefault="00D336D9" w:rsidP="0045660F">
            <w:pPr>
              <w:rPr>
                <w:sz w:val="15"/>
                <w:szCs w:val="15"/>
              </w:rPr>
            </w:pPr>
          </w:p>
        </w:tc>
        <w:tc>
          <w:tcPr>
            <w:tcW w:w="1407" w:type="dxa"/>
            <w:tcBorders>
              <w:top w:val="nil"/>
            </w:tcBorders>
          </w:tcPr>
          <w:p w:rsidR="00D336D9" w:rsidRPr="00150C43" w:rsidRDefault="00D336D9" w:rsidP="0045660F">
            <w:pPr>
              <w:rPr>
                <w:sz w:val="15"/>
                <w:szCs w:val="15"/>
              </w:rPr>
            </w:pPr>
          </w:p>
        </w:tc>
        <w:tc>
          <w:tcPr>
            <w:tcW w:w="704"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59" w:firstLine="14"/>
              <w:jc w:val="center"/>
              <w:rPr>
                <w:sz w:val="15"/>
                <w:szCs w:val="15"/>
              </w:rPr>
            </w:pPr>
            <w:r w:rsidRPr="00150C43">
              <w:rPr>
                <w:sz w:val="15"/>
                <w:szCs w:val="15"/>
              </w:rPr>
              <w:t>1</w:t>
            </w:r>
          </w:p>
        </w:tc>
        <w:tc>
          <w:tcPr>
            <w:tcW w:w="723" w:type="dxa"/>
            <w:gridSpan w:val="5"/>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64" w:firstLine="14"/>
              <w:jc w:val="center"/>
              <w:rPr>
                <w:sz w:val="15"/>
                <w:szCs w:val="15"/>
              </w:rPr>
            </w:pPr>
            <w:r w:rsidRPr="00150C43">
              <w:rPr>
                <w:sz w:val="15"/>
                <w:szCs w:val="15"/>
              </w:rPr>
              <w:t>2</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1" w:right="250" w:firstLine="2"/>
              <w:jc w:val="center"/>
              <w:rPr>
                <w:sz w:val="15"/>
                <w:szCs w:val="15"/>
              </w:rPr>
            </w:pPr>
            <w:r w:rsidRPr="00150C43">
              <w:rPr>
                <w:sz w:val="15"/>
                <w:szCs w:val="15"/>
              </w:rPr>
              <w:t>3</w:t>
            </w:r>
          </w:p>
        </w:tc>
        <w:tc>
          <w:tcPr>
            <w:tcW w:w="709"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5" w:firstLine="2"/>
              <w:jc w:val="center"/>
              <w:rPr>
                <w:sz w:val="15"/>
                <w:szCs w:val="15"/>
              </w:rPr>
            </w:pPr>
            <w:r w:rsidRPr="00150C43">
              <w:rPr>
                <w:sz w:val="15"/>
                <w:szCs w:val="15"/>
              </w:rPr>
              <w:t>4</w:t>
            </w:r>
          </w:p>
        </w:tc>
        <w:tc>
          <w:tcPr>
            <w:tcW w:w="720"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2" w:firstLine="2"/>
              <w:jc w:val="center"/>
              <w:rPr>
                <w:sz w:val="15"/>
                <w:szCs w:val="15"/>
              </w:rPr>
            </w:pPr>
            <w:r w:rsidRPr="00150C43">
              <w:rPr>
                <w:sz w:val="15"/>
                <w:szCs w:val="15"/>
              </w:rPr>
              <w:t>5</w:t>
            </w:r>
          </w:p>
        </w:tc>
        <w:tc>
          <w:tcPr>
            <w:tcW w:w="735"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9" w:right="257" w:firstLine="2"/>
              <w:jc w:val="center"/>
              <w:rPr>
                <w:sz w:val="15"/>
                <w:szCs w:val="15"/>
              </w:rPr>
            </w:pPr>
            <w:r w:rsidRPr="00150C43">
              <w:rPr>
                <w:sz w:val="15"/>
                <w:szCs w:val="15"/>
              </w:rPr>
              <w:t>6</w:t>
            </w:r>
          </w:p>
        </w:tc>
        <w:tc>
          <w:tcPr>
            <w:tcW w:w="721" w:type="dxa"/>
            <w:gridSpan w:val="4"/>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62" w:firstLine="2"/>
              <w:jc w:val="center"/>
              <w:rPr>
                <w:sz w:val="15"/>
                <w:szCs w:val="15"/>
              </w:rPr>
            </w:pPr>
            <w:r w:rsidRPr="00150C43">
              <w:rPr>
                <w:sz w:val="15"/>
                <w:szCs w:val="15"/>
              </w:rPr>
              <w:t>7</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59" w:firstLine="2"/>
              <w:jc w:val="center"/>
              <w:rPr>
                <w:sz w:val="15"/>
                <w:szCs w:val="15"/>
              </w:rPr>
            </w:pPr>
            <w:r w:rsidRPr="00150C43">
              <w:rPr>
                <w:sz w:val="15"/>
                <w:szCs w:val="15"/>
              </w:rPr>
              <w:t>8</w:t>
            </w:r>
          </w:p>
        </w:tc>
        <w:tc>
          <w:tcPr>
            <w:tcW w:w="708"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6" w:right="274" w:firstLine="2"/>
              <w:jc w:val="center"/>
              <w:rPr>
                <w:sz w:val="15"/>
                <w:szCs w:val="15"/>
              </w:rPr>
            </w:pPr>
            <w:r w:rsidRPr="00150C43">
              <w:rPr>
                <w:sz w:val="15"/>
                <w:szCs w:val="15"/>
              </w:rPr>
              <w:t>9</w:t>
            </w:r>
          </w:p>
        </w:tc>
        <w:tc>
          <w:tcPr>
            <w:tcW w:w="709"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1" w:right="261" w:firstLine="2"/>
              <w:jc w:val="center"/>
              <w:rPr>
                <w:sz w:val="15"/>
                <w:szCs w:val="15"/>
              </w:rPr>
            </w:pPr>
            <w:r w:rsidRPr="00150C43">
              <w:rPr>
                <w:sz w:val="15"/>
                <w:szCs w:val="15"/>
              </w:rPr>
              <w:t>10</w:t>
            </w:r>
          </w:p>
        </w:tc>
        <w:tc>
          <w:tcPr>
            <w:tcW w:w="720"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66" w:firstLine="2"/>
              <w:jc w:val="center"/>
              <w:rPr>
                <w:sz w:val="15"/>
                <w:szCs w:val="15"/>
              </w:rPr>
            </w:pPr>
            <w:r w:rsidRPr="00150C43">
              <w:rPr>
                <w:sz w:val="15"/>
                <w:szCs w:val="15"/>
              </w:rPr>
              <w:t>11</w:t>
            </w:r>
          </w:p>
        </w:tc>
        <w:tc>
          <w:tcPr>
            <w:tcW w:w="733" w:type="dxa"/>
            <w:gridSpan w:val="3"/>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3" w:right="272" w:firstLine="2"/>
              <w:jc w:val="center"/>
              <w:rPr>
                <w:sz w:val="15"/>
                <w:szCs w:val="15"/>
              </w:rPr>
            </w:pPr>
            <w:r w:rsidRPr="00150C43">
              <w:rPr>
                <w:sz w:val="15"/>
                <w:szCs w:val="15"/>
              </w:rPr>
              <w:t>12</w:t>
            </w:r>
          </w:p>
        </w:tc>
        <w:tc>
          <w:tcPr>
            <w:tcW w:w="1383" w:type="dxa"/>
            <w:vMerge/>
          </w:tcPr>
          <w:p w:rsidR="00D336D9" w:rsidRPr="00150C43" w:rsidRDefault="00D336D9" w:rsidP="0045660F">
            <w:pPr>
              <w:pStyle w:val="TableParagraph"/>
              <w:spacing w:before="121"/>
              <w:ind w:left="68" w:right="78"/>
              <w:jc w:val="center"/>
              <w:rPr>
                <w:sz w:val="15"/>
                <w:szCs w:val="15"/>
              </w:rPr>
            </w:pPr>
          </w:p>
        </w:tc>
      </w:tr>
      <w:tr w:rsidR="00D336D9" w:rsidTr="0045660F">
        <w:trPr>
          <w:trHeight w:val="662"/>
        </w:trPr>
        <w:tc>
          <w:tcPr>
            <w:tcW w:w="1256" w:type="dxa"/>
          </w:tcPr>
          <w:p w:rsidR="00D336D9" w:rsidRDefault="00D336D9" w:rsidP="0045660F">
            <w:pPr>
              <w:spacing w:before="120" w:after="240"/>
              <w:ind w:left="113" w:right="113"/>
              <w:rPr>
                <w:sz w:val="15"/>
                <w:szCs w:val="15"/>
              </w:rPr>
            </w:pPr>
            <w:r>
              <w:rPr>
                <w:sz w:val="15"/>
                <w:szCs w:val="15"/>
              </w:rPr>
              <w:t>Ação 1:Promover processos formativos em Economia Solidária e Empreendedorismo, beneficiando usuários do Programa</w:t>
            </w:r>
          </w:p>
        </w:tc>
        <w:tc>
          <w:tcPr>
            <w:tcW w:w="976" w:type="dxa"/>
          </w:tcPr>
          <w:p w:rsidR="00D336D9" w:rsidRDefault="00D336D9" w:rsidP="0045660F">
            <w:pPr>
              <w:spacing w:before="120" w:after="240"/>
              <w:ind w:left="113" w:right="113"/>
              <w:jc w:val="center"/>
              <w:rPr>
                <w:sz w:val="15"/>
                <w:szCs w:val="15"/>
              </w:rPr>
            </w:pPr>
            <w:r>
              <w:rPr>
                <w:sz w:val="15"/>
                <w:szCs w:val="15"/>
              </w:rPr>
              <w:t>Processos formativos realizados</w:t>
            </w:r>
          </w:p>
        </w:tc>
        <w:tc>
          <w:tcPr>
            <w:tcW w:w="979" w:type="dxa"/>
          </w:tcPr>
          <w:p w:rsidR="00D336D9" w:rsidRDefault="00D336D9" w:rsidP="0045660F">
            <w:pPr>
              <w:spacing w:before="120" w:after="240"/>
              <w:ind w:left="113" w:right="113"/>
              <w:jc w:val="center"/>
              <w:rPr>
                <w:sz w:val="15"/>
                <w:szCs w:val="15"/>
              </w:rPr>
            </w:pPr>
            <w:r>
              <w:rPr>
                <w:sz w:val="15"/>
                <w:szCs w:val="15"/>
              </w:rPr>
              <w:t>Nº de processos formativos realizados</w:t>
            </w:r>
          </w:p>
        </w:tc>
        <w:tc>
          <w:tcPr>
            <w:tcW w:w="1428" w:type="dxa"/>
            <w:gridSpan w:val="3"/>
          </w:tcPr>
          <w:p w:rsidR="00D336D9" w:rsidRDefault="00D336D9" w:rsidP="0045660F">
            <w:pPr>
              <w:spacing w:before="120" w:after="240"/>
              <w:ind w:left="113" w:right="113"/>
              <w:jc w:val="center"/>
              <w:rPr>
                <w:sz w:val="15"/>
                <w:szCs w:val="15"/>
              </w:rPr>
            </w:pPr>
            <w:r>
              <w:rPr>
                <w:sz w:val="15"/>
                <w:szCs w:val="15"/>
              </w:rPr>
              <w:t>Planejamento pedagógico dos processos formativos</w:t>
            </w:r>
          </w:p>
          <w:p w:rsidR="00D336D9" w:rsidRDefault="00D336D9" w:rsidP="0045660F">
            <w:pPr>
              <w:spacing w:before="120" w:after="240"/>
              <w:ind w:left="113" w:right="113"/>
              <w:jc w:val="center"/>
              <w:rPr>
                <w:sz w:val="15"/>
                <w:szCs w:val="15"/>
              </w:rPr>
            </w:pPr>
            <w:r>
              <w:rPr>
                <w:sz w:val="15"/>
                <w:szCs w:val="15"/>
              </w:rPr>
              <w:t>Relatórios de execução dos processos formativos finalizados</w:t>
            </w:r>
          </w:p>
          <w:p w:rsidR="00D336D9" w:rsidRDefault="00D336D9" w:rsidP="0045660F">
            <w:pPr>
              <w:spacing w:before="120" w:after="240"/>
              <w:ind w:left="113" w:right="113"/>
              <w:jc w:val="center"/>
              <w:rPr>
                <w:sz w:val="15"/>
                <w:szCs w:val="15"/>
              </w:rPr>
            </w:pPr>
            <w:r>
              <w:rPr>
                <w:sz w:val="15"/>
                <w:szCs w:val="15"/>
              </w:rPr>
              <w:t>Listas de presença</w:t>
            </w:r>
          </w:p>
          <w:p w:rsidR="00D336D9" w:rsidRDefault="00D336D9" w:rsidP="0045660F">
            <w:pPr>
              <w:spacing w:before="120" w:after="240"/>
              <w:ind w:left="113" w:right="113"/>
              <w:jc w:val="center"/>
              <w:rPr>
                <w:sz w:val="15"/>
                <w:szCs w:val="15"/>
              </w:rPr>
            </w:pPr>
            <w:r>
              <w:rPr>
                <w:sz w:val="15"/>
                <w:szCs w:val="15"/>
              </w:rPr>
              <w:t>Rgistro fotográfico ou em vídeo</w:t>
            </w:r>
          </w:p>
        </w:tc>
        <w:tc>
          <w:tcPr>
            <w:tcW w:w="716" w:type="dxa"/>
            <w:gridSpan w:val="4"/>
          </w:tcPr>
          <w:p w:rsidR="00D336D9" w:rsidRDefault="00D336D9" w:rsidP="0045660F">
            <w:pPr>
              <w:spacing w:before="120" w:after="240"/>
              <w:ind w:left="113" w:right="113"/>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2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3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21"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0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1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21" w:type="dxa"/>
            <w:gridSpan w:val="2"/>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pStyle w:val="TableParagraph"/>
              <w:spacing w:before="120" w:after="240"/>
              <w:ind w:left="113" w:right="113"/>
              <w:jc w:val="center"/>
              <w:rPr>
                <w:sz w:val="15"/>
                <w:szCs w:val="15"/>
              </w:rPr>
            </w:pPr>
            <w:r>
              <w:rPr>
                <w:sz w:val="15"/>
                <w:szCs w:val="15"/>
              </w:rPr>
              <w:t>Menor que 50% - meta não cumprida</w:t>
            </w:r>
          </w:p>
        </w:tc>
      </w:tr>
      <w:tr w:rsidR="00D336D9" w:rsidTr="0045660F">
        <w:trPr>
          <w:trHeight w:val="662"/>
        </w:trPr>
        <w:tc>
          <w:tcPr>
            <w:tcW w:w="1256" w:type="dxa"/>
          </w:tcPr>
          <w:p w:rsidR="00D336D9" w:rsidRDefault="00D336D9" w:rsidP="0045660F">
            <w:pPr>
              <w:spacing w:before="120" w:after="240"/>
              <w:ind w:left="113" w:right="113"/>
              <w:rPr>
                <w:sz w:val="15"/>
                <w:szCs w:val="15"/>
              </w:rPr>
            </w:pPr>
            <w:r>
              <w:rPr>
                <w:sz w:val="15"/>
                <w:szCs w:val="15"/>
              </w:rPr>
              <w:t>Ação 2: Realizar cursos profissionalizant</w:t>
            </w:r>
            <w:r>
              <w:rPr>
                <w:sz w:val="15"/>
                <w:szCs w:val="15"/>
              </w:rPr>
              <w:lastRenderedPageBreak/>
              <w:t>es para usuários atendidos pelo Programa, culminando com a realização de intermediação de mão de obra</w:t>
            </w:r>
          </w:p>
        </w:tc>
        <w:tc>
          <w:tcPr>
            <w:tcW w:w="976" w:type="dxa"/>
          </w:tcPr>
          <w:p w:rsidR="00D336D9" w:rsidRDefault="00D336D9" w:rsidP="0045660F">
            <w:pPr>
              <w:spacing w:before="120" w:after="240"/>
              <w:ind w:left="113" w:right="113"/>
              <w:jc w:val="center"/>
              <w:rPr>
                <w:sz w:val="15"/>
                <w:szCs w:val="15"/>
              </w:rPr>
            </w:pPr>
            <w:r>
              <w:rPr>
                <w:sz w:val="15"/>
                <w:szCs w:val="15"/>
              </w:rPr>
              <w:lastRenderedPageBreak/>
              <w:t xml:space="preserve">Turmas formadas </w:t>
            </w:r>
            <w:r>
              <w:rPr>
                <w:sz w:val="15"/>
                <w:szCs w:val="15"/>
              </w:rPr>
              <w:lastRenderedPageBreak/>
              <w:t>em curso</w:t>
            </w:r>
          </w:p>
        </w:tc>
        <w:tc>
          <w:tcPr>
            <w:tcW w:w="979" w:type="dxa"/>
          </w:tcPr>
          <w:p w:rsidR="00D336D9" w:rsidRDefault="00D336D9" w:rsidP="0045660F">
            <w:pPr>
              <w:spacing w:before="120" w:after="240"/>
              <w:ind w:left="113" w:right="113"/>
              <w:jc w:val="center"/>
              <w:rPr>
                <w:sz w:val="15"/>
                <w:szCs w:val="15"/>
              </w:rPr>
            </w:pPr>
            <w:r>
              <w:rPr>
                <w:sz w:val="15"/>
                <w:szCs w:val="15"/>
              </w:rPr>
              <w:lastRenderedPageBreak/>
              <w:t xml:space="preserve">Nº de turmas formadas </w:t>
            </w:r>
            <w:r>
              <w:rPr>
                <w:sz w:val="15"/>
                <w:szCs w:val="15"/>
              </w:rPr>
              <w:lastRenderedPageBreak/>
              <w:t>em curso</w:t>
            </w:r>
          </w:p>
        </w:tc>
        <w:tc>
          <w:tcPr>
            <w:tcW w:w="1428" w:type="dxa"/>
            <w:gridSpan w:val="3"/>
          </w:tcPr>
          <w:p w:rsidR="00D336D9" w:rsidRDefault="00D336D9" w:rsidP="0045660F">
            <w:pPr>
              <w:spacing w:before="120" w:after="240"/>
              <w:ind w:left="113" w:right="113"/>
              <w:jc w:val="center"/>
              <w:rPr>
                <w:sz w:val="15"/>
                <w:szCs w:val="15"/>
              </w:rPr>
            </w:pPr>
            <w:r>
              <w:rPr>
                <w:sz w:val="15"/>
                <w:szCs w:val="15"/>
              </w:rPr>
              <w:lastRenderedPageBreak/>
              <w:t xml:space="preserve">Planejamento pedagógico dos </w:t>
            </w:r>
            <w:r>
              <w:rPr>
                <w:sz w:val="15"/>
                <w:szCs w:val="15"/>
              </w:rPr>
              <w:lastRenderedPageBreak/>
              <w:t>cursos</w:t>
            </w:r>
          </w:p>
          <w:p w:rsidR="00D336D9" w:rsidRDefault="00D336D9" w:rsidP="0045660F">
            <w:pPr>
              <w:spacing w:before="120" w:after="240"/>
              <w:ind w:left="113" w:right="113"/>
              <w:jc w:val="center"/>
              <w:rPr>
                <w:sz w:val="15"/>
                <w:szCs w:val="15"/>
              </w:rPr>
            </w:pPr>
            <w:r>
              <w:rPr>
                <w:sz w:val="15"/>
                <w:szCs w:val="15"/>
              </w:rPr>
              <w:t>Relatórios de execução dos cursos finalizados</w:t>
            </w:r>
          </w:p>
          <w:p w:rsidR="00D336D9" w:rsidRDefault="00D336D9" w:rsidP="0045660F">
            <w:pPr>
              <w:spacing w:before="120" w:after="240"/>
              <w:ind w:left="113" w:right="113"/>
              <w:jc w:val="center"/>
              <w:rPr>
                <w:sz w:val="15"/>
                <w:szCs w:val="15"/>
              </w:rPr>
            </w:pPr>
            <w:r>
              <w:rPr>
                <w:sz w:val="15"/>
                <w:szCs w:val="15"/>
              </w:rPr>
              <w:t>Listas de presença</w:t>
            </w:r>
          </w:p>
          <w:p w:rsidR="00D336D9" w:rsidRDefault="00D336D9" w:rsidP="0045660F">
            <w:pPr>
              <w:spacing w:before="120" w:after="240"/>
              <w:ind w:left="113" w:right="113"/>
              <w:jc w:val="center"/>
              <w:rPr>
                <w:sz w:val="15"/>
                <w:szCs w:val="15"/>
              </w:rPr>
            </w:pPr>
            <w:r>
              <w:rPr>
                <w:sz w:val="15"/>
                <w:szCs w:val="15"/>
              </w:rPr>
              <w:t>Rgistro fotográfico ou em vídeo</w:t>
            </w:r>
          </w:p>
        </w:tc>
        <w:tc>
          <w:tcPr>
            <w:tcW w:w="716" w:type="dxa"/>
            <w:gridSpan w:val="4"/>
          </w:tcPr>
          <w:p w:rsidR="00D336D9" w:rsidRDefault="00D336D9" w:rsidP="0045660F">
            <w:pPr>
              <w:spacing w:before="120" w:after="240"/>
              <w:ind w:left="113" w:right="113"/>
              <w:jc w:val="center"/>
              <w:rPr>
                <w:sz w:val="15"/>
                <w:szCs w:val="15"/>
              </w:rPr>
            </w:pPr>
            <w:r>
              <w:rPr>
                <w:sz w:val="15"/>
                <w:szCs w:val="15"/>
              </w:rPr>
              <w:lastRenderedPageBreak/>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2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3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21"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1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21" w:type="dxa"/>
            <w:gridSpan w:val="2"/>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 xml:space="preserve">De 75% a 99% - </w:t>
            </w:r>
            <w:r>
              <w:rPr>
                <w:sz w:val="15"/>
                <w:szCs w:val="15"/>
              </w:rPr>
              <w:lastRenderedPageBreak/>
              <w:t>meta parcailmente cumprida</w:t>
            </w:r>
          </w:p>
          <w:p w:rsidR="00D336D9" w:rsidRDefault="00D336D9" w:rsidP="0045660F">
            <w:pPr>
              <w:pStyle w:val="TableParagraph"/>
              <w:spacing w:before="120" w:after="240"/>
              <w:ind w:left="113" w:right="113"/>
              <w:jc w:val="center"/>
              <w:rPr>
                <w:sz w:val="15"/>
                <w:szCs w:val="15"/>
              </w:rPr>
            </w:pPr>
            <w:r>
              <w:rPr>
                <w:sz w:val="15"/>
                <w:szCs w:val="15"/>
              </w:rPr>
              <w:t>Menor que 50% - meta não cumprida</w:t>
            </w:r>
          </w:p>
        </w:tc>
      </w:tr>
      <w:tr w:rsidR="00D336D9" w:rsidTr="0045660F">
        <w:trPr>
          <w:trHeight w:val="662"/>
        </w:trPr>
        <w:tc>
          <w:tcPr>
            <w:tcW w:w="1256" w:type="dxa"/>
          </w:tcPr>
          <w:p w:rsidR="00D336D9" w:rsidRDefault="00D336D9" w:rsidP="0045660F">
            <w:pPr>
              <w:spacing w:before="120" w:after="240"/>
              <w:ind w:left="113" w:right="113"/>
              <w:rPr>
                <w:sz w:val="15"/>
                <w:szCs w:val="15"/>
              </w:rPr>
            </w:pPr>
            <w:r>
              <w:rPr>
                <w:sz w:val="15"/>
                <w:szCs w:val="15"/>
              </w:rPr>
              <w:lastRenderedPageBreak/>
              <w:t>Ação 3: Capacitar beneficiários do Programa nas áreas de Redução de Danos e Garantia de Direitos</w:t>
            </w:r>
          </w:p>
        </w:tc>
        <w:tc>
          <w:tcPr>
            <w:tcW w:w="976" w:type="dxa"/>
          </w:tcPr>
          <w:p w:rsidR="00D336D9" w:rsidRDefault="00D336D9" w:rsidP="0045660F">
            <w:pPr>
              <w:spacing w:before="120" w:after="240"/>
              <w:ind w:left="113" w:right="113"/>
              <w:jc w:val="center"/>
              <w:rPr>
                <w:sz w:val="15"/>
                <w:szCs w:val="15"/>
              </w:rPr>
            </w:pPr>
            <w:r>
              <w:rPr>
                <w:sz w:val="15"/>
                <w:szCs w:val="15"/>
              </w:rPr>
              <w:t>Turmas formadas em curso</w:t>
            </w:r>
          </w:p>
        </w:tc>
        <w:tc>
          <w:tcPr>
            <w:tcW w:w="979" w:type="dxa"/>
          </w:tcPr>
          <w:p w:rsidR="00D336D9" w:rsidRDefault="00D336D9" w:rsidP="0045660F">
            <w:pPr>
              <w:spacing w:before="120" w:after="240"/>
              <w:ind w:left="113" w:right="113"/>
              <w:jc w:val="center"/>
              <w:rPr>
                <w:sz w:val="15"/>
                <w:szCs w:val="15"/>
              </w:rPr>
            </w:pPr>
            <w:r>
              <w:rPr>
                <w:sz w:val="15"/>
                <w:szCs w:val="15"/>
              </w:rPr>
              <w:t>Nº de turmas formadas em curso</w:t>
            </w:r>
          </w:p>
        </w:tc>
        <w:tc>
          <w:tcPr>
            <w:tcW w:w="1428" w:type="dxa"/>
            <w:gridSpan w:val="3"/>
          </w:tcPr>
          <w:p w:rsidR="00D336D9" w:rsidRDefault="00D336D9" w:rsidP="0045660F">
            <w:pPr>
              <w:spacing w:before="120" w:after="240"/>
              <w:ind w:left="113" w:right="113"/>
              <w:jc w:val="center"/>
              <w:rPr>
                <w:sz w:val="15"/>
                <w:szCs w:val="15"/>
              </w:rPr>
            </w:pPr>
            <w:r>
              <w:rPr>
                <w:sz w:val="15"/>
                <w:szCs w:val="15"/>
              </w:rPr>
              <w:t>Planejamento pedagógico dos cursos</w:t>
            </w:r>
          </w:p>
          <w:p w:rsidR="00D336D9" w:rsidRDefault="00D336D9" w:rsidP="0045660F">
            <w:pPr>
              <w:spacing w:before="120" w:after="240"/>
              <w:ind w:left="113" w:right="113"/>
              <w:jc w:val="center"/>
              <w:rPr>
                <w:sz w:val="15"/>
                <w:szCs w:val="15"/>
              </w:rPr>
            </w:pPr>
            <w:r>
              <w:rPr>
                <w:sz w:val="15"/>
                <w:szCs w:val="15"/>
              </w:rPr>
              <w:t>Relatórios de execução dos cursos finalizados</w:t>
            </w:r>
          </w:p>
          <w:p w:rsidR="00D336D9" w:rsidRDefault="00D336D9" w:rsidP="0045660F">
            <w:pPr>
              <w:spacing w:before="120" w:after="240"/>
              <w:ind w:left="113" w:right="113"/>
              <w:jc w:val="center"/>
              <w:rPr>
                <w:sz w:val="15"/>
                <w:szCs w:val="15"/>
              </w:rPr>
            </w:pPr>
            <w:r>
              <w:rPr>
                <w:sz w:val="15"/>
                <w:szCs w:val="15"/>
              </w:rPr>
              <w:t>Listas de presença</w:t>
            </w:r>
          </w:p>
          <w:p w:rsidR="00D336D9" w:rsidRDefault="00D336D9" w:rsidP="0045660F">
            <w:pPr>
              <w:spacing w:before="120" w:after="240"/>
              <w:ind w:left="113" w:right="113"/>
              <w:jc w:val="center"/>
              <w:rPr>
                <w:sz w:val="15"/>
                <w:szCs w:val="15"/>
              </w:rPr>
            </w:pPr>
            <w:r>
              <w:rPr>
                <w:sz w:val="15"/>
                <w:szCs w:val="15"/>
              </w:rPr>
              <w:t>Rgistro fotográfico ou em vídeo</w:t>
            </w:r>
          </w:p>
        </w:tc>
        <w:tc>
          <w:tcPr>
            <w:tcW w:w="716" w:type="dxa"/>
            <w:gridSpan w:val="4"/>
          </w:tcPr>
          <w:p w:rsidR="00D336D9" w:rsidRDefault="00D336D9" w:rsidP="0045660F">
            <w:pPr>
              <w:spacing w:before="120" w:after="240"/>
              <w:ind w:left="113" w:right="113"/>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4"/>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2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30"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21" w:type="dxa"/>
            <w:gridSpan w:val="4"/>
          </w:tcPr>
          <w:p w:rsidR="00D336D9" w:rsidRDefault="00D336D9" w:rsidP="0045660F">
            <w:pPr>
              <w:pStyle w:val="TableParagraph"/>
              <w:spacing w:before="120" w:after="240"/>
              <w:ind w:right="113"/>
              <w:jc w:val="center"/>
              <w:rPr>
                <w:sz w:val="15"/>
                <w:szCs w:val="15"/>
              </w:rPr>
            </w:pPr>
            <w:r>
              <w:rPr>
                <w:sz w:val="15"/>
                <w:szCs w:val="15"/>
              </w:rPr>
              <w:t>00</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01</w:t>
            </w:r>
          </w:p>
        </w:tc>
        <w:tc>
          <w:tcPr>
            <w:tcW w:w="70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09"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18" w:type="dxa"/>
            <w:gridSpan w:val="3"/>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721" w:type="dxa"/>
            <w:gridSpan w:val="2"/>
          </w:tcPr>
          <w:p w:rsidR="00D336D9" w:rsidRDefault="00D336D9" w:rsidP="0045660F">
            <w:pPr>
              <w:pStyle w:val="TableParagraph"/>
              <w:spacing w:before="120" w:after="240"/>
              <w:ind w:left="113" w:right="113" w:firstLine="14"/>
              <w:jc w:val="center"/>
              <w:rPr>
                <w:sz w:val="15"/>
                <w:szCs w:val="15"/>
              </w:rPr>
            </w:pPr>
            <w:r>
              <w:rPr>
                <w:sz w:val="15"/>
                <w:szCs w:val="15"/>
              </w:rPr>
              <w:t>00</w:t>
            </w:r>
          </w:p>
        </w:tc>
        <w:tc>
          <w:tcPr>
            <w:tcW w:w="1383"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pStyle w:val="TableParagraph"/>
              <w:spacing w:before="120" w:after="240"/>
              <w:ind w:left="113" w:right="113"/>
              <w:jc w:val="center"/>
              <w:rPr>
                <w:sz w:val="15"/>
                <w:szCs w:val="15"/>
              </w:rPr>
            </w:pPr>
            <w:r>
              <w:rPr>
                <w:sz w:val="15"/>
                <w:szCs w:val="15"/>
              </w:rPr>
              <w:t>Menor que 50% - meta não cumprida</w:t>
            </w:r>
          </w:p>
        </w:tc>
      </w:tr>
    </w:tbl>
    <w:p w:rsidR="00D336D9" w:rsidRDefault="00D336D9" w:rsidP="00D336D9">
      <w:pPr>
        <w:pStyle w:val="Corpodetexto"/>
        <w:rPr>
          <w:sz w:val="20"/>
        </w:rPr>
      </w:pPr>
    </w:p>
    <w:p w:rsidR="00D336D9" w:rsidRPr="002906BE" w:rsidRDefault="00D336D9" w:rsidP="00D336D9">
      <w:pPr>
        <w:pStyle w:val="Corpodetexto"/>
        <w:ind w:left="1418"/>
        <w:rPr>
          <w:rFonts w:asciiTheme="minorHAnsi" w:hAnsiTheme="minorHAnsi" w:cstheme="minorHAnsi"/>
          <w:sz w:val="22"/>
          <w:szCs w:val="22"/>
        </w:rPr>
      </w:pPr>
      <w:r w:rsidRPr="002906BE">
        <w:rPr>
          <w:rFonts w:asciiTheme="minorHAnsi" w:hAnsiTheme="minorHAnsi" w:cstheme="minorHAnsi"/>
          <w:sz w:val="22"/>
          <w:szCs w:val="22"/>
        </w:rPr>
        <w:t xml:space="preserve">6.5.2 Os indicadores das ações previstas no âmbito do </w:t>
      </w:r>
      <w:r w:rsidRPr="002906BE">
        <w:rPr>
          <w:rFonts w:asciiTheme="minorHAnsi" w:hAnsiTheme="minorHAnsi" w:cstheme="minorHAnsi"/>
          <w:b/>
          <w:sz w:val="22"/>
          <w:szCs w:val="22"/>
        </w:rPr>
        <w:t>LOTE 02</w:t>
      </w:r>
      <w:r w:rsidRPr="002906BE">
        <w:rPr>
          <w:rFonts w:asciiTheme="minorHAnsi" w:hAnsiTheme="minorHAnsi" w:cstheme="minorHAnsi"/>
          <w:sz w:val="22"/>
          <w:szCs w:val="22"/>
        </w:rPr>
        <w:t>, acima descritas, estão associados a metas quantificáveis e evidenciáveis, distribuídas no prazo de vigência doTermo d e Colaboração, na forma do quadro abaixo:</w:t>
      </w:r>
    </w:p>
    <w:p w:rsidR="00D336D9" w:rsidRDefault="00D336D9" w:rsidP="00D336D9">
      <w:pPr>
        <w:pStyle w:val="Corpodetexto"/>
        <w:spacing w:before="10"/>
        <w:rPr>
          <w:sz w:val="25"/>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6"/>
        <w:gridCol w:w="992"/>
        <w:gridCol w:w="992"/>
        <w:gridCol w:w="1418"/>
        <w:gridCol w:w="708"/>
        <w:gridCol w:w="709"/>
        <w:gridCol w:w="709"/>
        <w:gridCol w:w="709"/>
        <w:gridCol w:w="709"/>
        <w:gridCol w:w="711"/>
        <w:gridCol w:w="709"/>
        <w:gridCol w:w="709"/>
        <w:gridCol w:w="708"/>
        <w:gridCol w:w="709"/>
        <w:gridCol w:w="713"/>
        <w:gridCol w:w="717"/>
        <w:gridCol w:w="1704"/>
      </w:tblGrid>
      <w:tr w:rsidR="00D336D9" w:rsidTr="0045660F">
        <w:trPr>
          <w:trHeight w:val="460"/>
        </w:trPr>
        <w:tc>
          <w:tcPr>
            <w:tcW w:w="14902" w:type="dxa"/>
            <w:gridSpan w:val="17"/>
            <w:shd w:val="clear" w:color="auto" w:fill="B1A0C6"/>
          </w:tcPr>
          <w:p w:rsidR="00D336D9" w:rsidRPr="00150C43" w:rsidRDefault="00D336D9" w:rsidP="0045660F">
            <w:pPr>
              <w:pStyle w:val="TableParagraph"/>
              <w:spacing w:before="121"/>
              <w:ind w:left="4252" w:right="4114"/>
              <w:jc w:val="center"/>
              <w:rPr>
                <w:b/>
                <w:sz w:val="15"/>
                <w:szCs w:val="15"/>
              </w:rPr>
            </w:pPr>
            <w:r>
              <w:rPr>
                <w:b/>
                <w:sz w:val="18"/>
                <w:szCs w:val="18"/>
              </w:rPr>
              <w:t>QUADRO DE INDICADORES, METAS E PARÂMETROS DE AVALIAÇÃO DE DESEMPENHO</w:t>
            </w:r>
          </w:p>
        </w:tc>
      </w:tr>
      <w:tr w:rsidR="00D336D9" w:rsidTr="0045660F">
        <w:trPr>
          <w:trHeight w:val="599"/>
        </w:trPr>
        <w:tc>
          <w:tcPr>
            <w:tcW w:w="1276" w:type="dxa"/>
            <w:tcBorders>
              <w:bottom w:val="nil"/>
            </w:tcBorders>
          </w:tcPr>
          <w:p w:rsidR="00D336D9" w:rsidRPr="00150C43" w:rsidRDefault="00D336D9" w:rsidP="0045660F">
            <w:pPr>
              <w:pStyle w:val="TableParagraph"/>
              <w:spacing w:before="121"/>
              <w:ind w:left="225" w:right="204"/>
              <w:jc w:val="center"/>
              <w:rPr>
                <w:sz w:val="15"/>
                <w:szCs w:val="15"/>
              </w:rPr>
            </w:pPr>
            <w:r w:rsidRPr="00150C43">
              <w:rPr>
                <w:sz w:val="15"/>
                <w:szCs w:val="15"/>
              </w:rPr>
              <w:t>Planejamento do Programa</w:t>
            </w:r>
          </w:p>
        </w:tc>
        <w:tc>
          <w:tcPr>
            <w:tcW w:w="992" w:type="dxa"/>
            <w:tcBorders>
              <w:bottom w:val="nil"/>
            </w:tcBorders>
          </w:tcPr>
          <w:p w:rsidR="00D336D9" w:rsidRPr="00150C43" w:rsidRDefault="00D336D9" w:rsidP="0045660F">
            <w:pPr>
              <w:pStyle w:val="TableParagraph"/>
              <w:spacing w:before="121"/>
              <w:ind w:left="215" w:right="87" w:hanging="96"/>
              <w:jc w:val="center"/>
              <w:rPr>
                <w:sz w:val="15"/>
                <w:szCs w:val="15"/>
              </w:rPr>
            </w:pPr>
            <w:r w:rsidRPr="00150C43">
              <w:rPr>
                <w:sz w:val="15"/>
                <w:szCs w:val="15"/>
              </w:rPr>
              <w:t>Indicador</w:t>
            </w:r>
          </w:p>
        </w:tc>
        <w:tc>
          <w:tcPr>
            <w:tcW w:w="992" w:type="dxa"/>
            <w:tcBorders>
              <w:bottom w:val="nil"/>
            </w:tcBorders>
          </w:tcPr>
          <w:p w:rsidR="00D336D9" w:rsidRPr="00150C43" w:rsidRDefault="00D336D9" w:rsidP="0045660F">
            <w:pPr>
              <w:pStyle w:val="TableParagraph"/>
              <w:spacing w:before="121"/>
              <w:ind w:left="119" w:right="105" w:hanging="3"/>
              <w:jc w:val="center"/>
              <w:rPr>
                <w:sz w:val="15"/>
                <w:szCs w:val="15"/>
              </w:rPr>
            </w:pPr>
            <w:r w:rsidRPr="00150C43">
              <w:rPr>
                <w:sz w:val="15"/>
                <w:szCs w:val="15"/>
              </w:rPr>
              <w:t>Unidade</w:t>
            </w:r>
          </w:p>
        </w:tc>
        <w:tc>
          <w:tcPr>
            <w:tcW w:w="1418" w:type="dxa"/>
            <w:tcBorders>
              <w:bottom w:val="nil"/>
            </w:tcBorders>
          </w:tcPr>
          <w:p w:rsidR="00D336D9" w:rsidRPr="00150C43" w:rsidRDefault="00D336D9" w:rsidP="0045660F">
            <w:pPr>
              <w:pStyle w:val="TableParagraph"/>
              <w:spacing w:before="123" w:line="237" w:lineRule="auto"/>
              <w:ind w:left="334" w:right="261" w:hanging="63"/>
              <w:jc w:val="center"/>
              <w:rPr>
                <w:sz w:val="15"/>
                <w:szCs w:val="15"/>
              </w:rPr>
            </w:pPr>
            <w:r w:rsidRPr="00150C43">
              <w:rPr>
                <w:sz w:val="15"/>
                <w:szCs w:val="15"/>
              </w:rPr>
              <w:t>Meio de Verificação</w:t>
            </w:r>
          </w:p>
        </w:tc>
        <w:tc>
          <w:tcPr>
            <w:tcW w:w="8520" w:type="dxa"/>
            <w:gridSpan w:val="12"/>
          </w:tcPr>
          <w:p w:rsidR="00D336D9" w:rsidRPr="00150C43" w:rsidRDefault="00D336D9" w:rsidP="0045660F">
            <w:pPr>
              <w:pStyle w:val="TableParagraph"/>
              <w:spacing w:before="1"/>
              <w:ind w:left="263" w:right="272" w:firstLine="2"/>
              <w:jc w:val="center"/>
              <w:rPr>
                <w:sz w:val="15"/>
                <w:szCs w:val="15"/>
              </w:rPr>
            </w:pPr>
            <w:r w:rsidRPr="00150C43">
              <w:rPr>
                <w:sz w:val="15"/>
                <w:szCs w:val="15"/>
              </w:rPr>
              <w:t xml:space="preserve">QUANTIDADE META </w:t>
            </w:r>
            <w:r w:rsidRPr="00150C43">
              <w:rPr>
                <w:sz w:val="15"/>
                <w:szCs w:val="15"/>
                <w:shd w:val="clear" w:color="auto" w:fill="C0C0C0"/>
              </w:rPr>
              <w:t>(</w:t>
            </w:r>
            <w:r w:rsidRPr="00150C43">
              <w:rPr>
                <w:b/>
                <w:sz w:val="15"/>
                <w:szCs w:val="15"/>
                <w:shd w:val="clear" w:color="auto" w:fill="C0C0C0"/>
              </w:rPr>
              <w:t>ANO I</w:t>
            </w:r>
            <w:r w:rsidRPr="00150C43">
              <w:rPr>
                <w:sz w:val="15"/>
                <w:szCs w:val="15"/>
                <w:shd w:val="clear" w:color="auto" w:fill="C0C0C0"/>
              </w:rPr>
              <w:t>)</w:t>
            </w:r>
          </w:p>
        </w:tc>
        <w:tc>
          <w:tcPr>
            <w:tcW w:w="1704" w:type="dxa"/>
            <w:vMerge w:val="restart"/>
          </w:tcPr>
          <w:p w:rsidR="00D336D9" w:rsidRPr="00150C43" w:rsidRDefault="00D336D9" w:rsidP="0045660F">
            <w:pPr>
              <w:pStyle w:val="TableParagraph"/>
              <w:spacing w:before="121"/>
              <w:ind w:left="68" w:right="78"/>
              <w:jc w:val="center"/>
              <w:rPr>
                <w:sz w:val="15"/>
                <w:szCs w:val="15"/>
              </w:rPr>
            </w:pPr>
            <w:r w:rsidRPr="00150C43">
              <w:rPr>
                <w:sz w:val="15"/>
                <w:szCs w:val="15"/>
              </w:rPr>
              <w:t>Parâmetro de avaliação de desempenho</w:t>
            </w:r>
          </w:p>
        </w:tc>
      </w:tr>
      <w:tr w:rsidR="00D336D9" w:rsidTr="0045660F">
        <w:trPr>
          <w:trHeight w:val="662"/>
        </w:trPr>
        <w:tc>
          <w:tcPr>
            <w:tcW w:w="1276" w:type="dxa"/>
            <w:tcBorders>
              <w:top w:val="nil"/>
            </w:tcBorders>
          </w:tcPr>
          <w:p w:rsidR="00D336D9" w:rsidRPr="00150C43" w:rsidRDefault="00D336D9" w:rsidP="0045660F">
            <w:pPr>
              <w:rPr>
                <w:sz w:val="15"/>
                <w:szCs w:val="15"/>
              </w:rPr>
            </w:pPr>
          </w:p>
        </w:tc>
        <w:tc>
          <w:tcPr>
            <w:tcW w:w="992" w:type="dxa"/>
            <w:tcBorders>
              <w:top w:val="nil"/>
            </w:tcBorders>
          </w:tcPr>
          <w:p w:rsidR="00D336D9" w:rsidRPr="00150C43" w:rsidRDefault="00D336D9" w:rsidP="0045660F">
            <w:pPr>
              <w:rPr>
                <w:sz w:val="15"/>
                <w:szCs w:val="15"/>
              </w:rPr>
            </w:pPr>
          </w:p>
        </w:tc>
        <w:tc>
          <w:tcPr>
            <w:tcW w:w="992" w:type="dxa"/>
            <w:tcBorders>
              <w:top w:val="nil"/>
            </w:tcBorders>
          </w:tcPr>
          <w:p w:rsidR="00D336D9" w:rsidRPr="00150C43" w:rsidRDefault="00D336D9" w:rsidP="0045660F">
            <w:pPr>
              <w:rPr>
                <w:sz w:val="15"/>
                <w:szCs w:val="15"/>
              </w:rPr>
            </w:pPr>
          </w:p>
        </w:tc>
        <w:tc>
          <w:tcPr>
            <w:tcW w:w="1418" w:type="dxa"/>
            <w:tcBorders>
              <w:top w:val="nil"/>
            </w:tcBorders>
          </w:tcPr>
          <w:p w:rsidR="00D336D9" w:rsidRPr="00150C43" w:rsidRDefault="00D336D9" w:rsidP="0045660F">
            <w:pPr>
              <w:rPr>
                <w:sz w:val="15"/>
                <w:szCs w:val="15"/>
              </w:rPr>
            </w:pPr>
          </w:p>
        </w:tc>
        <w:tc>
          <w:tcPr>
            <w:tcW w:w="708"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59" w:firstLine="14"/>
              <w:jc w:val="center"/>
              <w:rPr>
                <w:sz w:val="15"/>
                <w:szCs w:val="15"/>
              </w:rPr>
            </w:pPr>
            <w:r w:rsidRPr="00150C43">
              <w:rPr>
                <w:sz w:val="15"/>
                <w:szCs w:val="15"/>
              </w:rPr>
              <w:t>1</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64" w:firstLine="14"/>
              <w:jc w:val="center"/>
              <w:rPr>
                <w:sz w:val="15"/>
                <w:szCs w:val="15"/>
              </w:rPr>
            </w:pPr>
            <w:r w:rsidRPr="00150C43">
              <w:rPr>
                <w:sz w:val="15"/>
                <w:szCs w:val="15"/>
              </w:rPr>
              <w:t>2</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1" w:right="250" w:firstLine="2"/>
              <w:jc w:val="center"/>
              <w:rPr>
                <w:sz w:val="15"/>
                <w:szCs w:val="15"/>
              </w:rPr>
            </w:pPr>
            <w:r w:rsidRPr="00150C43">
              <w:rPr>
                <w:sz w:val="15"/>
                <w:szCs w:val="15"/>
              </w:rPr>
              <w:t>3</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5" w:firstLine="2"/>
              <w:jc w:val="center"/>
              <w:rPr>
                <w:sz w:val="15"/>
                <w:szCs w:val="15"/>
              </w:rPr>
            </w:pPr>
            <w:r w:rsidRPr="00150C43">
              <w:rPr>
                <w:sz w:val="15"/>
                <w:szCs w:val="15"/>
              </w:rPr>
              <w:t>4</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2" w:firstLine="2"/>
              <w:jc w:val="center"/>
              <w:rPr>
                <w:sz w:val="15"/>
                <w:szCs w:val="15"/>
              </w:rPr>
            </w:pPr>
            <w:r w:rsidRPr="00150C43">
              <w:rPr>
                <w:sz w:val="15"/>
                <w:szCs w:val="15"/>
              </w:rPr>
              <w:t>5</w:t>
            </w:r>
          </w:p>
        </w:tc>
        <w:tc>
          <w:tcPr>
            <w:tcW w:w="711"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9" w:right="257" w:firstLine="2"/>
              <w:jc w:val="center"/>
              <w:rPr>
                <w:sz w:val="15"/>
                <w:szCs w:val="15"/>
              </w:rPr>
            </w:pPr>
            <w:r w:rsidRPr="00150C43">
              <w:rPr>
                <w:sz w:val="15"/>
                <w:szCs w:val="15"/>
              </w:rPr>
              <w:t>6</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62" w:firstLine="2"/>
              <w:jc w:val="center"/>
              <w:rPr>
                <w:sz w:val="15"/>
                <w:szCs w:val="15"/>
              </w:rPr>
            </w:pPr>
            <w:r w:rsidRPr="00150C43">
              <w:rPr>
                <w:sz w:val="15"/>
                <w:szCs w:val="15"/>
              </w:rPr>
              <w:t>7</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59" w:firstLine="2"/>
              <w:jc w:val="center"/>
              <w:rPr>
                <w:sz w:val="15"/>
                <w:szCs w:val="15"/>
              </w:rPr>
            </w:pPr>
            <w:r w:rsidRPr="00150C43">
              <w:rPr>
                <w:sz w:val="15"/>
                <w:szCs w:val="15"/>
              </w:rPr>
              <w:t>8</w:t>
            </w:r>
          </w:p>
        </w:tc>
        <w:tc>
          <w:tcPr>
            <w:tcW w:w="708"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6" w:right="274" w:firstLine="2"/>
              <w:jc w:val="center"/>
              <w:rPr>
                <w:sz w:val="15"/>
                <w:szCs w:val="15"/>
              </w:rPr>
            </w:pPr>
            <w:r w:rsidRPr="00150C43">
              <w:rPr>
                <w:sz w:val="15"/>
                <w:szCs w:val="15"/>
              </w:rPr>
              <w:t>9</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1" w:right="261" w:firstLine="2"/>
              <w:jc w:val="center"/>
              <w:rPr>
                <w:sz w:val="15"/>
                <w:szCs w:val="15"/>
              </w:rPr>
            </w:pPr>
            <w:r w:rsidRPr="00150C43">
              <w:rPr>
                <w:sz w:val="15"/>
                <w:szCs w:val="15"/>
              </w:rPr>
              <w:t>10</w:t>
            </w:r>
          </w:p>
        </w:tc>
        <w:tc>
          <w:tcPr>
            <w:tcW w:w="713"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66" w:firstLine="2"/>
              <w:jc w:val="center"/>
              <w:rPr>
                <w:sz w:val="15"/>
                <w:szCs w:val="15"/>
              </w:rPr>
            </w:pPr>
            <w:r w:rsidRPr="00150C43">
              <w:rPr>
                <w:sz w:val="15"/>
                <w:szCs w:val="15"/>
              </w:rPr>
              <w:t>11</w:t>
            </w:r>
          </w:p>
        </w:tc>
        <w:tc>
          <w:tcPr>
            <w:tcW w:w="717"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3" w:right="272" w:firstLine="2"/>
              <w:jc w:val="center"/>
              <w:rPr>
                <w:sz w:val="15"/>
                <w:szCs w:val="15"/>
              </w:rPr>
            </w:pPr>
            <w:r w:rsidRPr="00150C43">
              <w:rPr>
                <w:sz w:val="15"/>
                <w:szCs w:val="15"/>
              </w:rPr>
              <w:t>12</w:t>
            </w:r>
          </w:p>
        </w:tc>
        <w:tc>
          <w:tcPr>
            <w:tcW w:w="1704" w:type="dxa"/>
            <w:vMerge/>
          </w:tcPr>
          <w:p w:rsidR="00D336D9" w:rsidRPr="00150C43" w:rsidRDefault="00D336D9" w:rsidP="0045660F">
            <w:pPr>
              <w:pStyle w:val="TableParagraph"/>
              <w:spacing w:before="121"/>
              <w:ind w:left="68" w:right="78"/>
              <w:jc w:val="center"/>
              <w:rPr>
                <w:sz w:val="15"/>
                <w:szCs w:val="15"/>
              </w:rPr>
            </w:pPr>
          </w:p>
        </w:tc>
      </w:tr>
      <w:tr w:rsidR="00D336D9" w:rsidTr="0045660F">
        <w:trPr>
          <w:trHeight w:val="378"/>
        </w:trPr>
        <w:tc>
          <w:tcPr>
            <w:tcW w:w="14902" w:type="dxa"/>
            <w:gridSpan w:val="17"/>
            <w:tcBorders>
              <w:top w:val="nil"/>
            </w:tcBorders>
            <w:shd w:val="clear" w:color="auto" w:fill="E5DFEC" w:themeFill="accent4" w:themeFillTint="33"/>
          </w:tcPr>
          <w:p w:rsidR="00D336D9" w:rsidRPr="00150C43" w:rsidRDefault="00D336D9" w:rsidP="0045660F">
            <w:pPr>
              <w:pStyle w:val="TableParagraph"/>
              <w:spacing w:before="121"/>
              <w:ind w:left="68" w:right="78"/>
              <w:rPr>
                <w:sz w:val="15"/>
                <w:szCs w:val="15"/>
              </w:rPr>
            </w:pPr>
            <w:r>
              <w:rPr>
                <w:sz w:val="15"/>
                <w:szCs w:val="15"/>
              </w:rPr>
              <w:t>OBJETIVO 01: Prevenir o uso abusivo de drogas entre jovens moradores de bairros periféricos de Salvador-Bahia, nos quais serão desenvolvidas as ações do Lote 02 do Programa Corra pro Abraço</w:t>
            </w:r>
          </w:p>
        </w:tc>
      </w:tr>
      <w:tr w:rsidR="00D336D9" w:rsidTr="0045660F">
        <w:trPr>
          <w:trHeight w:val="662"/>
        </w:trPr>
        <w:tc>
          <w:tcPr>
            <w:tcW w:w="1276" w:type="dxa"/>
          </w:tcPr>
          <w:p w:rsidR="00D336D9" w:rsidRPr="00150C43" w:rsidRDefault="00D336D9" w:rsidP="0045660F">
            <w:pPr>
              <w:rPr>
                <w:sz w:val="15"/>
                <w:szCs w:val="15"/>
              </w:rPr>
            </w:pPr>
            <w:r>
              <w:rPr>
                <w:sz w:val="15"/>
                <w:szCs w:val="15"/>
              </w:rPr>
              <w:t>Ação 1: Promover articulação do Programa com a RAPS local e outros serviços públicos locais</w:t>
            </w:r>
          </w:p>
        </w:tc>
        <w:tc>
          <w:tcPr>
            <w:tcW w:w="992" w:type="dxa"/>
          </w:tcPr>
          <w:p w:rsidR="00D336D9" w:rsidRPr="00150C43" w:rsidRDefault="00D336D9" w:rsidP="0045660F">
            <w:pPr>
              <w:jc w:val="center"/>
              <w:rPr>
                <w:sz w:val="15"/>
                <w:szCs w:val="15"/>
              </w:rPr>
            </w:pPr>
            <w:r>
              <w:rPr>
                <w:sz w:val="15"/>
                <w:szCs w:val="15"/>
              </w:rPr>
              <w:t>Reuniões de articulação realizadas</w:t>
            </w:r>
          </w:p>
        </w:tc>
        <w:tc>
          <w:tcPr>
            <w:tcW w:w="992" w:type="dxa"/>
          </w:tcPr>
          <w:p w:rsidR="00D336D9" w:rsidRPr="00150C43" w:rsidRDefault="00D336D9" w:rsidP="0045660F">
            <w:pPr>
              <w:jc w:val="center"/>
              <w:rPr>
                <w:sz w:val="15"/>
                <w:szCs w:val="15"/>
              </w:rPr>
            </w:pPr>
            <w:r>
              <w:rPr>
                <w:sz w:val="15"/>
                <w:szCs w:val="15"/>
              </w:rPr>
              <w:t>N° de reuniões de articulação realizadas</w:t>
            </w:r>
          </w:p>
        </w:tc>
        <w:tc>
          <w:tcPr>
            <w:tcW w:w="1418"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Default="00D336D9" w:rsidP="0045660F">
            <w:pPr>
              <w:jc w:val="center"/>
              <w:rPr>
                <w:sz w:val="15"/>
                <w:szCs w:val="15"/>
              </w:rPr>
            </w:pPr>
            <w:r>
              <w:rPr>
                <w:sz w:val="15"/>
                <w:szCs w:val="15"/>
              </w:rPr>
              <w:t>Regisro fotográfico ou em video</w:t>
            </w:r>
          </w:p>
          <w:p w:rsidR="00D336D9" w:rsidRDefault="00D336D9" w:rsidP="0045660F">
            <w:pPr>
              <w:jc w:val="center"/>
              <w:rPr>
                <w:sz w:val="15"/>
                <w:szCs w:val="15"/>
              </w:rPr>
            </w:pPr>
          </w:p>
          <w:p w:rsidR="00D336D9" w:rsidRPr="00150C43" w:rsidRDefault="00D336D9" w:rsidP="0045660F">
            <w:pPr>
              <w:jc w:val="center"/>
              <w:rPr>
                <w:sz w:val="15"/>
                <w:szCs w:val="15"/>
              </w:rPr>
            </w:pPr>
            <w:r>
              <w:rPr>
                <w:sz w:val="15"/>
                <w:szCs w:val="15"/>
              </w:rPr>
              <w:t>Súmula assinada de cada reunião realizada</w:t>
            </w:r>
          </w:p>
        </w:tc>
        <w:tc>
          <w:tcPr>
            <w:tcW w:w="708" w:type="dxa"/>
          </w:tcPr>
          <w:p w:rsidR="00D336D9" w:rsidRPr="00150C43" w:rsidRDefault="00D336D9" w:rsidP="0045660F">
            <w:pPr>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04</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04</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04</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11"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09" w:type="dxa"/>
          </w:tcPr>
          <w:p w:rsidR="00D336D9" w:rsidRPr="00150C43" w:rsidRDefault="00D336D9" w:rsidP="0045660F">
            <w:pPr>
              <w:pStyle w:val="TableParagraph"/>
              <w:spacing w:before="1"/>
              <w:ind w:left="190" w:right="159" w:firstLine="14"/>
              <w:rPr>
                <w:sz w:val="15"/>
                <w:szCs w:val="15"/>
              </w:rPr>
            </w:pPr>
            <w:r>
              <w:rPr>
                <w:sz w:val="15"/>
                <w:szCs w:val="15"/>
              </w:rPr>
              <w:t>02</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08"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13"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230"/>
        </w:trPr>
        <w:tc>
          <w:tcPr>
            <w:tcW w:w="1276" w:type="dxa"/>
            <w:vMerge w:val="restart"/>
          </w:tcPr>
          <w:p w:rsidR="00D336D9" w:rsidRPr="00150C43" w:rsidRDefault="00D336D9" w:rsidP="0045660F">
            <w:pPr>
              <w:rPr>
                <w:sz w:val="15"/>
                <w:szCs w:val="15"/>
              </w:rPr>
            </w:pPr>
            <w:r>
              <w:rPr>
                <w:sz w:val="15"/>
                <w:szCs w:val="15"/>
              </w:rPr>
              <w:t>Ação 2: Ofertar atendimento a jovens em situação de vulnerabilidade e/ou risco social nos bairros beneficiados</w:t>
            </w:r>
          </w:p>
        </w:tc>
        <w:tc>
          <w:tcPr>
            <w:tcW w:w="992" w:type="dxa"/>
          </w:tcPr>
          <w:p w:rsidR="00D336D9" w:rsidRDefault="00D336D9" w:rsidP="0045660F">
            <w:pPr>
              <w:jc w:val="center"/>
              <w:rPr>
                <w:sz w:val="15"/>
                <w:szCs w:val="15"/>
              </w:rPr>
            </w:pPr>
            <w:r>
              <w:rPr>
                <w:sz w:val="15"/>
                <w:szCs w:val="15"/>
              </w:rPr>
              <w:t>Atendimentos realizados</w:t>
            </w:r>
          </w:p>
        </w:tc>
        <w:tc>
          <w:tcPr>
            <w:tcW w:w="992" w:type="dxa"/>
          </w:tcPr>
          <w:p w:rsidR="00D336D9" w:rsidRPr="00150C43" w:rsidRDefault="00D336D9" w:rsidP="0045660F">
            <w:pPr>
              <w:jc w:val="center"/>
              <w:rPr>
                <w:sz w:val="15"/>
                <w:szCs w:val="15"/>
              </w:rPr>
            </w:pPr>
            <w:r>
              <w:rPr>
                <w:sz w:val="15"/>
                <w:szCs w:val="15"/>
              </w:rPr>
              <w:t xml:space="preserve">Nº de atendimentos realizados </w:t>
            </w:r>
          </w:p>
        </w:tc>
        <w:tc>
          <w:tcPr>
            <w:tcW w:w="1418" w:type="dxa"/>
          </w:tcPr>
          <w:p w:rsidR="00D336D9" w:rsidRDefault="00D336D9" w:rsidP="0045660F">
            <w:pPr>
              <w:jc w:val="center"/>
              <w:rPr>
                <w:sz w:val="15"/>
                <w:szCs w:val="15"/>
              </w:rPr>
            </w:pPr>
            <w:r>
              <w:rPr>
                <w:sz w:val="15"/>
                <w:szCs w:val="15"/>
              </w:rPr>
              <w:t>Mapa do acesso ao serviço, com identificação das demandas de cada beneficiário</w:t>
            </w:r>
          </w:p>
        </w:tc>
        <w:tc>
          <w:tcPr>
            <w:tcW w:w="708" w:type="dxa"/>
          </w:tcPr>
          <w:p w:rsidR="00D336D9" w:rsidRPr="00150C43" w:rsidRDefault="00D336D9" w:rsidP="0045660F">
            <w:pPr>
              <w:pStyle w:val="TableParagraph"/>
              <w:spacing w:before="121"/>
              <w:ind w:left="68" w:right="78"/>
              <w:jc w:val="center"/>
              <w:rPr>
                <w:sz w:val="15"/>
                <w:szCs w:val="15"/>
              </w:rPr>
            </w:pPr>
            <w:r>
              <w:rPr>
                <w:sz w:val="15"/>
                <w:szCs w:val="15"/>
              </w:rPr>
              <w:t>00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480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480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480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480</w:t>
            </w:r>
          </w:p>
        </w:tc>
        <w:tc>
          <w:tcPr>
            <w:tcW w:w="711" w:type="dxa"/>
          </w:tcPr>
          <w:p w:rsidR="00D336D9" w:rsidRPr="00150C43" w:rsidRDefault="00D336D9" w:rsidP="0045660F">
            <w:pPr>
              <w:pStyle w:val="TableParagraph"/>
              <w:spacing w:before="121"/>
              <w:ind w:left="68" w:right="78"/>
              <w:jc w:val="center"/>
              <w:rPr>
                <w:sz w:val="15"/>
                <w:szCs w:val="15"/>
              </w:rPr>
            </w:pPr>
            <w:r>
              <w:rPr>
                <w:sz w:val="15"/>
                <w:szCs w:val="15"/>
              </w:rPr>
              <w:t>480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480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480</w:t>
            </w:r>
          </w:p>
        </w:tc>
        <w:tc>
          <w:tcPr>
            <w:tcW w:w="708" w:type="dxa"/>
          </w:tcPr>
          <w:p w:rsidR="00D336D9" w:rsidRPr="00150C43" w:rsidRDefault="00D336D9" w:rsidP="0045660F">
            <w:pPr>
              <w:pStyle w:val="TableParagraph"/>
              <w:spacing w:before="121"/>
              <w:ind w:left="68" w:right="78"/>
              <w:jc w:val="center"/>
              <w:rPr>
                <w:sz w:val="15"/>
                <w:szCs w:val="15"/>
              </w:rPr>
            </w:pPr>
            <w:r>
              <w:rPr>
                <w:sz w:val="15"/>
                <w:szCs w:val="15"/>
              </w:rPr>
              <w:t>480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480</w:t>
            </w:r>
          </w:p>
        </w:tc>
        <w:tc>
          <w:tcPr>
            <w:tcW w:w="713" w:type="dxa"/>
          </w:tcPr>
          <w:p w:rsidR="00D336D9" w:rsidRPr="00150C43" w:rsidRDefault="00D336D9" w:rsidP="0045660F">
            <w:pPr>
              <w:pStyle w:val="TableParagraph"/>
              <w:spacing w:before="121"/>
              <w:ind w:left="68" w:right="78"/>
              <w:jc w:val="center"/>
              <w:rPr>
                <w:sz w:val="15"/>
                <w:szCs w:val="15"/>
              </w:rPr>
            </w:pPr>
            <w:r>
              <w:rPr>
                <w:sz w:val="15"/>
                <w:szCs w:val="15"/>
              </w:rPr>
              <w:t>480</w:t>
            </w:r>
          </w:p>
        </w:tc>
        <w:tc>
          <w:tcPr>
            <w:tcW w:w="717" w:type="dxa"/>
          </w:tcPr>
          <w:p w:rsidR="00D336D9" w:rsidRPr="00150C43" w:rsidRDefault="00D336D9" w:rsidP="0045660F">
            <w:pPr>
              <w:pStyle w:val="TableParagraph"/>
              <w:spacing w:before="121"/>
              <w:ind w:left="68" w:right="78"/>
              <w:jc w:val="center"/>
              <w:rPr>
                <w:sz w:val="15"/>
                <w:szCs w:val="15"/>
              </w:rPr>
            </w:pPr>
            <w:r>
              <w:rPr>
                <w:sz w:val="15"/>
                <w:szCs w:val="15"/>
              </w:rPr>
              <w:t>480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 xml:space="preserve">Menor que 50% - meta </w:t>
            </w:r>
            <w:r>
              <w:rPr>
                <w:sz w:val="15"/>
                <w:szCs w:val="15"/>
              </w:rPr>
              <w:lastRenderedPageBreak/>
              <w:t>não cumprida</w:t>
            </w:r>
          </w:p>
        </w:tc>
      </w:tr>
      <w:tr w:rsidR="00D336D9" w:rsidTr="0045660F">
        <w:trPr>
          <w:trHeight w:val="228"/>
        </w:trPr>
        <w:tc>
          <w:tcPr>
            <w:tcW w:w="1276" w:type="dxa"/>
            <w:vMerge/>
          </w:tcPr>
          <w:p w:rsidR="00D336D9" w:rsidRDefault="00D336D9" w:rsidP="0045660F">
            <w:pPr>
              <w:rPr>
                <w:sz w:val="15"/>
                <w:szCs w:val="15"/>
              </w:rPr>
            </w:pPr>
          </w:p>
        </w:tc>
        <w:tc>
          <w:tcPr>
            <w:tcW w:w="992" w:type="dxa"/>
          </w:tcPr>
          <w:p w:rsidR="00D336D9" w:rsidRDefault="00D336D9" w:rsidP="0045660F">
            <w:pPr>
              <w:spacing w:before="120" w:after="240"/>
              <w:ind w:left="113" w:right="113"/>
              <w:jc w:val="center"/>
              <w:rPr>
                <w:sz w:val="15"/>
                <w:szCs w:val="15"/>
              </w:rPr>
            </w:pPr>
            <w:r>
              <w:rPr>
                <w:sz w:val="15"/>
                <w:szCs w:val="15"/>
              </w:rPr>
              <w:t>Encaminhamentos das pessoas atendidas para serviços e equipamentos das redes e sistemas públicos de garantia de direitos</w:t>
            </w:r>
          </w:p>
        </w:tc>
        <w:tc>
          <w:tcPr>
            <w:tcW w:w="992" w:type="dxa"/>
          </w:tcPr>
          <w:p w:rsidR="00D336D9" w:rsidRDefault="00D336D9" w:rsidP="0045660F">
            <w:pPr>
              <w:spacing w:before="120" w:after="240"/>
              <w:ind w:left="113" w:right="113"/>
              <w:jc w:val="center"/>
              <w:rPr>
                <w:sz w:val="15"/>
                <w:szCs w:val="15"/>
              </w:rPr>
            </w:pPr>
            <w:r>
              <w:rPr>
                <w:sz w:val="15"/>
                <w:szCs w:val="15"/>
              </w:rPr>
              <w:t>Nº de encaminhamentos realizados</w:t>
            </w:r>
          </w:p>
        </w:tc>
        <w:tc>
          <w:tcPr>
            <w:tcW w:w="1418" w:type="dxa"/>
          </w:tcPr>
          <w:p w:rsidR="00D336D9" w:rsidRDefault="00D336D9" w:rsidP="0045660F">
            <w:pPr>
              <w:spacing w:before="120" w:after="240"/>
              <w:ind w:left="113" w:right="113"/>
              <w:jc w:val="center"/>
              <w:rPr>
                <w:sz w:val="15"/>
                <w:szCs w:val="15"/>
              </w:rPr>
            </w:pPr>
            <w:r>
              <w:rPr>
                <w:sz w:val="15"/>
                <w:szCs w:val="15"/>
              </w:rPr>
              <w:t>Guias de encaminhamentos</w:t>
            </w:r>
          </w:p>
        </w:tc>
        <w:tc>
          <w:tcPr>
            <w:tcW w:w="708" w:type="dxa"/>
          </w:tcPr>
          <w:p w:rsidR="00D336D9" w:rsidRDefault="00D336D9" w:rsidP="0045660F">
            <w:pPr>
              <w:jc w:val="center"/>
              <w:rPr>
                <w:sz w:val="15"/>
                <w:szCs w:val="15"/>
              </w:rPr>
            </w:pPr>
            <w:r>
              <w:rPr>
                <w:sz w:val="15"/>
                <w:szCs w:val="15"/>
              </w:rPr>
              <w:t>00</w:t>
            </w:r>
          </w:p>
        </w:tc>
        <w:tc>
          <w:tcPr>
            <w:tcW w:w="709" w:type="dxa"/>
          </w:tcPr>
          <w:p w:rsidR="00D336D9" w:rsidRDefault="00D336D9" w:rsidP="0045660F">
            <w:pPr>
              <w:jc w:val="center"/>
              <w:rPr>
                <w:sz w:val="15"/>
                <w:szCs w:val="15"/>
              </w:rPr>
            </w:pPr>
            <w:r>
              <w:rPr>
                <w:sz w:val="15"/>
                <w:szCs w:val="15"/>
              </w:rPr>
              <w:t>360</w:t>
            </w:r>
          </w:p>
        </w:tc>
        <w:tc>
          <w:tcPr>
            <w:tcW w:w="709" w:type="dxa"/>
          </w:tcPr>
          <w:p w:rsidR="00D336D9" w:rsidRDefault="00D336D9" w:rsidP="0045660F">
            <w:pPr>
              <w:jc w:val="center"/>
              <w:rPr>
                <w:sz w:val="15"/>
                <w:szCs w:val="15"/>
              </w:rPr>
            </w:pPr>
            <w:r>
              <w:rPr>
                <w:sz w:val="15"/>
                <w:szCs w:val="15"/>
              </w:rPr>
              <w:t>240</w:t>
            </w:r>
          </w:p>
        </w:tc>
        <w:tc>
          <w:tcPr>
            <w:tcW w:w="709" w:type="dxa"/>
          </w:tcPr>
          <w:p w:rsidR="00D336D9" w:rsidRDefault="00D336D9" w:rsidP="0045660F">
            <w:pPr>
              <w:jc w:val="center"/>
              <w:rPr>
                <w:sz w:val="15"/>
                <w:szCs w:val="15"/>
              </w:rPr>
            </w:pPr>
            <w:r>
              <w:rPr>
                <w:sz w:val="15"/>
                <w:szCs w:val="15"/>
              </w:rPr>
              <w:t>120</w:t>
            </w:r>
          </w:p>
        </w:tc>
        <w:tc>
          <w:tcPr>
            <w:tcW w:w="709" w:type="dxa"/>
          </w:tcPr>
          <w:p w:rsidR="00D336D9" w:rsidRDefault="00D336D9" w:rsidP="0045660F">
            <w:pPr>
              <w:jc w:val="center"/>
              <w:rPr>
                <w:sz w:val="15"/>
                <w:szCs w:val="15"/>
              </w:rPr>
            </w:pPr>
            <w:r>
              <w:rPr>
                <w:sz w:val="15"/>
                <w:szCs w:val="15"/>
              </w:rPr>
              <w:t>60</w:t>
            </w:r>
          </w:p>
        </w:tc>
        <w:tc>
          <w:tcPr>
            <w:tcW w:w="711" w:type="dxa"/>
          </w:tcPr>
          <w:p w:rsidR="00D336D9" w:rsidRDefault="00D336D9" w:rsidP="0045660F">
            <w:pPr>
              <w:jc w:val="center"/>
              <w:rPr>
                <w:sz w:val="15"/>
                <w:szCs w:val="15"/>
              </w:rPr>
            </w:pPr>
            <w:r>
              <w:rPr>
                <w:sz w:val="15"/>
                <w:szCs w:val="15"/>
              </w:rPr>
              <w:t>60</w:t>
            </w:r>
          </w:p>
        </w:tc>
        <w:tc>
          <w:tcPr>
            <w:tcW w:w="709" w:type="dxa"/>
          </w:tcPr>
          <w:p w:rsidR="00D336D9" w:rsidRDefault="00D336D9" w:rsidP="0045660F">
            <w:pPr>
              <w:jc w:val="center"/>
              <w:rPr>
                <w:sz w:val="15"/>
                <w:szCs w:val="15"/>
              </w:rPr>
            </w:pPr>
            <w:r>
              <w:rPr>
                <w:sz w:val="15"/>
                <w:szCs w:val="15"/>
              </w:rPr>
              <w:t>00</w:t>
            </w:r>
          </w:p>
        </w:tc>
        <w:tc>
          <w:tcPr>
            <w:tcW w:w="709" w:type="dxa"/>
          </w:tcPr>
          <w:p w:rsidR="00D336D9" w:rsidRDefault="00D336D9" w:rsidP="0045660F">
            <w:pPr>
              <w:jc w:val="center"/>
              <w:rPr>
                <w:sz w:val="15"/>
                <w:szCs w:val="15"/>
              </w:rPr>
            </w:pPr>
            <w:r>
              <w:rPr>
                <w:sz w:val="15"/>
                <w:szCs w:val="15"/>
              </w:rPr>
              <w:t>360</w:t>
            </w:r>
          </w:p>
        </w:tc>
        <w:tc>
          <w:tcPr>
            <w:tcW w:w="708" w:type="dxa"/>
          </w:tcPr>
          <w:p w:rsidR="00D336D9" w:rsidRDefault="00D336D9" w:rsidP="0045660F">
            <w:pPr>
              <w:jc w:val="center"/>
              <w:rPr>
                <w:sz w:val="15"/>
                <w:szCs w:val="15"/>
              </w:rPr>
            </w:pPr>
            <w:r>
              <w:rPr>
                <w:sz w:val="15"/>
                <w:szCs w:val="15"/>
              </w:rPr>
              <w:t>240</w:t>
            </w:r>
          </w:p>
        </w:tc>
        <w:tc>
          <w:tcPr>
            <w:tcW w:w="709" w:type="dxa"/>
          </w:tcPr>
          <w:p w:rsidR="00D336D9" w:rsidRDefault="00D336D9" w:rsidP="0045660F">
            <w:pPr>
              <w:jc w:val="center"/>
              <w:rPr>
                <w:sz w:val="15"/>
                <w:szCs w:val="15"/>
              </w:rPr>
            </w:pPr>
            <w:r>
              <w:rPr>
                <w:sz w:val="15"/>
                <w:szCs w:val="15"/>
              </w:rPr>
              <w:t>120</w:t>
            </w:r>
          </w:p>
        </w:tc>
        <w:tc>
          <w:tcPr>
            <w:tcW w:w="713" w:type="dxa"/>
          </w:tcPr>
          <w:p w:rsidR="00D336D9" w:rsidRDefault="00D336D9" w:rsidP="0045660F">
            <w:pPr>
              <w:jc w:val="center"/>
              <w:rPr>
                <w:sz w:val="15"/>
                <w:szCs w:val="15"/>
              </w:rPr>
            </w:pPr>
            <w:r>
              <w:rPr>
                <w:sz w:val="15"/>
                <w:szCs w:val="15"/>
              </w:rPr>
              <w:t>60</w:t>
            </w:r>
          </w:p>
        </w:tc>
        <w:tc>
          <w:tcPr>
            <w:tcW w:w="717" w:type="dxa"/>
          </w:tcPr>
          <w:p w:rsidR="00D336D9" w:rsidRDefault="00D336D9" w:rsidP="0045660F">
            <w:pPr>
              <w:jc w:val="center"/>
              <w:rPr>
                <w:sz w:val="15"/>
                <w:szCs w:val="15"/>
              </w:rPr>
            </w:pPr>
            <w:r>
              <w:rPr>
                <w:sz w:val="15"/>
                <w:szCs w:val="15"/>
              </w:rPr>
              <w:t>60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jc w:val="center"/>
              <w:rPr>
                <w:sz w:val="15"/>
                <w:szCs w:val="15"/>
              </w:rPr>
            </w:pPr>
            <w:r>
              <w:rPr>
                <w:sz w:val="15"/>
                <w:szCs w:val="15"/>
              </w:rPr>
              <w:t>Menor que 50% - meta não cumprida</w:t>
            </w:r>
          </w:p>
        </w:tc>
      </w:tr>
      <w:tr w:rsidR="00D336D9" w:rsidTr="0045660F">
        <w:trPr>
          <w:trHeight w:val="2254"/>
        </w:trPr>
        <w:tc>
          <w:tcPr>
            <w:tcW w:w="1276" w:type="dxa"/>
            <w:vMerge/>
          </w:tcPr>
          <w:p w:rsidR="00D336D9" w:rsidRDefault="00D336D9" w:rsidP="0045660F">
            <w:pPr>
              <w:rPr>
                <w:sz w:val="15"/>
                <w:szCs w:val="15"/>
              </w:rPr>
            </w:pPr>
          </w:p>
        </w:tc>
        <w:tc>
          <w:tcPr>
            <w:tcW w:w="992" w:type="dxa"/>
          </w:tcPr>
          <w:p w:rsidR="00D336D9" w:rsidRDefault="00D336D9" w:rsidP="0045660F">
            <w:pPr>
              <w:spacing w:before="120" w:after="240"/>
              <w:ind w:left="113" w:right="113"/>
              <w:jc w:val="center"/>
              <w:rPr>
                <w:sz w:val="15"/>
                <w:szCs w:val="15"/>
              </w:rPr>
            </w:pPr>
            <w:r>
              <w:rPr>
                <w:sz w:val="15"/>
                <w:szCs w:val="15"/>
              </w:rPr>
              <w:t>Pessoas atendidas beneficiadas com políticas públicas, através dos encaminhamentos realizados</w:t>
            </w:r>
          </w:p>
        </w:tc>
        <w:tc>
          <w:tcPr>
            <w:tcW w:w="992" w:type="dxa"/>
          </w:tcPr>
          <w:p w:rsidR="00D336D9" w:rsidRDefault="00D336D9" w:rsidP="0045660F">
            <w:pPr>
              <w:spacing w:before="120" w:after="240"/>
              <w:ind w:left="113" w:right="113"/>
              <w:jc w:val="center"/>
              <w:rPr>
                <w:sz w:val="15"/>
                <w:szCs w:val="15"/>
              </w:rPr>
            </w:pPr>
            <w:r>
              <w:rPr>
                <w:sz w:val="15"/>
                <w:szCs w:val="15"/>
              </w:rPr>
              <w:t>Nº de p essoas atendidas beneficiadas com políticas públicas, através dos encaminhamentos realizados</w:t>
            </w:r>
          </w:p>
          <w:p w:rsidR="00D336D9" w:rsidRDefault="00D336D9" w:rsidP="0045660F">
            <w:pPr>
              <w:spacing w:before="120" w:after="240"/>
              <w:ind w:left="113" w:right="113"/>
              <w:jc w:val="center"/>
              <w:rPr>
                <w:sz w:val="15"/>
                <w:szCs w:val="15"/>
              </w:rPr>
            </w:pPr>
          </w:p>
        </w:tc>
        <w:tc>
          <w:tcPr>
            <w:tcW w:w="1418" w:type="dxa"/>
          </w:tcPr>
          <w:p w:rsidR="00D336D9" w:rsidRDefault="00D336D9" w:rsidP="0045660F">
            <w:pPr>
              <w:spacing w:before="120" w:after="240"/>
              <w:ind w:left="113" w:right="113"/>
              <w:jc w:val="center"/>
              <w:rPr>
                <w:sz w:val="15"/>
                <w:szCs w:val="15"/>
              </w:rPr>
            </w:pPr>
            <w:r>
              <w:rPr>
                <w:sz w:val="15"/>
                <w:szCs w:val="15"/>
              </w:rPr>
              <w:t>Guias de contrareferência dos encaminhamentos</w:t>
            </w:r>
          </w:p>
        </w:tc>
        <w:tc>
          <w:tcPr>
            <w:tcW w:w="708" w:type="dxa"/>
          </w:tcPr>
          <w:p w:rsidR="00D336D9" w:rsidRDefault="00D336D9" w:rsidP="0045660F">
            <w:pPr>
              <w:jc w:val="center"/>
              <w:rPr>
                <w:sz w:val="15"/>
                <w:szCs w:val="15"/>
              </w:rPr>
            </w:pPr>
            <w:r>
              <w:rPr>
                <w:sz w:val="15"/>
                <w:szCs w:val="15"/>
              </w:rPr>
              <w:t>00</w:t>
            </w:r>
          </w:p>
        </w:tc>
        <w:tc>
          <w:tcPr>
            <w:tcW w:w="709" w:type="dxa"/>
          </w:tcPr>
          <w:p w:rsidR="00D336D9" w:rsidRDefault="00D336D9" w:rsidP="0045660F">
            <w:pPr>
              <w:jc w:val="center"/>
              <w:rPr>
                <w:sz w:val="15"/>
                <w:szCs w:val="15"/>
              </w:rPr>
            </w:pPr>
            <w:r>
              <w:rPr>
                <w:sz w:val="15"/>
                <w:szCs w:val="15"/>
              </w:rPr>
              <w:t>180</w:t>
            </w:r>
          </w:p>
        </w:tc>
        <w:tc>
          <w:tcPr>
            <w:tcW w:w="709" w:type="dxa"/>
          </w:tcPr>
          <w:p w:rsidR="00D336D9" w:rsidRDefault="00D336D9" w:rsidP="0045660F">
            <w:pPr>
              <w:jc w:val="center"/>
              <w:rPr>
                <w:sz w:val="15"/>
                <w:szCs w:val="15"/>
              </w:rPr>
            </w:pPr>
            <w:r>
              <w:rPr>
                <w:sz w:val="15"/>
                <w:szCs w:val="15"/>
              </w:rPr>
              <w:t>120</w:t>
            </w:r>
          </w:p>
        </w:tc>
        <w:tc>
          <w:tcPr>
            <w:tcW w:w="709" w:type="dxa"/>
          </w:tcPr>
          <w:p w:rsidR="00D336D9" w:rsidRDefault="00D336D9" w:rsidP="0045660F">
            <w:pPr>
              <w:jc w:val="center"/>
              <w:rPr>
                <w:sz w:val="15"/>
                <w:szCs w:val="15"/>
              </w:rPr>
            </w:pPr>
            <w:r>
              <w:rPr>
                <w:sz w:val="15"/>
                <w:szCs w:val="15"/>
              </w:rPr>
              <w:t>60</w:t>
            </w:r>
          </w:p>
        </w:tc>
        <w:tc>
          <w:tcPr>
            <w:tcW w:w="709" w:type="dxa"/>
          </w:tcPr>
          <w:p w:rsidR="00D336D9" w:rsidRDefault="00D336D9" w:rsidP="0045660F">
            <w:pPr>
              <w:jc w:val="center"/>
              <w:rPr>
                <w:sz w:val="15"/>
                <w:szCs w:val="15"/>
              </w:rPr>
            </w:pPr>
            <w:r>
              <w:rPr>
                <w:sz w:val="15"/>
                <w:szCs w:val="15"/>
              </w:rPr>
              <w:t>30</w:t>
            </w:r>
          </w:p>
        </w:tc>
        <w:tc>
          <w:tcPr>
            <w:tcW w:w="711" w:type="dxa"/>
          </w:tcPr>
          <w:p w:rsidR="00D336D9" w:rsidRDefault="00D336D9" w:rsidP="0045660F">
            <w:pPr>
              <w:jc w:val="center"/>
              <w:rPr>
                <w:sz w:val="15"/>
                <w:szCs w:val="15"/>
              </w:rPr>
            </w:pPr>
            <w:r>
              <w:rPr>
                <w:sz w:val="15"/>
                <w:szCs w:val="15"/>
              </w:rPr>
              <w:t>30</w:t>
            </w:r>
          </w:p>
        </w:tc>
        <w:tc>
          <w:tcPr>
            <w:tcW w:w="709" w:type="dxa"/>
          </w:tcPr>
          <w:p w:rsidR="00D336D9" w:rsidRDefault="00D336D9" w:rsidP="0045660F">
            <w:pPr>
              <w:jc w:val="center"/>
              <w:rPr>
                <w:sz w:val="15"/>
                <w:szCs w:val="15"/>
              </w:rPr>
            </w:pPr>
            <w:r>
              <w:rPr>
                <w:sz w:val="15"/>
                <w:szCs w:val="15"/>
              </w:rPr>
              <w:t>00</w:t>
            </w:r>
          </w:p>
        </w:tc>
        <w:tc>
          <w:tcPr>
            <w:tcW w:w="709" w:type="dxa"/>
          </w:tcPr>
          <w:p w:rsidR="00D336D9" w:rsidRDefault="00D336D9" w:rsidP="0045660F">
            <w:pPr>
              <w:jc w:val="center"/>
              <w:rPr>
                <w:sz w:val="15"/>
                <w:szCs w:val="15"/>
              </w:rPr>
            </w:pPr>
            <w:r>
              <w:rPr>
                <w:sz w:val="15"/>
                <w:szCs w:val="15"/>
              </w:rPr>
              <w:t>180</w:t>
            </w:r>
          </w:p>
        </w:tc>
        <w:tc>
          <w:tcPr>
            <w:tcW w:w="708" w:type="dxa"/>
          </w:tcPr>
          <w:p w:rsidR="00D336D9" w:rsidRDefault="00D336D9" w:rsidP="0045660F">
            <w:pPr>
              <w:jc w:val="center"/>
              <w:rPr>
                <w:sz w:val="15"/>
                <w:szCs w:val="15"/>
              </w:rPr>
            </w:pPr>
            <w:r>
              <w:rPr>
                <w:sz w:val="15"/>
                <w:szCs w:val="15"/>
              </w:rPr>
              <w:t>120</w:t>
            </w:r>
          </w:p>
        </w:tc>
        <w:tc>
          <w:tcPr>
            <w:tcW w:w="709" w:type="dxa"/>
          </w:tcPr>
          <w:p w:rsidR="00D336D9" w:rsidRDefault="00D336D9" w:rsidP="0045660F">
            <w:pPr>
              <w:jc w:val="center"/>
              <w:rPr>
                <w:sz w:val="15"/>
                <w:szCs w:val="15"/>
              </w:rPr>
            </w:pPr>
            <w:r>
              <w:rPr>
                <w:sz w:val="15"/>
                <w:szCs w:val="15"/>
              </w:rPr>
              <w:t>60</w:t>
            </w:r>
          </w:p>
        </w:tc>
        <w:tc>
          <w:tcPr>
            <w:tcW w:w="713" w:type="dxa"/>
          </w:tcPr>
          <w:p w:rsidR="00D336D9" w:rsidRDefault="00D336D9" w:rsidP="0045660F">
            <w:pPr>
              <w:jc w:val="center"/>
              <w:rPr>
                <w:sz w:val="15"/>
                <w:szCs w:val="15"/>
              </w:rPr>
            </w:pPr>
            <w:r>
              <w:rPr>
                <w:sz w:val="15"/>
                <w:szCs w:val="15"/>
              </w:rPr>
              <w:t>30</w:t>
            </w:r>
          </w:p>
        </w:tc>
        <w:tc>
          <w:tcPr>
            <w:tcW w:w="717" w:type="dxa"/>
          </w:tcPr>
          <w:p w:rsidR="00D336D9" w:rsidRDefault="00D336D9" w:rsidP="0045660F">
            <w:pPr>
              <w:jc w:val="center"/>
              <w:rPr>
                <w:sz w:val="15"/>
                <w:szCs w:val="15"/>
              </w:rPr>
            </w:pPr>
            <w:r>
              <w:rPr>
                <w:sz w:val="15"/>
                <w:szCs w:val="15"/>
              </w:rPr>
              <w:t>30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jc w:val="center"/>
              <w:rPr>
                <w:sz w:val="15"/>
                <w:szCs w:val="15"/>
              </w:rPr>
            </w:pPr>
            <w:r>
              <w:rPr>
                <w:sz w:val="15"/>
                <w:szCs w:val="15"/>
              </w:rPr>
              <w:t>Menor que 50% - meta não cumprida</w:t>
            </w:r>
          </w:p>
        </w:tc>
      </w:tr>
      <w:tr w:rsidR="00D336D9" w:rsidTr="0045660F">
        <w:trPr>
          <w:trHeight w:val="662"/>
        </w:trPr>
        <w:tc>
          <w:tcPr>
            <w:tcW w:w="1276" w:type="dxa"/>
          </w:tcPr>
          <w:p w:rsidR="00D336D9" w:rsidRPr="00150C43" w:rsidRDefault="00D336D9" w:rsidP="0045660F">
            <w:pPr>
              <w:rPr>
                <w:sz w:val="15"/>
                <w:szCs w:val="15"/>
              </w:rPr>
            </w:pPr>
            <w:r>
              <w:rPr>
                <w:sz w:val="15"/>
                <w:szCs w:val="15"/>
              </w:rPr>
              <w:t>Ação 3: Realizar o acompanhamento sistemático de jovens em situação de vulnerabilidade e/ou risco/social, nos bairros beneficiados</w:t>
            </w:r>
          </w:p>
        </w:tc>
        <w:tc>
          <w:tcPr>
            <w:tcW w:w="992" w:type="dxa"/>
          </w:tcPr>
          <w:p w:rsidR="00D336D9" w:rsidRPr="00150C43" w:rsidRDefault="00D336D9" w:rsidP="0045660F">
            <w:pPr>
              <w:jc w:val="center"/>
              <w:rPr>
                <w:sz w:val="15"/>
                <w:szCs w:val="15"/>
              </w:rPr>
            </w:pPr>
            <w:r>
              <w:rPr>
                <w:sz w:val="15"/>
                <w:szCs w:val="15"/>
              </w:rPr>
              <w:t>Pessoas acompanhadas</w:t>
            </w:r>
          </w:p>
        </w:tc>
        <w:tc>
          <w:tcPr>
            <w:tcW w:w="992" w:type="dxa"/>
          </w:tcPr>
          <w:p w:rsidR="00D336D9" w:rsidRPr="002A4C08" w:rsidRDefault="00D336D9" w:rsidP="0045660F">
            <w:pPr>
              <w:jc w:val="center"/>
              <w:rPr>
                <w:sz w:val="15"/>
                <w:szCs w:val="15"/>
              </w:rPr>
            </w:pPr>
            <w:r>
              <w:rPr>
                <w:sz w:val="15"/>
                <w:szCs w:val="15"/>
              </w:rPr>
              <w:t>Nº de pessoas acompanhadas</w:t>
            </w:r>
          </w:p>
        </w:tc>
        <w:tc>
          <w:tcPr>
            <w:tcW w:w="1418" w:type="dxa"/>
          </w:tcPr>
          <w:p w:rsidR="00D336D9" w:rsidRPr="00150C43" w:rsidRDefault="00D336D9" w:rsidP="0045660F">
            <w:pPr>
              <w:jc w:val="center"/>
              <w:rPr>
                <w:sz w:val="15"/>
                <w:szCs w:val="15"/>
              </w:rPr>
            </w:pPr>
            <w:r>
              <w:rPr>
                <w:sz w:val="15"/>
                <w:szCs w:val="15"/>
              </w:rPr>
              <w:t>Plano de Acompanhamento do Cuidad (PAC) de cada pessoa acompanhada</w:t>
            </w:r>
          </w:p>
        </w:tc>
        <w:tc>
          <w:tcPr>
            <w:tcW w:w="708" w:type="dxa"/>
          </w:tcPr>
          <w:p w:rsidR="00D336D9" w:rsidRPr="00150C43" w:rsidRDefault="00D336D9" w:rsidP="0045660F">
            <w:pPr>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120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120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120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120</w:t>
            </w:r>
          </w:p>
        </w:tc>
        <w:tc>
          <w:tcPr>
            <w:tcW w:w="711" w:type="dxa"/>
          </w:tcPr>
          <w:p w:rsidR="00D336D9" w:rsidRPr="00150C43" w:rsidRDefault="00D336D9" w:rsidP="0045660F">
            <w:pPr>
              <w:pStyle w:val="TableParagraph"/>
              <w:spacing w:before="1"/>
              <w:ind w:left="190" w:right="159" w:firstLine="14"/>
              <w:jc w:val="center"/>
              <w:rPr>
                <w:sz w:val="15"/>
                <w:szCs w:val="15"/>
              </w:rPr>
            </w:pPr>
            <w:r>
              <w:rPr>
                <w:sz w:val="15"/>
                <w:szCs w:val="15"/>
              </w:rPr>
              <w:t>120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120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120</w:t>
            </w:r>
          </w:p>
        </w:tc>
        <w:tc>
          <w:tcPr>
            <w:tcW w:w="708" w:type="dxa"/>
          </w:tcPr>
          <w:p w:rsidR="00D336D9" w:rsidRPr="00150C43" w:rsidRDefault="00D336D9" w:rsidP="0045660F">
            <w:pPr>
              <w:pStyle w:val="TableParagraph"/>
              <w:spacing w:before="1"/>
              <w:ind w:left="190" w:right="159" w:firstLine="14"/>
              <w:jc w:val="center"/>
              <w:rPr>
                <w:sz w:val="15"/>
                <w:szCs w:val="15"/>
              </w:rPr>
            </w:pPr>
            <w:r>
              <w:rPr>
                <w:sz w:val="15"/>
                <w:szCs w:val="15"/>
              </w:rPr>
              <w:t>120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120</w:t>
            </w:r>
          </w:p>
        </w:tc>
        <w:tc>
          <w:tcPr>
            <w:tcW w:w="713" w:type="dxa"/>
          </w:tcPr>
          <w:p w:rsidR="00D336D9" w:rsidRPr="00150C43" w:rsidRDefault="00D336D9" w:rsidP="0045660F">
            <w:pPr>
              <w:pStyle w:val="TableParagraph"/>
              <w:spacing w:before="1"/>
              <w:ind w:left="190" w:right="159" w:firstLine="14"/>
              <w:jc w:val="center"/>
              <w:rPr>
                <w:sz w:val="15"/>
                <w:szCs w:val="15"/>
              </w:rPr>
            </w:pPr>
            <w:r>
              <w:rPr>
                <w:sz w:val="15"/>
                <w:szCs w:val="15"/>
              </w:rPr>
              <w:t>120</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120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662"/>
        </w:trPr>
        <w:tc>
          <w:tcPr>
            <w:tcW w:w="1276" w:type="dxa"/>
          </w:tcPr>
          <w:p w:rsidR="00D336D9" w:rsidRPr="00150C43" w:rsidRDefault="00D336D9" w:rsidP="0045660F">
            <w:pPr>
              <w:rPr>
                <w:sz w:val="15"/>
                <w:szCs w:val="15"/>
              </w:rPr>
            </w:pPr>
            <w:r>
              <w:rPr>
                <w:sz w:val="15"/>
                <w:szCs w:val="15"/>
              </w:rPr>
              <w:t>Ação  4: Realizar sistematicamente “rodas de conversa” e oficinas com os jovens assistidos</w:t>
            </w:r>
          </w:p>
        </w:tc>
        <w:tc>
          <w:tcPr>
            <w:tcW w:w="992" w:type="dxa"/>
          </w:tcPr>
          <w:p w:rsidR="00D336D9" w:rsidRPr="00150C43" w:rsidRDefault="00D336D9" w:rsidP="0045660F">
            <w:pPr>
              <w:jc w:val="center"/>
              <w:rPr>
                <w:sz w:val="15"/>
                <w:szCs w:val="15"/>
              </w:rPr>
            </w:pPr>
            <w:r>
              <w:rPr>
                <w:sz w:val="15"/>
                <w:szCs w:val="15"/>
              </w:rPr>
              <w:t>“Rodas de conversa” e oficinas realizadas</w:t>
            </w:r>
          </w:p>
        </w:tc>
        <w:tc>
          <w:tcPr>
            <w:tcW w:w="992" w:type="dxa"/>
          </w:tcPr>
          <w:p w:rsidR="00D336D9" w:rsidRPr="002A4C08" w:rsidRDefault="00D336D9" w:rsidP="0045660F">
            <w:pPr>
              <w:jc w:val="center"/>
              <w:rPr>
                <w:sz w:val="15"/>
                <w:szCs w:val="15"/>
              </w:rPr>
            </w:pPr>
            <w:r>
              <w:rPr>
                <w:sz w:val="15"/>
                <w:szCs w:val="15"/>
              </w:rPr>
              <w:t xml:space="preserve">Nº de “Rodas de conversa” e oficinas realizadas </w:t>
            </w:r>
          </w:p>
        </w:tc>
        <w:tc>
          <w:tcPr>
            <w:tcW w:w="1418"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Default="00D336D9" w:rsidP="0045660F">
            <w:pPr>
              <w:jc w:val="center"/>
              <w:rPr>
                <w:sz w:val="15"/>
                <w:szCs w:val="15"/>
              </w:rPr>
            </w:pPr>
            <w:r>
              <w:rPr>
                <w:sz w:val="15"/>
                <w:szCs w:val="15"/>
              </w:rPr>
              <w:t>Registro fotográfico ou em vídeo</w:t>
            </w:r>
          </w:p>
          <w:p w:rsidR="00D336D9" w:rsidRDefault="00D336D9" w:rsidP="0045660F">
            <w:pPr>
              <w:jc w:val="center"/>
              <w:rPr>
                <w:sz w:val="15"/>
                <w:szCs w:val="15"/>
              </w:rPr>
            </w:pPr>
          </w:p>
          <w:p w:rsidR="00D336D9" w:rsidRPr="00150C43" w:rsidRDefault="00D336D9" w:rsidP="0045660F">
            <w:pPr>
              <w:jc w:val="center"/>
              <w:rPr>
                <w:sz w:val="15"/>
                <w:szCs w:val="15"/>
              </w:rPr>
            </w:pPr>
            <w:r>
              <w:rPr>
                <w:sz w:val="15"/>
                <w:szCs w:val="15"/>
              </w:rPr>
              <w:t>Planejamento pedagógico das atividades</w:t>
            </w:r>
          </w:p>
        </w:tc>
        <w:tc>
          <w:tcPr>
            <w:tcW w:w="708" w:type="dxa"/>
          </w:tcPr>
          <w:p w:rsidR="00D336D9" w:rsidRPr="00150C43" w:rsidRDefault="00D336D9" w:rsidP="0045660F">
            <w:pPr>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11"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8"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13"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662"/>
        </w:trPr>
        <w:tc>
          <w:tcPr>
            <w:tcW w:w="1276" w:type="dxa"/>
          </w:tcPr>
          <w:p w:rsidR="00D336D9" w:rsidRDefault="00D336D9" w:rsidP="0045660F">
            <w:pPr>
              <w:rPr>
                <w:sz w:val="15"/>
                <w:szCs w:val="15"/>
              </w:rPr>
            </w:pPr>
            <w:r>
              <w:rPr>
                <w:sz w:val="15"/>
                <w:szCs w:val="15"/>
              </w:rPr>
              <w:t>Ação 5: Realizar ações de promoção do acesso dos jovens assistidos a bens culturais e espaços de formação político-cidadã</w:t>
            </w:r>
          </w:p>
        </w:tc>
        <w:tc>
          <w:tcPr>
            <w:tcW w:w="992" w:type="dxa"/>
          </w:tcPr>
          <w:p w:rsidR="00D336D9" w:rsidRPr="00150C43" w:rsidRDefault="00D336D9" w:rsidP="0045660F">
            <w:pPr>
              <w:jc w:val="center"/>
              <w:rPr>
                <w:sz w:val="15"/>
                <w:szCs w:val="15"/>
              </w:rPr>
            </w:pPr>
            <w:r>
              <w:rPr>
                <w:sz w:val="15"/>
                <w:szCs w:val="15"/>
              </w:rPr>
              <w:t>Saídas culturais e saídas para eventos realizadas</w:t>
            </w:r>
          </w:p>
        </w:tc>
        <w:tc>
          <w:tcPr>
            <w:tcW w:w="992" w:type="dxa"/>
          </w:tcPr>
          <w:p w:rsidR="00D336D9" w:rsidRPr="00150C43" w:rsidRDefault="00D336D9" w:rsidP="0045660F">
            <w:pPr>
              <w:jc w:val="center"/>
              <w:rPr>
                <w:sz w:val="15"/>
                <w:szCs w:val="15"/>
              </w:rPr>
            </w:pPr>
            <w:r>
              <w:rPr>
                <w:sz w:val="15"/>
                <w:szCs w:val="15"/>
              </w:rPr>
              <w:t>Nº de saídas culturais e saídas para eventos realizadas</w:t>
            </w:r>
          </w:p>
        </w:tc>
        <w:tc>
          <w:tcPr>
            <w:tcW w:w="1418"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Pr="00150C43" w:rsidRDefault="00D336D9" w:rsidP="0045660F">
            <w:pPr>
              <w:jc w:val="center"/>
              <w:rPr>
                <w:sz w:val="15"/>
                <w:szCs w:val="15"/>
              </w:rPr>
            </w:pPr>
            <w:r>
              <w:rPr>
                <w:sz w:val="15"/>
                <w:szCs w:val="15"/>
              </w:rPr>
              <w:t>Registro fotográfico ou em vídeo</w:t>
            </w:r>
          </w:p>
        </w:tc>
        <w:tc>
          <w:tcPr>
            <w:tcW w:w="708" w:type="dxa"/>
          </w:tcPr>
          <w:p w:rsidR="00D336D9" w:rsidRPr="00150C43" w:rsidRDefault="00D336D9" w:rsidP="0045660F">
            <w:pPr>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11"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08"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13"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662"/>
        </w:trPr>
        <w:tc>
          <w:tcPr>
            <w:tcW w:w="1276" w:type="dxa"/>
          </w:tcPr>
          <w:p w:rsidR="00D336D9" w:rsidRDefault="00D336D9" w:rsidP="0045660F">
            <w:pPr>
              <w:rPr>
                <w:sz w:val="15"/>
                <w:szCs w:val="15"/>
              </w:rPr>
            </w:pPr>
            <w:r>
              <w:rPr>
                <w:sz w:val="15"/>
                <w:szCs w:val="15"/>
              </w:rPr>
              <w:t xml:space="preserve">Ação 6: Realizar ações na rua ou em espaços culturais, educacionas e </w:t>
            </w:r>
            <w:r>
              <w:rPr>
                <w:sz w:val="15"/>
                <w:szCs w:val="15"/>
              </w:rPr>
              <w:lastRenderedPageBreak/>
              <w:t>alternativos, com foco na Promoção da Cidadania e a Prevenção do Uso Abusivo de Drogas</w:t>
            </w:r>
          </w:p>
        </w:tc>
        <w:tc>
          <w:tcPr>
            <w:tcW w:w="992" w:type="dxa"/>
          </w:tcPr>
          <w:p w:rsidR="00D336D9" w:rsidRDefault="00D336D9" w:rsidP="0045660F">
            <w:pPr>
              <w:jc w:val="center"/>
              <w:rPr>
                <w:sz w:val="15"/>
                <w:szCs w:val="15"/>
              </w:rPr>
            </w:pPr>
            <w:r>
              <w:rPr>
                <w:sz w:val="15"/>
                <w:szCs w:val="15"/>
              </w:rPr>
              <w:lastRenderedPageBreak/>
              <w:t>“Intervenções Urbanas” realizadas</w:t>
            </w:r>
          </w:p>
        </w:tc>
        <w:tc>
          <w:tcPr>
            <w:tcW w:w="992" w:type="dxa"/>
          </w:tcPr>
          <w:p w:rsidR="00D336D9" w:rsidRDefault="00D336D9" w:rsidP="0045660F">
            <w:pPr>
              <w:jc w:val="center"/>
              <w:rPr>
                <w:sz w:val="15"/>
                <w:szCs w:val="15"/>
              </w:rPr>
            </w:pPr>
            <w:r>
              <w:rPr>
                <w:sz w:val="15"/>
                <w:szCs w:val="15"/>
              </w:rPr>
              <w:t>Nº de intervenções urbanas realizadas</w:t>
            </w:r>
          </w:p>
        </w:tc>
        <w:tc>
          <w:tcPr>
            <w:tcW w:w="1418"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Default="00D336D9" w:rsidP="0045660F">
            <w:pPr>
              <w:jc w:val="center"/>
              <w:rPr>
                <w:sz w:val="15"/>
                <w:szCs w:val="15"/>
              </w:rPr>
            </w:pPr>
            <w:r>
              <w:rPr>
                <w:sz w:val="15"/>
                <w:szCs w:val="15"/>
              </w:rPr>
              <w:t>Registro fotográfico ou em vídeo</w:t>
            </w:r>
          </w:p>
          <w:p w:rsidR="00D336D9" w:rsidRDefault="00D336D9" w:rsidP="0045660F">
            <w:pPr>
              <w:jc w:val="center"/>
              <w:rPr>
                <w:sz w:val="15"/>
                <w:szCs w:val="15"/>
              </w:rPr>
            </w:pPr>
          </w:p>
          <w:p w:rsidR="00D336D9" w:rsidRDefault="00D336D9" w:rsidP="0045660F">
            <w:pPr>
              <w:jc w:val="center"/>
              <w:rPr>
                <w:sz w:val="15"/>
                <w:szCs w:val="15"/>
              </w:rPr>
            </w:pPr>
            <w:r>
              <w:rPr>
                <w:sz w:val="15"/>
                <w:szCs w:val="15"/>
              </w:rPr>
              <w:t>Planejamento pedagógico das atividades</w:t>
            </w:r>
          </w:p>
        </w:tc>
        <w:tc>
          <w:tcPr>
            <w:tcW w:w="708" w:type="dxa"/>
          </w:tcPr>
          <w:p w:rsidR="00D336D9" w:rsidRPr="00150C43" w:rsidRDefault="00D336D9" w:rsidP="0045660F">
            <w:pPr>
              <w:jc w:val="center"/>
              <w:rPr>
                <w:sz w:val="15"/>
                <w:szCs w:val="15"/>
              </w:rPr>
            </w:pPr>
            <w:r>
              <w:rPr>
                <w:sz w:val="15"/>
                <w:szCs w:val="15"/>
              </w:rPr>
              <w:lastRenderedPageBreak/>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11"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8"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13"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Pr="00150C43" w:rsidRDefault="00D336D9" w:rsidP="0045660F">
            <w:pPr>
              <w:pStyle w:val="TableParagraph"/>
              <w:spacing w:before="121"/>
              <w:ind w:left="68" w:right="78"/>
              <w:jc w:val="center"/>
              <w:rPr>
                <w:sz w:val="15"/>
                <w:szCs w:val="15"/>
              </w:rPr>
            </w:pPr>
            <w:r>
              <w:rPr>
                <w:sz w:val="15"/>
                <w:szCs w:val="15"/>
              </w:rPr>
              <w:t xml:space="preserve">Menor que 100% - meta </w:t>
            </w:r>
            <w:r>
              <w:rPr>
                <w:sz w:val="15"/>
                <w:szCs w:val="15"/>
              </w:rPr>
              <w:lastRenderedPageBreak/>
              <w:t>descumprida não cumprida</w:t>
            </w:r>
          </w:p>
        </w:tc>
      </w:tr>
      <w:tr w:rsidR="00D336D9" w:rsidTr="0045660F">
        <w:trPr>
          <w:trHeight w:val="599"/>
        </w:trPr>
        <w:tc>
          <w:tcPr>
            <w:tcW w:w="1276" w:type="dxa"/>
            <w:tcBorders>
              <w:bottom w:val="nil"/>
            </w:tcBorders>
          </w:tcPr>
          <w:p w:rsidR="00D336D9" w:rsidRPr="00150C43" w:rsidRDefault="00D336D9" w:rsidP="0045660F">
            <w:pPr>
              <w:pStyle w:val="TableParagraph"/>
              <w:spacing w:before="121"/>
              <w:ind w:left="225" w:right="204"/>
              <w:jc w:val="center"/>
              <w:rPr>
                <w:sz w:val="15"/>
                <w:szCs w:val="15"/>
              </w:rPr>
            </w:pPr>
            <w:r w:rsidRPr="00150C43">
              <w:rPr>
                <w:sz w:val="15"/>
                <w:szCs w:val="15"/>
              </w:rPr>
              <w:lastRenderedPageBreak/>
              <w:t>Planejamento do Programa</w:t>
            </w:r>
          </w:p>
        </w:tc>
        <w:tc>
          <w:tcPr>
            <w:tcW w:w="992" w:type="dxa"/>
            <w:tcBorders>
              <w:bottom w:val="nil"/>
            </w:tcBorders>
          </w:tcPr>
          <w:p w:rsidR="00D336D9" w:rsidRPr="00150C43" w:rsidRDefault="00D336D9" w:rsidP="0045660F">
            <w:pPr>
              <w:pStyle w:val="TableParagraph"/>
              <w:spacing w:before="121"/>
              <w:ind w:left="215" w:right="87" w:hanging="96"/>
              <w:jc w:val="center"/>
              <w:rPr>
                <w:sz w:val="15"/>
                <w:szCs w:val="15"/>
              </w:rPr>
            </w:pPr>
            <w:r w:rsidRPr="00150C43">
              <w:rPr>
                <w:sz w:val="15"/>
                <w:szCs w:val="15"/>
              </w:rPr>
              <w:t>Indicador</w:t>
            </w:r>
          </w:p>
        </w:tc>
        <w:tc>
          <w:tcPr>
            <w:tcW w:w="992" w:type="dxa"/>
            <w:tcBorders>
              <w:bottom w:val="nil"/>
            </w:tcBorders>
          </w:tcPr>
          <w:p w:rsidR="00D336D9" w:rsidRPr="00150C43" w:rsidRDefault="00D336D9" w:rsidP="0045660F">
            <w:pPr>
              <w:pStyle w:val="TableParagraph"/>
              <w:spacing w:before="121"/>
              <w:ind w:left="119" w:right="105" w:hanging="3"/>
              <w:jc w:val="center"/>
              <w:rPr>
                <w:sz w:val="15"/>
                <w:szCs w:val="15"/>
              </w:rPr>
            </w:pPr>
            <w:r w:rsidRPr="00150C43">
              <w:rPr>
                <w:sz w:val="15"/>
                <w:szCs w:val="15"/>
              </w:rPr>
              <w:t>Unidade</w:t>
            </w:r>
          </w:p>
        </w:tc>
        <w:tc>
          <w:tcPr>
            <w:tcW w:w="1418" w:type="dxa"/>
            <w:tcBorders>
              <w:bottom w:val="nil"/>
            </w:tcBorders>
          </w:tcPr>
          <w:p w:rsidR="00D336D9" w:rsidRPr="00150C43" w:rsidRDefault="00D336D9" w:rsidP="0045660F">
            <w:pPr>
              <w:pStyle w:val="TableParagraph"/>
              <w:spacing w:before="123" w:line="237" w:lineRule="auto"/>
              <w:ind w:left="334" w:right="261" w:hanging="63"/>
              <w:jc w:val="center"/>
              <w:rPr>
                <w:sz w:val="15"/>
                <w:szCs w:val="15"/>
              </w:rPr>
            </w:pPr>
            <w:r w:rsidRPr="00150C43">
              <w:rPr>
                <w:sz w:val="15"/>
                <w:szCs w:val="15"/>
              </w:rPr>
              <w:t>Meio de Verificação</w:t>
            </w:r>
          </w:p>
        </w:tc>
        <w:tc>
          <w:tcPr>
            <w:tcW w:w="8520" w:type="dxa"/>
            <w:gridSpan w:val="12"/>
          </w:tcPr>
          <w:p w:rsidR="00D336D9" w:rsidRPr="00150C43" w:rsidRDefault="00D336D9" w:rsidP="0045660F">
            <w:pPr>
              <w:pStyle w:val="TableParagraph"/>
              <w:spacing w:before="1"/>
              <w:ind w:left="263" w:right="272" w:firstLine="2"/>
              <w:jc w:val="center"/>
              <w:rPr>
                <w:sz w:val="15"/>
                <w:szCs w:val="15"/>
              </w:rPr>
            </w:pPr>
            <w:r w:rsidRPr="00150C43">
              <w:rPr>
                <w:sz w:val="15"/>
                <w:szCs w:val="15"/>
              </w:rPr>
              <w:t xml:space="preserve">QUANTIDADE META </w:t>
            </w:r>
            <w:r w:rsidRPr="00150C43">
              <w:rPr>
                <w:sz w:val="15"/>
                <w:szCs w:val="15"/>
                <w:shd w:val="clear" w:color="auto" w:fill="C0C0C0"/>
              </w:rPr>
              <w:t>(</w:t>
            </w:r>
            <w:r>
              <w:rPr>
                <w:b/>
                <w:sz w:val="15"/>
                <w:szCs w:val="15"/>
                <w:shd w:val="clear" w:color="auto" w:fill="C0C0C0"/>
              </w:rPr>
              <w:t>ANO II</w:t>
            </w:r>
            <w:r w:rsidRPr="00150C43">
              <w:rPr>
                <w:sz w:val="15"/>
                <w:szCs w:val="15"/>
                <w:shd w:val="clear" w:color="auto" w:fill="C0C0C0"/>
              </w:rPr>
              <w:t>)</w:t>
            </w:r>
          </w:p>
        </w:tc>
        <w:tc>
          <w:tcPr>
            <w:tcW w:w="1704" w:type="dxa"/>
            <w:vMerge w:val="restart"/>
          </w:tcPr>
          <w:p w:rsidR="00D336D9" w:rsidRPr="00150C43" w:rsidRDefault="00D336D9" w:rsidP="0045660F">
            <w:pPr>
              <w:pStyle w:val="TableParagraph"/>
              <w:spacing w:before="121"/>
              <w:ind w:left="68" w:right="78"/>
              <w:jc w:val="center"/>
              <w:rPr>
                <w:sz w:val="15"/>
                <w:szCs w:val="15"/>
              </w:rPr>
            </w:pPr>
            <w:r w:rsidRPr="00150C43">
              <w:rPr>
                <w:sz w:val="15"/>
                <w:szCs w:val="15"/>
              </w:rPr>
              <w:t>Parâmetro de avaliação de desempenho</w:t>
            </w:r>
          </w:p>
        </w:tc>
      </w:tr>
      <w:tr w:rsidR="00D336D9" w:rsidTr="0045660F">
        <w:trPr>
          <w:trHeight w:val="662"/>
        </w:trPr>
        <w:tc>
          <w:tcPr>
            <w:tcW w:w="1276" w:type="dxa"/>
            <w:tcBorders>
              <w:top w:val="nil"/>
            </w:tcBorders>
          </w:tcPr>
          <w:p w:rsidR="00D336D9" w:rsidRPr="00150C43" w:rsidRDefault="00D336D9" w:rsidP="0045660F">
            <w:pPr>
              <w:rPr>
                <w:sz w:val="15"/>
                <w:szCs w:val="15"/>
              </w:rPr>
            </w:pPr>
          </w:p>
        </w:tc>
        <w:tc>
          <w:tcPr>
            <w:tcW w:w="992" w:type="dxa"/>
            <w:tcBorders>
              <w:top w:val="nil"/>
            </w:tcBorders>
          </w:tcPr>
          <w:p w:rsidR="00D336D9" w:rsidRPr="00150C43" w:rsidRDefault="00D336D9" w:rsidP="0045660F">
            <w:pPr>
              <w:rPr>
                <w:sz w:val="15"/>
                <w:szCs w:val="15"/>
              </w:rPr>
            </w:pPr>
          </w:p>
        </w:tc>
        <w:tc>
          <w:tcPr>
            <w:tcW w:w="992" w:type="dxa"/>
            <w:tcBorders>
              <w:top w:val="nil"/>
            </w:tcBorders>
          </w:tcPr>
          <w:p w:rsidR="00D336D9" w:rsidRPr="00150C43" w:rsidRDefault="00D336D9" w:rsidP="0045660F">
            <w:pPr>
              <w:rPr>
                <w:sz w:val="15"/>
                <w:szCs w:val="15"/>
              </w:rPr>
            </w:pPr>
          </w:p>
        </w:tc>
        <w:tc>
          <w:tcPr>
            <w:tcW w:w="1418" w:type="dxa"/>
            <w:tcBorders>
              <w:top w:val="nil"/>
            </w:tcBorders>
          </w:tcPr>
          <w:p w:rsidR="00D336D9" w:rsidRPr="00150C43" w:rsidRDefault="00D336D9" w:rsidP="0045660F">
            <w:pPr>
              <w:rPr>
                <w:sz w:val="15"/>
                <w:szCs w:val="15"/>
              </w:rPr>
            </w:pPr>
          </w:p>
        </w:tc>
        <w:tc>
          <w:tcPr>
            <w:tcW w:w="708"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59" w:firstLine="14"/>
              <w:jc w:val="center"/>
              <w:rPr>
                <w:sz w:val="15"/>
                <w:szCs w:val="15"/>
              </w:rPr>
            </w:pPr>
            <w:r w:rsidRPr="00150C43">
              <w:rPr>
                <w:sz w:val="15"/>
                <w:szCs w:val="15"/>
              </w:rPr>
              <w:t>1</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64" w:firstLine="14"/>
              <w:jc w:val="center"/>
              <w:rPr>
                <w:sz w:val="15"/>
                <w:szCs w:val="15"/>
              </w:rPr>
            </w:pPr>
            <w:r w:rsidRPr="00150C43">
              <w:rPr>
                <w:sz w:val="15"/>
                <w:szCs w:val="15"/>
              </w:rPr>
              <w:t>2</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1" w:right="250" w:firstLine="2"/>
              <w:jc w:val="center"/>
              <w:rPr>
                <w:sz w:val="15"/>
                <w:szCs w:val="15"/>
              </w:rPr>
            </w:pPr>
            <w:r w:rsidRPr="00150C43">
              <w:rPr>
                <w:sz w:val="15"/>
                <w:szCs w:val="15"/>
              </w:rPr>
              <w:t>3</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5" w:firstLine="2"/>
              <w:jc w:val="center"/>
              <w:rPr>
                <w:sz w:val="15"/>
                <w:szCs w:val="15"/>
              </w:rPr>
            </w:pPr>
            <w:r w:rsidRPr="00150C43">
              <w:rPr>
                <w:sz w:val="15"/>
                <w:szCs w:val="15"/>
              </w:rPr>
              <w:t>4</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2" w:firstLine="2"/>
              <w:jc w:val="center"/>
              <w:rPr>
                <w:sz w:val="15"/>
                <w:szCs w:val="15"/>
              </w:rPr>
            </w:pPr>
            <w:r w:rsidRPr="00150C43">
              <w:rPr>
                <w:sz w:val="15"/>
                <w:szCs w:val="15"/>
              </w:rPr>
              <w:t>5</w:t>
            </w:r>
          </w:p>
        </w:tc>
        <w:tc>
          <w:tcPr>
            <w:tcW w:w="711"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9" w:right="257" w:firstLine="2"/>
              <w:jc w:val="center"/>
              <w:rPr>
                <w:sz w:val="15"/>
                <w:szCs w:val="15"/>
              </w:rPr>
            </w:pPr>
            <w:r w:rsidRPr="00150C43">
              <w:rPr>
                <w:sz w:val="15"/>
                <w:szCs w:val="15"/>
              </w:rPr>
              <w:t>6</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62" w:firstLine="2"/>
              <w:jc w:val="center"/>
              <w:rPr>
                <w:sz w:val="15"/>
                <w:szCs w:val="15"/>
              </w:rPr>
            </w:pPr>
            <w:r w:rsidRPr="00150C43">
              <w:rPr>
                <w:sz w:val="15"/>
                <w:szCs w:val="15"/>
              </w:rPr>
              <w:t>7</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59" w:firstLine="2"/>
              <w:jc w:val="center"/>
              <w:rPr>
                <w:sz w:val="15"/>
                <w:szCs w:val="15"/>
              </w:rPr>
            </w:pPr>
            <w:r w:rsidRPr="00150C43">
              <w:rPr>
                <w:sz w:val="15"/>
                <w:szCs w:val="15"/>
              </w:rPr>
              <w:t>8</w:t>
            </w:r>
          </w:p>
        </w:tc>
        <w:tc>
          <w:tcPr>
            <w:tcW w:w="708"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6" w:right="274" w:firstLine="2"/>
              <w:jc w:val="center"/>
              <w:rPr>
                <w:sz w:val="15"/>
                <w:szCs w:val="15"/>
              </w:rPr>
            </w:pPr>
            <w:r w:rsidRPr="00150C43">
              <w:rPr>
                <w:sz w:val="15"/>
                <w:szCs w:val="15"/>
              </w:rPr>
              <w:t>9</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1" w:right="261" w:firstLine="2"/>
              <w:jc w:val="center"/>
              <w:rPr>
                <w:sz w:val="15"/>
                <w:szCs w:val="15"/>
              </w:rPr>
            </w:pPr>
            <w:r w:rsidRPr="00150C43">
              <w:rPr>
                <w:sz w:val="15"/>
                <w:szCs w:val="15"/>
              </w:rPr>
              <w:t>10</w:t>
            </w:r>
          </w:p>
        </w:tc>
        <w:tc>
          <w:tcPr>
            <w:tcW w:w="713"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66" w:firstLine="2"/>
              <w:jc w:val="center"/>
              <w:rPr>
                <w:sz w:val="15"/>
                <w:szCs w:val="15"/>
              </w:rPr>
            </w:pPr>
            <w:r w:rsidRPr="00150C43">
              <w:rPr>
                <w:sz w:val="15"/>
                <w:szCs w:val="15"/>
              </w:rPr>
              <w:t>11</w:t>
            </w:r>
          </w:p>
        </w:tc>
        <w:tc>
          <w:tcPr>
            <w:tcW w:w="717"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3" w:right="272" w:firstLine="2"/>
              <w:jc w:val="center"/>
              <w:rPr>
                <w:sz w:val="15"/>
                <w:szCs w:val="15"/>
              </w:rPr>
            </w:pPr>
            <w:r w:rsidRPr="00150C43">
              <w:rPr>
                <w:sz w:val="15"/>
                <w:szCs w:val="15"/>
              </w:rPr>
              <w:t>12</w:t>
            </w:r>
          </w:p>
        </w:tc>
        <w:tc>
          <w:tcPr>
            <w:tcW w:w="1704" w:type="dxa"/>
            <w:vMerge/>
          </w:tcPr>
          <w:p w:rsidR="00D336D9" w:rsidRPr="00150C43" w:rsidRDefault="00D336D9" w:rsidP="0045660F">
            <w:pPr>
              <w:pStyle w:val="TableParagraph"/>
              <w:spacing w:before="121"/>
              <w:ind w:left="68" w:right="78"/>
              <w:jc w:val="center"/>
              <w:rPr>
                <w:sz w:val="15"/>
                <w:szCs w:val="15"/>
              </w:rPr>
            </w:pPr>
          </w:p>
        </w:tc>
      </w:tr>
      <w:tr w:rsidR="00D336D9" w:rsidTr="0045660F">
        <w:trPr>
          <w:trHeight w:val="378"/>
        </w:trPr>
        <w:tc>
          <w:tcPr>
            <w:tcW w:w="14902" w:type="dxa"/>
            <w:gridSpan w:val="17"/>
            <w:tcBorders>
              <w:top w:val="nil"/>
            </w:tcBorders>
            <w:shd w:val="clear" w:color="auto" w:fill="E5DFEC" w:themeFill="accent4" w:themeFillTint="33"/>
          </w:tcPr>
          <w:p w:rsidR="00D336D9" w:rsidRPr="00150C43" w:rsidRDefault="00D336D9" w:rsidP="0045660F">
            <w:pPr>
              <w:pStyle w:val="TableParagraph"/>
              <w:spacing w:before="121"/>
              <w:ind w:left="68" w:right="78"/>
              <w:rPr>
                <w:sz w:val="15"/>
                <w:szCs w:val="15"/>
              </w:rPr>
            </w:pPr>
            <w:r>
              <w:rPr>
                <w:sz w:val="15"/>
                <w:szCs w:val="15"/>
              </w:rPr>
              <w:t>OBJETIVO 01: Prevenir o uso abusivo de drogas entre jovens moradores de bairros periféricos de Salvador-Bahia, nos quais serão desenvolvidas as ações do Lote 02 do Programa Corra pro Abraço</w:t>
            </w:r>
          </w:p>
        </w:tc>
      </w:tr>
      <w:tr w:rsidR="00D336D9" w:rsidTr="0045660F">
        <w:trPr>
          <w:trHeight w:val="662"/>
        </w:trPr>
        <w:tc>
          <w:tcPr>
            <w:tcW w:w="1276" w:type="dxa"/>
          </w:tcPr>
          <w:p w:rsidR="00D336D9" w:rsidRPr="00150C43" w:rsidRDefault="00D336D9" w:rsidP="0045660F">
            <w:pPr>
              <w:rPr>
                <w:sz w:val="15"/>
                <w:szCs w:val="15"/>
              </w:rPr>
            </w:pPr>
            <w:r>
              <w:rPr>
                <w:sz w:val="15"/>
                <w:szCs w:val="15"/>
              </w:rPr>
              <w:t>Ação 1: Promover articulação do Programa com a RAPS local e outros serviços públicos locais</w:t>
            </w:r>
          </w:p>
        </w:tc>
        <w:tc>
          <w:tcPr>
            <w:tcW w:w="992" w:type="dxa"/>
          </w:tcPr>
          <w:p w:rsidR="00D336D9" w:rsidRPr="00150C43" w:rsidRDefault="00D336D9" w:rsidP="0045660F">
            <w:pPr>
              <w:jc w:val="center"/>
              <w:rPr>
                <w:sz w:val="15"/>
                <w:szCs w:val="15"/>
              </w:rPr>
            </w:pPr>
            <w:r>
              <w:rPr>
                <w:sz w:val="15"/>
                <w:szCs w:val="15"/>
              </w:rPr>
              <w:t>Reuniões de articulação realizadas</w:t>
            </w:r>
          </w:p>
        </w:tc>
        <w:tc>
          <w:tcPr>
            <w:tcW w:w="992" w:type="dxa"/>
          </w:tcPr>
          <w:p w:rsidR="00D336D9" w:rsidRPr="00150C43" w:rsidRDefault="00D336D9" w:rsidP="0045660F">
            <w:pPr>
              <w:jc w:val="center"/>
              <w:rPr>
                <w:sz w:val="15"/>
                <w:szCs w:val="15"/>
              </w:rPr>
            </w:pPr>
            <w:r>
              <w:rPr>
                <w:sz w:val="15"/>
                <w:szCs w:val="15"/>
              </w:rPr>
              <w:t>N° de reuniões de articulação realizadas</w:t>
            </w:r>
          </w:p>
        </w:tc>
        <w:tc>
          <w:tcPr>
            <w:tcW w:w="1418"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Default="00D336D9" w:rsidP="0045660F">
            <w:pPr>
              <w:jc w:val="center"/>
              <w:rPr>
                <w:sz w:val="15"/>
                <w:szCs w:val="15"/>
              </w:rPr>
            </w:pPr>
            <w:r>
              <w:rPr>
                <w:sz w:val="15"/>
                <w:szCs w:val="15"/>
              </w:rPr>
              <w:t>Regisro fotográfico ou em video</w:t>
            </w:r>
          </w:p>
          <w:p w:rsidR="00D336D9" w:rsidRDefault="00D336D9" w:rsidP="0045660F">
            <w:pPr>
              <w:jc w:val="center"/>
              <w:rPr>
                <w:sz w:val="15"/>
                <w:szCs w:val="15"/>
              </w:rPr>
            </w:pPr>
          </w:p>
          <w:p w:rsidR="00D336D9" w:rsidRPr="00150C43" w:rsidRDefault="00D336D9" w:rsidP="0045660F">
            <w:pPr>
              <w:jc w:val="center"/>
              <w:rPr>
                <w:sz w:val="15"/>
                <w:szCs w:val="15"/>
              </w:rPr>
            </w:pPr>
            <w:r>
              <w:rPr>
                <w:sz w:val="15"/>
                <w:szCs w:val="15"/>
              </w:rPr>
              <w:t>Súmula assinada de cada reunião realizada</w:t>
            </w:r>
          </w:p>
        </w:tc>
        <w:tc>
          <w:tcPr>
            <w:tcW w:w="708" w:type="dxa"/>
          </w:tcPr>
          <w:p w:rsidR="00D336D9" w:rsidRPr="00150C43" w:rsidRDefault="00D336D9" w:rsidP="0045660F">
            <w:pPr>
              <w:jc w:val="center"/>
              <w:rPr>
                <w:sz w:val="15"/>
                <w:szCs w:val="15"/>
              </w:rPr>
            </w:pPr>
            <w:r>
              <w:rPr>
                <w:sz w:val="15"/>
                <w:szCs w:val="15"/>
              </w:rPr>
              <w:t>02</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11"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09" w:type="dxa"/>
          </w:tcPr>
          <w:p w:rsidR="00D336D9" w:rsidRPr="00150C43" w:rsidRDefault="00D336D9" w:rsidP="0045660F">
            <w:pPr>
              <w:pStyle w:val="TableParagraph"/>
              <w:spacing w:before="1"/>
              <w:ind w:left="190" w:right="159" w:firstLine="14"/>
              <w:rPr>
                <w:sz w:val="15"/>
                <w:szCs w:val="15"/>
              </w:rPr>
            </w:pPr>
            <w:r>
              <w:rPr>
                <w:sz w:val="15"/>
                <w:szCs w:val="15"/>
              </w:rPr>
              <w:t>02</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08"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13"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230"/>
        </w:trPr>
        <w:tc>
          <w:tcPr>
            <w:tcW w:w="1276" w:type="dxa"/>
            <w:vMerge w:val="restart"/>
          </w:tcPr>
          <w:p w:rsidR="00D336D9" w:rsidRPr="00150C43" w:rsidRDefault="00D336D9" w:rsidP="0045660F">
            <w:pPr>
              <w:rPr>
                <w:sz w:val="15"/>
                <w:szCs w:val="15"/>
              </w:rPr>
            </w:pPr>
            <w:r>
              <w:rPr>
                <w:sz w:val="15"/>
                <w:szCs w:val="15"/>
              </w:rPr>
              <w:t>Ação 2: Ofertar atendimento a jovens em situação de vulnerabilidade e/ou risco social nos bairros beneficiados</w:t>
            </w:r>
          </w:p>
        </w:tc>
        <w:tc>
          <w:tcPr>
            <w:tcW w:w="992" w:type="dxa"/>
          </w:tcPr>
          <w:p w:rsidR="00D336D9" w:rsidRDefault="00D336D9" w:rsidP="0045660F">
            <w:pPr>
              <w:jc w:val="center"/>
              <w:rPr>
                <w:sz w:val="15"/>
                <w:szCs w:val="15"/>
              </w:rPr>
            </w:pPr>
            <w:r>
              <w:rPr>
                <w:sz w:val="15"/>
                <w:szCs w:val="15"/>
              </w:rPr>
              <w:t>Atendimentos realizados</w:t>
            </w:r>
          </w:p>
        </w:tc>
        <w:tc>
          <w:tcPr>
            <w:tcW w:w="992" w:type="dxa"/>
          </w:tcPr>
          <w:p w:rsidR="00D336D9" w:rsidRPr="00150C43" w:rsidRDefault="00D336D9" w:rsidP="0045660F">
            <w:pPr>
              <w:jc w:val="center"/>
              <w:rPr>
                <w:sz w:val="15"/>
                <w:szCs w:val="15"/>
              </w:rPr>
            </w:pPr>
            <w:r>
              <w:rPr>
                <w:sz w:val="15"/>
                <w:szCs w:val="15"/>
              </w:rPr>
              <w:t xml:space="preserve">Nº de atendimentos realizados </w:t>
            </w:r>
          </w:p>
        </w:tc>
        <w:tc>
          <w:tcPr>
            <w:tcW w:w="1418" w:type="dxa"/>
          </w:tcPr>
          <w:p w:rsidR="00D336D9" w:rsidRDefault="00D336D9" w:rsidP="0045660F">
            <w:pPr>
              <w:jc w:val="center"/>
              <w:rPr>
                <w:sz w:val="15"/>
                <w:szCs w:val="15"/>
              </w:rPr>
            </w:pPr>
            <w:r>
              <w:rPr>
                <w:sz w:val="15"/>
                <w:szCs w:val="15"/>
              </w:rPr>
              <w:t>Mapa do acesso ao serviço, com identificação das demandas de cada beneficiário</w:t>
            </w:r>
          </w:p>
        </w:tc>
        <w:tc>
          <w:tcPr>
            <w:tcW w:w="708" w:type="dxa"/>
          </w:tcPr>
          <w:p w:rsidR="00D336D9" w:rsidRPr="00150C43" w:rsidRDefault="00D336D9" w:rsidP="0045660F">
            <w:pPr>
              <w:pStyle w:val="TableParagraph"/>
              <w:spacing w:before="121"/>
              <w:ind w:left="68" w:right="78"/>
              <w:jc w:val="center"/>
              <w:rPr>
                <w:sz w:val="15"/>
                <w:szCs w:val="15"/>
              </w:rPr>
            </w:pPr>
            <w:r>
              <w:rPr>
                <w:sz w:val="15"/>
                <w:szCs w:val="15"/>
              </w:rPr>
              <w:t>480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480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480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480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480</w:t>
            </w:r>
          </w:p>
        </w:tc>
        <w:tc>
          <w:tcPr>
            <w:tcW w:w="711" w:type="dxa"/>
          </w:tcPr>
          <w:p w:rsidR="00D336D9" w:rsidRPr="00150C43" w:rsidRDefault="00D336D9" w:rsidP="0045660F">
            <w:pPr>
              <w:pStyle w:val="TableParagraph"/>
              <w:spacing w:before="121"/>
              <w:ind w:left="68" w:right="78"/>
              <w:jc w:val="center"/>
              <w:rPr>
                <w:sz w:val="15"/>
                <w:szCs w:val="15"/>
              </w:rPr>
            </w:pPr>
            <w:r>
              <w:rPr>
                <w:sz w:val="15"/>
                <w:szCs w:val="15"/>
              </w:rPr>
              <w:t>480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480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480</w:t>
            </w:r>
          </w:p>
        </w:tc>
        <w:tc>
          <w:tcPr>
            <w:tcW w:w="708" w:type="dxa"/>
          </w:tcPr>
          <w:p w:rsidR="00D336D9" w:rsidRPr="00150C43" w:rsidRDefault="00D336D9" w:rsidP="0045660F">
            <w:pPr>
              <w:pStyle w:val="TableParagraph"/>
              <w:spacing w:before="121"/>
              <w:ind w:left="68" w:right="78"/>
              <w:jc w:val="center"/>
              <w:rPr>
                <w:sz w:val="15"/>
                <w:szCs w:val="15"/>
              </w:rPr>
            </w:pPr>
            <w:r>
              <w:rPr>
                <w:sz w:val="15"/>
                <w:szCs w:val="15"/>
              </w:rPr>
              <w:t>480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480</w:t>
            </w:r>
          </w:p>
        </w:tc>
        <w:tc>
          <w:tcPr>
            <w:tcW w:w="713" w:type="dxa"/>
          </w:tcPr>
          <w:p w:rsidR="00D336D9" w:rsidRPr="00150C43" w:rsidRDefault="00D336D9" w:rsidP="0045660F">
            <w:pPr>
              <w:pStyle w:val="TableParagraph"/>
              <w:spacing w:before="121"/>
              <w:ind w:left="68" w:right="78"/>
              <w:jc w:val="center"/>
              <w:rPr>
                <w:sz w:val="15"/>
                <w:szCs w:val="15"/>
              </w:rPr>
            </w:pPr>
            <w:r>
              <w:rPr>
                <w:sz w:val="15"/>
                <w:szCs w:val="15"/>
              </w:rPr>
              <w:t>480</w:t>
            </w:r>
          </w:p>
        </w:tc>
        <w:tc>
          <w:tcPr>
            <w:tcW w:w="717" w:type="dxa"/>
          </w:tcPr>
          <w:p w:rsidR="00D336D9" w:rsidRPr="00150C43" w:rsidRDefault="00D336D9" w:rsidP="0045660F">
            <w:pPr>
              <w:pStyle w:val="TableParagraph"/>
              <w:spacing w:before="121"/>
              <w:ind w:left="68" w:right="78"/>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228"/>
        </w:trPr>
        <w:tc>
          <w:tcPr>
            <w:tcW w:w="1276" w:type="dxa"/>
            <w:vMerge/>
          </w:tcPr>
          <w:p w:rsidR="00D336D9" w:rsidRDefault="00D336D9" w:rsidP="0045660F">
            <w:pPr>
              <w:rPr>
                <w:sz w:val="15"/>
                <w:szCs w:val="15"/>
              </w:rPr>
            </w:pPr>
          </w:p>
        </w:tc>
        <w:tc>
          <w:tcPr>
            <w:tcW w:w="992" w:type="dxa"/>
          </w:tcPr>
          <w:p w:rsidR="00D336D9" w:rsidRDefault="00D336D9" w:rsidP="0045660F">
            <w:pPr>
              <w:spacing w:before="120" w:after="240"/>
              <w:ind w:left="113" w:right="113"/>
              <w:jc w:val="center"/>
              <w:rPr>
                <w:sz w:val="15"/>
                <w:szCs w:val="15"/>
              </w:rPr>
            </w:pPr>
            <w:r>
              <w:rPr>
                <w:sz w:val="15"/>
                <w:szCs w:val="15"/>
              </w:rPr>
              <w:t>Encaminhamentos das pessoas atendidas para serviços e equipamentos das redes e sistemas públicos de garantia de direitos</w:t>
            </w:r>
          </w:p>
        </w:tc>
        <w:tc>
          <w:tcPr>
            <w:tcW w:w="992" w:type="dxa"/>
          </w:tcPr>
          <w:p w:rsidR="00D336D9" w:rsidRDefault="00D336D9" w:rsidP="0045660F">
            <w:pPr>
              <w:spacing w:before="120" w:after="240"/>
              <w:ind w:left="113" w:right="113"/>
              <w:jc w:val="center"/>
              <w:rPr>
                <w:sz w:val="15"/>
                <w:szCs w:val="15"/>
              </w:rPr>
            </w:pPr>
            <w:r>
              <w:rPr>
                <w:sz w:val="15"/>
                <w:szCs w:val="15"/>
              </w:rPr>
              <w:t>Nº de encaminhamentos realizados</w:t>
            </w:r>
          </w:p>
        </w:tc>
        <w:tc>
          <w:tcPr>
            <w:tcW w:w="1418" w:type="dxa"/>
          </w:tcPr>
          <w:p w:rsidR="00D336D9" w:rsidRDefault="00D336D9" w:rsidP="0045660F">
            <w:pPr>
              <w:spacing w:before="120" w:after="240"/>
              <w:ind w:left="113" w:right="113"/>
              <w:jc w:val="center"/>
              <w:rPr>
                <w:sz w:val="15"/>
                <w:szCs w:val="15"/>
              </w:rPr>
            </w:pPr>
            <w:r>
              <w:rPr>
                <w:sz w:val="15"/>
                <w:szCs w:val="15"/>
              </w:rPr>
              <w:t>Guias de encaminhamentos</w:t>
            </w:r>
          </w:p>
        </w:tc>
        <w:tc>
          <w:tcPr>
            <w:tcW w:w="708" w:type="dxa"/>
          </w:tcPr>
          <w:p w:rsidR="00D336D9" w:rsidRDefault="00D336D9" w:rsidP="0045660F">
            <w:pPr>
              <w:jc w:val="center"/>
              <w:rPr>
                <w:sz w:val="15"/>
                <w:szCs w:val="15"/>
              </w:rPr>
            </w:pPr>
            <w:r>
              <w:rPr>
                <w:sz w:val="15"/>
                <w:szCs w:val="15"/>
              </w:rPr>
              <w:t>360</w:t>
            </w:r>
          </w:p>
        </w:tc>
        <w:tc>
          <w:tcPr>
            <w:tcW w:w="709" w:type="dxa"/>
          </w:tcPr>
          <w:p w:rsidR="00D336D9" w:rsidRDefault="00D336D9" w:rsidP="0045660F">
            <w:pPr>
              <w:jc w:val="center"/>
              <w:rPr>
                <w:sz w:val="15"/>
                <w:szCs w:val="15"/>
              </w:rPr>
            </w:pPr>
            <w:r>
              <w:rPr>
                <w:sz w:val="15"/>
                <w:szCs w:val="15"/>
              </w:rPr>
              <w:t>240</w:t>
            </w:r>
          </w:p>
        </w:tc>
        <w:tc>
          <w:tcPr>
            <w:tcW w:w="709" w:type="dxa"/>
          </w:tcPr>
          <w:p w:rsidR="00D336D9" w:rsidRDefault="00D336D9" w:rsidP="0045660F">
            <w:pPr>
              <w:jc w:val="center"/>
              <w:rPr>
                <w:sz w:val="15"/>
                <w:szCs w:val="15"/>
              </w:rPr>
            </w:pPr>
            <w:r>
              <w:rPr>
                <w:sz w:val="15"/>
                <w:szCs w:val="15"/>
              </w:rPr>
              <w:t>240</w:t>
            </w:r>
          </w:p>
        </w:tc>
        <w:tc>
          <w:tcPr>
            <w:tcW w:w="709" w:type="dxa"/>
          </w:tcPr>
          <w:p w:rsidR="00D336D9" w:rsidRDefault="00D336D9" w:rsidP="0045660F">
            <w:pPr>
              <w:jc w:val="center"/>
              <w:rPr>
                <w:sz w:val="15"/>
                <w:szCs w:val="15"/>
              </w:rPr>
            </w:pPr>
            <w:r>
              <w:rPr>
                <w:sz w:val="15"/>
                <w:szCs w:val="15"/>
              </w:rPr>
              <w:t>60</w:t>
            </w:r>
          </w:p>
        </w:tc>
        <w:tc>
          <w:tcPr>
            <w:tcW w:w="709" w:type="dxa"/>
          </w:tcPr>
          <w:p w:rsidR="00D336D9" w:rsidRDefault="00D336D9" w:rsidP="0045660F">
            <w:pPr>
              <w:jc w:val="center"/>
              <w:rPr>
                <w:sz w:val="15"/>
                <w:szCs w:val="15"/>
              </w:rPr>
            </w:pPr>
            <w:r>
              <w:rPr>
                <w:sz w:val="15"/>
                <w:szCs w:val="15"/>
              </w:rPr>
              <w:t>60</w:t>
            </w:r>
          </w:p>
        </w:tc>
        <w:tc>
          <w:tcPr>
            <w:tcW w:w="711" w:type="dxa"/>
          </w:tcPr>
          <w:p w:rsidR="00D336D9" w:rsidRDefault="00D336D9" w:rsidP="0045660F">
            <w:pPr>
              <w:jc w:val="center"/>
              <w:rPr>
                <w:sz w:val="15"/>
                <w:szCs w:val="15"/>
              </w:rPr>
            </w:pPr>
            <w:r>
              <w:rPr>
                <w:sz w:val="15"/>
                <w:szCs w:val="15"/>
              </w:rPr>
              <w:t>00</w:t>
            </w:r>
          </w:p>
        </w:tc>
        <w:tc>
          <w:tcPr>
            <w:tcW w:w="709" w:type="dxa"/>
          </w:tcPr>
          <w:p w:rsidR="00D336D9" w:rsidRDefault="00D336D9" w:rsidP="0045660F">
            <w:pPr>
              <w:jc w:val="center"/>
              <w:rPr>
                <w:sz w:val="15"/>
                <w:szCs w:val="15"/>
              </w:rPr>
            </w:pPr>
            <w:r>
              <w:rPr>
                <w:sz w:val="15"/>
                <w:szCs w:val="15"/>
              </w:rPr>
              <w:t>360</w:t>
            </w:r>
          </w:p>
        </w:tc>
        <w:tc>
          <w:tcPr>
            <w:tcW w:w="709" w:type="dxa"/>
          </w:tcPr>
          <w:p w:rsidR="00D336D9" w:rsidRDefault="00D336D9" w:rsidP="0045660F">
            <w:pPr>
              <w:jc w:val="center"/>
              <w:rPr>
                <w:sz w:val="15"/>
                <w:szCs w:val="15"/>
              </w:rPr>
            </w:pPr>
            <w:r>
              <w:rPr>
                <w:sz w:val="15"/>
                <w:szCs w:val="15"/>
              </w:rPr>
              <w:t>240</w:t>
            </w:r>
          </w:p>
        </w:tc>
        <w:tc>
          <w:tcPr>
            <w:tcW w:w="708" w:type="dxa"/>
          </w:tcPr>
          <w:p w:rsidR="00D336D9" w:rsidRDefault="00D336D9" w:rsidP="0045660F">
            <w:pPr>
              <w:jc w:val="center"/>
              <w:rPr>
                <w:sz w:val="15"/>
                <w:szCs w:val="15"/>
              </w:rPr>
            </w:pPr>
            <w:r>
              <w:rPr>
                <w:sz w:val="15"/>
                <w:szCs w:val="15"/>
              </w:rPr>
              <w:t>240</w:t>
            </w:r>
          </w:p>
        </w:tc>
        <w:tc>
          <w:tcPr>
            <w:tcW w:w="709" w:type="dxa"/>
          </w:tcPr>
          <w:p w:rsidR="00D336D9" w:rsidRDefault="00D336D9" w:rsidP="0045660F">
            <w:pPr>
              <w:jc w:val="center"/>
              <w:rPr>
                <w:sz w:val="15"/>
                <w:szCs w:val="15"/>
              </w:rPr>
            </w:pPr>
            <w:r>
              <w:rPr>
                <w:sz w:val="15"/>
                <w:szCs w:val="15"/>
              </w:rPr>
              <w:t>60</w:t>
            </w:r>
          </w:p>
        </w:tc>
        <w:tc>
          <w:tcPr>
            <w:tcW w:w="713" w:type="dxa"/>
          </w:tcPr>
          <w:p w:rsidR="00D336D9" w:rsidRDefault="00D336D9" w:rsidP="0045660F">
            <w:pPr>
              <w:jc w:val="center"/>
              <w:rPr>
                <w:sz w:val="15"/>
                <w:szCs w:val="15"/>
              </w:rPr>
            </w:pPr>
            <w:r>
              <w:rPr>
                <w:sz w:val="15"/>
                <w:szCs w:val="15"/>
              </w:rPr>
              <w:t>60</w:t>
            </w:r>
          </w:p>
        </w:tc>
        <w:tc>
          <w:tcPr>
            <w:tcW w:w="717" w:type="dxa"/>
          </w:tcPr>
          <w:p w:rsidR="00D336D9" w:rsidRDefault="00D336D9" w:rsidP="0045660F">
            <w:pPr>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jc w:val="center"/>
              <w:rPr>
                <w:sz w:val="15"/>
                <w:szCs w:val="15"/>
              </w:rPr>
            </w:pPr>
            <w:r>
              <w:rPr>
                <w:sz w:val="15"/>
                <w:szCs w:val="15"/>
              </w:rPr>
              <w:t>Menor que 50% - meta não cumprida</w:t>
            </w:r>
          </w:p>
        </w:tc>
      </w:tr>
      <w:tr w:rsidR="00D336D9" w:rsidTr="0045660F">
        <w:trPr>
          <w:trHeight w:val="2254"/>
        </w:trPr>
        <w:tc>
          <w:tcPr>
            <w:tcW w:w="1276" w:type="dxa"/>
            <w:vMerge/>
          </w:tcPr>
          <w:p w:rsidR="00D336D9" w:rsidRDefault="00D336D9" w:rsidP="0045660F">
            <w:pPr>
              <w:rPr>
                <w:sz w:val="15"/>
                <w:szCs w:val="15"/>
              </w:rPr>
            </w:pPr>
          </w:p>
        </w:tc>
        <w:tc>
          <w:tcPr>
            <w:tcW w:w="992" w:type="dxa"/>
          </w:tcPr>
          <w:p w:rsidR="00D336D9" w:rsidRDefault="00D336D9" w:rsidP="0045660F">
            <w:pPr>
              <w:spacing w:before="120" w:after="240"/>
              <w:ind w:left="113" w:right="113"/>
              <w:jc w:val="center"/>
              <w:rPr>
                <w:sz w:val="15"/>
                <w:szCs w:val="15"/>
              </w:rPr>
            </w:pPr>
            <w:r>
              <w:rPr>
                <w:sz w:val="15"/>
                <w:szCs w:val="15"/>
              </w:rPr>
              <w:t>Pessoas atendidas beneficiadas com políticas públicas, através dos encaminhamentos realizados</w:t>
            </w:r>
          </w:p>
        </w:tc>
        <w:tc>
          <w:tcPr>
            <w:tcW w:w="992" w:type="dxa"/>
          </w:tcPr>
          <w:p w:rsidR="00D336D9" w:rsidRDefault="00D336D9" w:rsidP="0045660F">
            <w:pPr>
              <w:spacing w:before="120" w:after="240"/>
              <w:ind w:left="113" w:right="113"/>
              <w:jc w:val="center"/>
              <w:rPr>
                <w:sz w:val="15"/>
                <w:szCs w:val="15"/>
              </w:rPr>
            </w:pPr>
            <w:r>
              <w:rPr>
                <w:sz w:val="15"/>
                <w:szCs w:val="15"/>
              </w:rPr>
              <w:t>Nº de p essoas atendidas beneficiadas com políticas públicas, através dos encaminhamentos realizados</w:t>
            </w:r>
          </w:p>
          <w:p w:rsidR="00D336D9" w:rsidRDefault="00D336D9" w:rsidP="0045660F">
            <w:pPr>
              <w:spacing w:before="120" w:after="240"/>
              <w:ind w:left="113" w:right="113"/>
              <w:jc w:val="center"/>
              <w:rPr>
                <w:sz w:val="15"/>
                <w:szCs w:val="15"/>
              </w:rPr>
            </w:pPr>
          </w:p>
        </w:tc>
        <w:tc>
          <w:tcPr>
            <w:tcW w:w="1418" w:type="dxa"/>
          </w:tcPr>
          <w:p w:rsidR="00D336D9" w:rsidRDefault="00D336D9" w:rsidP="0045660F">
            <w:pPr>
              <w:spacing w:before="120" w:after="240"/>
              <w:ind w:left="113" w:right="113"/>
              <w:jc w:val="center"/>
              <w:rPr>
                <w:sz w:val="15"/>
                <w:szCs w:val="15"/>
              </w:rPr>
            </w:pPr>
            <w:r>
              <w:rPr>
                <w:sz w:val="15"/>
                <w:szCs w:val="15"/>
              </w:rPr>
              <w:t>Guias de contrareferência dos encaminhamentos</w:t>
            </w:r>
          </w:p>
        </w:tc>
        <w:tc>
          <w:tcPr>
            <w:tcW w:w="708" w:type="dxa"/>
          </w:tcPr>
          <w:p w:rsidR="00D336D9" w:rsidRDefault="00D336D9" w:rsidP="0045660F">
            <w:pPr>
              <w:jc w:val="center"/>
              <w:rPr>
                <w:sz w:val="15"/>
                <w:szCs w:val="15"/>
              </w:rPr>
            </w:pPr>
            <w:r>
              <w:rPr>
                <w:sz w:val="15"/>
                <w:szCs w:val="15"/>
              </w:rPr>
              <w:t>180</w:t>
            </w:r>
          </w:p>
        </w:tc>
        <w:tc>
          <w:tcPr>
            <w:tcW w:w="709" w:type="dxa"/>
          </w:tcPr>
          <w:p w:rsidR="00D336D9" w:rsidRDefault="00D336D9" w:rsidP="0045660F">
            <w:pPr>
              <w:jc w:val="center"/>
              <w:rPr>
                <w:sz w:val="15"/>
                <w:szCs w:val="15"/>
              </w:rPr>
            </w:pPr>
            <w:r>
              <w:rPr>
                <w:sz w:val="15"/>
                <w:szCs w:val="15"/>
              </w:rPr>
              <w:t>120</w:t>
            </w:r>
          </w:p>
        </w:tc>
        <w:tc>
          <w:tcPr>
            <w:tcW w:w="709" w:type="dxa"/>
          </w:tcPr>
          <w:p w:rsidR="00D336D9" w:rsidRDefault="00D336D9" w:rsidP="0045660F">
            <w:pPr>
              <w:jc w:val="center"/>
              <w:rPr>
                <w:sz w:val="15"/>
                <w:szCs w:val="15"/>
              </w:rPr>
            </w:pPr>
            <w:r>
              <w:rPr>
                <w:sz w:val="15"/>
                <w:szCs w:val="15"/>
              </w:rPr>
              <w:t>120</w:t>
            </w:r>
          </w:p>
        </w:tc>
        <w:tc>
          <w:tcPr>
            <w:tcW w:w="709" w:type="dxa"/>
          </w:tcPr>
          <w:p w:rsidR="00D336D9" w:rsidRDefault="00D336D9" w:rsidP="0045660F">
            <w:pPr>
              <w:jc w:val="center"/>
              <w:rPr>
                <w:sz w:val="15"/>
                <w:szCs w:val="15"/>
              </w:rPr>
            </w:pPr>
            <w:r>
              <w:rPr>
                <w:sz w:val="15"/>
                <w:szCs w:val="15"/>
              </w:rPr>
              <w:t>30</w:t>
            </w:r>
          </w:p>
        </w:tc>
        <w:tc>
          <w:tcPr>
            <w:tcW w:w="709" w:type="dxa"/>
          </w:tcPr>
          <w:p w:rsidR="00D336D9" w:rsidRDefault="00D336D9" w:rsidP="0045660F">
            <w:pPr>
              <w:jc w:val="center"/>
              <w:rPr>
                <w:sz w:val="15"/>
                <w:szCs w:val="15"/>
              </w:rPr>
            </w:pPr>
            <w:r>
              <w:rPr>
                <w:sz w:val="15"/>
                <w:szCs w:val="15"/>
              </w:rPr>
              <w:t>30</w:t>
            </w:r>
          </w:p>
        </w:tc>
        <w:tc>
          <w:tcPr>
            <w:tcW w:w="711" w:type="dxa"/>
          </w:tcPr>
          <w:p w:rsidR="00D336D9" w:rsidRDefault="00D336D9" w:rsidP="0045660F">
            <w:pPr>
              <w:jc w:val="center"/>
              <w:rPr>
                <w:sz w:val="15"/>
                <w:szCs w:val="15"/>
              </w:rPr>
            </w:pPr>
            <w:r>
              <w:rPr>
                <w:sz w:val="15"/>
                <w:szCs w:val="15"/>
              </w:rPr>
              <w:t>00</w:t>
            </w:r>
          </w:p>
        </w:tc>
        <w:tc>
          <w:tcPr>
            <w:tcW w:w="709" w:type="dxa"/>
          </w:tcPr>
          <w:p w:rsidR="00D336D9" w:rsidRDefault="00D336D9" w:rsidP="0045660F">
            <w:pPr>
              <w:jc w:val="center"/>
              <w:rPr>
                <w:sz w:val="15"/>
                <w:szCs w:val="15"/>
              </w:rPr>
            </w:pPr>
            <w:r>
              <w:rPr>
                <w:sz w:val="15"/>
                <w:szCs w:val="15"/>
              </w:rPr>
              <w:t>180</w:t>
            </w:r>
          </w:p>
        </w:tc>
        <w:tc>
          <w:tcPr>
            <w:tcW w:w="709" w:type="dxa"/>
          </w:tcPr>
          <w:p w:rsidR="00D336D9" w:rsidRDefault="00D336D9" w:rsidP="0045660F">
            <w:pPr>
              <w:jc w:val="center"/>
              <w:rPr>
                <w:sz w:val="15"/>
                <w:szCs w:val="15"/>
              </w:rPr>
            </w:pPr>
            <w:r>
              <w:rPr>
                <w:sz w:val="15"/>
                <w:szCs w:val="15"/>
              </w:rPr>
              <w:t>120</w:t>
            </w:r>
          </w:p>
        </w:tc>
        <w:tc>
          <w:tcPr>
            <w:tcW w:w="708" w:type="dxa"/>
          </w:tcPr>
          <w:p w:rsidR="00D336D9" w:rsidRDefault="00D336D9" w:rsidP="0045660F">
            <w:pPr>
              <w:jc w:val="center"/>
              <w:rPr>
                <w:sz w:val="15"/>
                <w:szCs w:val="15"/>
              </w:rPr>
            </w:pPr>
            <w:r>
              <w:rPr>
                <w:sz w:val="15"/>
                <w:szCs w:val="15"/>
              </w:rPr>
              <w:t>120</w:t>
            </w:r>
          </w:p>
        </w:tc>
        <w:tc>
          <w:tcPr>
            <w:tcW w:w="709" w:type="dxa"/>
          </w:tcPr>
          <w:p w:rsidR="00D336D9" w:rsidRDefault="00D336D9" w:rsidP="0045660F">
            <w:pPr>
              <w:jc w:val="center"/>
              <w:rPr>
                <w:sz w:val="15"/>
                <w:szCs w:val="15"/>
              </w:rPr>
            </w:pPr>
            <w:r>
              <w:rPr>
                <w:sz w:val="15"/>
                <w:szCs w:val="15"/>
              </w:rPr>
              <w:t>30</w:t>
            </w:r>
          </w:p>
        </w:tc>
        <w:tc>
          <w:tcPr>
            <w:tcW w:w="713" w:type="dxa"/>
          </w:tcPr>
          <w:p w:rsidR="00D336D9" w:rsidRDefault="00D336D9" w:rsidP="0045660F">
            <w:pPr>
              <w:jc w:val="center"/>
              <w:rPr>
                <w:sz w:val="15"/>
                <w:szCs w:val="15"/>
              </w:rPr>
            </w:pPr>
            <w:r>
              <w:rPr>
                <w:sz w:val="15"/>
                <w:szCs w:val="15"/>
              </w:rPr>
              <w:t>30</w:t>
            </w:r>
          </w:p>
        </w:tc>
        <w:tc>
          <w:tcPr>
            <w:tcW w:w="717" w:type="dxa"/>
          </w:tcPr>
          <w:p w:rsidR="00D336D9" w:rsidRDefault="00D336D9" w:rsidP="0045660F">
            <w:pPr>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jc w:val="center"/>
              <w:rPr>
                <w:sz w:val="15"/>
                <w:szCs w:val="15"/>
              </w:rPr>
            </w:pPr>
            <w:r>
              <w:rPr>
                <w:sz w:val="15"/>
                <w:szCs w:val="15"/>
              </w:rPr>
              <w:t>Menor que 50% - meta não cumprida</w:t>
            </w:r>
          </w:p>
        </w:tc>
      </w:tr>
      <w:tr w:rsidR="00D336D9" w:rsidTr="0045660F">
        <w:trPr>
          <w:trHeight w:val="662"/>
        </w:trPr>
        <w:tc>
          <w:tcPr>
            <w:tcW w:w="1276" w:type="dxa"/>
          </w:tcPr>
          <w:p w:rsidR="00D336D9" w:rsidRPr="00150C43" w:rsidRDefault="00D336D9" w:rsidP="0045660F">
            <w:pPr>
              <w:rPr>
                <w:sz w:val="15"/>
                <w:szCs w:val="15"/>
              </w:rPr>
            </w:pPr>
            <w:r>
              <w:rPr>
                <w:sz w:val="15"/>
                <w:szCs w:val="15"/>
              </w:rPr>
              <w:lastRenderedPageBreak/>
              <w:t>Ação 3: Realizar o acompanhamento sistemático de jovens em situação de vulnerabilidade e/ou risco/social, nos bairros beneficiados</w:t>
            </w:r>
          </w:p>
        </w:tc>
        <w:tc>
          <w:tcPr>
            <w:tcW w:w="992" w:type="dxa"/>
          </w:tcPr>
          <w:p w:rsidR="00D336D9" w:rsidRPr="00150C43" w:rsidRDefault="00D336D9" w:rsidP="0045660F">
            <w:pPr>
              <w:jc w:val="center"/>
              <w:rPr>
                <w:sz w:val="15"/>
                <w:szCs w:val="15"/>
              </w:rPr>
            </w:pPr>
            <w:r>
              <w:rPr>
                <w:sz w:val="15"/>
                <w:szCs w:val="15"/>
              </w:rPr>
              <w:t>Pessoas acompanhadas</w:t>
            </w:r>
          </w:p>
        </w:tc>
        <w:tc>
          <w:tcPr>
            <w:tcW w:w="992" w:type="dxa"/>
          </w:tcPr>
          <w:p w:rsidR="00D336D9" w:rsidRPr="002A4C08" w:rsidRDefault="00D336D9" w:rsidP="0045660F">
            <w:pPr>
              <w:jc w:val="center"/>
              <w:rPr>
                <w:sz w:val="15"/>
                <w:szCs w:val="15"/>
              </w:rPr>
            </w:pPr>
            <w:r>
              <w:rPr>
                <w:sz w:val="15"/>
                <w:szCs w:val="15"/>
              </w:rPr>
              <w:t>Nº de pessoas acompanhadas</w:t>
            </w:r>
          </w:p>
        </w:tc>
        <w:tc>
          <w:tcPr>
            <w:tcW w:w="1418" w:type="dxa"/>
          </w:tcPr>
          <w:p w:rsidR="00D336D9" w:rsidRPr="00150C43" w:rsidRDefault="00D336D9" w:rsidP="0045660F">
            <w:pPr>
              <w:jc w:val="center"/>
              <w:rPr>
                <w:sz w:val="15"/>
                <w:szCs w:val="15"/>
              </w:rPr>
            </w:pPr>
            <w:r>
              <w:rPr>
                <w:sz w:val="15"/>
                <w:szCs w:val="15"/>
              </w:rPr>
              <w:t>Plano de Acompanhamento do Cuidad (PAC) de cada pessoa acompanhada</w:t>
            </w:r>
          </w:p>
        </w:tc>
        <w:tc>
          <w:tcPr>
            <w:tcW w:w="708" w:type="dxa"/>
          </w:tcPr>
          <w:p w:rsidR="00D336D9" w:rsidRPr="00150C43" w:rsidRDefault="00D336D9" w:rsidP="0045660F">
            <w:pPr>
              <w:jc w:val="center"/>
              <w:rPr>
                <w:sz w:val="15"/>
                <w:szCs w:val="15"/>
              </w:rPr>
            </w:pPr>
            <w:r>
              <w:rPr>
                <w:sz w:val="15"/>
                <w:szCs w:val="15"/>
              </w:rPr>
              <w:t>120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120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120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120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120</w:t>
            </w:r>
          </w:p>
        </w:tc>
        <w:tc>
          <w:tcPr>
            <w:tcW w:w="711" w:type="dxa"/>
          </w:tcPr>
          <w:p w:rsidR="00D336D9" w:rsidRPr="00150C43" w:rsidRDefault="00D336D9" w:rsidP="0045660F">
            <w:pPr>
              <w:pStyle w:val="TableParagraph"/>
              <w:spacing w:before="1"/>
              <w:ind w:left="190" w:right="159" w:firstLine="14"/>
              <w:jc w:val="center"/>
              <w:rPr>
                <w:sz w:val="15"/>
                <w:szCs w:val="15"/>
              </w:rPr>
            </w:pPr>
            <w:r>
              <w:rPr>
                <w:sz w:val="15"/>
                <w:szCs w:val="15"/>
              </w:rPr>
              <w:t>120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120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120</w:t>
            </w:r>
          </w:p>
        </w:tc>
        <w:tc>
          <w:tcPr>
            <w:tcW w:w="708" w:type="dxa"/>
          </w:tcPr>
          <w:p w:rsidR="00D336D9" w:rsidRPr="00150C43" w:rsidRDefault="00D336D9" w:rsidP="0045660F">
            <w:pPr>
              <w:pStyle w:val="TableParagraph"/>
              <w:spacing w:before="1"/>
              <w:ind w:left="190" w:right="159" w:firstLine="14"/>
              <w:jc w:val="center"/>
              <w:rPr>
                <w:sz w:val="15"/>
                <w:szCs w:val="15"/>
              </w:rPr>
            </w:pPr>
            <w:r>
              <w:rPr>
                <w:sz w:val="15"/>
                <w:szCs w:val="15"/>
              </w:rPr>
              <w:t>120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120</w:t>
            </w:r>
          </w:p>
        </w:tc>
        <w:tc>
          <w:tcPr>
            <w:tcW w:w="713" w:type="dxa"/>
          </w:tcPr>
          <w:p w:rsidR="00D336D9" w:rsidRPr="00150C43" w:rsidRDefault="00D336D9" w:rsidP="0045660F">
            <w:pPr>
              <w:pStyle w:val="TableParagraph"/>
              <w:spacing w:before="1"/>
              <w:ind w:left="190" w:right="159" w:firstLine="14"/>
              <w:jc w:val="center"/>
              <w:rPr>
                <w:sz w:val="15"/>
                <w:szCs w:val="15"/>
              </w:rPr>
            </w:pPr>
            <w:r>
              <w:rPr>
                <w:sz w:val="15"/>
                <w:szCs w:val="15"/>
              </w:rPr>
              <w:t>120</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662"/>
        </w:trPr>
        <w:tc>
          <w:tcPr>
            <w:tcW w:w="1276" w:type="dxa"/>
          </w:tcPr>
          <w:p w:rsidR="00D336D9" w:rsidRPr="00150C43" w:rsidRDefault="00D336D9" w:rsidP="0045660F">
            <w:pPr>
              <w:rPr>
                <w:sz w:val="15"/>
                <w:szCs w:val="15"/>
              </w:rPr>
            </w:pPr>
            <w:r>
              <w:rPr>
                <w:sz w:val="15"/>
                <w:szCs w:val="15"/>
              </w:rPr>
              <w:t>Ação  4: Realizar sistematicamente “rodas de conversa” e oficinas com os jovens assistidos</w:t>
            </w:r>
          </w:p>
        </w:tc>
        <w:tc>
          <w:tcPr>
            <w:tcW w:w="992" w:type="dxa"/>
          </w:tcPr>
          <w:p w:rsidR="00D336D9" w:rsidRPr="00150C43" w:rsidRDefault="00D336D9" w:rsidP="0045660F">
            <w:pPr>
              <w:jc w:val="center"/>
              <w:rPr>
                <w:sz w:val="15"/>
                <w:szCs w:val="15"/>
              </w:rPr>
            </w:pPr>
            <w:r>
              <w:rPr>
                <w:sz w:val="15"/>
                <w:szCs w:val="15"/>
              </w:rPr>
              <w:t>“Rodas de conversa” e oficinas realizadas</w:t>
            </w:r>
          </w:p>
        </w:tc>
        <w:tc>
          <w:tcPr>
            <w:tcW w:w="992" w:type="dxa"/>
          </w:tcPr>
          <w:p w:rsidR="00D336D9" w:rsidRPr="002A4C08" w:rsidRDefault="00D336D9" w:rsidP="0045660F">
            <w:pPr>
              <w:jc w:val="center"/>
              <w:rPr>
                <w:sz w:val="15"/>
                <w:szCs w:val="15"/>
              </w:rPr>
            </w:pPr>
            <w:r>
              <w:rPr>
                <w:sz w:val="15"/>
                <w:szCs w:val="15"/>
              </w:rPr>
              <w:t xml:space="preserve">Nº de “Rodas de conversa” e oficinas realizadas </w:t>
            </w:r>
          </w:p>
        </w:tc>
        <w:tc>
          <w:tcPr>
            <w:tcW w:w="1418"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Default="00D336D9" w:rsidP="0045660F">
            <w:pPr>
              <w:jc w:val="center"/>
              <w:rPr>
                <w:sz w:val="15"/>
                <w:szCs w:val="15"/>
              </w:rPr>
            </w:pPr>
            <w:r>
              <w:rPr>
                <w:sz w:val="15"/>
                <w:szCs w:val="15"/>
              </w:rPr>
              <w:t>Registro fotográfico ou em vídeo</w:t>
            </w:r>
          </w:p>
          <w:p w:rsidR="00D336D9" w:rsidRDefault="00D336D9" w:rsidP="0045660F">
            <w:pPr>
              <w:jc w:val="center"/>
              <w:rPr>
                <w:sz w:val="15"/>
                <w:szCs w:val="15"/>
              </w:rPr>
            </w:pPr>
          </w:p>
          <w:p w:rsidR="00D336D9" w:rsidRPr="00150C43" w:rsidRDefault="00D336D9" w:rsidP="0045660F">
            <w:pPr>
              <w:jc w:val="center"/>
              <w:rPr>
                <w:sz w:val="15"/>
                <w:szCs w:val="15"/>
              </w:rPr>
            </w:pPr>
            <w:r>
              <w:rPr>
                <w:sz w:val="15"/>
                <w:szCs w:val="15"/>
              </w:rPr>
              <w:t>Planejamento pedagógico das atividades</w:t>
            </w:r>
          </w:p>
        </w:tc>
        <w:tc>
          <w:tcPr>
            <w:tcW w:w="708" w:type="dxa"/>
          </w:tcPr>
          <w:p w:rsidR="00D336D9" w:rsidRPr="00150C43" w:rsidRDefault="00D336D9" w:rsidP="0045660F">
            <w:pPr>
              <w:jc w:val="center"/>
              <w:rPr>
                <w:sz w:val="15"/>
                <w:szCs w:val="15"/>
              </w:rPr>
            </w:pPr>
            <w:r>
              <w:rPr>
                <w:sz w:val="15"/>
                <w:szCs w:val="15"/>
              </w:rPr>
              <w:t>16</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11"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8"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13"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662"/>
        </w:trPr>
        <w:tc>
          <w:tcPr>
            <w:tcW w:w="1276" w:type="dxa"/>
          </w:tcPr>
          <w:p w:rsidR="00D336D9" w:rsidRDefault="00D336D9" w:rsidP="0045660F">
            <w:pPr>
              <w:rPr>
                <w:sz w:val="15"/>
                <w:szCs w:val="15"/>
              </w:rPr>
            </w:pPr>
            <w:r>
              <w:rPr>
                <w:sz w:val="15"/>
                <w:szCs w:val="15"/>
              </w:rPr>
              <w:t>Ação 5: Realizar ações de promoção do acesso dos jovens assistidos a bens culturais e espaços de formação político-cidadã</w:t>
            </w:r>
          </w:p>
        </w:tc>
        <w:tc>
          <w:tcPr>
            <w:tcW w:w="992" w:type="dxa"/>
          </w:tcPr>
          <w:p w:rsidR="00D336D9" w:rsidRPr="00150C43" w:rsidRDefault="00D336D9" w:rsidP="0045660F">
            <w:pPr>
              <w:jc w:val="center"/>
              <w:rPr>
                <w:sz w:val="15"/>
                <w:szCs w:val="15"/>
              </w:rPr>
            </w:pPr>
            <w:r>
              <w:rPr>
                <w:sz w:val="15"/>
                <w:szCs w:val="15"/>
              </w:rPr>
              <w:t>Saídas culturais e saídas para eventos realizadas</w:t>
            </w:r>
          </w:p>
        </w:tc>
        <w:tc>
          <w:tcPr>
            <w:tcW w:w="992" w:type="dxa"/>
          </w:tcPr>
          <w:p w:rsidR="00D336D9" w:rsidRPr="00150C43" w:rsidRDefault="00D336D9" w:rsidP="0045660F">
            <w:pPr>
              <w:jc w:val="center"/>
              <w:rPr>
                <w:sz w:val="15"/>
                <w:szCs w:val="15"/>
              </w:rPr>
            </w:pPr>
            <w:r>
              <w:rPr>
                <w:sz w:val="15"/>
                <w:szCs w:val="15"/>
              </w:rPr>
              <w:t>Nº de saídas culturais e saídas para eventos realizadas</w:t>
            </w:r>
          </w:p>
        </w:tc>
        <w:tc>
          <w:tcPr>
            <w:tcW w:w="1418"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Pr="00150C43" w:rsidRDefault="00D336D9" w:rsidP="0045660F">
            <w:pPr>
              <w:jc w:val="center"/>
              <w:rPr>
                <w:sz w:val="15"/>
                <w:szCs w:val="15"/>
              </w:rPr>
            </w:pPr>
            <w:r>
              <w:rPr>
                <w:sz w:val="15"/>
                <w:szCs w:val="15"/>
              </w:rPr>
              <w:t>Registro fotográfico ou em vídeo</w:t>
            </w:r>
          </w:p>
        </w:tc>
        <w:tc>
          <w:tcPr>
            <w:tcW w:w="708" w:type="dxa"/>
          </w:tcPr>
          <w:p w:rsidR="00D336D9" w:rsidRPr="00150C43" w:rsidRDefault="00D336D9" w:rsidP="0045660F">
            <w:pPr>
              <w:jc w:val="center"/>
              <w:rPr>
                <w:sz w:val="15"/>
                <w:szCs w:val="15"/>
              </w:rPr>
            </w:pPr>
            <w:r>
              <w:rPr>
                <w:sz w:val="15"/>
                <w:szCs w:val="15"/>
              </w:rPr>
              <w:t>02</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11"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08"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13"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662"/>
        </w:trPr>
        <w:tc>
          <w:tcPr>
            <w:tcW w:w="1276" w:type="dxa"/>
          </w:tcPr>
          <w:p w:rsidR="00D336D9" w:rsidRDefault="00D336D9" w:rsidP="0045660F">
            <w:pPr>
              <w:rPr>
                <w:sz w:val="15"/>
                <w:szCs w:val="15"/>
              </w:rPr>
            </w:pPr>
            <w:r>
              <w:rPr>
                <w:sz w:val="15"/>
                <w:szCs w:val="15"/>
              </w:rPr>
              <w:t>Ação 6: Realizar ações na rua ou em espaços culturais, educacionas e alternativos, com foco na Promoção da Cidadania e a Prevenção do Uso Abusivo de Drogas</w:t>
            </w:r>
          </w:p>
        </w:tc>
        <w:tc>
          <w:tcPr>
            <w:tcW w:w="992" w:type="dxa"/>
          </w:tcPr>
          <w:p w:rsidR="00D336D9" w:rsidRDefault="00D336D9" w:rsidP="0045660F">
            <w:pPr>
              <w:jc w:val="center"/>
              <w:rPr>
                <w:sz w:val="15"/>
                <w:szCs w:val="15"/>
              </w:rPr>
            </w:pPr>
            <w:r>
              <w:rPr>
                <w:sz w:val="15"/>
                <w:szCs w:val="15"/>
              </w:rPr>
              <w:t>“Intervenções Urbanas” realizadas</w:t>
            </w:r>
          </w:p>
        </w:tc>
        <w:tc>
          <w:tcPr>
            <w:tcW w:w="992" w:type="dxa"/>
          </w:tcPr>
          <w:p w:rsidR="00D336D9" w:rsidRDefault="00D336D9" w:rsidP="0045660F">
            <w:pPr>
              <w:jc w:val="center"/>
              <w:rPr>
                <w:sz w:val="15"/>
                <w:szCs w:val="15"/>
              </w:rPr>
            </w:pPr>
            <w:r>
              <w:rPr>
                <w:sz w:val="15"/>
                <w:szCs w:val="15"/>
              </w:rPr>
              <w:t>Nº de intervenções urbanas realizadas</w:t>
            </w:r>
          </w:p>
        </w:tc>
        <w:tc>
          <w:tcPr>
            <w:tcW w:w="1418"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Default="00D336D9" w:rsidP="0045660F">
            <w:pPr>
              <w:jc w:val="center"/>
              <w:rPr>
                <w:sz w:val="15"/>
                <w:szCs w:val="15"/>
              </w:rPr>
            </w:pPr>
            <w:r>
              <w:rPr>
                <w:sz w:val="15"/>
                <w:szCs w:val="15"/>
              </w:rPr>
              <w:t>Registro fotográfico ou em vídeo</w:t>
            </w:r>
          </w:p>
          <w:p w:rsidR="00D336D9" w:rsidRDefault="00D336D9" w:rsidP="0045660F">
            <w:pPr>
              <w:jc w:val="center"/>
              <w:rPr>
                <w:sz w:val="15"/>
                <w:szCs w:val="15"/>
              </w:rPr>
            </w:pPr>
          </w:p>
          <w:p w:rsidR="00D336D9" w:rsidRDefault="00D336D9" w:rsidP="0045660F">
            <w:pPr>
              <w:jc w:val="center"/>
              <w:rPr>
                <w:sz w:val="15"/>
                <w:szCs w:val="15"/>
              </w:rPr>
            </w:pPr>
            <w:r>
              <w:rPr>
                <w:sz w:val="15"/>
                <w:szCs w:val="15"/>
              </w:rPr>
              <w:t>Planejamento pedagógico das atividades</w:t>
            </w:r>
          </w:p>
        </w:tc>
        <w:tc>
          <w:tcPr>
            <w:tcW w:w="708" w:type="dxa"/>
          </w:tcPr>
          <w:p w:rsidR="00D336D9" w:rsidRPr="00150C43" w:rsidRDefault="00D336D9" w:rsidP="0045660F">
            <w:pPr>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11"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8"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13"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Pr="00150C43" w:rsidRDefault="00D336D9" w:rsidP="0045660F">
            <w:pPr>
              <w:pStyle w:val="TableParagraph"/>
              <w:spacing w:before="121"/>
              <w:ind w:left="68" w:right="78"/>
              <w:jc w:val="center"/>
              <w:rPr>
                <w:sz w:val="15"/>
                <w:szCs w:val="15"/>
              </w:rPr>
            </w:pPr>
            <w:r>
              <w:rPr>
                <w:sz w:val="15"/>
                <w:szCs w:val="15"/>
              </w:rPr>
              <w:t>Menor que 100% - meta descumprida</w:t>
            </w:r>
          </w:p>
        </w:tc>
      </w:tr>
    </w:tbl>
    <w:p w:rsidR="00D336D9" w:rsidRDefault="00D336D9" w:rsidP="00D336D9">
      <w:pPr>
        <w:pStyle w:val="Corpodetexto"/>
        <w:spacing w:before="10"/>
        <w:rPr>
          <w:sz w:val="25"/>
        </w:rPr>
      </w:pPr>
    </w:p>
    <w:p w:rsidR="00D336D9" w:rsidRPr="002906BE" w:rsidRDefault="00D336D9" w:rsidP="00D336D9">
      <w:pPr>
        <w:pStyle w:val="Corpodetexto"/>
        <w:ind w:left="709"/>
        <w:rPr>
          <w:rFonts w:asciiTheme="minorHAnsi" w:hAnsiTheme="minorHAnsi" w:cstheme="minorHAnsi"/>
          <w:sz w:val="22"/>
          <w:szCs w:val="22"/>
        </w:rPr>
      </w:pPr>
      <w:r w:rsidRPr="002906BE">
        <w:rPr>
          <w:rFonts w:asciiTheme="minorHAnsi" w:hAnsiTheme="minorHAnsi" w:cstheme="minorHAnsi"/>
          <w:sz w:val="22"/>
          <w:szCs w:val="22"/>
        </w:rPr>
        <w:t>6.5.3</w:t>
      </w:r>
      <w:r w:rsidR="00DE2261">
        <w:rPr>
          <w:rFonts w:asciiTheme="minorHAnsi" w:hAnsiTheme="minorHAnsi" w:cstheme="minorHAnsi"/>
          <w:sz w:val="22"/>
          <w:szCs w:val="22"/>
        </w:rPr>
        <w:t xml:space="preserve"> </w:t>
      </w:r>
      <w:r w:rsidRPr="002906BE">
        <w:rPr>
          <w:rFonts w:asciiTheme="minorHAnsi" w:hAnsiTheme="minorHAnsi" w:cstheme="minorHAnsi"/>
          <w:sz w:val="22"/>
          <w:szCs w:val="22"/>
        </w:rPr>
        <w:t xml:space="preserve">Os indicadores das ações previstas no âmbito do </w:t>
      </w:r>
      <w:r w:rsidRPr="002906BE">
        <w:rPr>
          <w:rFonts w:asciiTheme="minorHAnsi" w:hAnsiTheme="minorHAnsi" w:cstheme="minorHAnsi"/>
          <w:b/>
          <w:sz w:val="22"/>
          <w:szCs w:val="22"/>
        </w:rPr>
        <w:t>LOTE 03</w:t>
      </w:r>
      <w:r w:rsidRPr="002906BE">
        <w:rPr>
          <w:rFonts w:asciiTheme="minorHAnsi" w:hAnsiTheme="minorHAnsi" w:cstheme="minorHAnsi"/>
          <w:sz w:val="22"/>
          <w:szCs w:val="22"/>
        </w:rPr>
        <w:t>, acima descritas, estão associados a metas quantificáveis e evidenciáveis, distribuídas no prazo de vigência doTermo de Colaboração, na forma do quadro abaixo:</w:t>
      </w:r>
    </w:p>
    <w:p w:rsidR="00D336D9" w:rsidRDefault="00D336D9" w:rsidP="00D336D9">
      <w:pPr>
        <w:pStyle w:val="Corpodetexto"/>
        <w:spacing w:before="10"/>
        <w:rPr>
          <w:sz w:val="25"/>
        </w:rPr>
      </w:pPr>
      <w:r>
        <w:rPr>
          <w:sz w:val="25"/>
        </w:rPr>
        <w:tab/>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6"/>
        <w:gridCol w:w="992"/>
        <w:gridCol w:w="992"/>
        <w:gridCol w:w="1422"/>
        <w:gridCol w:w="708"/>
        <w:gridCol w:w="709"/>
        <w:gridCol w:w="709"/>
        <w:gridCol w:w="709"/>
        <w:gridCol w:w="709"/>
        <w:gridCol w:w="11"/>
        <w:gridCol w:w="721"/>
        <w:gridCol w:w="681"/>
        <w:gridCol w:w="30"/>
        <w:gridCol w:w="678"/>
        <w:gridCol w:w="31"/>
        <w:gridCol w:w="678"/>
        <w:gridCol w:w="30"/>
        <w:gridCol w:w="679"/>
        <w:gridCol w:w="30"/>
        <w:gridCol w:w="679"/>
        <w:gridCol w:w="34"/>
        <w:gridCol w:w="717"/>
        <w:gridCol w:w="1704"/>
      </w:tblGrid>
      <w:tr w:rsidR="00D336D9" w:rsidTr="0045660F">
        <w:trPr>
          <w:trHeight w:val="460"/>
        </w:trPr>
        <w:tc>
          <w:tcPr>
            <w:tcW w:w="14929" w:type="dxa"/>
            <w:gridSpan w:val="23"/>
            <w:shd w:val="clear" w:color="auto" w:fill="B1A0C6"/>
          </w:tcPr>
          <w:p w:rsidR="00D336D9" w:rsidRPr="00150C43" w:rsidRDefault="00D336D9" w:rsidP="0045660F">
            <w:pPr>
              <w:pStyle w:val="TableParagraph"/>
              <w:spacing w:before="121"/>
              <w:ind w:left="4252" w:right="4114"/>
              <w:jc w:val="center"/>
              <w:rPr>
                <w:b/>
                <w:sz w:val="15"/>
                <w:szCs w:val="15"/>
              </w:rPr>
            </w:pPr>
            <w:r>
              <w:rPr>
                <w:b/>
                <w:sz w:val="18"/>
                <w:szCs w:val="18"/>
              </w:rPr>
              <w:t>QUADRO DE INDICADORES, METAS E PARÂMETROS DE AVALIAÇÃO DE DESEMPENHO</w:t>
            </w:r>
          </w:p>
        </w:tc>
      </w:tr>
      <w:tr w:rsidR="00D336D9" w:rsidTr="0045660F">
        <w:trPr>
          <w:trHeight w:val="599"/>
        </w:trPr>
        <w:tc>
          <w:tcPr>
            <w:tcW w:w="1276" w:type="dxa"/>
            <w:tcBorders>
              <w:bottom w:val="nil"/>
            </w:tcBorders>
          </w:tcPr>
          <w:p w:rsidR="00D336D9" w:rsidRPr="00150C43" w:rsidRDefault="00D336D9" w:rsidP="0045660F">
            <w:pPr>
              <w:pStyle w:val="TableParagraph"/>
              <w:spacing w:before="121"/>
              <w:ind w:left="225" w:right="204"/>
              <w:jc w:val="center"/>
              <w:rPr>
                <w:sz w:val="15"/>
                <w:szCs w:val="15"/>
              </w:rPr>
            </w:pPr>
            <w:r w:rsidRPr="00150C43">
              <w:rPr>
                <w:sz w:val="15"/>
                <w:szCs w:val="15"/>
              </w:rPr>
              <w:t>Planejamento do Programa</w:t>
            </w:r>
          </w:p>
        </w:tc>
        <w:tc>
          <w:tcPr>
            <w:tcW w:w="992" w:type="dxa"/>
            <w:tcBorders>
              <w:bottom w:val="nil"/>
            </w:tcBorders>
          </w:tcPr>
          <w:p w:rsidR="00D336D9" w:rsidRPr="00150C43" w:rsidRDefault="00D336D9" w:rsidP="0045660F">
            <w:pPr>
              <w:pStyle w:val="TableParagraph"/>
              <w:spacing w:before="121"/>
              <w:ind w:left="215" w:right="87" w:hanging="96"/>
              <w:jc w:val="center"/>
              <w:rPr>
                <w:sz w:val="15"/>
                <w:szCs w:val="15"/>
              </w:rPr>
            </w:pPr>
            <w:r w:rsidRPr="00150C43">
              <w:rPr>
                <w:sz w:val="15"/>
                <w:szCs w:val="15"/>
              </w:rPr>
              <w:t>Indicador</w:t>
            </w:r>
          </w:p>
        </w:tc>
        <w:tc>
          <w:tcPr>
            <w:tcW w:w="992" w:type="dxa"/>
            <w:tcBorders>
              <w:bottom w:val="nil"/>
            </w:tcBorders>
          </w:tcPr>
          <w:p w:rsidR="00D336D9" w:rsidRPr="00150C43" w:rsidRDefault="00D336D9" w:rsidP="0045660F">
            <w:pPr>
              <w:pStyle w:val="TableParagraph"/>
              <w:spacing w:before="121"/>
              <w:ind w:left="119" w:right="105" w:hanging="3"/>
              <w:jc w:val="center"/>
              <w:rPr>
                <w:sz w:val="15"/>
                <w:szCs w:val="15"/>
              </w:rPr>
            </w:pPr>
            <w:r w:rsidRPr="00150C43">
              <w:rPr>
                <w:sz w:val="15"/>
                <w:szCs w:val="15"/>
              </w:rPr>
              <w:t>Unidade</w:t>
            </w:r>
          </w:p>
        </w:tc>
        <w:tc>
          <w:tcPr>
            <w:tcW w:w="1422" w:type="dxa"/>
            <w:tcBorders>
              <w:bottom w:val="nil"/>
            </w:tcBorders>
          </w:tcPr>
          <w:p w:rsidR="00D336D9" w:rsidRPr="00150C43" w:rsidRDefault="00D336D9" w:rsidP="0045660F">
            <w:pPr>
              <w:pStyle w:val="TableParagraph"/>
              <w:spacing w:before="123" w:line="237" w:lineRule="auto"/>
              <w:ind w:left="334" w:right="261" w:hanging="63"/>
              <w:jc w:val="center"/>
              <w:rPr>
                <w:sz w:val="15"/>
                <w:szCs w:val="15"/>
              </w:rPr>
            </w:pPr>
            <w:r w:rsidRPr="00150C43">
              <w:rPr>
                <w:sz w:val="15"/>
                <w:szCs w:val="15"/>
              </w:rPr>
              <w:t>Meio de Verificação</w:t>
            </w:r>
          </w:p>
        </w:tc>
        <w:tc>
          <w:tcPr>
            <w:tcW w:w="8543" w:type="dxa"/>
            <w:gridSpan w:val="18"/>
          </w:tcPr>
          <w:p w:rsidR="00D336D9" w:rsidRPr="00150C43" w:rsidRDefault="00D336D9" w:rsidP="0045660F">
            <w:pPr>
              <w:pStyle w:val="TableParagraph"/>
              <w:spacing w:before="1"/>
              <w:ind w:left="263" w:right="272" w:firstLine="2"/>
              <w:jc w:val="center"/>
              <w:rPr>
                <w:sz w:val="15"/>
                <w:szCs w:val="15"/>
              </w:rPr>
            </w:pPr>
            <w:r w:rsidRPr="00150C43">
              <w:rPr>
                <w:sz w:val="15"/>
                <w:szCs w:val="15"/>
              </w:rPr>
              <w:t xml:space="preserve">QUANTIDADE META </w:t>
            </w:r>
            <w:r w:rsidRPr="00150C43">
              <w:rPr>
                <w:sz w:val="15"/>
                <w:szCs w:val="15"/>
                <w:shd w:val="clear" w:color="auto" w:fill="C0C0C0"/>
              </w:rPr>
              <w:t>(</w:t>
            </w:r>
            <w:r w:rsidRPr="00150C43">
              <w:rPr>
                <w:b/>
                <w:sz w:val="15"/>
                <w:szCs w:val="15"/>
                <w:shd w:val="clear" w:color="auto" w:fill="C0C0C0"/>
              </w:rPr>
              <w:t>ANO I</w:t>
            </w:r>
            <w:r w:rsidRPr="00150C43">
              <w:rPr>
                <w:sz w:val="15"/>
                <w:szCs w:val="15"/>
                <w:shd w:val="clear" w:color="auto" w:fill="C0C0C0"/>
              </w:rPr>
              <w:t>)</w:t>
            </w:r>
          </w:p>
        </w:tc>
        <w:tc>
          <w:tcPr>
            <w:tcW w:w="1704" w:type="dxa"/>
            <w:vMerge w:val="restart"/>
          </w:tcPr>
          <w:p w:rsidR="00D336D9" w:rsidRPr="00150C43" w:rsidRDefault="00D336D9" w:rsidP="0045660F">
            <w:pPr>
              <w:pStyle w:val="TableParagraph"/>
              <w:spacing w:before="121"/>
              <w:ind w:left="68" w:right="78"/>
              <w:jc w:val="center"/>
              <w:rPr>
                <w:sz w:val="15"/>
                <w:szCs w:val="15"/>
              </w:rPr>
            </w:pPr>
            <w:r w:rsidRPr="00150C43">
              <w:rPr>
                <w:sz w:val="15"/>
                <w:szCs w:val="15"/>
              </w:rPr>
              <w:t>Parâmetro de avaliação de desempenho</w:t>
            </w:r>
          </w:p>
        </w:tc>
      </w:tr>
      <w:tr w:rsidR="00D336D9" w:rsidTr="0045660F">
        <w:trPr>
          <w:trHeight w:val="662"/>
        </w:trPr>
        <w:tc>
          <w:tcPr>
            <w:tcW w:w="1276" w:type="dxa"/>
            <w:tcBorders>
              <w:top w:val="nil"/>
            </w:tcBorders>
          </w:tcPr>
          <w:p w:rsidR="00D336D9" w:rsidRPr="00150C43" w:rsidRDefault="00D336D9" w:rsidP="0045660F">
            <w:pPr>
              <w:rPr>
                <w:sz w:val="15"/>
                <w:szCs w:val="15"/>
              </w:rPr>
            </w:pPr>
          </w:p>
        </w:tc>
        <w:tc>
          <w:tcPr>
            <w:tcW w:w="992" w:type="dxa"/>
            <w:tcBorders>
              <w:top w:val="nil"/>
            </w:tcBorders>
          </w:tcPr>
          <w:p w:rsidR="00D336D9" w:rsidRPr="00150C43" w:rsidRDefault="00D336D9" w:rsidP="0045660F">
            <w:pPr>
              <w:rPr>
                <w:sz w:val="15"/>
                <w:szCs w:val="15"/>
              </w:rPr>
            </w:pPr>
          </w:p>
        </w:tc>
        <w:tc>
          <w:tcPr>
            <w:tcW w:w="992" w:type="dxa"/>
            <w:tcBorders>
              <w:top w:val="nil"/>
            </w:tcBorders>
          </w:tcPr>
          <w:p w:rsidR="00D336D9" w:rsidRPr="00150C43" w:rsidRDefault="00D336D9" w:rsidP="0045660F">
            <w:pPr>
              <w:rPr>
                <w:sz w:val="15"/>
                <w:szCs w:val="15"/>
              </w:rPr>
            </w:pPr>
          </w:p>
        </w:tc>
        <w:tc>
          <w:tcPr>
            <w:tcW w:w="1422" w:type="dxa"/>
            <w:tcBorders>
              <w:top w:val="nil"/>
            </w:tcBorders>
          </w:tcPr>
          <w:p w:rsidR="00D336D9" w:rsidRPr="00150C43" w:rsidRDefault="00D336D9" w:rsidP="0045660F">
            <w:pPr>
              <w:rPr>
                <w:sz w:val="15"/>
                <w:szCs w:val="15"/>
              </w:rPr>
            </w:pPr>
          </w:p>
        </w:tc>
        <w:tc>
          <w:tcPr>
            <w:tcW w:w="708"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59" w:firstLine="14"/>
              <w:jc w:val="center"/>
              <w:rPr>
                <w:sz w:val="15"/>
                <w:szCs w:val="15"/>
              </w:rPr>
            </w:pPr>
            <w:r w:rsidRPr="00150C43">
              <w:rPr>
                <w:sz w:val="15"/>
                <w:szCs w:val="15"/>
              </w:rPr>
              <w:t>1</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64" w:firstLine="14"/>
              <w:jc w:val="center"/>
              <w:rPr>
                <w:sz w:val="15"/>
                <w:szCs w:val="15"/>
              </w:rPr>
            </w:pPr>
            <w:r w:rsidRPr="00150C43">
              <w:rPr>
                <w:sz w:val="15"/>
                <w:szCs w:val="15"/>
              </w:rPr>
              <w:t>2</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1" w:right="250" w:firstLine="2"/>
              <w:jc w:val="center"/>
              <w:rPr>
                <w:sz w:val="15"/>
                <w:szCs w:val="15"/>
              </w:rPr>
            </w:pPr>
            <w:r w:rsidRPr="00150C43">
              <w:rPr>
                <w:sz w:val="15"/>
                <w:szCs w:val="15"/>
              </w:rPr>
              <w:t>3</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5" w:firstLine="2"/>
              <w:jc w:val="center"/>
              <w:rPr>
                <w:sz w:val="15"/>
                <w:szCs w:val="15"/>
              </w:rPr>
            </w:pPr>
            <w:r w:rsidRPr="00150C43">
              <w:rPr>
                <w:sz w:val="15"/>
                <w:szCs w:val="15"/>
              </w:rPr>
              <w:t>4</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2" w:firstLine="2"/>
              <w:jc w:val="center"/>
              <w:rPr>
                <w:sz w:val="15"/>
                <w:szCs w:val="15"/>
              </w:rPr>
            </w:pPr>
            <w:r w:rsidRPr="00150C43">
              <w:rPr>
                <w:sz w:val="15"/>
                <w:szCs w:val="15"/>
              </w:rPr>
              <w:t>5</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9" w:right="257" w:firstLine="2"/>
              <w:jc w:val="center"/>
              <w:rPr>
                <w:sz w:val="15"/>
                <w:szCs w:val="15"/>
              </w:rPr>
            </w:pPr>
            <w:r w:rsidRPr="00150C43">
              <w:rPr>
                <w:sz w:val="15"/>
                <w:szCs w:val="15"/>
              </w:rPr>
              <w:t>6</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62" w:firstLine="2"/>
              <w:jc w:val="center"/>
              <w:rPr>
                <w:sz w:val="15"/>
                <w:szCs w:val="15"/>
              </w:rPr>
            </w:pPr>
            <w:r w:rsidRPr="00150C43">
              <w:rPr>
                <w:sz w:val="15"/>
                <w:szCs w:val="15"/>
              </w:rPr>
              <w:t>7</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59" w:firstLine="2"/>
              <w:jc w:val="center"/>
              <w:rPr>
                <w:sz w:val="15"/>
                <w:szCs w:val="15"/>
              </w:rPr>
            </w:pPr>
            <w:r w:rsidRPr="00150C43">
              <w:rPr>
                <w:sz w:val="15"/>
                <w:szCs w:val="15"/>
              </w:rPr>
              <w:t>8</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6" w:right="274" w:firstLine="2"/>
              <w:jc w:val="center"/>
              <w:rPr>
                <w:sz w:val="15"/>
                <w:szCs w:val="15"/>
              </w:rPr>
            </w:pPr>
            <w:r w:rsidRPr="00150C43">
              <w:rPr>
                <w:sz w:val="15"/>
                <w:szCs w:val="15"/>
              </w:rPr>
              <w:t>9</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1" w:right="261" w:firstLine="2"/>
              <w:jc w:val="center"/>
              <w:rPr>
                <w:sz w:val="15"/>
                <w:szCs w:val="15"/>
              </w:rPr>
            </w:pPr>
            <w:r w:rsidRPr="00150C43">
              <w:rPr>
                <w:sz w:val="15"/>
                <w:szCs w:val="15"/>
              </w:rPr>
              <w:t>10</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66" w:firstLine="2"/>
              <w:jc w:val="center"/>
              <w:rPr>
                <w:sz w:val="15"/>
                <w:szCs w:val="15"/>
              </w:rPr>
            </w:pPr>
            <w:r w:rsidRPr="00150C43">
              <w:rPr>
                <w:sz w:val="15"/>
                <w:szCs w:val="15"/>
              </w:rPr>
              <w:t>11</w:t>
            </w:r>
          </w:p>
        </w:tc>
        <w:tc>
          <w:tcPr>
            <w:tcW w:w="717"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3" w:right="272" w:firstLine="2"/>
              <w:jc w:val="center"/>
              <w:rPr>
                <w:sz w:val="15"/>
                <w:szCs w:val="15"/>
              </w:rPr>
            </w:pPr>
            <w:r w:rsidRPr="00150C43">
              <w:rPr>
                <w:sz w:val="15"/>
                <w:szCs w:val="15"/>
              </w:rPr>
              <w:t>12</w:t>
            </w:r>
          </w:p>
        </w:tc>
        <w:tc>
          <w:tcPr>
            <w:tcW w:w="1704" w:type="dxa"/>
            <w:vMerge/>
          </w:tcPr>
          <w:p w:rsidR="00D336D9" w:rsidRPr="00150C43" w:rsidRDefault="00D336D9" w:rsidP="0045660F">
            <w:pPr>
              <w:pStyle w:val="TableParagraph"/>
              <w:spacing w:before="121"/>
              <w:ind w:left="68" w:right="78"/>
              <w:jc w:val="center"/>
              <w:rPr>
                <w:sz w:val="15"/>
                <w:szCs w:val="15"/>
              </w:rPr>
            </w:pPr>
          </w:p>
        </w:tc>
      </w:tr>
      <w:tr w:rsidR="00D336D9" w:rsidTr="0045660F">
        <w:trPr>
          <w:trHeight w:val="378"/>
        </w:trPr>
        <w:tc>
          <w:tcPr>
            <w:tcW w:w="14929" w:type="dxa"/>
            <w:gridSpan w:val="23"/>
            <w:tcBorders>
              <w:top w:val="nil"/>
            </w:tcBorders>
            <w:shd w:val="clear" w:color="auto" w:fill="E5DFEC" w:themeFill="accent4" w:themeFillTint="33"/>
          </w:tcPr>
          <w:p w:rsidR="00D336D9" w:rsidRPr="00150C43" w:rsidRDefault="00D336D9" w:rsidP="0045660F">
            <w:pPr>
              <w:pStyle w:val="TableParagraph"/>
              <w:spacing w:before="121"/>
              <w:ind w:left="68" w:right="78"/>
              <w:rPr>
                <w:sz w:val="15"/>
                <w:szCs w:val="15"/>
              </w:rPr>
            </w:pPr>
            <w:r>
              <w:rPr>
                <w:sz w:val="15"/>
                <w:szCs w:val="15"/>
              </w:rPr>
              <w:t>OBJETIVO 01: Prevenir o uso abusivo de drogas entre jovens moradores de bairros periféricos de Feira de Santana-Bahia</w:t>
            </w:r>
          </w:p>
        </w:tc>
      </w:tr>
      <w:tr w:rsidR="00D336D9" w:rsidTr="0045660F">
        <w:trPr>
          <w:trHeight w:val="662"/>
        </w:trPr>
        <w:tc>
          <w:tcPr>
            <w:tcW w:w="1276" w:type="dxa"/>
          </w:tcPr>
          <w:p w:rsidR="00D336D9" w:rsidRPr="00150C43" w:rsidRDefault="00D336D9" w:rsidP="0045660F">
            <w:pPr>
              <w:rPr>
                <w:sz w:val="15"/>
                <w:szCs w:val="15"/>
              </w:rPr>
            </w:pPr>
            <w:r>
              <w:rPr>
                <w:sz w:val="15"/>
                <w:szCs w:val="15"/>
              </w:rPr>
              <w:t>Ação 1: Promover articulação do Programa com a RAPS local e outros serviços públicos locais</w:t>
            </w:r>
          </w:p>
        </w:tc>
        <w:tc>
          <w:tcPr>
            <w:tcW w:w="992" w:type="dxa"/>
          </w:tcPr>
          <w:p w:rsidR="00D336D9" w:rsidRPr="00150C43" w:rsidRDefault="00D336D9" w:rsidP="0045660F">
            <w:pPr>
              <w:jc w:val="center"/>
              <w:rPr>
                <w:sz w:val="15"/>
                <w:szCs w:val="15"/>
              </w:rPr>
            </w:pPr>
            <w:r>
              <w:rPr>
                <w:sz w:val="15"/>
                <w:szCs w:val="15"/>
              </w:rPr>
              <w:t>Reuniões de articulação realizadas</w:t>
            </w:r>
          </w:p>
        </w:tc>
        <w:tc>
          <w:tcPr>
            <w:tcW w:w="992" w:type="dxa"/>
          </w:tcPr>
          <w:p w:rsidR="00D336D9" w:rsidRPr="00150C43" w:rsidRDefault="00D336D9" w:rsidP="0045660F">
            <w:pPr>
              <w:jc w:val="center"/>
              <w:rPr>
                <w:sz w:val="15"/>
                <w:szCs w:val="15"/>
              </w:rPr>
            </w:pPr>
            <w:r>
              <w:rPr>
                <w:sz w:val="15"/>
                <w:szCs w:val="15"/>
              </w:rPr>
              <w:t>N° de reuniões de articulação realizadas</w:t>
            </w:r>
          </w:p>
        </w:tc>
        <w:tc>
          <w:tcPr>
            <w:tcW w:w="1422"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Default="00D336D9" w:rsidP="0045660F">
            <w:pPr>
              <w:jc w:val="center"/>
              <w:rPr>
                <w:sz w:val="15"/>
                <w:szCs w:val="15"/>
              </w:rPr>
            </w:pPr>
            <w:r>
              <w:rPr>
                <w:sz w:val="15"/>
                <w:szCs w:val="15"/>
              </w:rPr>
              <w:t>Regisro fotográfico ou em video</w:t>
            </w:r>
          </w:p>
          <w:p w:rsidR="00D336D9" w:rsidRDefault="00D336D9" w:rsidP="0045660F">
            <w:pPr>
              <w:jc w:val="center"/>
              <w:rPr>
                <w:sz w:val="15"/>
                <w:szCs w:val="15"/>
              </w:rPr>
            </w:pPr>
          </w:p>
          <w:p w:rsidR="00D336D9" w:rsidRPr="00150C43" w:rsidRDefault="00D336D9" w:rsidP="0045660F">
            <w:pPr>
              <w:jc w:val="center"/>
              <w:rPr>
                <w:sz w:val="15"/>
                <w:szCs w:val="15"/>
              </w:rPr>
            </w:pPr>
            <w:r>
              <w:rPr>
                <w:sz w:val="15"/>
                <w:szCs w:val="15"/>
              </w:rPr>
              <w:t>Súmula assinada de cada reunião realizada</w:t>
            </w:r>
          </w:p>
        </w:tc>
        <w:tc>
          <w:tcPr>
            <w:tcW w:w="708" w:type="dxa"/>
          </w:tcPr>
          <w:p w:rsidR="00D336D9" w:rsidRPr="00150C43" w:rsidRDefault="00D336D9" w:rsidP="0045660F">
            <w:pPr>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03</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03</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1" w:type="dxa"/>
            <w:gridSpan w:val="2"/>
          </w:tcPr>
          <w:p w:rsidR="00D336D9" w:rsidRPr="00150C43" w:rsidRDefault="00D336D9" w:rsidP="0045660F">
            <w:pPr>
              <w:pStyle w:val="TableParagraph"/>
              <w:spacing w:before="1"/>
              <w:ind w:left="190" w:right="159" w:firstLine="14"/>
              <w:rPr>
                <w:sz w:val="15"/>
                <w:szCs w:val="15"/>
              </w:rPr>
            </w:pPr>
            <w:r>
              <w:rPr>
                <w:sz w:val="15"/>
                <w:szCs w:val="15"/>
              </w:rPr>
              <w:t>01</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230"/>
        </w:trPr>
        <w:tc>
          <w:tcPr>
            <w:tcW w:w="1276" w:type="dxa"/>
            <w:vMerge w:val="restart"/>
          </w:tcPr>
          <w:p w:rsidR="00D336D9" w:rsidRPr="00150C43" w:rsidRDefault="00D336D9" w:rsidP="0045660F">
            <w:pPr>
              <w:rPr>
                <w:sz w:val="15"/>
                <w:szCs w:val="15"/>
              </w:rPr>
            </w:pPr>
            <w:r>
              <w:rPr>
                <w:sz w:val="15"/>
                <w:szCs w:val="15"/>
              </w:rPr>
              <w:lastRenderedPageBreak/>
              <w:t>Ação 2: Ofertar atendimento a jovens em situação de vulnerabilidade e/ou risco social nos bairros beneficiados</w:t>
            </w:r>
          </w:p>
        </w:tc>
        <w:tc>
          <w:tcPr>
            <w:tcW w:w="992" w:type="dxa"/>
          </w:tcPr>
          <w:p w:rsidR="00D336D9" w:rsidRDefault="00D336D9" w:rsidP="0045660F">
            <w:pPr>
              <w:jc w:val="center"/>
              <w:rPr>
                <w:sz w:val="15"/>
                <w:szCs w:val="15"/>
              </w:rPr>
            </w:pPr>
            <w:r>
              <w:rPr>
                <w:sz w:val="15"/>
                <w:szCs w:val="15"/>
              </w:rPr>
              <w:t>Atendimentos realizados</w:t>
            </w:r>
          </w:p>
        </w:tc>
        <w:tc>
          <w:tcPr>
            <w:tcW w:w="992" w:type="dxa"/>
          </w:tcPr>
          <w:p w:rsidR="00D336D9" w:rsidRPr="00150C43" w:rsidRDefault="00D336D9" w:rsidP="0045660F">
            <w:pPr>
              <w:jc w:val="center"/>
              <w:rPr>
                <w:sz w:val="15"/>
                <w:szCs w:val="15"/>
              </w:rPr>
            </w:pPr>
            <w:r>
              <w:rPr>
                <w:sz w:val="15"/>
                <w:szCs w:val="15"/>
              </w:rPr>
              <w:t xml:space="preserve">Nº de atendimentos realizados </w:t>
            </w:r>
          </w:p>
        </w:tc>
        <w:tc>
          <w:tcPr>
            <w:tcW w:w="1422" w:type="dxa"/>
          </w:tcPr>
          <w:p w:rsidR="00D336D9" w:rsidRDefault="00D336D9" w:rsidP="0045660F">
            <w:pPr>
              <w:jc w:val="center"/>
              <w:rPr>
                <w:sz w:val="15"/>
                <w:szCs w:val="15"/>
              </w:rPr>
            </w:pPr>
            <w:r>
              <w:rPr>
                <w:sz w:val="15"/>
                <w:szCs w:val="15"/>
              </w:rPr>
              <w:t>Mapa do acesso ao serviço, com identificação das demandas de cada beneficiário</w:t>
            </w:r>
          </w:p>
        </w:tc>
        <w:tc>
          <w:tcPr>
            <w:tcW w:w="708" w:type="dxa"/>
          </w:tcPr>
          <w:p w:rsidR="00D336D9" w:rsidRPr="00150C43" w:rsidRDefault="00D336D9" w:rsidP="0045660F">
            <w:pPr>
              <w:pStyle w:val="TableParagraph"/>
              <w:spacing w:before="121"/>
              <w:ind w:left="68" w:right="78"/>
              <w:jc w:val="center"/>
              <w:rPr>
                <w:sz w:val="15"/>
                <w:szCs w:val="15"/>
              </w:rPr>
            </w:pPr>
            <w:r>
              <w:rPr>
                <w:sz w:val="15"/>
                <w:szCs w:val="15"/>
              </w:rPr>
              <w:t>00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32" w:type="dxa"/>
            <w:gridSpan w:val="2"/>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11" w:type="dxa"/>
            <w:gridSpan w:val="2"/>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09" w:type="dxa"/>
            <w:gridSpan w:val="2"/>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08" w:type="dxa"/>
            <w:gridSpan w:val="2"/>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09" w:type="dxa"/>
            <w:gridSpan w:val="2"/>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13" w:type="dxa"/>
            <w:gridSpan w:val="2"/>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17" w:type="dxa"/>
          </w:tcPr>
          <w:p w:rsidR="00D336D9" w:rsidRPr="00150C43" w:rsidRDefault="00D336D9" w:rsidP="0045660F">
            <w:pPr>
              <w:pStyle w:val="TableParagraph"/>
              <w:spacing w:before="121"/>
              <w:ind w:left="68" w:right="78"/>
              <w:jc w:val="center"/>
              <w:rPr>
                <w:sz w:val="15"/>
                <w:szCs w:val="15"/>
              </w:rPr>
            </w:pPr>
            <w:r>
              <w:rPr>
                <w:sz w:val="15"/>
                <w:szCs w:val="15"/>
              </w:rPr>
              <w:t>320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228"/>
        </w:trPr>
        <w:tc>
          <w:tcPr>
            <w:tcW w:w="1276" w:type="dxa"/>
            <w:vMerge/>
          </w:tcPr>
          <w:p w:rsidR="00D336D9" w:rsidRDefault="00D336D9" w:rsidP="0045660F">
            <w:pPr>
              <w:rPr>
                <w:sz w:val="15"/>
                <w:szCs w:val="15"/>
              </w:rPr>
            </w:pPr>
          </w:p>
        </w:tc>
        <w:tc>
          <w:tcPr>
            <w:tcW w:w="992" w:type="dxa"/>
          </w:tcPr>
          <w:p w:rsidR="00D336D9" w:rsidRDefault="00D336D9" w:rsidP="0045660F">
            <w:pPr>
              <w:spacing w:before="120" w:after="240"/>
              <w:ind w:left="113" w:right="113"/>
              <w:jc w:val="center"/>
              <w:rPr>
                <w:sz w:val="15"/>
                <w:szCs w:val="15"/>
              </w:rPr>
            </w:pPr>
            <w:r>
              <w:rPr>
                <w:sz w:val="15"/>
                <w:szCs w:val="15"/>
              </w:rPr>
              <w:t>Encaminhamentos das pessoas atendidas para serviços e equipamentos das redes e sistemas públicos de garantia de direitos</w:t>
            </w:r>
          </w:p>
        </w:tc>
        <w:tc>
          <w:tcPr>
            <w:tcW w:w="992" w:type="dxa"/>
          </w:tcPr>
          <w:p w:rsidR="00D336D9" w:rsidRDefault="00D336D9" w:rsidP="0045660F">
            <w:pPr>
              <w:spacing w:before="120" w:after="240"/>
              <w:ind w:left="113" w:right="113"/>
              <w:jc w:val="center"/>
              <w:rPr>
                <w:sz w:val="15"/>
                <w:szCs w:val="15"/>
              </w:rPr>
            </w:pPr>
            <w:r>
              <w:rPr>
                <w:sz w:val="15"/>
                <w:szCs w:val="15"/>
              </w:rPr>
              <w:t>Nº de encaminhamentos realizados</w:t>
            </w:r>
          </w:p>
        </w:tc>
        <w:tc>
          <w:tcPr>
            <w:tcW w:w="1422" w:type="dxa"/>
          </w:tcPr>
          <w:p w:rsidR="00D336D9" w:rsidRDefault="00D336D9" w:rsidP="0045660F">
            <w:pPr>
              <w:spacing w:before="120" w:after="240"/>
              <w:ind w:left="113" w:right="113"/>
              <w:jc w:val="center"/>
              <w:rPr>
                <w:sz w:val="15"/>
                <w:szCs w:val="15"/>
              </w:rPr>
            </w:pPr>
            <w:r>
              <w:rPr>
                <w:sz w:val="15"/>
                <w:szCs w:val="15"/>
              </w:rPr>
              <w:t>Guias de encaminhamentos</w:t>
            </w:r>
          </w:p>
        </w:tc>
        <w:tc>
          <w:tcPr>
            <w:tcW w:w="708" w:type="dxa"/>
          </w:tcPr>
          <w:p w:rsidR="00D336D9" w:rsidRDefault="00D336D9" w:rsidP="0045660F">
            <w:pPr>
              <w:jc w:val="center"/>
              <w:rPr>
                <w:sz w:val="15"/>
                <w:szCs w:val="15"/>
              </w:rPr>
            </w:pPr>
            <w:r>
              <w:rPr>
                <w:sz w:val="15"/>
                <w:szCs w:val="15"/>
              </w:rPr>
              <w:t>00</w:t>
            </w:r>
          </w:p>
        </w:tc>
        <w:tc>
          <w:tcPr>
            <w:tcW w:w="709" w:type="dxa"/>
          </w:tcPr>
          <w:p w:rsidR="00D336D9" w:rsidRDefault="00D336D9" w:rsidP="0045660F">
            <w:pPr>
              <w:jc w:val="center"/>
              <w:rPr>
                <w:sz w:val="15"/>
                <w:szCs w:val="15"/>
              </w:rPr>
            </w:pPr>
            <w:r>
              <w:rPr>
                <w:sz w:val="15"/>
                <w:szCs w:val="15"/>
              </w:rPr>
              <w:t>240</w:t>
            </w:r>
          </w:p>
        </w:tc>
        <w:tc>
          <w:tcPr>
            <w:tcW w:w="709" w:type="dxa"/>
          </w:tcPr>
          <w:p w:rsidR="00D336D9" w:rsidRDefault="00D336D9" w:rsidP="0045660F">
            <w:pPr>
              <w:jc w:val="center"/>
              <w:rPr>
                <w:sz w:val="15"/>
                <w:szCs w:val="15"/>
              </w:rPr>
            </w:pPr>
            <w:r>
              <w:rPr>
                <w:sz w:val="15"/>
                <w:szCs w:val="15"/>
              </w:rPr>
              <w:t>160</w:t>
            </w:r>
          </w:p>
        </w:tc>
        <w:tc>
          <w:tcPr>
            <w:tcW w:w="709" w:type="dxa"/>
          </w:tcPr>
          <w:p w:rsidR="00D336D9" w:rsidRDefault="00D336D9" w:rsidP="0045660F">
            <w:pPr>
              <w:jc w:val="center"/>
              <w:rPr>
                <w:sz w:val="15"/>
                <w:szCs w:val="15"/>
              </w:rPr>
            </w:pPr>
            <w:r>
              <w:rPr>
                <w:sz w:val="15"/>
                <w:szCs w:val="15"/>
              </w:rPr>
              <w:t>80</w:t>
            </w:r>
          </w:p>
        </w:tc>
        <w:tc>
          <w:tcPr>
            <w:tcW w:w="709" w:type="dxa"/>
          </w:tcPr>
          <w:p w:rsidR="00D336D9" w:rsidRDefault="00D336D9" w:rsidP="0045660F">
            <w:pPr>
              <w:jc w:val="center"/>
              <w:rPr>
                <w:sz w:val="15"/>
                <w:szCs w:val="15"/>
              </w:rPr>
            </w:pPr>
            <w:r>
              <w:rPr>
                <w:sz w:val="15"/>
                <w:szCs w:val="15"/>
              </w:rPr>
              <w:t>40</w:t>
            </w:r>
          </w:p>
        </w:tc>
        <w:tc>
          <w:tcPr>
            <w:tcW w:w="732" w:type="dxa"/>
            <w:gridSpan w:val="2"/>
          </w:tcPr>
          <w:p w:rsidR="00D336D9" w:rsidRDefault="00D336D9" w:rsidP="0045660F">
            <w:pPr>
              <w:jc w:val="center"/>
              <w:rPr>
                <w:sz w:val="15"/>
                <w:szCs w:val="15"/>
              </w:rPr>
            </w:pPr>
            <w:r>
              <w:rPr>
                <w:sz w:val="15"/>
                <w:szCs w:val="15"/>
              </w:rPr>
              <w:t>20</w:t>
            </w:r>
          </w:p>
        </w:tc>
        <w:tc>
          <w:tcPr>
            <w:tcW w:w="711" w:type="dxa"/>
            <w:gridSpan w:val="2"/>
          </w:tcPr>
          <w:p w:rsidR="00D336D9" w:rsidRDefault="00D336D9" w:rsidP="0045660F">
            <w:pPr>
              <w:jc w:val="center"/>
              <w:rPr>
                <w:sz w:val="15"/>
                <w:szCs w:val="15"/>
              </w:rPr>
            </w:pPr>
            <w:r>
              <w:rPr>
                <w:sz w:val="15"/>
                <w:szCs w:val="15"/>
              </w:rPr>
              <w:t>00</w:t>
            </w:r>
          </w:p>
        </w:tc>
        <w:tc>
          <w:tcPr>
            <w:tcW w:w="709" w:type="dxa"/>
            <w:gridSpan w:val="2"/>
          </w:tcPr>
          <w:p w:rsidR="00D336D9" w:rsidRDefault="00D336D9" w:rsidP="0045660F">
            <w:pPr>
              <w:jc w:val="center"/>
              <w:rPr>
                <w:sz w:val="15"/>
                <w:szCs w:val="15"/>
              </w:rPr>
            </w:pPr>
            <w:r>
              <w:rPr>
                <w:sz w:val="15"/>
                <w:szCs w:val="15"/>
              </w:rPr>
              <w:t>240</w:t>
            </w:r>
          </w:p>
        </w:tc>
        <w:tc>
          <w:tcPr>
            <w:tcW w:w="708" w:type="dxa"/>
            <w:gridSpan w:val="2"/>
          </w:tcPr>
          <w:p w:rsidR="00D336D9" w:rsidRDefault="00D336D9" w:rsidP="0045660F">
            <w:pPr>
              <w:jc w:val="center"/>
              <w:rPr>
                <w:sz w:val="15"/>
                <w:szCs w:val="15"/>
              </w:rPr>
            </w:pPr>
            <w:r>
              <w:rPr>
                <w:sz w:val="15"/>
                <w:szCs w:val="15"/>
              </w:rPr>
              <w:t>160</w:t>
            </w:r>
          </w:p>
        </w:tc>
        <w:tc>
          <w:tcPr>
            <w:tcW w:w="709" w:type="dxa"/>
            <w:gridSpan w:val="2"/>
          </w:tcPr>
          <w:p w:rsidR="00D336D9" w:rsidRDefault="00D336D9" w:rsidP="0045660F">
            <w:pPr>
              <w:jc w:val="center"/>
              <w:rPr>
                <w:sz w:val="15"/>
                <w:szCs w:val="15"/>
              </w:rPr>
            </w:pPr>
            <w:r>
              <w:rPr>
                <w:sz w:val="15"/>
                <w:szCs w:val="15"/>
              </w:rPr>
              <w:t>80</w:t>
            </w:r>
          </w:p>
        </w:tc>
        <w:tc>
          <w:tcPr>
            <w:tcW w:w="713" w:type="dxa"/>
            <w:gridSpan w:val="2"/>
          </w:tcPr>
          <w:p w:rsidR="00D336D9" w:rsidRDefault="00D336D9" w:rsidP="0045660F">
            <w:pPr>
              <w:jc w:val="center"/>
              <w:rPr>
                <w:sz w:val="15"/>
                <w:szCs w:val="15"/>
              </w:rPr>
            </w:pPr>
            <w:r>
              <w:rPr>
                <w:sz w:val="15"/>
                <w:szCs w:val="15"/>
              </w:rPr>
              <w:t>40</w:t>
            </w:r>
          </w:p>
        </w:tc>
        <w:tc>
          <w:tcPr>
            <w:tcW w:w="717" w:type="dxa"/>
          </w:tcPr>
          <w:p w:rsidR="00D336D9" w:rsidRDefault="00D336D9" w:rsidP="0045660F">
            <w:pPr>
              <w:jc w:val="center"/>
              <w:rPr>
                <w:sz w:val="15"/>
                <w:szCs w:val="15"/>
              </w:rPr>
            </w:pPr>
            <w:r>
              <w:rPr>
                <w:sz w:val="15"/>
                <w:szCs w:val="15"/>
              </w:rPr>
              <w:t>20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jc w:val="center"/>
              <w:rPr>
                <w:sz w:val="15"/>
                <w:szCs w:val="15"/>
              </w:rPr>
            </w:pPr>
            <w:r>
              <w:rPr>
                <w:sz w:val="15"/>
                <w:szCs w:val="15"/>
              </w:rPr>
              <w:t>Menor que 50% - meta não cumprida</w:t>
            </w:r>
          </w:p>
        </w:tc>
      </w:tr>
      <w:tr w:rsidR="00D336D9" w:rsidTr="002906BE">
        <w:trPr>
          <w:trHeight w:val="2447"/>
        </w:trPr>
        <w:tc>
          <w:tcPr>
            <w:tcW w:w="1276" w:type="dxa"/>
            <w:vMerge/>
          </w:tcPr>
          <w:p w:rsidR="00D336D9" w:rsidRDefault="00D336D9" w:rsidP="0045660F">
            <w:pPr>
              <w:rPr>
                <w:sz w:val="15"/>
                <w:szCs w:val="15"/>
              </w:rPr>
            </w:pPr>
          </w:p>
        </w:tc>
        <w:tc>
          <w:tcPr>
            <w:tcW w:w="992" w:type="dxa"/>
          </w:tcPr>
          <w:p w:rsidR="00D336D9" w:rsidRDefault="00D336D9" w:rsidP="0045660F">
            <w:pPr>
              <w:spacing w:before="120" w:after="240"/>
              <w:ind w:left="113" w:right="113"/>
              <w:jc w:val="center"/>
              <w:rPr>
                <w:sz w:val="15"/>
                <w:szCs w:val="15"/>
              </w:rPr>
            </w:pPr>
            <w:r>
              <w:rPr>
                <w:sz w:val="15"/>
                <w:szCs w:val="15"/>
              </w:rPr>
              <w:t>Pessoas atendidas beneficiadas com políticas públicas, através dos encaminhamentos realizados</w:t>
            </w:r>
          </w:p>
        </w:tc>
        <w:tc>
          <w:tcPr>
            <w:tcW w:w="992" w:type="dxa"/>
          </w:tcPr>
          <w:p w:rsidR="00D336D9" w:rsidRDefault="00D336D9" w:rsidP="0045660F">
            <w:pPr>
              <w:spacing w:before="120" w:after="240"/>
              <w:ind w:left="113" w:right="113"/>
              <w:jc w:val="center"/>
              <w:rPr>
                <w:sz w:val="15"/>
                <w:szCs w:val="15"/>
              </w:rPr>
            </w:pPr>
            <w:r>
              <w:rPr>
                <w:sz w:val="15"/>
                <w:szCs w:val="15"/>
              </w:rPr>
              <w:t>Nº de p essoas atendidas beneficiadas com políticas públicas, através dos encaminhamentos realizados</w:t>
            </w:r>
          </w:p>
          <w:p w:rsidR="00D336D9" w:rsidRDefault="00D336D9" w:rsidP="0045660F">
            <w:pPr>
              <w:spacing w:before="120" w:after="240"/>
              <w:ind w:left="113" w:right="113"/>
              <w:jc w:val="center"/>
              <w:rPr>
                <w:sz w:val="15"/>
                <w:szCs w:val="15"/>
              </w:rPr>
            </w:pPr>
          </w:p>
        </w:tc>
        <w:tc>
          <w:tcPr>
            <w:tcW w:w="1422" w:type="dxa"/>
          </w:tcPr>
          <w:p w:rsidR="00D336D9" w:rsidRDefault="00D336D9" w:rsidP="0045660F">
            <w:pPr>
              <w:spacing w:before="120" w:after="240"/>
              <w:ind w:left="113" w:right="113"/>
              <w:jc w:val="center"/>
              <w:rPr>
                <w:sz w:val="15"/>
                <w:szCs w:val="15"/>
              </w:rPr>
            </w:pPr>
            <w:r>
              <w:rPr>
                <w:sz w:val="15"/>
                <w:szCs w:val="15"/>
              </w:rPr>
              <w:t>Guias de contrareferência dos encaminhamentos</w:t>
            </w:r>
          </w:p>
        </w:tc>
        <w:tc>
          <w:tcPr>
            <w:tcW w:w="708" w:type="dxa"/>
          </w:tcPr>
          <w:p w:rsidR="00D336D9" w:rsidRDefault="00D336D9" w:rsidP="0045660F">
            <w:pPr>
              <w:jc w:val="center"/>
              <w:rPr>
                <w:sz w:val="15"/>
                <w:szCs w:val="15"/>
              </w:rPr>
            </w:pPr>
            <w:r>
              <w:rPr>
                <w:sz w:val="15"/>
                <w:szCs w:val="15"/>
              </w:rPr>
              <w:t>00</w:t>
            </w:r>
          </w:p>
        </w:tc>
        <w:tc>
          <w:tcPr>
            <w:tcW w:w="709" w:type="dxa"/>
          </w:tcPr>
          <w:p w:rsidR="00D336D9" w:rsidRDefault="00D336D9" w:rsidP="0045660F">
            <w:pPr>
              <w:jc w:val="center"/>
              <w:rPr>
                <w:sz w:val="15"/>
                <w:szCs w:val="15"/>
              </w:rPr>
            </w:pPr>
            <w:r>
              <w:rPr>
                <w:sz w:val="15"/>
                <w:szCs w:val="15"/>
              </w:rPr>
              <w:t>120</w:t>
            </w:r>
          </w:p>
        </w:tc>
        <w:tc>
          <w:tcPr>
            <w:tcW w:w="709" w:type="dxa"/>
          </w:tcPr>
          <w:p w:rsidR="00D336D9" w:rsidRDefault="00D336D9" w:rsidP="0045660F">
            <w:pPr>
              <w:jc w:val="center"/>
              <w:rPr>
                <w:sz w:val="15"/>
                <w:szCs w:val="15"/>
              </w:rPr>
            </w:pPr>
            <w:r>
              <w:rPr>
                <w:sz w:val="15"/>
                <w:szCs w:val="15"/>
              </w:rPr>
              <w:t>80</w:t>
            </w:r>
          </w:p>
        </w:tc>
        <w:tc>
          <w:tcPr>
            <w:tcW w:w="709" w:type="dxa"/>
          </w:tcPr>
          <w:p w:rsidR="00D336D9" w:rsidRDefault="00D336D9" w:rsidP="0045660F">
            <w:pPr>
              <w:jc w:val="center"/>
              <w:rPr>
                <w:sz w:val="15"/>
                <w:szCs w:val="15"/>
              </w:rPr>
            </w:pPr>
            <w:r>
              <w:rPr>
                <w:sz w:val="15"/>
                <w:szCs w:val="15"/>
              </w:rPr>
              <w:t>40</w:t>
            </w:r>
          </w:p>
        </w:tc>
        <w:tc>
          <w:tcPr>
            <w:tcW w:w="709" w:type="dxa"/>
          </w:tcPr>
          <w:p w:rsidR="00D336D9" w:rsidRDefault="00D336D9" w:rsidP="0045660F">
            <w:pPr>
              <w:jc w:val="center"/>
              <w:rPr>
                <w:sz w:val="15"/>
                <w:szCs w:val="15"/>
              </w:rPr>
            </w:pPr>
            <w:r>
              <w:rPr>
                <w:sz w:val="15"/>
                <w:szCs w:val="15"/>
              </w:rPr>
              <w:t>20</w:t>
            </w:r>
          </w:p>
        </w:tc>
        <w:tc>
          <w:tcPr>
            <w:tcW w:w="732" w:type="dxa"/>
            <w:gridSpan w:val="2"/>
          </w:tcPr>
          <w:p w:rsidR="00D336D9" w:rsidRDefault="00D336D9" w:rsidP="0045660F">
            <w:pPr>
              <w:jc w:val="center"/>
              <w:rPr>
                <w:sz w:val="15"/>
                <w:szCs w:val="15"/>
              </w:rPr>
            </w:pPr>
            <w:r>
              <w:rPr>
                <w:sz w:val="15"/>
                <w:szCs w:val="15"/>
              </w:rPr>
              <w:t>10</w:t>
            </w:r>
          </w:p>
        </w:tc>
        <w:tc>
          <w:tcPr>
            <w:tcW w:w="711" w:type="dxa"/>
            <w:gridSpan w:val="2"/>
          </w:tcPr>
          <w:p w:rsidR="00D336D9" w:rsidRDefault="00D336D9" w:rsidP="0045660F">
            <w:pPr>
              <w:jc w:val="center"/>
              <w:rPr>
                <w:sz w:val="15"/>
                <w:szCs w:val="15"/>
              </w:rPr>
            </w:pPr>
            <w:r>
              <w:rPr>
                <w:sz w:val="15"/>
                <w:szCs w:val="15"/>
              </w:rPr>
              <w:t>00</w:t>
            </w:r>
          </w:p>
        </w:tc>
        <w:tc>
          <w:tcPr>
            <w:tcW w:w="709" w:type="dxa"/>
            <w:gridSpan w:val="2"/>
          </w:tcPr>
          <w:p w:rsidR="00D336D9" w:rsidRDefault="00D336D9" w:rsidP="0045660F">
            <w:pPr>
              <w:jc w:val="center"/>
              <w:rPr>
                <w:sz w:val="15"/>
                <w:szCs w:val="15"/>
              </w:rPr>
            </w:pPr>
            <w:r>
              <w:rPr>
                <w:sz w:val="15"/>
                <w:szCs w:val="15"/>
              </w:rPr>
              <w:t>120</w:t>
            </w:r>
          </w:p>
        </w:tc>
        <w:tc>
          <w:tcPr>
            <w:tcW w:w="708" w:type="dxa"/>
            <w:gridSpan w:val="2"/>
          </w:tcPr>
          <w:p w:rsidR="00D336D9" w:rsidRDefault="00D336D9" w:rsidP="0045660F">
            <w:pPr>
              <w:jc w:val="center"/>
              <w:rPr>
                <w:sz w:val="15"/>
                <w:szCs w:val="15"/>
              </w:rPr>
            </w:pPr>
            <w:r>
              <w:rPr>
                <w:sz w:val="15"/>
                <w:szCs w:val="15"/>
              </w:rPr>
              <w:t>80</w:t>
            </w:r>
          </w:p>
        </w:tc>
        <w:tc>
          <w:tcPr>
            <w:tcW w:w="709" w:type="dxa"/>
            <w:gridSpan w:val="2"/>
          </w:tcPr>
          <w:p w:rsidR="00D336D9" w:rsidRDefault="00D336D9" w:rsidP="0045660F">
            <w:pPr>
              <w:jc w:val="center"/>
              <w:rPr>
                <w:sz w:val="15"/>
                <w:szCs w:val="15"/>
              </w:rPr>
            </w:pPr>
            <w:r>
              <w:rPr>
                <w:sz w:val="15"/>
                <w:szCs w:val="15"/>
              </w:rPr>
              <w:t>40</w:t>
            </w:r>
          </w:p>
        </w:tc>
        <w:tc>
          <w:tcPr>
            <w:tcW w:w="713" w:type="dxa"/>
            <w:gridSpan w:val="2"/>
          </w:tcPr>
          <w:p w:rsidR="00D336D9" w:rsidRDefault="00D336D9" w:rsidP="0045660F">
            <w:pPr>
              <w:jc w:val="center"/>
              <w:rPr>
                <w:sz w:val="15"/>
                <w:szCs w:val="15"/>
              </w:rPr>
            </w:pPr>
            <w:r>
              <w:rPr>
                <w:sz w:val="15"/>
                <w:szCs w:val="15"/>
              </w:rPr>
              <w:t>20</w:t>
            </w:r>
          </w:p>
        </w:tc>
        <w:tc>
          <w:tcPr>
            <w:tcW w:w="717" w:type="dxa"/>
          </w:tcPr>
          <w:p w:rsidR="00D336D9" w:rsidRDefault="00D336D9" w:rsidP="0045660F">
            <w:pPr>
              <w:jc w:val="center"/>
              <w:rPr>
                <w:sz w:val="15"/>
                <w:szCs w:val="15"/>
              </w:rPr>
            </w:pPr>
            <w:r>
              <w:rPr>
                <w:sz w:val="15"/>
                <w:szCs w:val="15"/>
              </w:rPr>
              <w:t>10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jc w:val="center"/>
              <w:rPr>
                <w:sz w:val="15"/>
                <w:szCs w:val="15"/>
              </w:rPr>
            </w:pPr>
            <w:r>
              <w:rPr>
                <w:sz w:val="15"/>
                <w:szCs w:val="15"/>
              </w:rPr>
              <w:t>Menor que 50% - meta não cumprida</w:t>
            </w:r>
          </w:p>
        </w:tc>
      </w:tr>
      <w:tr w:rsidR="00D336D9" w:rsidTr="0045660F">
        <w:trPr>
          <w:trHeight w:val="662"/>
        </w:trPr>
        <w:tc>
          <w:tcPr>
            <w:tcW w:w="1276" w:type="dxa"/>
          </w:tcPr>
          <w:p w:rsidR="00D336D9" w:rsidRPr="00150C43" w:rsidRDefault="00D336D9" w:rsidP="0045660F">
            <w:pPr>
              <w:rPr>
                <w:sz w:val="15"/>
                <w:szCs w:val="15"/>
              </w:rPr>
            </w:pPr>
            <w:r>
              <w:rPr>
                <w:sz w:val="15"/>
                <w:szCs w:val="15"/>
              </w:rPr>
              <w:t>Ação 3: Realizar o acompanhamento sistemático de jovens em situação de vulnerabilidade e/ou risco/social, nos bairros beneficiados</w:t>
            </w:r>
          </w:p>
        </w:tc>
        <w:tc>
          <w:tcPr>
            <w:tcW w:w="992" w:type="dxa"/>
          </w:tcPr>
          <w:p w:rsidR="00D336D9" w:rsidRPr="00150C43" w:rsidRDefault="00D336D9" w:rsidP="0045660F">
            <w:pPr>
              <w:jc w:val="center"/>
              <w:rPr>
                <w:sz w:val="15"/>
                <w:szCs w:val="15"/>
              </w:rPr>
            </w:pPr>
            <w:r>
              <w:rPr>
                <w:sz w:val="15"/>
                <w:szCs w:val="15"/>
              </w:rPr>
              <w:t>Pessoas acompanhadas</w:t>
            </w:r>
          </w:p>
        </w:tc>
        <w:tc>
          <w:tcPr>
            <w:tcW w:w="992" w:type="dxa"/>
          </w:tcPr>
          <w:p w:rsidR="00D336D9" w:rsidRPr="002A4C08" w:rsidRDefault="00D336D9" w:rsidP="0045660F">
            <w:pPr>
              <w:jc w:val="center"/>
              <w:rPr>
                <w:sz w:val="15"/>
                <w:szCs w:val="15"/>
              </w:rPr>
            </w:pPr>
            <w:r>
              <w:rPr>
                <w:sz w:val="15"/>
                <w:szCs w:val="15"/>
              </w:rPr>
              <w:t>Nº de pessoas acompanhadas</w:t>
            </w:r>
          </w:p>
        </w:tc>
        <w:tc>
          <w:tcPr>
            <w:tcW w:w="1422" w:type="dxa"/>
          </w:tcPr>
          <w:p w:rsidR="00D336D9" w:rsidRPr="00150C43" w:rsidRDefault="00D336D9" w:rsidP="0045660F">
            <w:pPr>
              <w:jc w:val="center"/>
              <w:rPr>
                <w:sz w:val="15"/>
                <w:szCs w:val="15"/>
              </w:rPr>
            </w:pPr>
            <w:r>
              <w:rPr>
                <w:sz w:val="15"/>
                <w:szCs w:val="15"/>
              </w:rPr>
              <w:t>Plano de Acompanhamento do Cuidad (PAC) de cada pessoa acompanhada</w:t>
            </w:r>
          </w:p>
        </w:tc>
        <w:tc>
          <w:tcPr>
            <w:tcW w:w="708" w:type="dxa"/>
          </w:tcPr>
          <w:p w:rsidR="00D336D9" w:rsidRPr="00150C43" w:rsidRDefault="00D336D9" w:rsidP="0045660F">
            <w:pPr>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662"/>
        </w:trPr>
        <w:tc>
          <w:tcPr>
            <w:tcW w:w="1276" w:type="dxa"/>
          </w:tcPr>
          <w:p w:rsidR="00D336D9" w:rsidRPr="00150C43" w:rsidRDefault="00D336D9" w:rsidP="0045660F">
            <w:pPr>
              <w:rPr>
                <w:sz w:val="15"/>
                <w:szCs w:val="15"/>
              </w:rPr>
            </w:pPr>
            <w:r>
              <w:rPr>
                <w:sz w:val="15"/>
                <w:szCs w:val="15"/>
              </w:rPr>
              <w:t>Ação  4: Realizar sistematicamente “rodas de conversa” e oficinas com os jovens assistidos</w:t>
            </w:r>
          </w:p>
        </w:tc>
        <w:tc>
          <w:tcPr>
            <w:tcW w:w="992" w:type="dxa"/>
          </w:tcPr>
          <w:p w:rsidR="00D336D9" w:rsidRPr="00150C43" w:rsidRDefault="00D336D9" w:rsidP="0045660F">
            <w:pPr>
              <w:jc w:val="center"/>
              <w:rPr>
                <w:sz w:val="15"/>
                <w:szCs w:val="15"/>
              </w:rPr>
            </w:pPr>
            <w:r>
              <w:rPr>
                <w:sz w:val="15"/>
                <w:szCs w:val="15"/>
              </w:rPr>
              <w:t>“Rodas de conversa” e oficinas realizadas</w:t>
            </w:r>
          </w:p>
        </w:tc>
        <w:tc>
          <w:tcPr>
            <w:tcW w:w="992" w:type="dxa"/>
          </w:tcPr>
          <w:p w:rsidR="00D336D9" w:rsidRPr="002A4C08" w:rsidRDefault="00D336D9" w:rsidP="0045660F">
            <w:pPr>
              <w:jc w:val="center"/>
              <w:rPr>
                <w:sz w:val="15"/>
                <w:szCs w:val="15"/>
              </w:rPr>
            </w:pPr>
            <w:r>
              <w:rPr>
                <w:sz w:val="15"/>
                <w:szCs w:val="15"/>
              </w:rPr>
              <w:t xml:space="preserve">Nº de “Rodas de conversa” e oficinas realizadas </w:t>
            </w:r>
          </w:p>
        </w:tc>
        <w:tc>
          <w:tcPr>
            <w:tcW w:w="1422"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Default="00D336D9" w:rsidP="0045660F">
            <w:pPr>
              <w:jc w:val="center"/>
              <w:rPr>
                <w:sz w:val="15"/>
                <w:szCs w:val="15"/>
              </w:rPr>
            </w:pPr>
            <w:r>
              <w:rPr>
                <w:sz w:val="15"/>
                <w:szCs w:val="15"/>
              </w:rPr>
              <w:t>Registro fotográfico ou em vídeo</w:t>
            </w:r>
          </w:p>
          <w:p w:rsidR="00D336D9" w:rsidRDefault="00D336D9" w:rsidP="0045660F">
            <w:pPr>
              <w:jc w:val="center"/>
              <w:rPr>
                <w:sz w:val="15"/>
                <w:szCs w:val="15"/>
              </w:rPr>
            </w:pPr>
          </w:p>
          <w:p w:rsidR="00D336D9" w:rsidRPr="00150C43" w:rsidRDefault="00D336D9" w:rsidP="0045660F">
            <w:pPr>
              <w:jc w:val="center"/>
              <w:rPr>
                <w:sz w:val="15"/>
                <w:szCs w:val="15"/>
              </w:rPr>
            </w:pPr>
            <w:r>
              <w:rPr>
                <w:sz w:val="15"/>
                <w:szCs w:val="15"/>
              </w:rPr>
              <w:t>Planejamento pedagógico das atividades</w:t>
            </w:r>
          </w:p>
        </w:tc>
        <w:tc>
          <w:tcPr>
            <w:tcW w:w="708" w:type="dxa"/>
          </w:tcPr>
          <w:p w:rsidR="00D336D9" w:rsidRPr="00150C43" w:rsidRDefault="00D336D9" w:rsidP="0045660F">
            <w:pPr>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662"/>
        </w:trPr>
        <w:tc>
          <w:tcPr>
            <w:tcW w:w="1276" w:type="dxa"/>
          </w:tcPr>
          <w:p w:rsidR="00D336D9" w:rsidRDefault="00D336D9" w:rsidP="0045660F">
            <w:pPr>
              <w:rPr>
                <w:sz w:val="15"/>
                <w:szCs w:val="15"/>
              </w:rPr>
            </w:pPr>
            <w:r>
              <w:rPr>
                <w:sz w:val="15"/>
                <w:szCs w:val="15"/>
              </w:rPr>
              <w:t xml:space="preserve">Ação 5: Realizar ações de promoção do acesso dos jovens assistidos a bens culturais e espaços de </w:t>
            </w:r>
            <w:r>
              <w:rPr>
                <w:sz w:val="15"/>
                <w:szCs w:val="15"/>
              </w:rPr>
              <w:lastRenderedPageBreak/>
              <w:t>formação político-cidadã</w:t>
            </w:r>
          </w:p>
        </w:tc>
        <w:tc>
          <w:tcPr>
            <w:tcW w:w="992" w:type="dxa"/>
          </w:tcPr>
          <w:p w:rsidR="00D336D9" w:rsidRPr="00150C43" w:rsidRDefault="00D336D9" w:rsidP="0045660F">
            <w:pPr>
              <w:jc w:val="center"/>
              <w:rPr>
                <w:sz w:val="15"/>
                <w:szCs w:val="15"/>
              </w:rPr>
            </w:pPr>
            <w:r>
              <w:rPr>
                <w:sz w:val="15"/>
                <w:szCs w:val="15"/>
              </w:rPr>
              <w:lastRenderedPageBreak/>
              <w:t>Saídas culturais e saídas para eventos realizadas</w:t>
            </w:r>
          </w:p>
        </w:tc>
        <w:tc>
          <w:tcPr>
            <w:tcW w:w="992" w:type="dxa"/>
          </w:tcPr>
          <w:p w:rsidR="00D336D9" w:rsidRPr="00150C43" w:rsidRDefault="00D336D9" w:rsidP="0045660F">
            <w:pPr>
              <w:jc w:val="center"/>
              <w:rPr>
                <w:sz w:val="15"/>
                <w:szCs w:val="15"/>
              </w:rPr>
            </w:pPr>
            <w:r>
              <w:rPr>
                <w:sz w:val="15"/>
                <w:szCs w:val="15"/>
              </w:rPr>
              <w:t>Nº de saídas culturais e saídas para eventos realizadas</w:t>
            </w:r>
          </w:p>
        </w:tc>
        <w:tc>
          <w:tcPr>
            <w:tcW w:w="1422"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Pr="00150C43" w:rsidRDefault="00D336D9" w:rsidP="0045660F">
            <w:pPr>
              <w:jc w:val="center"/>
              <w:rPr>
                <w:sz w:val="15"/>
                <w:szCs w:val="15"/>
              </w:rPr>
            </w:pPr>
            <w:r>
              <w:rPr>
                <w:sz w:val="15"/>
                <w:szCs w:val="15"/>
              </w:rPr>
              <w:t>Registro fotográfico ou em vídeo</w:t>
            </w:r>
          </w:p>
        </w:tc>
        <w:tc>
          <w:tcPr>
            <w:tcW w:w="708" w:type="dxa"/>
          </w:tcPr>
          <w:p w:rsidR="00D336D9" w:rsidRPr="00150C43" w:rsidRDefault="00D336D9" w:rsidP="0045660F">
            <w:pPr>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lastRenderedPageBreak/>
              <w:t>Menor que 50% - meta não cumprida</w:t>
            </w:r>
          </w:p>
        </w:tc>
      </w:tr>
      <w:tr w:rsidR="00D336D9" w:rsidTr="0045660F">
        <w:trPr>
          <w:trHeight w:val="662"/>
        </w:trPr>
        <w:tc>
          <w:tcPr>
            <w:tcW w:w="1276" w:type="dxa"/>
          </w:tcPr>
          <w:p w:rsidR="00D336D9" w:rsidRDefault="00D336D9" w:rsidP="0045660F">
            <w:pPr>
              <w:rPr>
                <w:sz w:val="15"/>
                <w:szCs w:val="15"/>
              </w:rPr>
            </w:pPr>
            <w:r>
              <w:rPr>
                <w:sz w:val="15"/>
                <w:szCs w:val="15"/>
              </w:rPr>
              <w:lastRenderedPageBreak/>
              <w:t>Ação 6: Realizar ações na rua ou em espaços culturais, educacionas e alternativos, com foco na Promoção da Cidadania e a Prevenção do Uso Abusivo de Drogas</w:t>
            </w:r>
          </w:p>
        </w:tc>
        <w:tc>
          <w:tcPr>
            <w:tcW w:w="992" w:type="dxa"/>
          </w:tcPr>
          <w:p w:rsidR="00D336D9" w:rsidRDefault="00D336D9" w:rsidP="0045660F">
            <w:pPr>
              <w:jc w:val="center"/>
              <w:rPr>
                <w:sz w:val="15"/>
                <w:szCs w:val="15"/>
              </w:rPr>
            </w:pPr>
            <w:r>
              <w:rPr>
                <w:sz w:val="15"/>
                <w:szCs w:val="15"/>
              </w:rPr>
              <w:t>“Intervenções Urbanas” realizadas</w:t>
            </w:r>
          </w:p>
        </w:tc>
        <w:tc>
          <w:tcPr>
            <w:tcW w:w="992" w:type="dxa"/>
          </w:tcPr>
          <w:p w:rsidR="00D336D9" w:rsidRDefault="00D336D9" w:rsidP="0045660F">
            <w:pPr>
              <w:jc w:val="center"/>
              <w:rPr>
                <w:sz w:val="15"/>
                <w:szCs w:val="15"/>
              </w:rPr>
            </w:pPr>
            <w:r>
              <w:rPr>
                <w:sz w:val="15"/>
                <w:szCs w:val="15"/>
              </w:rPr>
              <w:t>Nº de intervenções urbanas realizadas</w:t>
            </w:r>
          </w:p>
        </w:tc>
        <w:tc>
          <w:tcPr>
            <w:tcW w:w="1422"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Default="00D336D9" w:rsidP="0045660F">
            <w:pPr>
              <w:jc w:val="center"/>
              <w:rPr>
                <w:sz w:val="15"/>
                <w:szCs w:val="15"/>
              </w:rPr>
            </w:pPr>
            <w:r>
              <w:rPr>
                <w:sz w:val="15"/>
                <w:szCs w:val="15"/>
              </w:rPr>
              <w:t>Registro fotográfico ou em vídeo</w:t>
            </w:r>
          </w:p>
          <w:p w:rsidR="00D336D9" w:rsidRDefault="00D336D9" w:rsidP="0045660F">
            <w:pPr>
              <w:jc w:val="center"/>
              <w:rPr>
                <w:sz w:val="15"/>
                <w:szCs w:val="15"/>
              </w:rPr>
            </w:pPr>
          </w:p>
          <w:p w:rsidR="00D336D9" w:rsidRDefault="00D336D9" w:rsidP="0045660F">
            <w:pPr>
              <w:jc w:val="center"/>
              <w:rPr>
                <w:sz w:val="15"/>
                <w:szCs w:val="15"/>
              </w:rPr>
            </w:pPr>
            <w:r>
              <w:rPr>
                <w:sz w:val="15"/>
                <w:szCs w:val="15"/>
              </w:rPr>
              <w:t>Planejamento pedagógico das atividades</w:t>
            </w:r>
          </w:p>
        </w:tc>
        <w:tc>
          <w:tcPr>
            <w:tcW w:w="708" w:type="dxa"/>
          </w:tcPr>
          <w:p w:rsidR="00D336D9" w:rsidRPr="00150C43" w:rsidRDefault="00D336D9" w:rsidP="0045660F">
            <w:pPr>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Pr="00150C43" w:rsidRDefault="00D336D9" w:rsidP="0045660F">
            <w:pPr>
              <w:pStyle w:val="TableParagraph"/>
              <w:spacing w:before="121"/>
              <w:ind w:left="68" w:right="78"/>
              <w:jc w:val="center"/>
              <w:rPr>
                <w:sz w:val="15"/>
                <w:szCs w:val="15"/>
              </w:rPr>
            </w:pPr>
            <w:r>
              <w:rPr>
                <w:sz w:val="15"/>
                <w:szCs w:val="15"/>
              </w:rPr>
              <w:t>Menor que 100% - meta descumprida</w:t>
            </w:r>
          </w:p>
        </w:tc>
      </w:tr>
      <w:tr w:rsidR="00D336D9" w:rsidTr="0045660F">
        <w:trPr>
          <w:trHeight w:val="599"/>
        </w:trPr>
        <w:tc>
          <w:tcPr>
            <w:tcW w:w="1276" w:type="dxa"/>
            <w:tcBorders>
              <w:bottom w:val="nil"/>
            </w:tcBorders>
          </w:tcPr>
          <w:p w:rsidR="00D336D9" w:rsidRPr="00150C43" w:rsidRDefault="00D336D9" w:rsidP="0045660F">
            <w:pPr>
              <w:pStyle w:val="TableParagraph"/>
              <w:spacing w:before="121"/>
              <w:ind w:left="225" w:right="204"/>
              <w:jc w:val="center"/>
              <w:rPr>
                <w:sz w:val="15"/>
                <w:szCs w:val="15"/>
              </w:rPr>
            </w:pPr>
            <w:r w:rsidRPr="00150C43">
              <w:rPr>
                <w:sz w:val="15"/>
                <w:szCs w:val="15"/>
              </w:rPr>
              <w:t>Planejamento do Programa</w:t>
            </w:r>
          </w:p>
        </w:tc>
        <w:tc>
          <w:tcPr>
            <w:tcW w:w="992" w:type="dxa"/>
            <w:tcBorders>
              <w:bottom w:val="nil"/>
            </w:tcBorders>
          </w:tcPr>
          <w:p w:rsidR="00D336D9" w:rsidRPr="00150C43" w:rsidRDefault="00D336D9" w:rsidP="0045660F">
            <w:pPr>
              <w:pStyle w:val="TableParagraph"/>
              <w:spacing w:before="121"/>
              <w:ind w:left="215" w:right="87" w:hanging="96"/>
              <w:jc w:val="center"/>
              <w:rPr>
                <w:sz w:val="15"/>
                <w:szCs w:val="15"/>
              </w:rPr>
            </w:pPr>
            <w:r w:rsidRPr="00150C43">
              <w:rPr>
                <w:sz w:val="15"/>
                <w:szCs w:val="15"/>
              </w:rPr>
              <w:t>Indicador</w:t>
            </w:r>
          </w:p>
        </w:tc>
        <w:tc>
          <w:tcPr>
            <w:tcW w:w="992" w:type="dxa"/>
            <w:tcBorders>
              <w:bottom w:val="nil"/>
            </w:tcBorders>
          </w:tcPr>
          <w:p w:rsidR="00D336D9" w:rsidRPr="00150C43" w:rsidRDefault="00D336D9" w:rsidP="0045660F">
            <w:pPr>
              <w:pStyle w:val="TableParagraph"/>
              <w:spacing w:before="121"/>
              <w:ind w:left="119" w:right="105" w:hanging="3"/>
              <w:jc w:val="center"/>
              <w:rPr>
                <w:sz w:val="15"/>
                <w:szCs w:val="15"/>
              </w:rPr>
            </w:pPr>
            <w:r w:rsidRPr="00150C43">
              <w:rPr>
                <w:sz w:val="15"/>
                <w:szCs w:val="15"/>
              </w:rPr>
              <w:t>Unidade</w:t>
            </w:r>
          </w:p>
        </w:tc>
        <w:tc>
          <w:tcPr>
            <w:tcW w:w="1422" w:type="dxa"/>
            <w:tcBorders>
              <w:bottom w:val="nil"/>
            </w:tcBorders>
          </w:tcPr>
          <w:p w:rsidR="00D336D9" w:rsidRPr="00150C43" w:rsidRDefault="00D336D9" w:rsidP="0045660F">
            <w:pPr>
              <w:pStyle w:val="TableParagraph"/>
              <w:spacing w:before="123" w:line="237" w:lineRule="auto"/>
              <w:ind w:left="334" w:right="261" w:hanging="63"/>
              <w:jc w:val="center"/>
              <w:rPr>
                <w:sz w:val="15"/>
                <w:szCs w:val="15"/>
              </w:rPr>
            </w:pPr>
            <w:r w:rsidRPr="00150C43">
              <w:rPr>
                <w:sz w:val="15"/>
                <w:szCs w:val="15"/>
              </w:rPr>
              <w:t>Meio de Verificação</w:t>
            </w:r>
          </w:p>
        </w:tc>
        <w:tc>
          <w:tcPr>
            <w:tcW w:w="8543" w:type="dxa"/>
            <w:gridSpan w:val="18"/>
          </w:tcPr>
          <w:p w:rsidR="00D336D9" w:rsidRPr="00150C43" w:rsidRDefault="00D336D9" w:rsidP="0045660F">
            <w:pPr>
              <w:pStyle w:val="TableParagraph"/>
              <w:spacing w:before="1"/>
              <w:ind w:left="263" w:right="272" w:firstLine="2"/>
              <w:jc w:val="center"/>
              <w:rPr>
                <w:sz w:val="15"/>
                <w:szCs w:val="15"/>
              </w:rPr>
            </w:pPr>
            <w:r w:rsidRPr="00150C43">
              <w:rPr>
                <w:sz w:val="15"/>
                <w:szCs w:val="15"/>
              </w:rPr>
              <w:t xml:space="preserve">QUANTIDADE META </w:t>
            </w:r>
            <w:r w:rsidRPr="00150C43">
              <w:rPr>
                <w:sz w:val="15"/>
                <w:szCs w:val="15"/>
                <w:shd w:val="clear" w:color="auto" w:fill="C0C0C0"/>
              </w:rPr>
              <w:t>(</w:t>
            </w:r>
            <w:r>
              <w:rPr>
                <w:b/>
                <w:sz w:val="15"/>
                <w:szCs w:val="15"/>
                <w:shd w:val="clear" w:color="auto" w:fill="C0C0C0"/>
              </w:rPr>
              <w:t>ANO II</w:t>
            </w:r>
            <w:r w:rsidRPr="00150C43">
              <w:rPr>
                <w:sz w:val="15"/>
                <w:szCs w:val="15"/>
                <w:shd w:val="clear" w:color="auto" w:fill="C0C0C0"/>
              </w:rPr>
              <w:t>)</w:t>
            </w:r>
          </w:p>
        </w:tc>
        <w:tc>
          <w:tcPr>
            <w:tcW w:w="1704" w:type="dxa"/>
            <w:vMerge w:val="restart"/>
          </w:tcPr>
          <w:p w:rsidR="00D336D9" w:rsidRPr="00150C43" w:rsidRDefault="00D336D9" w:rsidP="0045660F">
            <w:pPr>
              <w:pStyle w:val="TableParagraph"/>
              <w:spacing w:before="121"/>
              <w:ind w:left="68" w:right="78"/>
              <w:jc w:val="center"/>
              <w:rPr>
                <w:sz w:val="15"/>
                <w:szCs w:val="15"/>
              </w:rPr>
            </w:pPr>
            <w:r w:rsidRPr="00150C43">
              <w:rPr>
                <w:sz w:val="15"/>
                <w:szCs w:val="15"/>
              </w:rPr>
              <w:t>Parâmetro de avaliação de desempenho</w:t>
            </w:r>
          </w:p>
        </w:tc>
      </w:tr>
      <w:tr w:rsidR="00D336D9" w:rsidTr="0045660F">
        <w:trPr>
          <w:trHeight w:val="662"/>
        </w:trPr>
        <w:tc>
          <w:tcPr>
            <w:tcW w:w="1276" w:type="dxa"/>
            <w:tcBorders>
              <w:top w:val="nil"/>
            </w:tcBorders>
          </w:tcPr>
          <w:p w:rsidR="00D336D9" w:rsidRPr="00150C43" w:rsidRDefault="00D336D9" w:rsidP="0045660F">
            <w:pPr>
              <w:rPr>
                <w:sz w:val="15"/>
                <w:szCs w:val="15"/>
              </w:rPr>
            </w:pPr>
          </w:p>
        </w:tc>
        <w:tc>
          <w:tcPr>
            <w:tcW w:w="992" w:type="dxa"/>
            <w:tcBorders>
              <w:top w:val="nil"/>
            </w:tcBorders>
          </w:tcPr>
          <w:p w:rsidR="00D336D9" w:rsidRPr="00150C43" w:rsidRDefault="00D336D9" w:rsidP="0045660F">
            <w:pPr>
              <w:rPr>
                <w:sz w:val="15"/>
                <w:szCs w:val="15"/>
              </w:rPr>
            </w:pPr>
          </w:p>
        </w:tc>
        <w:tc>
          <w:tcPr>
            <w:tcW w:w="992" w:type="dxa"/>
            <w:tcBorders>
              <w:top w:val="nil"/>
            </w:tcBorders>
          </w:tcPr>
          <w:p w:rsidR="00D336D9" w:rsidRPr="00150C43" w:rsidRDefault="00D336D9" w:rsidP="0045660F">
            <w:pPr>
              <w:rPr>
                <w:sz w:val="15"/>
                <w:szCs w:val="15"/>
              </w:rPr>
            </w:pPr>
          </w:p>
        </w:tc>
        <w:tc>
          <w:tcPr>
            <w:tcW w:w="1422" w:type="dxa"/>
            <w:tcBorders>
              <w:top w:val="nil"/>
            </w:tcBorders>
          </w:tcPr>
          <w:p w:rsidR="00D336D9" w:rsidRPr="00150C43" w:rsidRDefault="00D336D9" w:rsidP="0045660F">
            <w:pPr>
              <w:rPr>
                <w:sz w:val="15"/>
                <w:szCs w:val="15"/>
              </w:rPr>
            </w:pPr>
          </w:p>
        </w:tc>
        <w:tc>
          <w:tcPr>
            <w:tcW w:w="708"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59" w:firstLine="14"/>
              <w:jc w:val="center"/>
              <w:rPr>
                <w:sz w:val="15"/>
                <w:szCs w:val="15"/>
              </w:rPr>
            </w:pPr>
            <w:r w:rsidRPr="00150C43">
              <w:rPr>
                <w:sz w:val="15"/>
                <w:szCs w:val="15"/>
              </w:rPr>
              <w:t>1</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64" w:firstLine="14"/>
              <w:jc w:val="center"/>
              <w:rPr>
                <w:sz w:val="15"/>
                <w:szCs w:val="15"/>
              </w:rPr>
            </w:pPr>
            <w:r w:rsidRPr="00150C43">
              <w:rPr>
                <w:sz w:val="15"/>
                <w:szCs w:val="15"/>
              </w:rPr>
              <w:t>2</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1" w:right="250" w:firstLine="2"/>
              <w:jc w:val="center"/>
              <w:rPr>
                <w:sz w:val="15"/>
                <w:szCs w:val="15"/>
              </w:rPr>
            </w:pPr>
            <w:r w:rsidRPr="00150C43">
              <w:rPr>
                <w:sz w:val="15"/>
                <w:szCs w:val="15"/>
              </w:rPr>
              <w:t>3</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5" w:firstLine="2"/>
              <w:jc w:val="center"/>
              <w:rPr>
                <w:sz w:val="15"/>
                <w:szCs w:val="15"/>
              </w:rPr>
            </w:pPr>
            <w:r w:rsidRPr="00150C43">
              <w:rPr>
                <w:sz w:val="15"/>
                <w:szCs w:val="15"/>
              </w:rPr>
              <w:t>4</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2" w:firstLine="2"/>
              <w:jc w:val="center"/>
              <w:rPr>
                <w:sz w:val="15"/>
                <w:szCs w:val="15"/>
              </w:rPr>
            </w:pPr>
            <w:r w:rsidRPr="00150C43">
              <w:rPr>
                <w:sz w:val="15"/>
                <w:szCs w:val="15"/>
              </w:rPr>
              <w:t>5</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9" w:right="257" w:firstLine="2"/>
              <w:jc w:val="center"/>
              <w:rPr>
                <w:sz w:val="15"/>
                <w:szCs w:val="15"/>
              </w:rPr>
            </w:pPr>
            <w:r w:rsidRPr="00150C43">
              <w:rPr>
                <w:sz w:val="15"/>
                <w:szCs w:val="15"/>
              </w:rPr>
              <w:t>6</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62" w:firstLine="2"/>
              <w:jc w:val="center"/>
              <w:rPr>
                <w:sz w:val="15"/>
                <w:szCs w:val="15"/>
              </w:rPr>
            </w:pPr>
            <w:r w:rsidRPr="00150C43">
              <w:rPr>
                <w:sz w:val="15"/>
                <w:szCs w:val="15"/>
              </w:rPr>
              <w:t>7</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59" w:firstLine="2"/>
              <w:jc w:val="center"/>
              <w:rPr>
                <w:sz w:val="15"/>
                <w:szCs w:val="15"/>
              </w:rPr>
            </w:pPr>
            <w:r w:rsidRPr="00150C43">
              <w:rPr>
                <w:sz w:val="15"/>
                <w:szCs w:val="15"/>
              </w:rPr>
              <w:t>8</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6" w:right="274" w:firstLine="2"/>
              <w:jc w:val="center"/>
              <w:rPr>
                <w:sz w:val="15"/>
                <w:szCs w:val="15"/>
              </w:rPr>
            </w:pPr>
            <w:r w:rsidRPr="00150C43">
              <w:rPr>
                <w:sz w:val="15"/>
                <w:szCs w:val="15"/>
              </w:rPr>
              <w:t>9</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1" w:right="261" w:firstLine="2"/>
              <w:jc w:val="center"/>
              <w:rPr>
                <w:sz w:val="15"/>
                <w:szCs w:val="15"/>
              </w:rPr>
            </w:pPr>
            <w:r w:rsidRPr="00150C43">
              <w:rPr>
                <w:sz w:val="15"/>
                <w:szCs w:val="15"/>
              </w:rPr>
              <w:t>10</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66" w:firstLine="2"/>
              <w:jc w:val="center"/>
              <w:rPr>
                <w:sz w:val="15"/>
                <w:szCs w:val="15"/>
              </w:rPr>
            </w:pPr>
            <w:r w:rsidRPr="00150C43">
              <w:rPr>
                <w:sz w:val="15"/>
                <w:szCs w:val="15"/>
              </w:rPr>
              <w:t>11</w:t>
            </w:r>
          </w:p>
        </w:tc>
        <w:tc>
          <w:tcPr>
            <w:tcW w:w="717"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3" w:right="272" w:firstLine="2"/>
              <w:jc w:val="center"/>
              <w:rPr>
                <w:sz w:val="15"/>
                <w:szCs w:val="15"/>
              </w:rPr>
            </w:pPr>
            <w:r w:rsidRPr="00150C43">
              <w:rPr>
                <w:sz w:val="15"/>
                <w:szCs w:val="15"/>
              </w:rPr>
              <w:t>12</w:t>
            </w:r>
          </w:p>
        </w:tc>
        <w:tc>
          <w:tcPr>
            <w:tcW w:w="1704" w:type="dxa"/>
            <w:vMerge/>
          </w:tcPr>
          <w:p w:rsidR="00D336D9" w:rsidRPr="00150C43" w:rsidRDefault="00D336D9" w:rsidP="0045660F">
            <w:pPr>
              <w:pStyle w:val="TableParagraph"/>
              <w:spacing w:before="121"/>
              <w:ind w:left="68" w:right="78"/>
              <w:jc w:val="center"/>
              <w:rPr>
                <w:sz w:val="15"/>
                <w:szCs w:val="15"/>
              </w:rPr>
            </w:pPr>
          </w:p>
        </w:tc>
      </w:tr>
      <w:tr w:rsidR="00D336D9" w:rsidTr="0045660F">
        <w:trPr>
          <w:trHeight w:val="378"/>
        </w:trPr>
        <w:tc>
          <w:tcPr>
            <w:tcW w:w="14929" w:type="dxa"/>
            <w:gridSpan w:val="23"/>
            <w:tcBorders>
              <w:top w:val="nil"/>
            </w:tcBorders>
            <w:shd w:val="clear" w:color="auto" w:fill="E5DFEC" w:themeFill="accent4" w:themeFillTint="33"/>
          </w:tcPr>
          <w:p w:rsidR="00D336D9" w:rsidRPr="00150C43" w:rsidRDefault="00D336D9" w:rsidP="0045660F">
            <w:pPr>
              <w:pStyle w:val="TableParagraph"/>
              <w:spacing w:before="121"/>
              <w:ind w:left="68" w:right="78"/>
              <w:rPr>
                <w:sz w:val="15"/>
                <w:szCs w:val="15"/>
              </w:rPr>
            </w:pPr>
            <w:r>
              <w:rPr>
                <w:sz w:val="15"/>
                <w:szCs w:val="15"/>
              </w:rPr>
              <w:t>OBJETIVO 01: Prevenir o uso abusivo de drogas entre jovens moradores de bairros periféricos de Feira de Santana-Bahia</w:t>
            </w:r>
          </w:p>
        </w:tc>
      </w:tr>
      <w:tr w:rsidR="00D336D9" w:rsidTr="0045660F">
        <w:trPr>
          <w:trHeight w:val="662"/>
        </w:trPr>
        <w:tc>
          <w:tcPr>
            <w:tcW w:w="1276" w:type="dxa"/>
          </w:tcPr>
          <w:p w:rsidR="00D336D9" w:rsidRPr="00150C43" w:rsidRDefault="00D336D9" w:rsidP="0045660F">
            <w:pPr>
              <w:rPr>
                <w:sz w:val="15"/>
                <w:szCs w:val="15"/>
              </w:rPr>
            </w:pPr>
            <w:r>
              <w:rPr>
                <w:sz w:val="15"/>
                <w:szCs w:val="15"/>
              </w:rPr>
              <w:t>Ação 1: Promover articulação do Programa com a RAPS local e outros serviços públicos locais</w:t>
            </w:r>
          </w:p>
        </w:tc>
        <w:tc>
          <w:tcPr>
            <w:tcW w:w="992" w:type="dxa"/>
          </w:tcPr>
          <w:p w:rsidR="00D336D9" w:rsidRPr="00150C43" w:rsidRDefault="00D336D9" w:rsidP="0045660F">
            <w:pPr>
              <w:jc w:val="center"/>
              <w:rPr>
                <w:sz w:val="15"/>
                <w:szCs w:val="15"/>
              </w:rPr>
            </w:pPr>
            <w:r>
              <w:rPr>
                <w:sz w:val="15"/>
                <w:szCs w:val="15"/>
              </w:rPr>
              <w:t>Reuniões de articulação realizadas</w:t>
            </w:r>
          </w:p>
        </w:tc>
        <w:tc>
          <w:tcPr>
            <w:tcW w:w="992" w:type="dxa"/>
          </w:tcPr>
          <w:p w:rsidR="00D336D9" w:rsidRPr="00150C43" w:rsidRDefault="00D336D9" w:rsidP="0045660F">
            <w:pPr>
              <w:jc w:val="center"/>
              <w:rPr>
                <w:sz w:val="15"/>
                <w:szCs w:val="15"/>
              </w:rPr>
            </w:pPr>
            <w:r>
              <w:rPr>
                <w:sz w:val="15"/>
                <w:szCs w:val="15"/>
              </w:rPr>
              <w:t>N° de reuniões de articulação realizadas</w:t>
            </w:r>
          </w:p>
        </w:tc>
        <w:tc>
          <w:tcPr>
            <w:tcW w:w="1422"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Default="00D336D9" w:rsidP="0045660F">
            <w:pPr>
              <w:jc w:val="center"/>
              <w:rPr>
                <w:sz w:val="15"/>
                <w:szCs w:val="15"/>
              </w:rPr>
            </w:pPr>
            <w:r>
              <w:rPr>
                <w:sz w:val="15"/>
                <w:szCs w:val="15"/>
              </w:rPr>
              <w:t>Regisro fotográfico ou em video</w:t>
            </w:r>
          </w:p>
          <w:p w:rsidR="00D336D9" w:rsidRDefault="00D336D9" w:rsidP="0045660F">
            <w:pPr>
              <w:jc w:val="center"/>
              <w:rPr>
                <w:sz w:val="15"/>
                <w:szCs w:val="15"/>
              </w:rPr>
            </w:pPr>
          </w:p>
          <w:p w:rsidR="00D336D9" w:rsidRPr="00150C43" w:rsidRDefault="00D336D9" w:rsidP="0045660F">
            <w:pPr>
              <w:jc w:val="center"/>
              <w:rPr>
                <w:sz w:val="15"/>
                <w:szCs w:val="15"/>
              </w:rPr>
            </w:pPr>
            <w:r>
              <w:rPr>
                <w:sz w:val="15"/>
                <w:szCs w:val="15"/>
              </w:rPr>
              <w:t>Súmula assinada de cada reunião realizada</w:t>
            </w:r>
          </w:p>
        </w:tc>
        <w:tc>
          <w:tcPr>
            <w:tcW w:w="708" w:type="dxa"/>
          </w:tcPr>
          <w:p w:rsidR="00D336D9" w:rsidRPr="00150C43" w:rsidRDefault="00D336D9" w:rsidP="0045660F">
            <w:pPr>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1" w:type="dxa"/>
            <w:gridSpan w:val="2"/>
          </w:tcPr>
          <w:p w:rsidR="00D336D9" w:rsidRPr="00150C43" w:rsidRDefault="00D336D9" w:rsidP="0045660F">
            <w:pPr>
              <w:pStyle w:val="TableParagraph"/>
              <w:spacing w:before="1"/>
              <w:ind w:left="190" w:right="159" w:firstLine="14"/>
              <w:rPr>
                <w:sz w:val="15"/>
                <w:szCs w:val="15"/>
              </w:rPr>
            </w:pPr>
            <w:r>
              <w:rPr>
                <w:sz w:val="15"/>
                <w:szCs w:val="15"/>
              </w:rPr>
              <w:t>01</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230"/>
        </w:trPr>
        <w:tc>
          <w:tcPr>
            <w:tcW w:w="1276" w:type="dxa"/>
            <w:vMerge w:val="restart"/>
          </w:tcPr>
          <w:p w:rsidR="00D336D9" w:rsidRPr="00150C43" w:rsidRDefault="00D336D9" w:rsidP="0045660F">
            <w:pPr>
              <w:rPr>
                <w:sz w:val="15"/>
                <w:szCs w:val="15"/>
              </w:rPr>
            </w:pPr>
            <w:r>
              <w:rPr>
                <w:sz w:val="15"/>
                <w:szCs w:val="15"/>
              </w:rPr>
              <w:t>Ação 2: Ofertar atendimento a jovens em situação de vulnerabilidade e/ou risco social nos bairros beneficiados</w:t>
            </w:r>
          </w:p>
        </w:tc>
        <w:tc>
          <w:tcPr>
            <w:tcW w:w="992" w:type="dxa"/>
          </w:tcPr>
          <w:p w:rsidR="00D336D9" w:rsidRDefault="00D336D9" w:rsidP="0045660F">
            <w:pPr>
              <w:jc w:val="center"/>
              <w:rPr>
                <w:sz w:val="15"/>
                <w:szCs w:val="15"/>
              </w:rPr>
            </w:pPr>
            <w:r>
              <w:rPr>
                <w:sz w:val="15"/>
                <w:szCs w:val="15"/>
              </w:rPr>
              <w:t>Atendimentos realizados</w:t>
            </w:r>
          </w:p>
        </w:tc>
        <w:tc>
          <w:tcPr>
            <w:tcW w:w="992" w:type="dxa"/>
          </w:tcPr>
          <w:p w:rsidR="00D336D9" w:rsidRPr="00150C43" w:rsidRDefault="00D336D9" w:rsidP="0045660F">
            <w:pPr>
              <w:jc w:val="center"/>
              <w:rPr>
                <w:sz w:val="15"/>
                <w:szCs w:val="15"/>
              </w:rPr>
            </w:pPr>
            <w:r>
              <w:rPr>
                <w:sz w:val="15"/>
                <w:szCs w:val="15"/>
              </w:rPr>
              <w:t xml:space="preserve">Nº de atendimentos realizados </w:t>
            </w:r>
          </w:p>
        </w:tc>
        <w:tc>
          <w:tcPr>
            <w:tcW w:w="1422" w:type="dxa"/>
          </w:tcPr>
          <w:p w:rsidR="00D336D9" w:rsidRDefault="00D336D9" w:rsidP="0045660F">
            <w:pPr>
              <w:jc w:val="center"/>
              <w:rPr>
                <w:sz w:val="15"/>
                <w:szCs w:val="15"/>
              </w:rPr>
            </w:pPr>
            <w:r>
              <w:rPr>
                <w:sz w:val="15"/>
                <w:szCs w:val="15"/>
              </w:rPr>
              <w:t>Mapa do acesso ao serviço, com identificação das demandas de cada beneficiário</w:t>
            </w:r>
          </w:p>
        </w:tc>
        <w:tc>
          <w:tcPr>
            <w:tcW w:w="708" w:type="dxa"/>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32" w:type="dxa"/>
            <w:gridSpan w:val="2"/>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11" w:type="dxa"/>
            <w:gridSpan w:val="2"/>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09" w:type="dxa"/>
            <w:gridSpan w:val="2"/>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08" w:type="dxa"/>
            <w:gridSpan w:val="2"/>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09" w:type="dxa"/>
            <w:gridSpan w:val="2"/>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13" w:type="dxa"/>
            <w:gridSpan w:val="2"/>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17" w:type="dxa"/>
          </w:tcPr>
          <w:p w:rsidR="00D336D9" w:rsidRPr="00150C43" w:rsidRDefault="00D336D9" w:rsidP="0045660F">
            <w:pPr>
              <w:pStyle w:val="TableParagraph"/>
              <w:spacing w:before="121"/>
              <w:ind w:left="68" w:right="78"/>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228"/>
        </w:trPr>
        <w:tc>
          <w:tcPr>
            <w:tcW w:w="1276" w:type="dxa"/>
            <w:vMerge/>
          </w:tcPr>
          <w:p w:rsidR="00D336D9" w:rsidRDefault="00D336D9" w:rsidP="0045660F">
            <w:pPr>
              <w:rPr>
                <w:sz w:val="15"/>
                <w:szCs w:val="15"/>
              </w:rPr>
            </w:pPr>
          </w:p>
        </w:tc>
        <w:tc>
          <w:tcPr>
            <w:tcW w:w="992" w:type="dxa"/>
          </w:tcPr>
          <w:p w:rsidR="00D336D9" w:rsidRDefault="00D336D9" w:rsidP="0045660F">
            <w:pPr>
              <w:spacing w:before="120" w:after="240"/>
              <w:ind w:left="113" w:right="113"/>
              <w:jc w:val="center"/>
              <w:rPr>
                <w:sz w:val="15"/>
                <w:szCs w:val="15"/>
              </w:rPr>
            </w:pPr>
            <w:r>
              <w:rPr>
                <w:sz w:val="15"/>
                <w:szCs w:val="15"/>
              </w:rPr>
              <w:t>Encaminhamentos das pessoas atendidas para serviços e equipamentos das redes e sistemas públicos de garantia de direitos</w:t>
            </w:r>
          </w:p>
        </w:tc>
        <w:tc>
          <w:tcPr>
            <w:tcW w:w="992" w:type="dxa"/>
          </w:tcPr>
          <w:p w:rsidR="00D336D9" w:rsidRDefault="00D336D9" w:rsidP="0045660F">
            <w:pPr>
              <w:spacing w:before="120" w:after="240"/>
              <w:ind w:left="113" w:right="113"/>
              <w:jc w:val="center"/>
              <w:rPr>
                <w:sz w:val="15"/>
                <w:szCs w:val="15"/>
              </w:rPr>
            </w:pPr>
            <w:r>
              <w:rPr>
                <w:sz w:val="15"/>
                <w:szCs w:val="15"/>
              </w:rPr>
              <w:t>Nº de encaminhamentos realizados</w:t>
            </w:r>
          </w:p>
        </w:tc>
        <w:tc>
          <w:tcPr>
            <w:tcW w:w="1422" w:type="dxa"/>
          </w:tcPr>
          <w:p w:rsidR="00D336D9" w:rsidRDefault="00D336D9" w:rsidP="0045660F">
            <w:pPr>
              <w:spacing w:before="120" w:after="240"/>
              <w:ind w:left="113" w:right="113"/>
              <w:jc w:val="center"/>
              <w:rPr>
                <w:sz w:val="15"/>
                <w:szCs w:val="15"/>
              </w:rPr>
            </w:pPr>
            <w:r>
              <w:rPr>
                <w:sz w:val="15"/>
                <w:szCs w:val="15"/>
              </w:rPr>
              <w:t>Guias de encaminhamentos</w:t>
            </w:r>
          </w:p>
        </w:tc>
        <w:tc>
          <w:tcPr>
            <w:tcW w:w="708" w:type="dxa"/>
          </w:tcPr>
          <w:p w:rsidR="00D336D9" w:rsidRDefault="00D336D9" w:rsidP="0045660F">
            <w:pPr>
              <w:jc w:val="center"/>
              <w:rPr>
                <w:sz w:val="15"/>
                <w:szCs w:val="15"/>
              </w:rPr>
            </w:pPr>
            <w:r>
              <w:rPr>
                <w:sz w:val="15"/>
                <w:szCs w:val="15"/>
              </w:rPr>
              <w:t>240</w:t>
            </w:r>
          </w:p>
        </w:tc>
        <w:tc>
          <w:tcPr>
            <w:tcW w:w="709" w:type="dxa"/>
          </w:tcPr>
          <w:p w:rsidR="00D336D9" w:rsidRDefault="00D336D9" w:rsidP="0045660F">
            <w:pPr>
              <w:jc w:val="center"/>
              <w:rPr>
                <w:sz w:val="15"/>
                <w:szCs w:val="15"/>
              </w:rPr>
            </w:pPr>
            <w:r>
              <w:rPr>
                <w:sz w:val="15"/>
                <w:szCs w:val="15"/>
              </w:rPr>
              <w:t>160</w:t>
            </w:r>
          </w:p>
        </w:tc>
        <w:tc>
          <w:tcPr>
            <w:tcW w:w="709" w:type="dxa"/>
          </w:tcPr>
          <w:p w:rsidR="00D336D9" w:rsidRDefault="00D336D9" w:rsidP="0045660F">
            <w:pPr>
              <w:jc w:val="center"/>
              <w:rPr>
                <w:sz w:val="15"/>
                <w:szCs w:val="15"/>
              </w:rPr>
            </w:pPr>
            <w:r>
              <w:rPr>
                <w:sz w:val="15"/>
                <w:szCs w:val="15"/>
              </w:rPr>
              <w:t>80</w:t>
            </w:r>
          </w:p>
        </w:tc>
        <w:tc>
          <w:tcPr>
            <w:tcW w:w="709" w:type="dxa"/>
          </w:tcPr>
          <w:p w:rsidR="00D336D9" w:rsidRDefault="00D336D9" w:rsidP="0045660F">
            <w:pPr>
              <w:jc w:val="center"/>
              <w:rPr>
                <w:sz w:val="15"/>
                <w:szCs w:val="15"/>
              </w:rPr>
            </w:pPr>
            <w:r>
              <w:rPr>
                <w:sz w:val="15"/>
                <w:szCs w:val="15"/>
              </w:rPr>
              <w:t>40</w:t>
            </w:r>
          </w:p>
        </w:tc>
        <w:tc>
          <w:tcPr>
            <w:tcW w:w="709" w:type="dxa"/>
          </w:tcPr>
          <w:p w:rsidR="00D336D9" w:rsidRDefault="00D336D9" w:rsidP="0045660F">
            <w:pPr>
              <w:jc w:val="center"/>
              <w:rPr>
                <w:sz w:val="15"/>
                <w:szCs w:val="15"/>
              </w:rPr>
            </w:pPr>
            <w:r>
              <w:rPr>
                <w:sz w:val="15"/>
                <w:szCs w:val="15"/>
              </w:rPr>
              <w:t>20</w:t>
            </w:r>
          </w:p>
        </w:tc>
        <w:tc>
          <w:tcPr>
            <w:tcW w:w="732" w:type="dxa"/>
            <w:gridSpan w:val="2"/>
          </w:tcPr>
          <w:p w:rsidR="00D336D9" w:rsidRDefault="00D336D9" w:rsidP="0045660F">
            <w:pPr>
              <w:jc w:val="center"/>
              <w:rPr>
                <w:sz w:val="15"/>
                <w:szCs w:val="15"/>
              </w:rPr>
            </w:pPr>
            <w:r>
              <w:rPr>
                <w:sz w:val="15"/>
                <w:szCs w:val="15"/>
              </w:rPr>
              <w:t>00</w:t>
            </w:r>
          </w:p>
        </w:tc>
        <w:tc>
          <w:tcPr>
            <w:tcW w:w="711" w:type="dxa"/>
            <w:gridSpan w:val="2"/>
          </w:tcPr>
          <w:p w:rsidR="00D336D9" w:rsidRDefault="00D336D9" w:rsidP="0045660F">
            <w:pPr>
              <w:jc w:val="center"/>
              <w:rPr>
                <w:sz w:val="15"/>
                <w:szCs w:val="15"/>
              </w:rPr>
            </w:pPr>
            <w:r>
              <w:rPr>
                <w:sz w:val="15"/>
                <w:szCs w:val="15"/>
              </w:rPr>
              <w:t>240</w:t>
            </w:r>
          </w:p>
        </w:tc>
        <w:tc>
          <w:tcPr>
            <w:tcW w:w="709" w:type="dxa"/>
            <w:gridSpan w:val="2"/>
          </w:tcPr>
          <w:p w:rsidR="00D336D9" w:rsidRDefault="00D336D9" w:rsidP="0045660F">
            <w:pPr>
              <w:jc w:val="center"/>
              <w:rPr>
                <w:sz w:val="15"/>
                <w:szCs w:val="15"/>
              </w:rPr>
            </w:pPr>
            <w:r>
              <w:rPr>
                <w:sz w:val="15"/>
                <w:szCs w:val="15"/>
              </w:rPr>
              <w:t>160</w:t>
            </w:r>
          </w:p>
        </w:tc>
        <w:tc>
          <w:tcPr>
            <w:tcW w:w="708" w:type="dxa"/>
            <w:gridSpan w:val="2"/>
          </w:tcPr>
          <w:p w:rsidR="00D336D9" w:rsidRDefault="00D336D9" w:rsidP="0045660F">
            <w:pPr>
              <w:jc w:val="center"/>
              <w:rPr>
                <w:sz w:val="15"/>
                <w:szCs w:val="15"/>
              </w:rPr>
            </w:pPr>
            <w:r>
              <w:rPr>
                <w:sz w:val="15"/>
                <w:szCs w:val="15"/>
              </w:rPr>
              <w:t>80</w:t>
            </w:r>
          </w:p>
        </w:tc>
        <w:tc>
          <w:tcPr>
            <w:tcW w:w="709" w:type="dxa"/>
            <w:gridSpan w:val="2"/>
          </w:tcPr>
          <w:p w:rsidR="00D336D9" w:rsidRDefault="00D336D9" w:rsidP="0045660F">
            <w:pPr>
              <w:jc w:val="center"/>
              <w:rPr>
                <w:sz w:val="15"/>
                <w:szCs w:val="15"/>
              </w:rPr>
            </w:pPr>
            <w:r>
              <w:rPr>
                <w:sz w:val="15"/>
                <w:szCs w:val="15"/>
              </w:rPr>
              <w:t>40</w:t>
            </w:r>
          </w:p>
        </w:tc>
        <w:tc>
          <w:tcPr>
            <w:tcW w:w="713" w:type="dxa"/>
            <w:gridSpan w:val="2"/>
          </w:tcPr>
          <w:p w:rsidR="00D336D9" w:rsidRDefault="00D336D9" w:rsidP="0045660F">
            <w:pPr>
              <w:jc w:val="center"/>
              <w:rPr>
                <w:sz w:val="15"/>
                <w:szCs w:val="15"/>
              </w:rPr>
            </w:pPr>
            <w:r>
              <w:rPr>
                <w:sz w:val="15"/>
                <w:szCs w:val="15"/>
              </w:rPr>
              <w:t>20</w:t>
            </w:r>
          </w:p>
        </w:tc>
        <w:tc>
          <w:tcPr>
            <w:tcW w:w="717" w:type="dxa"/>
          </w:tcPr>
          <w:p w:rsidR="00D336D9" w:rsidRDefault="00D336D9" w:rsidP="0045660F">
            <w:pPr>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jc w:val="center"/>
              <w:rPr>
                <w:sz w:val="15"/>
                <w:szCs w:val="15"/>
              </w:rPr>
            </w:pPr>
            <w:r>
              <w:rPr>
                <w:sz w:val="15"/>
                <w:szCs w:val="15"/>
              </w:rPr>
              <w:t>Menor que 50% - meta não cumprida</w:t>
            </w:r>
          </w:p>
        </w:tc>
      </w:tr>
      <w:tr w:rsidR="00D336D9" w:rsidTr="0045660F">
        <w:trPr>
          <w:trHeight w:val="2254"/>
        </w:trPr>
        <w:tc>
          <w:tcPr>
            <w:tcW w:w="1276" w:type="dxa"/>
            <w:vMerge/>
          </w:tcPr>
          <w:p w:rsidR="00D336D9" w:rsidRDefault="00D336D9" w:rsidP="0045660F">
            <w:pPr>
              <w:rPr>
                <w:sz w:val="15"/>
                <w:szCs w:val="15"/>
              </w:rPr>
            </w:pPr>
          </w:p>
        </w:tc>
        <w:tc>
          <w:tcPr>
            <w:tcW w:w="992" w:type="dxa"/>
          </w:tcPr>
          <w:p w:rsidR="00D336D9" w:rsidRDefault="00D336D9" w:rsidP="0045660F">
            <w:pPr>
              <w:spacing w:before="120" w:after="240"/>
              <w:ind w:left="113" w:right="113"/>
              <w:jc w:val="center"/>
              <w:rPr>
                <w:sz w:val="15"/>
                <w:szCs w:val="15"/>
              </w:rPr>
            </w:pPr>
            <w:r>
              <w:rPr>
                <w:sz w:val="15"/>
                <w:szCs w:val="15"/>
              </w:rPr>
              <w:t>Pessoas atendidas beneficiadas com políticas públicas, através dos encaminhamentos realizados</w:t>
            </w:r>
          </w:p>
        </w:tc>
        <w:tc>
          <w:tcPr>
            <w:tcW w:w="992" w:type="dxa"/>
          </w:tcPr>
          <w:p w:rsidR="00D336D9" w:rsidRDefault="00D336D9" w:rsidP="0045660F">
            <w:pPr>
              <w:spacing w:before="120" w:after="240"/>
              <w:ind w:left="113" w:right="113"/>
              <w:jc w:val="center"/>
              <w:rPr>
                <w:sz w:val="15"/>
                <w:szCs w:val="15"/>
              </w:rPr>
            </w:pPr>
            <w:r>
              <w:rPr>
                <w:sz w:val="15"/>
                <w:szCs w:val="15"/>
              </w:rPr>
              <w:t>Nº de p essoas atendidas beneficiadas com políticas públicas, através dos encaminhamentos realizados</w:t>
            </w:r>
          </w:p>
          <w:p w:rsidR="00D336D9" w:rsidRDefault="00D336D9" w:rsidP="0045660F">
            <w:pPr>
              <w:spacing w:before="120" w:after="240"/>
              <w:ind w:left="113" w:right="113"/>
              <w:jc w:val="center"/>
              <w:rPr>
                <w:sz w:val="15"/>
                <w:szCs w:val="15"/>
              </w:rPr>
            </w:pPr>
          </w:p>
        </w:tc>
        <w:tc>
          <w:tcPr>
            <w:tcW w:w="1422" w:type="dxa"/>
          </w:tcPr>
          <w:p w:rsidR="00D336D9" w:rsidRDefault="00D336D9" w:rsidP="0045660F">
            <w:pPr>
              <w:spacing w:before="120" w:after="240"/>
              <w:ind w:left="113" w:right="113"/>
              <w:jc w:val="center"/>
              <w:rPr>
                <w:sz w:val="15"/>
                <w:szCs w:val="15"/>
              </w:rPr>
            </w:pPr>
            <w:r>
              <w:rPr>
                <w:sz w:val="15"/>
                <w:szCs w:val="15"/>
              </w:rPr>
              <w:t>Guias de contrareferência dos encaminhamentos</w:t>
            </w:r>
          </w:p>
        </w:tc>
        <w:tc>
          <w:tcPr>
            <w:tcW w:w="708" w:type="dxa"/>
          </w:tcPr>
          <w:p w:rsidR="00D336D9" w:rsidRDefault="00D336D9" w:rsidP="0045660F">
            <w:pPr>
              <w:jc w:val="center"/>
              <w:rPr>
                <w:sz w:val="15"/>
                <w:szCs w:val="15"/>
              </w:rPr>
            </w:pPr>
            <w:r>
              <w:rPr>
                <w:sz w:val="15"/>
                <w:szCs w:val="15"/>
              </w:rPr>
              <w:t>120</w:t>
            </w:r>
          </w:p>
        </w:tc>
        <w:tc>
          <w:tcPr>
            <w:tcW w:w="709" w:type="dxa"/>
          </w:tcPr>
          <w:p w:rsidR="00D336D9" w:rsidRDefault="00D336D9" w:rsidP="0045660F">
            <w:pPr>
              <w:jc w:val="center"/>
              <w:rPr>
                <w:sz w:val="15"/>
                <w:szCs w:val="15"/>
              </w:rPr>
            </w:pPr>
            <w:r>
              <w:rPr>
                <w:sz w:val="15"/>
                <w:szCs w:val="15"/>
              </w:rPr>
              <w:t>80</w:t>
            </w:r>
          </w:p>
        </w:tc>
        <w:tc>
          <w:tcPr>
            <w:tcW w:w="709" w:type="dxa"/>
          </w:tcPr>
          <w:p w:rsidR="00D336D9" w:rsidRDefault="00D336D9" w:rsidP="0045660F">
            <w:pPr>
              <w:jc w:val="center"/>
              <w:rPr>
                <w:sz w:val="15"/>
                <w:szCs w:val="15"/>
              </w:rPr>
            </w:pPr>
            <w:r>
              <w:rPr>
                <w:sz w:val="15"/>
                <w:szCs w:val="15"/>
              </w:rPr>
              <w:t>40</w:t>
            </w:r>
          </w:p>
        </w:tc>
        <w:tc>
          <w:tcPr>
            <w:tcW w:w="709" w:type="dxa"/>
          </w:tcPr>
          <w:p w:rsidR="00D336D9" w:rsidRDefault="00D336D9" w:rsidP="0045660F">
            <w:pPr>
              <w:jc w:val="center"/>
              <w:rPr>
                <w:sz w:val="15"/>
                <w:szCs w:val="15"/>
              </w:rPr>
            </w:pPr>
            <w:r>
              <w:rPr>
                <w:sz w:val="15"/>
                <w:szCs w:val="15"/>
              </w:rPr>
              <w:t>20</w:t>
            </w:r>
          </w:p>
        </w:tc>
        <w:tc>
          <w:tcPr>
            <w:tcW w:w="709" w:type="dxa"/>
          </w:tcPr>
          <w:p w:rsidR="00D336D9" w:rsidRDefault="00D336D9" w:rsidP="0045660F">
            <w:pPr>
              <w:jc w:val="center"/>
              <w:rPr>
                <w:sz w:val="15"/>
                <w:szCs w:val="15"/>
              </w:rPr>
            </w:pPr>
            <w:r>
              <w:rPr>
                <w:sz w:val="15"/>
                <w:szCs w:val="15"/>
              </w:rPr>
              <w:t>10</w:t>
            </w:r>
          </w:p>
        </w:tc>
        <w:tc>
          <w:tcPr>
            <w:tcW w:w="732" w:type="dxa"/>
            <w:gridSpan w:val="2"/>
          </w:tcPr>
          <w:p w:rsidR="00D336D9" w:rsidRDefault="00D336D9" w:rsidP="0045660F">
            <w:pPr>
              <w:jc w:val="center"/>
              <w:rPr>
                <w:sz w:val="15"/>
                <w:szCs w:val="15"/>
              </w:rPr>
            </w:pPr>
            <w:r>
              <w:rPr>
                <w:sz w:val="15"/>
                <w:szCs w:val="15"/>
              </w:rPr>
              <w:t>00</w:t>
            </w:r>
          </w:p>
        </w:tc>
        <w:tc>
          <w:tcPr>
            <w:tcW w:w="711" w:type="dxa"/>
            <w:gridSpan w:val="2"/>
          </w:tcPr>
          <w:p w:rsidR="00D336D9" w:rsidRDefault="00D336D9" w:rsidP="0045660F">
            <w:pPr>
              <w:jc w:val="center"/>
              <w:rPr>
                <w:sz w:val="15"/>
                <w:szCs w:val="15"/>
              </w:rPr>
            </w:pPr>
            <w:r>
              <w:rPr>
                <w:sz w:val="15"/>
                <w:szCs w:val="15"/>
              </w:rPr>
              <w:t>120</w:t>
            </w:r>
          </w:p>
        </w:tc>
        <w:tc>
          <w:tcPr>
            <w:tcW w:w="709" w:type="dxa"/>
            <w:gridSpan w:val="2"/>
          </w:tcPr>
          <w:p w:rsidR="00D336D9" w:rsidRDefault="00D336D9" w:rsidP="0045660F">
            <w:pPr>
              <w:jc w:val="center"/>
              <w:rPr>
                <w:sz w:val="15"/>
                <w:szCs w:val="15"/>
              </w:rPr>
            </w:pPr>
            <w:r>
              <w:rPr>
                <w:sz w:val="15"/>
                <w:szCs w:val="15"/>
              </w:rPr>
              <w:t>80</w:t>
            </w:r>
          </w:p>
        </w:tc>
        <w:tc>
          <w:tcPr>
            <w:tcW w:w="708" w:type="dxa"/>
            <w:gridSpan w:val="2"/>
          </w:tcPr>
          <w:p w:rsidR="00D336D9" w:rsidRDefault="00D336D9" w:rsidP="0045660F">
            <w:pPr>
              <w:jc w:val="center"/>
              <w:rPr>
                <w:sz w:val="15"/>
                <w:szCs w:val="15"/>
              </w:rPr>
            </w:pPr>
            <w:r>
              <w:rPr>
                <w:sz w:val="15"/>
                <w:szCs w:val="15"/>
              </w:rPr>
              <w:t>40</w:t>
            </w:r>
          </w:p>
        </w:tc>
        <w:tc>
          <w:tcPr>
            <w:tcW w:w="709" w:type="dxa"/>
            <w:gridSpan w:val="2"/>
          </w:tcPr>
          <w:p w:rsidR="00D336D9" w:rsidRDefault="00D336D9" w:rsidP="0045660F">
            <w:pPr>
              <w:jc w:val="center"/>
              <w:rPr>
                <w:sz w:val="15"/>
                <w:szCs w:val="15"/>
              </w:rPr>
            </w:pPr>
            <w:r>
              <w:rPr>
                <w:sz w:val="15"/>
                <w:szCs w:val="15"/>
              </w:rPr>
              <w:t>20</w:t>
            </w:r>
          </w:p>
        </w:tc>
        <w:tc>
          <w:tcPr>
            <w:tcW w:w="713" w:type="dxa"/>
            <w:gridSpan w:val="2"/>
          </w:tcPr>
          <w:p w:rsidR="00D336D9" w:rsidRDefault="00D336D9" w:rsidP="0045660F">
            <w:pPr>
              <w:jc w:val="center"/>
              <w:rPr>
                <w:sz w:val="15"/>
                <w:szCs w:val="15"/>
              </w:rPr>
            </w:pPr>
            <w:r>
              <w:rPr>
                <w:sz w:val="15"/>
                <w:szCs w:val="15"/>
              </w:rPr>
              <w:t>10</w:t>
            </w:r>
          </w:p>
        </w:tc>
        <w:tc>
          <w:tcPr>
            <w:tcW w:w="717" w:type="dxa"/>
          </w:tcPr>
          <w:p w:rsidR="00D336D9" w:rsidRDefault="00D336D9" w:rsidP="0045660F">
            <w:pPr>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jc w:val="center"/>
              <w:rPr>
                <w:sz w:val="15"/>
                <w:szCs w:val="15"/>
              </w:rPr>
            </w:pPr>
            <w:r>
              <w:rPr>
                <w:sz w:val="15"/>
                <w:szCs w:val="15"/>
              </w:rPr>
              <w:t>Menor que 50% - meta não cumprida</w:t>
            </w:r>
          </w:p>
        </w:tc>
      </w:tr>
      <w:tr w:rsidR="00D336D9" w:rsidTr="0045660F">
        <w:trPr>
          <w:trHeight w:val="662"/>
        </w:trPr>
        <w:tc>
          <w:tcPr>
            <w:tcW w:w="1276" w:type="dxa"/>
          </w:tcPr>
          <w:p w:rsidR="00D336D9" w:rsidRPr="00150C43" w:rsidRDefault="00D336D9" w:rsidP="0045660F">
            <w:pPr>
              <w:rPr>
                <w:sz w:val="15"/>
                <w:szCs w:val="15"/>
              </w:rPr>
            </w:pPr>
            <w:r>
              <w:rPr>
                <w:sz w:val="15"/>
                <w:szCs w:val="15"/>
              </w:rPr>
              <w:t>Ação 3: Realizar o acompanhamento sistemático de jovens em situação de vulnerabilidade e/ou risco/social, nos bairros beneficiados</w:t>
            </w:r>
          </w:p>
        </w:tc>
        <w:tc>
          <w:tcPr>
            <w:tcW w:w="992" w:type="dxa"/>
          </w:tcPr>
          <w:p w:rsidR="00D336D9" w:rsidRPr="00150C43" w:rsidRDefault="00D336D9" w:rsidP="0045660F">
            <w:pPr>
              <w:jc w:val="center"/>
              <w:rPr>
                <w:sz w:val="15"/>
                <w:szCs w:val="15"/>
              </w:rPr>
            </w:pPr>
            <w:r>
              <w:rPr>
                <w:sz w:val="15"/>
                <w:szCs w:val="15"/>
              </w:rPr>
              <w:t>Pessoas acompanhadas</w:t>
            </w:r>
          </w:p>
        </w:tc>
        <w:tc>
          <w:tcPr>
            <w:tcW w:w="992" w:type="dxa"/>
          </w:tcPr>
          <w:p w:rsidR="00D336D9" w:rsidRPr="002A4C08" w:rsidRDefault="00D336D9" w:rsidP="0045660F">
            <w:pPr>
              <w:jc w:val="center"/>
              <w:rPr>
                <w:sz w:val="15"/>
                <w:szCs w:val="15"/>
              </w:rPr>
            </w:pPr>
            <w:r>
              <w:rPr>
                <w:sz w:val="15"/>
                <w:szCs w:val="15"/>
              </w:rPr>
              <w:t>Nº de pessoas acompanhadas</w:t>
            </w:r>
          </w:p>
        </w:tc>
        <w:tc>
          <w:tcPr>
            <w:tcW w:w="1422" w:type="dxa"/>
          </w:tcPr>
          <w:p w:rsidR="00D336D9" w:rsidRPr="00150C43" w:rsidRDefault="00D336D9" w:rsidP="0045660F">
            <w:pPr>
              <w:jc w:val="center"/>
              <w:rPr>
                <w:sz w:val="15"/>
                <w:szCs w:val="15"/>
              </w:rPr>
            </w:pPr>
            <w:r>
              <w:rPr>
                <w:sz w:val="15"/>
                <w:szCs w:val="15"/>
              </w:rPr>
              <w:t>Plano de Acompanhamento do Cuidad (PAC) de cada pessoa acompanhada</w:t>
            </w:r>
          </w:p>
        </w:tc>
        <w:tc>
          <w:tcPr>
            <w:tcW w:w="708" w:type="dxa"/>
          </w:tcPr>
          <w:p w:rsidR="00D336D9" w:rsidRPr="00150C43" w:rsidRDefault="00D336D9" w:rsidP="0045660F">
            <w:pPr>
              <w:jc w:val="center"/>
              <w:rPr>
                <w:sz w:val="15"/>
                <w:szCs w:val="15"/>
              </w:rPr>
            </w:pPr>
            <w:r>
              <w:rPr>
                <w:sz w:val="15"/>
                <w:szCs w:val="15"/>
              </w:rPr>
              <w:t>80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662"/>
        </w:trPr>
        <w:tc>
          <w:tcPr>
            <w:tcW w:w="1276" w:type="dxa"/>
          </w:tcPr>
          <w:p w:rsidR="00D336D9" w:rsidRPr="00150C43" w:rsidRDefault="00D336D9" w:rsidP="0045660F">
            <w:pPr>
              <w:rPr>
                <w:sz w:val="15"/>
                <w:szCs w:val="15"/>
              </w:rPr>
            </w:pPr>
            <w:r>
              <w:rPr>
                <w:sz w:val="15"/>
                <w:szCs w:val="15"/>
              </w:rPr>
              <w:t>Ação  4: Realizar sistematicamente “rodas de conversa” e oficinas com os jovens assistidos</w:t>
            </w:r>
          </w:p>
        </w:tc>
        <w:tc>
          <w:tcPr>
            <w:tcW w:w="992" w:type="dxa"/>
          </w:tcPr>
          <w:p w:rsidR="00D336D9" w:rsidRPr="00150C43" w:rsidRDefault="00D336D9" w:rsidP="0045660F">
            <w:pPr>
              <w:jc w:val="center"/>
              <w:rPr>
                <w:sz w:val="15"/>
                <w:szCs w:val="15"/>
              </w:rPr>
            </w:pPr>
            <w:r>
              <w:rPr>
                <w:sz w:val="15"/>
                <w:szCs w:val="15"/>
              </w:rPr>
              <w:t>“Rodas de conversa” e oficinas realizadas</w:t>
            </w:r>
          </w:p>
        </w:tc>
        <w:tc>
          <w:tcPr>
            <w:tcW w:w="992" w:type="dxa"/>
          </w:tcPr>
          <w:p w:rsidR="00D336D9" w:rsidRPr="002A4C08" w:rsidRDefault="00D336D9" w:rsidP="0045660F">
            <w:pPr>
              <w:jc w:val="center"/>
              <w:rPr>
                <w:sz w:val="15"/>
                <w:szCs w:val="15"/>
              </w:rPr>
            </w:pPr>
            <w:r>
              <w:rPr>
                <w:sz w:val="15"/>
                <w:szCs w:val="15"/>
              </w:rPr>
              <w:t xml:space="preserve">Nº de “Rodas de conversa” e oficinas realizadas </w:t>
            </w:r>
          </w:p>
        </w:tc>
        <w:tc>
          <w:tcPr>
            <w:tcW w:w="1422"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Default="00D336D9" w:rsidP="0045660F">
            <w:pPr>
              <w:jc w:val="center"/>
              <w:rPr>
                <w:sz w:val="15"/>
                <w:szCs w:val="15"/>
              </w:rPr>
            </w:pPr>
            <w:r>
              <w:rPr>
                <w:sz w:val="15"/>
                <w:szCs w:val="15"/>
              </w:rPr>
              <w:t>Registro fotográfico ou em vídeo</w:t>
            </w:r>
          </w:p>
          <w:p w:rsidR="00D336D9" w:rsidRDefault="00D336D9" w:rsidP="0045660F">
            <w:pPr>
              <w:jc w:val="center"/>
              <w:rPr>
                <w:sz w:val="15"/>
                <w:szCs w:val="15"/>
              </w:rPr>
            </w:pPr>
          </w:p>
          <w:p w:rsidR="00D336D9" w:rsidRPr="00150C43" w:rsidRDefault="00D336D9" w:rsidP="0045660F">
            <w:pPr>
              <w:jc w:val="center"/>
              <w:rPr>
                <w:sz w:val="15"/>
                <w:szCs w:val="15"/>
              </w:rPr>
            </w:pPr>
            <w:r>
              <w:rPr>
                <w:sz w:val="15"/>
                <w:szCs w:val="15"/>
              </w:rPr>
              <w:t>Planejamento pedagógico das atividades</w:t>
            </w:r>
          </w:p>
        </w:tc>
        <w:tc>
          <w:tcPr>
            <w:tcW w:w="708" w:type="dxa"/>
          </w:tcPr>
          <w:p w:rsidR="00D336D9" w:rsidRPr="00150C43" w:rsidRDefault="00D336D9" w:rsidP="0045660F">
            <w:pPr>
              <w:jc w:val="center"/>
              <w:rPr>
                <w:sz w:val="15"/>
                <w:szCs w:val="15"/>
              </w:rPr>
            </w:pPr>
            <w:r>
              <w:rPr>
                <w:sz w:val="15"/>
                <w:szCs w:val="15"/>
              </w:rPr>
              <w:t>08</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662"/>
        </w:trPr>
        <w:tc>
          <w:tcPr>
            <w:tcW w:w="1276" w:type="dxa"/>
          </w:tcPr>
          <w:p w:rsidR="00D336D9" w:rsidRDefault="00D336D9" w:rsidP="0045660F">
            <w:pPr>
              <w:rPr>
                <w:sz w:val="15"/>
                <w:szCs w:val="15"/>
              </w:rPr>
            </w:pPr>
            <w:r>
              <w:rPr>
                <w:sz w:val="15"/>
                <w:szCs w:val="15"/>
              </w:rPr>
              <w:t>Ação 5: Realizar ações de promoção do acesso dos jovens assistidos a bens culturais e espaços de formação político-cidadã</w:t>
            </w:r>
          </w:p>
        </w:tc>
        <w:tc>
          <w:tcPr>
            <w:tcW w:w="992" w:type="dxa"/>
          </w:tcPr>
          <w:p w:rsidR="00D336D9" w:rsidRPr="00150C43" w:rsidRDefault="00D336D9" w:rsidP="0045660F">
            <w:pPr>
              <w:jc w:val="center"/>
              <w:rPr>
                <w:sz w:val="15"/>
                <w:szCs w:val="15"/>
              </w:rPr>
            </w:pPr>
            <w:r>
              <w:rPr>
                <w:sz w:val="15"/>
                <w:szCs w:val="15"/>
              </w:rPr>
              <w:t>Saídas culturais e saídas para eventos realizadas</w:t>
            </w:r>
          </w:p>
        </w:tc>
        <w:tc>
          <w:tcPr>
            <w:tcW w:w="992" w:type="dxa"/>
          </w:tcPr>
          <w:p w:rsidR="00D336D9" w:rsidRPr="00150C43" w:rsidRDefault="00D336D9" w:rsidP="0045660F">
            <w:pPr>
              <w:jc w:val="center"/>
              <w:rPr>
                <w:sz w:val="15"/>
                <w:szCs w:val="15"/>
              </w:rPr>
            </w:pPr>
            <w:r>
              <w:rPr>
                <w:sz w:val="15"/>
                <w:szCs w:val="15"/>
              </w:rPr>
              <w:t>Nº de saídas culturais e saídas para eventos realizadas</w:t>
            </w:r>
          </w:p>
        </w:tc>
        <w:tc>
          <w:tcPr>
            <w:tcW w:w="1422"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Pr="00150C43" w:rsidRDefault="00D336D9" w:rsidP="0045660F">
            <w:pPr>
              <w:jc w:val="center"/>
              <w:rPr>
                <w:sz w:val="15"/>
                <w:szCs w:val="15"/>
              </w:rPr>
            </w:pPr>
            <w:r>
              <w:rPr>
                <w:sz w:val="15"/>
                <w:szCs w:val="15"/>
              </w:rPr>
              <w:t>Registro fotográfico ou em vídeo</w:t>
            </w:r>
          </w:p>
        </w:tc>
        <w:tc>
          <w:tcPr>
            <w:tcW w:w="708" w:type="dxa"/>
          </w:tcPr>
          <w:p w:rsidR="00D336D9" w:rsidRPr="00150C43" w:rsidRDefault="00D336D9" w:rsidP="0045660F">
            <w:pPr>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662"/>
        </w:trPr>
        <w:tc>
          <w:tcPr>
            <w:tcW w:w="1276" w:type="dxa"/>
          </w:tcPr>
          <w:p w:rsidR="00D336D9" w:rsidRDefault="00D336D9" w:rsidP="0045660F">
            <w:pPr>
              <w:rPr>
                <w:sz w:val="15"/>
                <w:szCs w:val="15"/>
              </w:rPr>
            </w:pPr>
            <w:r>
              <w:rPr>
                <w:sz w:val="15"/>
                <w:szCs w:val="15"/>
              </w:rPr>
              <w:t>Ação 6: Realizar ações na rua ou em espaços culturais, educacionas e alternativos, com foco na Promoção da Cidadania e a Prevenção do Uso Abusivo de Drogas</w:t>
            </w:r>
          </w:p>
        </w:tc>
        <w:tc>
          <w:tcPr>
            <w:tcW w:w="992" w:type="dxa"/>
          </w:tcPr>
          <w:p w:rsidR="00D336D9" w:rsidRDefault="00D336D9" w:rsidP="0045660F">
            <w:pPr>
              <w:jc w:val="center"/>
              <w:rPr>
                <w:sz w:val="15"/>
                <w:szCs w:val="15"/>
              </w:rPr>
            </w:pPr>
            <w:r>
              <w:rPr>
                <w:sz w:val="15"/>
                <w:szCs w:val="15"/>
              </w:rPr>
              <w:t>“Intervenções Urbanas” realizadas</w:t>
            </w:r>
          </w:p>
        </w:tc>
        <w:tc>
          <w:tcPr>
            <w:tcW w:w="992" w:type="dxa"/>
          </w:tcPr>
          <w:p w:rsidR="00D336D9" w:rsidRDefault="00D336D9" w:rsidP="0045660F">
            <w:pPr>
              <w:jc w:val="center"/>
              <w:rPr>
                <w:sz w:val="15"/>
                <w:szCs w:val="15"/>
              </w:rPr>
            </w:pPr>
            <w:r>
              <w:rPr>
                <w:sz w:val="15"/>
                <w:szCs w:val="15"/>
              </w:rPr>
              <w:t>Nº de intervenções urbanas realizadas</w:t>
            </w:r>
          </w:p>
        </w:tc>
        <w:tc>
          <w:tcPr>
            <w:tcW w:w="1422"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Default="00D336D9" w:rsidP="0045660F">
            <w:pPr>
              <w:jc w:val="center"/>
              <w:rPr>
                <w:sz w:val="15"/>
                <w:szCs w:val="15"/>
              </w:rPr>
            </w:pPr>
            <w:r>
              <w:rPr>
                <w:sz w:val="15"/>
                <w:szCs w:val="15"/>
              </w:rPr>
              <w:t>Registro fotográfico ou em vídeo</w:t>
            </w:r>
          </w:p>
          <w:p w:rsidR="00D336D9" w:rsidRDefault="00D336D9" w:rsidP="0045660F">
            <w:pPr>
              <w:jc w:val="center"/>
              <w:rPr>
                <w:sz w:val="15"/>
                <w:szCs w:val="15"/>
              </w:rPr>
            </w:pPr>
          </w:p>
          <w:p w:rsidR="00D336D9" w:rsidRDefault="00D336D9" w:rsidP="0045660F">
            <w:pPr>
              <w:jc w:val="center"/>
              <w:rPr>
                <w:sz w:val="15"/>
                <w:szCs w:val="15"/>
              </w:rPr>
            </w:pPr>
            <w:r>
              <w:rPr>
                <w:sz w:val="15"/>
                <w:szCs w:val="15"/>
              </w:rPr>
              <w:t>Planejamento pedagógico das atividades</w:t>
            </w:r>
          </w:p>
        </w:tc>
        <w:tc>
          <w:tcPr>
            <w:tcW w:w="708" w:type="dxa"/>
          </w:tcPr>
          <w:p w:rsidR="00D336D9" w:rsidRPr="00150C43" w:rsidRDefault="00D336D9" w:rsidP="0045660F">
            <w:pPr>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Pr="00150C43" w:rsidRDefault="00D336D9" w:rsidP="0045660F">
            <w:pPr>
              <w:pStyle w:val="TableParagraph"/>
              <w:spacing w:before="121"/>
              <w:ind w:left="68" w:right="78"/>
              <w:jc w:val="center"/>
              <w:rPr>
                <w:sz w:val="15"/>
                <w:szCs w:val="15"/>
              </w:rPr>
            </w:pPr>
            <w:r>
              <w:rPr>
                <w:sz w:val="15"/>
                <w:szCs w:val="15"/>
              </w:rPr>
              <w:t>Menor que 100% - meta descumprida</w:t>
            </w:r>
          </w:p>
        </w:tc>
      </w:tr>
      <w:tr w:rsidR="00D336D9" w:rsidTr="0045660F">
        <w:trPr>
          <w:trHeight w:val="378"/>
        </w:trPr>
        <w:tc>
          <w:tcPr>
            <w:tcW w:w="14929" w:type="dxa"/>
            <w:gridSpan w:val="23"/>
            <w:tcBorders>
              <w:top w:val="nil"/>
            </w:tcBorders>
            <w:shd w:val="clear" w:color="auto" w:fill="E5DFEC" w:themeFill="accent4" w:themeFillTint="33"/>
          </w:tcPr>
          <w:p w:rsidR="00D336D9" w:rsidRPr="00150C43" w:rsidRDefault="00D336D9" w:rsidP="0045660F">
            <w:pPr>
              <w:pStyle w:val="TableParagraph"/>
              <w:spacing w:before="121"/>
              <w:ind w:left="68" w:right="78"/>
              <w:rPr>
                <w:sz w:val="15"/>
                <w:szCs w:val="15"/>
              </w:rPr>
            </w:pPr>
            <w:r>
              <w:rPr>
                <w:sz w:val="15"/>
                <w:szCs w:val="15"/>
              </w:rPr>
              <w:t>OBJETIVO 02: Contribuir para que sejam garantidos os direitos e o Cuidado Integral a pessoas que fazem uso abusivo de drogas, se encontram em situação de rua, estão em conflito com a Lei e/ou em situação de vulnerabilidade social e econômica extrema, no município de Feira de Santana-Bahia</w:t>
            </w:r>
          </w:p>
        </w:tc>
      </w:tr>
      <w:tr w:rsidR="00D336D9" w:rsidTr="0045660F">
        <w:trPr>
          <w:trHeight w:val="599"/>
        </w:trPr>
        <w:tc>
          <w:tcPr>
            <w:tcW w:w="1276" w:type="dxa"/>
            <w:tcBorders>
              <w:bottom w:val="nil"/>
            </w:tcBorders>
          </w:tcPr>
          <w:p w:rsidR="00D336D9" w:rsidRPr="00150C43" w:rsidRDefault="00D336D9" w:rsidP="0045660F">
            <w:pPr>
              <w:pStyle w:val="TableParagraph"/>
              <w:spacing w:before="121"/>
              <w:ind w:left="225" w:right="204"/>
              <w:jc w:val="center"/>
              <w:rPr>
                <w:sz w:val="15"/>
                <w:szCs w:val="15"/>
              </w:rPr>
            </w:pPr>
            <w:r w:rsidRPr="00150C43">
              <w:rPr>
                <w:sz w:val="15"/>
                <w:szCs w:val="15"/>
              </w:rPr>
              <w:t>Planejamento do Programa</w:t>
            </w:r>
          </w:p>
        </w:tc>
        <w:tc>
          <w:tcPr>
            <w:tcW w:w="992" w:type="dxa"/>
            <w:tcBorders>
              <w:bottom w:val="nil"/>
            </w:tcBorders>
          </w:tcPr>
          <w:p w:rsidR="00D336D9" w:rsidRPr="00150C43" w:rsidRDefault="00D336D9" w:rsidP="0045660F">
            <w:pPr>
              <w:pStyle w:val="TableParagraph"/>
              <w:spacing w:before="121"/>
              <w:ind w:left="215" w:right="87" w:hanging="96"/>
              <w:jc w:val="center"/>
              <w:rPr>
                <w:sz w:val="15"/>
                <w:szCs w:val="15"/>
              </w:rPr>
            </w:pPr>
            <w:r w:rsidRPr="00150C43">
              <w:rPr>
                <w:sz w:val="15"/>
                <w:szCs w:val="15"/>
              </w:rPr>
              <w:t>Indicador</w:t>
            </w:r>
          </w:p>
        </w:tc>
        <w:tc>
          <w:tcPr>
            <w:tcW w:w="992" w:type="dxa"/>
            <w:tcBorders>
              <w:bottom w:val="nil"/>
            </w:tcBorders>
          </w:tcPr>
          <w:p w:rsidR="00D336D9" w:rsidRPr="00150C43" w:rsidRDefault="00D336D9" w:rsidP="0045660F">
            <w:pPr>
              <w:pStyle w:val="TableParagraph"/>
              <w:spacing w:before="121"/>
              <w:ind w:left="119" w:right="105" w:hanging="3"/>
              <w:jc w:val="center"/>
              <w:rPr>
                <w:sz w:val="15"/>
                <w:szCs w:val="15"/>
              </w:rPr>
            </w:pPr>
            <w:r w:rsidRPr="00150C43">
              <w:rPr>
                <w:sz w:val="15"/>
                <w:szCs w:val="15"/>
              </w:rPr>
              <w:t>Unidade</w:t>
            </w:r>
          </w:p>
        </w:tc>
        <w:tc>
          <w:tcPr>
            <w:tcW w:w="1422" w:type="dxa"/>
            <w:tcBorders>
              <w:bottom w:val="nil"/>
            </w:tcBorders>
          </w:tcPr>
          <w:p w:rsidR="00D336D9" w:rsidRPr="00150C43" w:rsidRDefault="00D336D9" w:rsidP="0045660F">
            <w:pPr>
              <w:pStyle w:val="TableParagraph"/>
              <w:spacing w:before="123" w:line="237" w:lineRule="auto"/>
              <w:ind w:left="334" w:right="261" w:hanging="63"/>
              <w:jc w:val="center"/>
              <w:rPr>
                <w:sz w:val="15"/>
                <w:szCs w:val="15"/>
              </w:rPr>
            </w:pPr>
            <w:r w:rsidRPr="00150C43">
              <w:rPr>
                <w:sz w:val="15"/>
                <w:szCs w:val="15"/>
              </w:rPr>
              <w:t>Meio de Verificação</w:t>
            </w:r>
          </w:p>
        </w:tc>
        <w:tc>
          <w:tcPr>
            <w:tcW w:w="8543" w:type="dxa"/>
            <w:gridSpan w:val="18"/>
          </w:tcPr>
          <w:p w:rsidR="00D336D9" w:rsidRPr="00150C43" w:rsidRDefault="00D336D9" w:rsidP="0045660F">
            <w:pPr>
              <w:pStyle w:val="TableParagraph"/>
              <w:spacing w:before="1"/>
              <w:ind w:left="263" w:right="272" w:firstLine="2"/>
              <w:jc w:val="center"/>
              <w:rPr>
                <w:sz w:val="15"/>
                <w:szCs w:val="15"/>
              </w:rPr>
            </w:pPr>
            <w:r w:rsidRPr="00150C43">
              <w:rPr>
                <w:sz w:val="15"/>
                <w:szCs w:val="15"/>
              </w:rPr>
              <w:t xml:space="preserve">QUANTIDADE META </w:t>
            </w:r>
            <w:r w:rsidRPr="00150C43">
              <w:rPr>
                <w:sz w:val="15"/>
                <w:szCs w:val="15"/>
                <w:shd w:val="clear" w:color="auto" w:fill="C0C0C0"/>
              </w:rPr>
              <w:t>(</w:t>
            </w:r>
            <w:r w:rsidRPr="00150C43">
              <w:rPr>
                <w:b/>
                <w:sz w:val="15"/>
                <w:szCs w:val="15"/>
                <w:shd w:val="clear" w:color="auto" w:fill="C0C0C0"/>
              </w:rPr>
              <w:t>ANO I</w:t>
            </w:r>
            <w:r w:rsidRPr="00150C43">
              <w:rPr>
                <w:sz w:val="15"/>
                <w:szCs w:val="15"/>
                <w:shd w:val="clear" w:color="auto" w:fill="C0C0C0"/>
              </w:rPr>
              <w:t>)</w:t>
            </w:r>
          </w:p>
        </w:tc>
        <w:tc>
          <w:tcPr>
            <w:tcW w:w="1704" w:type="dxa"/>
          </w:tcPr>
          <w:p w:rsidR="00D336D9" w:rsidRPr="00150C43" w:rsidRDefault="00D336D9" w:rsidP="0045660F">
            <w:pPr>
              <w:pStyle w:val="TableParagraph"/>
              <w:spacing w:before="121"/>
              <w:ind w:left="68" w:right="78"/>
              <w:jc w:val="center"/>
              <w:rPr>
                <w:sz w:val="15"/>
                <w:szCs w:val="15"/>
              </w:rPr>
            </w:pPr>
            <w:r w:rsidRPr="00150C43">
              <w:rPr>
                <w:sz w:val="15"/>
                <w:szCs w:val="15"/>
              </w:rPr>
              <w:t>Parâmetro de avaliação de desempenho</w:t>
            </w:r>
          </w:p>
        </w:tc>
      </w:tr>
      <w:tr w:rsidR="00D336D9" w:rsidTr="0045660F">
        <w:trPr>
          <w:trHeight w:val="662"/>
        </w:trPr>
        <w:tc>
          <w:tcPr>
            <w:tcW w:w="1276" w:type="dxa"/>
            <w:tcBorders>
              <w:top w:val="nil"/>
            </w:tcBorders>
          </w:tcPr>
          <w:p w:rsidR="00D336D9" w:rsidRPr="00150C43" w:rsidRDefault="00D336D9" w:rsidP="0045660F">
            <w:pPr>
              <w:rPr>
                <w:sz w:val="15"/>
                <w:szCs w:val="15"/>
              </w:rPr>
            </w:pPr>
          </w:p>
        </w:tc>
        <w:tc>
          <w:tcPr>
            <w:tcW w:w="992" w:type="dxa"/>
            <w:tcBorders>
              <w:top w:val="nil"/>
            </w:tcBorders>
          </w:tcPr>
          <w:p w:rsidR="00D336D9" w:rsidRPr="00150C43" w:rsidRDefault="00D336D9" w:rsidP="0045660F">
            <w:pPr>
              <w:rPr>
                <w:sz w:val="15"/>
                <w:szCs w:val="15"/>
              </w:rPr>
            </w:pPr>
          </w:p>
        </w:tc>
        <w:tc>
          <w:tcPr>
            <w:tcW w:w="992" w:type="dxa"/>
            <w:tcBorders>
              <w:top w:val="nil"/>
            </w:tcBorders>
          </w:tcPr>
          <w:p w:rsidR="00D336D9" w:rsidRPr="00150C43" w:rsidRDefault="00D336D9" w:rsidP="0045660F">
            <w:pPr>
              <w:rPr>
                <w:sz w:val="15"/>
                <w:szCs w:val="15"/>
              </w:rPr>
            </w:pPr>
          </w:p>
        </w:tc>
        <w:tc>
          <w:tcPr>
            <w:tcW w:w="1422" w:type="dxa"/>
            <w:tcBorders>
              <w:top w:val="nil"/>
            </w:tcBorders>
          </w:tcPr>
          <w:p w:rsidR="00D336D9" w:rsidRPr="00150C43" w:rsidRDefault="00D336D9" w:rsidP="0045660F">
            <w:pPr>
              <w:rPr>
                <w:sz w:val="15"/>
                <w:szCs w:val="15"/>
              </w:rPr>
            </w:pPr>
          </w:p>
        </w:tc>
        <w:tc>
          <w:tcPr>
            <w:tcW w:w="708"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59" w:firstLine="14"/>
              <w:jc w:val="center"/>
              <w:rPr>
                <w:sz w:val="15"/>
                <w:szCs w:val="15"/>
              </w:rPr>
            </w:pPr>
            <w:r w:rsidRPr="00150C43">
              <w:rPr>
                <w:sz w:val="15"/>
                <w:szCs w:val="15"/>
              </w:rPr>
              <w:t>1</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64" w:firstLine="14"/>
              <w:jc w:val="center"/>
              <w:rPr>
                <w:sz w:val="15"/>
                <w:szCs w:val="15"/>
              </w:rPr>
            </w:pPr>
            <w:r w:rsidRPr="00150C43">
              <w:rPr>
                <w:sz w:val="15"/>
                <w:szCs w:val="15"/>
              </w:rPr>
              <w:t>2</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1" w:right="250" w:firstLine="2"/>
              <w:jc w:val="center"/>
              <w:rPr>
                <w:sz w:val="15"/>
                <w:szCs w:val="15"/>
              </w:rPr>
            </w:pPr>
            <w:r w:rsidRPr="00150C43">
              <w:rPr>
                <w:sz w:val="15"/>
                <w:szCs w:val="15"/>
              </w:rPr>
              <w:t>3</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5" w:firstLine="2"/>
              <w:jc w:val="center"/>
              <w:rPr>
                <w:sz w:val="15"/>
                <w:szCs w:val="15"/>
              </w:rPr>
            </w:pPr>
            <w:r w:rsidRPr="00150C43">
              <w:rPr>
                <w:sz w:val="15"/>
                <w:szCs w:val="15"/>
              </w:rPr>
              <w:t>4</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2" w:firstLine="2"/>
              <w:jc w:val="center"/>
              <w:rPr>
                <w:sz w:val="15"/>
                <w:szCs w:val="15"/>
              </w:rPr>
            </w:pPr>
            <w:r w:rsidRPr="00150C43">
              <w:rPr>
                <w:sz w:val="15"/>
                <w:szCs w:val="15"/>
              </w:rPr>
              <w:t>5</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9" w:right="257" w:firstLine="2"/>
              <w:jc w:val="center"/>
              <w:rPr>
                <w:sz w:val="15"/>
                <w:szCs w:val="15"/>
              </w:rPr>
            </w:pPr>
            <w:r w:rsidRPr="00150C43">
              <w:rPr>
                <w:sz w:val="15"/>
                <w:szCs w:val="15"/>
              </w:rPr>
              <w:t>6</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62" w:firstLine="2"/>
              <w:jc w:val="center"/>
              <w:rPr>
                <w:sz w:val="15"/>
                <w:szCs w:val="15"/>
              </w:rPr>
            </w:pPr>
            <w:r w:rsidRPr="00150C43">
              <w:rPr>
                <w:sz w:val="15"/>
                <w:szCs w:val="15"/>
              </w:rPr>
              <w:t>7</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59" w:firstLine="2"/>
              <w:jc w:val="center"/>
              <w:rPr>
                <w:sz w:val="15"/>
                <w:szCs w:val="15"/>
              </w:rPr>
            </w:pPr>
            <w:r w:rsidRPr="00150C43">
              <w:rPr>
                <w:sz w:val="15"/>
                <w:szCs w:val="15"/>
              </w:rPr>
              <w:t>8</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6" w:right="274" w:firstLine="2"/>
              <w:jc w:val="center"/>
              <w:rPr>
                <w:sz w:val="15"/>
                <w:szCs w:val="15"/>
              </w:rPr>
            </w:pPr>
            <w:r w:rsidRPr="00150C43">
              <w:rPr>
                <w:sz w:val="15"/>
                <w:szCs w:val="15"/>
              </w:rPr>
              <w:t>9</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1" w:right="261" w:firstLine="2"/>
              <w:jc w:val="center"/>
              <w:rPr>
                <w:sz w:val="15"/>
                <w:szCs w:val="15"/>
              </w:rPr>
            </w:pPr>
            <w:r w:rsidRPr="00150C43">
              <w:rPr>
                <w:sz w:val="15"/>
                <w:szCs w:val="15"/>
              </w:rPr>
              <w:t>10</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66" w:firstLine="2"/>
              <w:jc w:val="center"/>
              <w:rPr>
                <w:sz w:val="15"/>
                <w:szCs w:val="15"/>
              </w:rPr>
            </w:pPr>
            <w:r w:rsidRPr="00150C43">
              <w:rPr>
                <w:sz w:val="15"/>
                <w:szCs w:val="15"/>
              </w:rPr>
              <w:t>11</w:t>
            </w:r>
          </w:p>
        </w:tc>
        <w:tc>
          <w:tcPr>
            <w:tcW w:w="717"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3" w:right="272" w:firstLine="2"/>
              <w:jc w:val="center"/>
              <w:rPr>
                <w:sz w:val="15"/>
                <w:szCs w:val="15"/>
              </w:rPr>
            </w:pPr>
            <w:r w:rsidRPr="00150C43">
              <w:rPr>
                <w:sz w:val="15"/>
                <w:szCs w:val="15"/>
              </w:rPr>
              <w:t>12</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 xml:space="preserve">De 75% a 99% - meta </w:t>
            </w:r>
            <w:r>
              <w:rPr>
                <w:sz w:val="15"/>
                <w:szCs w:val="15"/>
              </w:rPr>
              <w:lastRenderedPageBreak/>
              <w:t>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309"/>
        </w:trPr>
        <w:tc>
          <w:tcPr>
            <w:tcW w:w="1276" w:type="dxa"/>
            <w:vMerge w:val="restart"/>
          </w:tcPr>
          <w:p w:rsidR="00D336D9" w:rsidRPr="00150C43" w:rsidRDefault="00D336D9" w:rsidP="0045660F">
            <w:pPr>
              <w:rPr>
                <w:sz w:val="15"/>
                <w:szCs w:val="15"/>
              </w:rPr>
            </w:pPr>
            <w:r>
              <w:rPr>
                <w:sz w:val="15"/>
                <w:szCs w:val="15"/>
              </w:rPr>
              <w:lastRenderedPageBreak/>
              <w:t>Ação 1: Ofertar atendimento ao público beneficiário, “in loco” – em espaços públicos onde haja aglomeração de usuários de drogas</w:t>
            </w:r>
          </w:p>
        </w:tc>
        <w:tc>
          <w:tcPr>
            <w:tcW w:w="992" w:type="dxa"/>
          </w:tcPr>
          <w:p w:rsidR="00D336D9" w:rsidRDefault="00D336D9" w:rsidP="0045660F">
            <w:pPr>
              <w:jc w:val="center"/>
              <w:rPr>
                <w:sz w:val="15"/>
                <w:szCs w:val="15"/>
              </w:rPr>
            </w:pPr>
            <w:r>
              <w:rPr>
                <w:sz w:val="15"/>
                <w:szCs w:val="15"/>
              </w:rPr>
              <w:t>Atendimentos realizados</w:t>
            </w:r>
          </w:p>
        </w:tc>
        <w:tc>
          <w:tcPr>
            <w:tcW w:w="992" w:type="dxa"/>
          </w:tcPr>
          <w:p w:rsidR="00D336D9" w:rsidRPr="00150C43" w:rsidRDefault="00D336D9" w:rsidP="0045660F">
            <w:pPr>
              <w:jc w:val="center"/>
              <w:rPr>
                <w:sz w:val="15"/>
                <w:szCs w:val="15"/>
              </w:rPr>
            </w:pPr>
            <w:r>
              <w:rPr>
                <w:sz w:val="15"/>
                <w:szCs w:val="15"/>
              </w:rPr>
              <w:t xml:space="preserve">Nº de atendimentos realizados </w:t>
            </w:r>
          </w:p>
        </w:tc>
        <w:tc>
          <w:tcPr>
            <w:tcW w:w="1422" w:type="dxa"/>
          </w:tcPr>
          <w:p w:rsidR="00D336D9" w:rsidRDefault="00D336D9" w:rsidP="0045660F">
            <w:pPr>
              <w:jc w:val="center"/>
              <w:rPr>
                <w:sz w:val="15"/>
                <w:szCs w:val="15"/>
              </w:rPr>
            </w:pPr>
            <w:r>
              <w:rPr>
                <w:sz w:val="15"/>
                <w:szCs w:val="15"/>
              </w:rPr>
              <w:t>Mapa do acesso ao serviço, com identificação das demandas de cada beneficiário</w:t>
            </w:r>
          </w:p>
        </w:tc>
        <w:tc>
          <w:tcPr>
            <w:tcW w:w="708" w:type="dxa"/>
          </w:tcPr>
          <w:p w:rsidR="00D336D9" w:rsidRPr="00150C43" w:rsidRDefault="00D336D9" w:rsidP="0045660F">
            <w:pPr>
              <w:pStyle w:val="TableParagraph"/>
              <w:spacing w:before="121"/>
              <w:ind w:left="68" w:right="78"/>
              <w:jc w:val="center"/>
              <w:rPr>
                <w:sz w:val="15"/>
                <w:szCs w:val="15"/>
              </w:rPr>
            </w:pPr>
            <w:r>
              <w:rPr>
                <w:sz w:val="15"/>
                <w:szCs w:val="15"/>
              </w:rPr>
              <w:t>00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00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50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20" w:type="dxa"/>
            <w:gridSpan w:val="2"/>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21" w:type="dxa"/>
          </w:tcPr>
          <w:p w:rsidR="00D336D9" w:rsidRPr="00150C43" w:rsidRDefault="00D336D9" w:rsidP="0045660F">
            <w:pPr>
              <w:pStyle w:val="TableParagraph"/>
              <w:spacing w:before="121"/>
              <w:ind w:left="68" w:right="78"/>
              <w:jc w:val="center"/>
              <w:rPr>
                <w:sz w:val="15"/>
                <w:szCs w:val="15"/>
              </w:rPr>
            </w:pPr>
            <w:r>
              <w:rPr>
                <w:sz w:val="15"/>
                <w:szCs w:val="15"/>
              </w:rPr>
              <w:t>100</w:t>
            </w:r>
          </w:p>
        </w:tc>
        <w:tc>
          <w:tcPr>
            <w:tcW w:w="681" w:type="dxa"/>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08" w:type="dxa"/>
            <w:gridSpan w:val="2"/>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09" w:type="dxa"/>
            <w:gridSpan w:val="2"/>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09" w:type="dxa"/>
            <w:gridSpan w:val="2"/>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09" w:type="dxa"/>
            <w:gridSpan w:val="2"/>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51" w:type="dxa"/>
            <w:gridSpan w:val="2"/>
          </w:tcPr>
          <w:p w:rsidR="00D336D9" w:rsidRPr="00150C43" w:rsidRDefault="00D336D9" w:rsidP="0045660F">
            <w:pPr>
              <w:pStyle w:val="TableParagraph"/>
              <w:spacing w:before="121"/>
              <w:ind w:left="68" w:right="78"/>
              <w:jc w:val="center"/>
              <w:rPr>
                <w:sz w:val="15"/>
                <w:szCs w:val="15"/>
              </w:rPr>
            </w:pPr>
            <w:r>
              <w:rPr>
                <w:sz w:val="15"/>
                <w:szCs w:val="15"/>
              </w:rPr>
              <w:t>100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306"/>
        </w:trPr>
        <w:tc>
          <w:tcPr>
            <w:tcW w:w="1276" w:type="dxa"/>
            <w:vMerge/>
          </w:tcPr>
          <w:p w:rsidR="00D336D9" w:rsidRDefault="00D336D9" w:rsidP="0045660F">
            <w:pPr>
              <w:rPr>
                <w:sz w:val="15"/>
                <w:szCs w:val="15"/>
              </w:rPr>
            </w:pPr>
          </w:p>
        </w:tc>
        <w:tc>
          <w:tcPr>
            <w:tcW w:w="992" w:type="dxa"/>
          </w:tcPr>
          <w:p w:rsidR="00D336D9" w:rsidRDefault="00D336D9" w:rsidP="0045660F">
            <w:pPr>
              <w:spacing w:before="120" w:after="240"/>
              <w:ind w:left="113" w:right="113"/>
              <w:jc w:val="center"/>
              <w:rPr>
                <w:sz w:val="15"/>
                <w:szCs w:val="15"/>
              </w:rPr>
            </w:pPr>
            <w:r>
              <w:rPr>
                <w:sz w:val="15"/>
                <w:szCs w:val="15"/>
              </w:rPr>
              <w:t>Pessoas atendidas</w:t>
            </w:r>
          </w:p>
        </w:tc>
        <w:tc>
          <w:tcPr>
            <w:tcW w:w="992" w:type="dxa"/>
          </w:tcPr>
          <w:p w:rsidR="00D336D9" w:rsidRDefault="00D336D9" w:rsidP="0045660F">
            <w:pPr>
              <w:spacing w:before="120" w:after="240"/>
              <w:ind w:left="113" w:right="113"/>
              <w:jc w:val="center"/>
              <w:rPr>
                <w:sz w:val="15"/>
                <w:szCs w:val="15"/>
              </w:rPr>
            </w:pPr>
            <w:r>
              <w:rPr>
                <w:sz w:val="15"/>
                <w:szCs w:val="15"/>
              </w:rPr>
              <w:t>Nº de pessoas atendidas</w:t>
            </w:r>
          </w:p>
        </w:tc>
        <w:tc>
          <w:tcPr>
            <w:tcW w:w="1422" w:type="dxa"/>
          </w:tcPr>
          <w:p w:rsidR="00D336D9" w:rsidRDefault="00D336D9" w:rsidP="0045660F">
            <w:pPr>
              <w:spacing w:before="120" w:after="240"/>
              <w:ind w:left="113" w:right="113"/>
              <w:jc w:val="center"/>
              <w:rPr>
                <w:sz w:val="15"/>
                <w:szCs w:val="15"/>
              </w:rPr>
            </w:pPr>
            <w:r>
              <w:rPr>
                <w:sz w:val="15"/>
                <w:szCs w:val="15"/>
              </w:rPr>
              <w:t>Mapa de campo, com identificação das demandas dos usuários</w:t>
            </w:r>
          </w:p>
        </w:tc>
        <w:tc>
          <w:tcPr>
            <w:tcW w:w="708" w:type="dxa"/>
          </w:tcPr>
          <w:p w:rsidR="00D336D9" w:rsidRDefault="00D336D9" w:rsidP="0045660F">
            <w:pPr>
              <w:jc w:val="center"/>
              <w:rPr>
                <w:sz w:val="15"/>
                <w:szCs w:val="15"/>
              </w:rPr>
            </w:pPr>
            <w:r>
              <w:rPr>
                <w:sz w:val="15"/>
                <w:szCs w:val="15"/>
              </w:rPr>
              <w:t>00</w:t>
            </w:r>
          </w:p>
        </w:tc>
        <w:tc>
          <w:tcPr>
            <w:tcW w:w="709" w:type="dxa"/>
          </w:tcPr>
          <w:p w:rsidR="00D336D9" w:rsidRDefault="00D336D9" w:rsidP="0045660F">
            <w:pPr>
              <w:jc w:val="center"/>
              <w:rPr>
                <w:sz w:val="15"/>
                <w:szCs w:val="15"/>
              </w:rPr>
            </w:pPr>
            <w:r>
              <w:rPr>
                <w:sz w:val="15"/>
                <w:szCs w:val="15"/>
              </w:rPr>
              <w:t>00</w:t>
            </w:r>
          </w:p>
        </w:tc>
        <w:tc>
          <w:tcPr>
            <w:tcW w:w="709" w:type="dxa"/>
          </w:tcPr>
          <w:p w:rsidR="00D336D9" w:rsidRDefault="00D336D9" w:rsidP="0045660F">
            <w:pPr>
              <w:jc w:val="center"/>
              <w:rPr>
                <w:sz w:val="15"/>
                <w:szCs w:val="15"/>
              </w:rPr>
            </w:pPr>
            <w:r>
              <w:rPr>
                <w:sz w:val="15"/>
                <w:szCs w:val="15"/>
              </w:rPr>
              <w:t>25</w:t>
            </w:r>
          </w:p>
        </w:tc>
        <w:tc>
          <w:tcPr>
            <w:tcW w:w="709" w:type="dxa"/>
          </w:tcPr>
          <w:p w:rsidR="00D336D9" w:rsidRDefault="00D336D9" w:rsidP="0045660F">
            <w:pPr>
              <w:jc w:val="center"/>
              <w:rPr>
                <w:sz w:val="15"/>
                <w:szCs w:val="15"/>
              </w:rPr>
            </w:pPr>
            <w:r>
              <w:rPr>
                <w:sz w:val="15"/>
                <w:szCs w:val="15"/>
              </w:rPr>
              <w:t>50</w:t>
            </w:r>
          </w:p>
        </w:tc>
        <w:tc>
          <w:tcPr>
            <w:tcW w:w="720" w:type="dxa"/>
            <w:gridSpan w:val="2"/>
          </w:tcPr>
          <w:p w:rsidR="00D336D9" w:rsidRDefault="00D336D9" w:rsidP="0045660F">
            <w:pPr>
              <w:jc w:val="center"/>
              <w:rPr>
                <w:sz w:val="15"/>
                <w:szCs w:val="15"/>
              </w:rPr>
            </w:pPr>
            <w:r>
              <w:rPr>
                <w:sz w:val="15"/>
                <w:szCs w:val="15"/>
              </w:rPr>
              <w:t>50</w:t>
            </w:r>
          </w:p>
        </w:tc>
        <w:tc>
          <w:tcPr>
            <w:tcW w:w="721" w:type="dxa"/>
          </w:tcPr>
          <w:p w:rsidR="00D336D9" w:rsidRDefault="00D336D9" w:rsidP="0045660F">
            <w:pPr>
              <w:jc w:val="center"/>
              <w:rPr>
                <w:sz w:val="15"/>
                <w:szCs w:val="15"/>
              </w:rPr>
            </w:pPr>
            <w:r>
              <w:rPr>
                <w:sz w:val="15"/>
                <w:szCs w:val="15"/>
              </w:rPr>
              <w:t>50</w:t>
            </w:r>
          </w:p>
        </w:tc>
        <w:tc>
          <w:tcPr>
            <w:tcW w:w="681" w:type="dxa"/>
          </w:tcPr>
          <w:p w:rsidR="00D336D9" w:rsidRDefault="00D336D9" w:rsidP="0045660F">
            <w:pPr>
              <w:jc w:val="center"/>
              <w:rPr>
                <w:sz w:val="15"/>
                <w:szCs w:val="15"/>
              </w:rPr>
            </w:pPr>
            <w:r>
              <w:rPr>
                <w:sz w:val="15"/>
                <w:szCs w:val="15"/>
              </w:rPr>
              <w:t>50</w:t>
            </w:r>
          </w:p>
        </w:tc>
        <w:tc>
          <w:tcPr>
            <w:tcW w:w="708" w:type="dxa"/>
            <w:gridSpan w:val="2"/>
          </w:tcPr>
          <w:p w:rsidR="00D336D9" w:rsidRDefault="00D336D9" w:rsidP="0045660F">
            <w:pPr>
              <w:jc w:val="center"/>
              <w:rPr>
                <w:sz w:val="15"/>
                <w:szCs w:val="15"/>
              </w:rPr>
            </w:pPr>
            <w:r>
              <w:rPr>
                <w:sz w:val="15"/>
                <w:szCs w:val="15"/>
              </w:rPr>
              <w:t>50</w:t>
            </w:r>
          </w:p>
        </w:tc>
        <w:tc>
          <w:tcPr>
            <w:tcW w:w="709" w:type="dxa"/>
            <w:gridSpan w:val="2"/>
          </w:tcPr>
          <w:p w:rsidR="00D336D9" w:rsidRDefault="00D336D9" w:rsidP="0045660F">
            <w:pPr>
              <w:jc w:val="center"/>
              <w:rPr>
                <w:sz w:val="15"/>
                <w:szCs w:val="15"/>
              </w:rPr>
            </w:pPr>
            <w:r>
              <w:rPr>
                <w:sz w:val="15"/>
                <w:szCs w:val="15"/>
              </w:rPr>
              <w:t>50</w:t>
            </w:r>
          </w:p>
        </w:tc>
        <w:tc>
          <w:tcPr>
            <w:tcW w:w="709" w:type="dxa"/>
            <w:gridSpan w:val="2"/>
          </w:tcPr>
          <w:p w:rsidR="00D336D9" w:rsidRDefault="00D336D9" w:rsidP="0045660F">
            <w:pPr>
              <w:jc w:val="center"/>
              <w:rPr>
                <w:sz w:val="15"/>
                <w:szCs w:val="15"/>
              </w:rPr>
            </w:pPr>
            <w:r>
              <w:rPr>
                <w:sz w:val="15"/>
                <w:szCs w:val="15"/>
              </w:rPr>
              <w:t>50</w:t>
            </w:r>
          </w:p>
        </w:tc>
        <w:tc>
          <w:tcPr>
            <w:tcW w:w="709" w:type="dxa"/>
            <w:gridSpan w:val="2"/>
          </w:tcPr>
          <w:p w:rsidR="00D336D9" w:rsidRDefault="00D336D9" w:rsidP="0045660F">
            <w:pPr>
              <w:jc w:val="center"/>
              <w:rPr>
                <w:sz w:val="15"/>
                <w:szCs w:val="15"/>
              </w:rPr>
            </w:pPr>
            <w:r>
              <w:rPr>
                <w:sz w:val="15"/>
                <w:szCs w:val="15"/>
              </w:rPr>
              <w:t>50</w:t>
            </w:r>
          </w:p>
        </w:tc>
        <w:tc>
          <w:tcPr>
            <w:tcW w:w="751" w:type="dxa"/>
            <w:gridSpan w:val="2"/>
          </w:tcPr>
          <w:p w:rsidR="00D336D9" w:rsidRDefault="00D336D9" w:rsidP="0045660F">
            <w:pPr>
              <w:jc w:val="center"/>
              <w:rPr>
                <w:sz w:val="15"/>
                <w:szCs w:val="15"/>
              </w:rPr>
            </w:pPr>
            <w:r>
              <w:rPr>
                <w:sz w:val="15"/>
                <w:szCs w:val="15"/>
              </w:rPr>
              <w:t>50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jc w:val="center"/>
              <w:rPr>
                <w:sz w:val="15"/>
                <w:szCs w:val="15"/>
              </w:rPr>
            </w:pPr>
            <w:r>
              <w:rPr>
                <w:sz w:val="15"/>
                <w:szCs w:val="15"/>
              </w:rPr>
              <w:t>Menor que 50% - meta não cumprida</w:t>
            </w:r>
          </w:p>
        </w:tc>
      </w:tr>
      <w:tr w:rsidR="00D336D9" w:rsidTr="0045660F">
        <w:trPr>
          <w:trHeight w:val="306"/>
        </w:trPr>
        <w:tc>
          <w:tcPr>
            <w:tcW w:w="1276" w:type="dxa"/>
            <w:vMerge/>
          </w:tcPr>
          <w:p w:rsidR="00D336D9" w:rsidRDefault="00D336D9" w:rsidP="0045660F">
            <w:pPr>
              <w:rPr>
                <w:sz w:val="15"/>
                <w:szCs w:val="15"/>
              </w:rPr>
            </w:pPr>
          </w:p>
        </w:tc>
        <w:tc>
          <w:tcPr>
            <w:tcW w:w="992" w:type="dxa"/>
          </w:tcPr>
          <w:p w:rsidR="00D336D9" w:rsidRDefault="00D336D9" w:rsidP="0045660F">
            <w:pPr>
              <w:spacing w:before="120" w:after="240"/>
              <w:ind w:left="113" w:right="113"/>
              <w:jc w:val="center"/>
              <w:rPr>
                <w:sz w:val="15"/>
                <w:szCs w:val="15"/>
              </w:rPr>
            </w:pPr>
            <w:r>
              <w:rPr>
                <w:sz w:val="15"/>
                <w:szCs w:val="15"/>
              </w:rPr>
              <w:t>Encaminhamentos das pessoas atendidas para serviços e equipamentos das redes e sistemas públicos de garantia de direitos</w:t>
            </w:r>
          </w:p>
        </w:tc>
        <w:tc>
          <w:tcPr>
            <w:tcW w:w="992" w:type="dxa"/>
          </w:tcPr>
          <w:p w:rsidR="00D336D9" w:rsidRDefault="00D336D9" w:rsidP="0045660F">
            <w:pPr>
              <w:spacing w:before="120" w:after="240"/>
              <w:ind w:left="113" w:right="113"/>
              <w:jc w:val="center"/>
              <w:rPr>
                <w:sz w:val="15"/>
                <w:szCs w:val="15"/>
              </w:rPr>
            </w:pPr>
            <w:r>
              <w:rPr>
                <w:sz w:val="15"/>
                <w:szCs w:val="15"/>
              </w:rPr>
              <w:t>Nº de encaminhamentos realizados</w:t>
            </w:r>
          </w:p>
        </w:tc>
        <w:tc>
          <w:tcPr>
            <w:tcW w:w="1422" w:type="dxa"/>
          </w:tcPr>
          <w:p w:rsidR="00D336D9" w:rsidRDefault="00D336D9" w:rsidP="0045660F">
            <w:pPr>
              <w:spacing w:before="120" w:after="240"/>
              <w:ind w:left="113" w:right="113"/>
              <w:jc w:val="center"/>
              <w:rPr>
                <w:sz w:val="15"/>
                <w:szCs w:val="15"/>
              </w:rPr>
            </w:pPr>
            <w:r>
              <w:rPr>
                <w:sz w:val="15"/>
                <w:szCs w:val="15"/>
              </w:rPr>
              <w:t>Guias de encaminhamentos</w:t>
            </w:r>
          </w:p>
        </w:tc>
        <w:tc>
          <w:tcPr>
            <w:tcW w:w="708" w:type="dxa"/>
          </w:tcPr>
          <w:p w:rsidR="00D336D9" w:rsidRDefault="00D336D9" w:rsidP="0045660F">
            <w:pPr>
              <w:jc w:val="center"/>
              <w:rPr>
                <w:sz w:val="15"/>
                <w:szCs w:val="15"/>
              </w:rPr>
            </w:pPr>
            <w:r>
              <w:rPr>
                <w:sz w:val="15"/>
                <w:szCs w:val="15"/>
              </w:rPr>
              <w:t>00</w:t>
            </w:r>
          </w:p>
        </w:tc>
        <w:tc>
          <w:tcPr>
            <w:tcW w:w="709" w:type="dxa"/>
          </w:tcPr>
          <w:p w:rsidR="00D336D9" w:rsidRDefault="00D336D9" w:rsidP="0045660F">
            <w:pPr>
              <w:jc w:val="center"/>
              <w:rPr>
                <w:sz w:val="15"/>
                <w:szCs w:val="15"/>
              </w:rPr>
            </w:pPr>
            <w:r>
              <w:rPr>
                <w:sz w:val="15"/>
                <w:szCs w:val="15"/>
              </w:rPr>
              <w:t>00</w:t>
            </w:r>
          </w:p>
        </w:tc>
        <w:tc>
          <w:tcPr>
            <w:tcW w:w="709" w:type="dxa"/>
          </w:tcPr>
          <w:p w:rsidR="00D336D9" w:rsidRDefault="00D336D9" w:rsidP="0045660F">
            <w:pPr>
              <w:jc w:val="center"/>
              <w:rPr>
                <w:sz w:val="15"/>
                <w:szCs w:val="15"/>
              </w:rPr>
            </w:pPr>
            <w:r>
              <w:rPr>
                <w:sz w:val="15"/>
                <w:szCs w:val="15"/>
              </w:rPr>
              <w:t>75</w:t>
            </w:r>
          </w:p>
        </w:tc>
        <w:tc>
          <w:tcPr>
            <w:tcW w:w="709" w:type="dxa"/>
          </w:tcPr>
          <w:p w:rsidR="00D336D9" w:rsidRDefault="00D336D9" w:rsidP="0045660F">
            <w:pPr>
              <w:jc w:val="center"/>
              <w:rPr>
                <w:sz w:val="15"/>
                <w:szCs w:val="15"/>
              </w:rPr>
            </w:pPr>
            <w:r>
              <w:rPr>
                <w:sz w:val="15"/>
                <w:szCs w:val="15"/>
              </w:rPr>
              <w:t>150</w:t>
            </w:r>
          </w:p>
        </w:tc>
        <w:tc>
          <w:tcPr>
            <w:tcW w:w="720" w:type="dxa"/>
            <w:gridSpan w:val="2"/>
          </w:tcPr>
          <w:p w:rsidR="00D336D9" w:rsidRDefault="00D336D9" w:rsidP="0045660F">
            <w:pPr>
              <w:jc w:val="center"/>
              <w:rPr>
                <w:sz w:val="15"/>
                <w:szCs w:val="15"/>
              </w:rPr>
            </w:pPr>
            <w:r>
              <w:rPr>
                <w:sz w:val="15"/>
                <w:szCs w:val="15"/>
              </w:rPr>
              <w:t>150</w:t>
            </w:r>
          </w:p>
        </w:tc>
        <w:tc>
          <w:tcPr>
            <w:tcW w:w="721" w:type="dxa"/>
          </w:tcPr>
          <w:p w:rsidR="00D336D9" w:rsidRDefault="00D336D9" w:rsidP="0045660F">
            <w:pPr>
              <w:jc w:val="center"/>
              <w:rPr>
                <w:sz w:val="15"/>
                <w:szCs w:val="15"/>
              </w:rPr>
            </w:pPr>
            <w:r>
              <w:rPr>
                <w:sz w:val="15"/>
                <w:szCs w:val="15"/>
              </w:rPr>
              <w:t>100</w:t>
            </w:r>
          </w:p>
        </w:tc>
        <w:tc>
          <w:tcPr>
            <w:tcW w:w="681" w:type="dxa"/>
          </w:tcPr>
          <w:p w:rsidR="00D336D9" w:rsidRDefault="00D336D9" w:rsidP="0045660F">
            <w:pPr>
              <w:jc w:val="center"/>
              <w:rPr>
                <w:sz w:val="15"/>
                <w:szCs w:val="15"/>
              </w:rPr>
            </w:pPr>
            <w:r>
              <w:rPr>
                <w:sz w:val="15"/>
                <w:szCs w:val="15"/>
              </w:rPr>
              <w:t>100</w:t>
            </w:r>
          </w:p>
        </w:tc>
        <w:tc>
          <w:tcPr>
            <w:tcW w:w="708" w:type="dxa"/>
            <w:gridSpan w:val="2"/>
          </w:tcPr>
          <w:p w:rsidR="00D336D9" w:rsidRDefault="00D336D9" w:rsidP="0045660F">
            <w:pPr>
              <w:jc w:val="center"/>
              <w:rPr>
                <w:sz w:val="15"/>
                <w:szCs w:val="15"/>
              </w:rPr>
            </w:pPr>
            <w:r>
              <w:rPr>
                <w:sz w:val="15"/>
                <w:szCs w:val="15"/>
              </w:rPr>
              <w:t>100</w:t>
            </w:r>
          </w:p>
        </w:tc>
        <w:tc>
          <w:tcPr>
            <w:tcW w:w="709" w:type="dxa"/>
            <w:gridSpan w:val="2"/>
          </w:tcPr>
          <w:p w:rsidR="00D336D9" w:rsidRDefault="00D336D9" w:rsidP="0045660F">
            <w:pPr>
              <w:jc w:val="center"/>
              <w:rPr>
                <w:sz w:val="15"/>
                <w:szCs w:val="15"/>
              </w:rPr>
            </w:pPr>
            <w:r>
              <w:rPr>
                <w:sz w:val="15"/>
                <w:szCs w:val="15"/>
              </w:rPr>
              <w:t>100</w:t>
            </w:r>
          </w:p>
        </w:tc>
        <w:tc>
          <w:tcPr>
            <w:tcW w:w="709" w:type="dxa"/>
            <w:gridSpan w:val="2"/>
          </w:tcPr>
          <w:p w:rsidR="00D336D9" w:rsidRDefault="00D336D9" w:rsidP="0045660F">
            <w:pPr>
              <w:jc w:val="center"/>
              <w:rPr>
                <w:sz w:val="15"/>
                <w:szCs w:val="15"/>
              </w:rPr>
            </w:pPr>
            <w:r>
              <w:rPr>
                <w:sz w:val="15"/>
                <w:szCs w:val="15"/>
              </w:rPr>
              <w:t>50</w:t>
            </w:r>
          </w:p>
        </w:tc>
        <w:tc>
          <w:tcPr>
            <w:tcW w:w="709" w:type="dxa"/>
            <w:gridSpan w:val="2"/>
          </w:tcPr>
          <w:p w:rsidR="00D336D9" w:rsidRDefault="00D336D9" w:rsidP="0045660F">
            <w:pPr>
              <w:jc w:val="center"/>
              <w:rPr>
                <w:sz w:val="15"/>
                <w:szCs w:val="15"/>
              </w:rPr>
            </w:pPr>
            <w:r>
              <w:rPr>
                <w:sz w:val="15"/>
                <w:szCs w:val="15"/>
              </w:rPr>
              <w:t>50</w:t>
            </w:r>
          </w:p>
        </w:tc>
        <w:tc>
          <w:tcPr>
            <w:tcW w:w="751" w:type="dxa"/>
            <w:gridSpan w:val="2"/>
          </w:tcPr>
          <w:p w:rsidR="00D336D9" w:rsidRDefault="00D336D9" w:rsidP="0045660F">
            <w:pPr>
              <w:jc w:val="center"/>
              <w:rPr>
                <w:sz w:val="15"/>
                <w:szCs w:val="15"/>
              </w:rPr>
            </w:pPr>
            <w:r>
              <w:rPr>
                <w:sz w:val="15"/>
                <w:szCs w:val="15"/>
              </w:rPr>
              <w:t>50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jc w:val="center"/>
              <w:rPr>
                <w:sz w:val="15"/>
                <w:szCs w:val="15"/>
              </w:rPr>
            </w:pPr>
            <w:r>
              <w:rPr>
                <w:sz w:val="15"/>
                <w:szCs w:val="15"/>
              </w:rPr>
              <w:t>Menor que 50% - meta não cumprida</w:t>
            </w:r>
          </w:p>
        </w:tc>
      </w:tr>
      <w:tr w:rsidR="00D336D9" w:rsidTr="0045660F">
        <w:trPr>
          <w:trHeight w:val="306"/>
        </w:trPr>
        <w:tc>
          <w:tcPr>
            <w:tcW w:w="1276" w:type="dxa"/>
            <w:vMerge/>
          </w:tcPr>
          <w:p w:rsidR="00D336D9" w:rsidRDefault="00D336D9" w:rsidP="0045660F">
            <w:pPr>
              <w:rPr>
                <w:sz w:val="15"/>
                <w:szCs w:val="15"/>
              </w:rPr>
            </w:pPr>
          </w:p>
        </w:tc>
        <w:tc>
          <w:tcPr>
            <w:tcW w:w="992" w:type="dxa"/>
          </w:tcPr>
          <w:p w:rsidR="00D336D9" w:rsidRDefault="00D336D9" w:rsidP="0045660F">
            <w:pPr>
              <w:spacing w:before="120" w:after="240"/>
              <w:ind w:left="113" w:right="113"/>
              <w:jc w:val="center"/>
              <w:rPr>
                <w:sz w:val="15"/>
                <w:szCs w:val="15"/>
              </w:rPr>
            </w:pPr>
            <w:r>
              <w:rPr>
                <w:sz w:val="15"/>
                <w:szCs w:val="15"/>
              </w:rPr>
              <w:t>Pessoas atendidas beneficiadas com políticas públicas, através dos encaminhamentos realizados</w:t>
            </w:r>
          </w:p>
        </w:tc>
        <w:tc>
          <w:tcPr>
            <w:tcW w:w="992" w:type="dxa"/>
          </w:tcPr>
          <w:p w:rsidR="00D336D9" w:rsidRDefault="00D336D9" w:rsidP="0045660F">
            <w:pPr>
              <w:spacing w:before="120" w:after="240"/>
              <w:ind w:left="113" w:right="113"/>
              <w:jc w:val="center"/>
              <w:rPr>
                <w:sz w:val="15"/>
                <w:szCs w:val="15"/>
              </w:rPr>
            </w:pPr>
            <w:r>
              <w:rPr>
                <w:sz w:val="15"/>
                <w:szCs w:val="15"/>
              </w:rPr>
              <w:t>Nº de p essoas atendidas beneficiadas com políticas públicas, através dos encaminhamentos realizados</w:t>
            </w:r>
          </w:p>
          <w:p w:rsidR="00D336D9" w:rsidRDefault="00D336D9" w:rsidP="0045660F">
            <w:pPr>
              <w:spacing w:before="120" w:after="240"/>
              <w:ind w:left="113" w:right="113"/>
              <w:jc w:val="center"/>
              <w:rPr>
                <w:sz w:val="15"/>
                <w:szCs w:val="15"/>
              </w:rPr>
            </w:pPr>
          </w:p>
        </w:tc>
        <w:tc>
          <w:tcPr>
            <w:tcW w:w="1422" w:type="dxa"/>
          </w:tcPr>
          <w:p w:rsidR="00D336D9" w:rsidRDefault="00D336D9" w:rsidP="0045660F">
            <w:pPr>
              <w:spacing w:before="120" w:after="240"/>
              <w:ind w:left="113" w:right="113"/>
              <w:jc w:val="center"/>
              <w:rPr>
                <w:sz w:val="15"/>
                <w:szCs w:val="15"/>
              </w:rPr>
            </w:pPr>
            <w:r>
              <w:rPr>
                <w:sz w:val="15"/>
                <w:szCs w:val="15"/>
              </w:rPr>
              <w:t>Guias de contrareferência dos encaminhamentos</w:t>
            </w:r>
          </w:p>
        </w:tc>
        <w:tc>
          <w:tcPr>
            <w:tcW w:w="708" w:type="dxa"/>
          </w:tcPr>
          <w:p w:rsidR="00D336D9" w:rsidRDefault="00D336D9" w:rsidP="0045660F">
            <w:pPr>
              <w:jc w:val="center"/>
              <w:rPr>
                <w:sz w:val="15"/>
                <w:szCs w:val="15"/>
              </w:rPr>
            </w:pPr>
            <w:r>
              <w:rPr>
                <w:sz w:val="15"/>
                <w:szCs w:val="15"/>
              </w:rPr>
              <w:t>00</w:t>
            </w:r>
          </w:p>
        </w:tc>
        <w:tc>
          <w:tcPr>
            <w:tcW w:w="709" w:type="dxa"/>
          </w:tcPr>
          <w:p w:rsidR="00D336D9" w:rsidRDefault="00D336D9" w:rsidP="0045660F">
            <w:pPr>
              <w:jc w:val="center"/>
              <w:rPr>
                <w:sz w:val="15"/>
                <w:szCs w:val="15"/>
              </w:rPr>
            </w:pPr>
            <w:r>
              <w:rPr>
                <w:sz w:val="15"/>
                <w:szCs w:val="15"/>
              </w:rPr>
              <w:t>00</w:t>
            </w:r>
          </w:p>
        </w:tc>
        <w:tc>
          <w:tcPr>
            <w:tcW w:w="709" w:type="dxa"/>
          </w:tcPr>
          <w:p w:rsidR="00D336D9" w:rsidRDefault="00D336D9" w:rsidP="0045660F">
            <w:pPr>
              <w:jc w:val="center"/>
              <w:rPr>
                <w:sz w:val="15"/>
                <w:szCs w:val="15"/>
              </w:rPr>
            </w:pPr>
            <w:r>
              <w:rPr>
                <w:sz w:val="15"/>
                <w:szCs w:val="15"/>
              </w:rPr>
              <w:t>37</w:t>
            </w:r>
          </w:p>
        </w:tc>
        <w:tc>
          <w:tcPr>
            <w:tcW w:w="709" w:type="dxa"/>
          </w:tcPr>
          <w:p w:rsidR="00D336D9" w:rsidRDefault="00D336D9" w:rsidP="0045660F">
            <w:pPr>
              <w:jc w:val="center"/>
              <w:rPr>
                <w:sz w:val="15"/>
                <w:szCs w:val="15"/>
              </w:rPr>
            </w:pPr>
            <w:r>
              <w:rPr>
                <w:sz w:val="15"/>
                <w:szCs w:val="15"/>
              </w:rPr>
              <w:t>75</w:t>
            </w:r>
          </w:p>
        </w:tc>
        <w:tc>
          <w:tcPr>
            <w:tcW w:w="720" w:type="dxa"/>
            <w:gridSpan w:val="2"/>
          </w:tcPr>
          <w:p w:rsidR="00D336D9" w:rsidRDefault="00D336D9" w:rsidP="0045660F">
            <w:pPr>
              <w:jc w:val="center"/>
              <w:rPr>
                <w:sz w:val="15"/>
                <w:szCs w:val="15"/>
              </w:rPr>
            </w:pPr>
            <w:r>
              <w:rPr>
                <w:sz w:val="15"/>
                <w:szCs w:val="15"/>
              </w:rPr>
              <w:t>75</w:t>
            </w:r>
          </w:p>
        </w:tc>
        <w:tc>
          <w:tcPr>
            <w:tcW w:w="721" w:type="dxa"/>
          </w:tcPr>
          <w:p w:rsidR="00D336D9" w:rsidRDefault="00D336D9" w:rsidP="0045660F">
            <w:pPr>
              <w:jc w:val="center"/>
              <w:rPr>
                <w:sz w:val="15"/>
                <w:szCs w:val="15"/>
              </w:rPr>
            </w:pPr>
            <w:r>
              <w:rPr>
                <w:sz w:val="15"/>
                <w:szCs w:val="15"/>
              </w:rPr>
              <w:t>50</w:t>
            </w:r>
          </w:p>
        </w:tc>
        <w:tc>
          <w:tcPr>
            <w:tcW w:w="681" w:type="dxa"/>
          </w:tcPr>
          <w:p w:rsidR="00D336D9" w:rsidRDefault="00D336D9" w:rsidP="0045660F">
            <w:pPr>
              <w:jc w:val="center"/>
              <w:rPr>
                <w:sz w:val="15"/>
                <w:szCs w:val="15"/>
              </w:rPr>
            </w:pPr>
            <w:r>
              <w:rPr>
                <w:sz w:val="15"/>
                <w:szCs w:val="15"/>
              </w:rPr>
              <w:t>50</w:t>
            </w:r>
          </w:p>
        </w:tc>
        <w:tc>
          <w:tcPr>
            <w:tcW w:w="708" w:type="dxa"/>
            <w:gridSpan w:val="2"/>
          </w:tcPr>
          <w:p w:rsidR="00D336D9" w:rsidRDefault="00D336D9" w:rsidP="0045660F">
            <w:pPr>
              <w:jc w:val="center"/>
              <w:rPr>
                <w:sz w:val="15"/>
                <w:szCs w:val="15"/>
              </w:rPr>
            </w:pPr>
            <w:r>
              <w:rPr>
                <w:sz w:val="15"/>
                <w:szCs w:val="15"/>
              </w:rPr>
              <w:t>50</w:t>
            </w:r>
          </w:p>
        </w:tc>
        <w:tc>
          <w:tcPr>
            <w:tcW w:w="709" w:type="dxa"/>
            <w:gridSpan w:val="2"/>
          </w:tcPr>
          <w:p w:rsidR="00D336D9" w:rsidRDefault="00D336D9" w:rsidP="0045660F">
            <w:pPr>
              <w:jc w:val="center"/>
              <w:rPr>
                <w:sz w:val="15"/>
                <w:szCs w:val="15"/>
              </w:rPr>
            </w:pPr>
            <w:r>
              <w:rPr>
                <w:sz w:val="15"/>
                <w:szCs w:val="15"/>
              </w:rPr>
              <w:t>50</w:t>
            </w:r>
          </w:p>
        </w:tc>
        <w:tc>
          <w:tcPr>
            <w:tcW w:w="709" w:type="dxa"/>
            <w:gridSpan w:val="2"/>
          </w:tcPr>
          <w:p w:rsidR="00D336D9" w:rsidRDefault="00D336D9" w:rsidP="0045660F">
            <w:pPr>
              <w:jc w:val="center"/>
              <w:rPr>
                <w:sz w:val="15"/>
                <w:szCs w:val="15"/>
              </w:rPr>
            </w:pPr>
            <w:r>
              <w:rPr>
                <w:sz w:val="15"/>
                <w:szCs w:val="15"/>
              </w:rPr>
              <w:t>25</w:t>
            </w:r>
          </w:p>
        </w:tc>
        <w:tc>
          <w:tcPr>
            <w:tcW w:w="709" w:type="dxa"/>
            <w:gridSpan w:val="2"/>
          </w:tcPr>
          <w:p w:rsidR="00D336D9" w:rsidRDefault="00D336D9" w:rsidP="0045660F">
            <w:pPr>
              <w:jc w:val="center"/>
              <w:rPr>
                <w:sz w:val="15"/>
                <w:szCs w:val="15"/>
              </w:rPr>
            </w:pPr>
            <w:r>
              <w:rPr>
                <w:sz w:val="15"/>
                <w:szCs w:val="15"/>
              </w:rPr>
              <w:t>25</w:t>
            </w:r>
          </w:p>
        </w:tc>
        <w:tc>
          <w:tcPr>
            <w:tcW w:w="751" w:type="dxa"/>
            <w:gridSpan w:val="2"/>
          </w:tcPr>
          <w:p w:rsidR="00D336D9" w:rsidRDefault="00D336D9" w:rsidP="0045660F">
            <w:pPr>
              <w:jc w:val="center"/>
              <w:rPr>
                <w:sz w:val="15"/>
                <w:szCs w:val="15"/>
              </w:rPr>
            </w:pPr>
            <w:r>
              <w:rPr>
                <w:sz w:val="15"/>
                <w:szCs w:val="15"/>
              </w:rPr>
              <w:t>25</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jc w:val="center"/>
              <w:rPr>
                <w:sz w:val="15"/>
                <w:szCs w:val="15"/>
              </w:rPr>
            </w:pPr>
            <w:r>
              <w:rPr>
                <w:sz w:val="15"/>
                <w:szCs w:val="15"/>
              </w:rPr>
              <w:t>Menor que 50% - meta não cumprida</w:t>
            </w:r>
          </w:p>
        </w:tc>
      </w:tr>
      <w:tr w:rsidR="00D336D9" w:rsidTr="0045660F">
        <w:trPr>
          <w:trHeight w:val="790"/>
        </w:trPr>
        <w:tc>
          <w:tcPr>
            <w:tcW w:w="1276" w:type="dxa"/>
          </w:tcPr>
          <w:p w:rsidR="00D336D9" w:rsidRPr="00150C43" w:rsidRDefault="00D336D9" w:rsidP="0045660F">
            <w:pPr>
              <w:rPr>
                <w:sz w:val="15"/>
                <w:szCs w:val="15"/>
              </w:rPr>
            </w:pPr>
            <w:r>
              <w:rPr>
                <w:sz w:val="15"/>
                <w:szCs w:val="15"/>
              </w:rPr>
              <w:t>Ação 2: Realizar o acompanhamento sistemático do público beneficiário</w:t>
            </w:r>
          </w:p>
        </w:tc>
        <w:tc>
          <w:tcPr>
            <w:tcW w:w="992" w:type="dxa"/>
          </w:tcPr>
          <w:p w:rsidR="00D336D9" w:rsidRDefault="00D336D9" w:rsidP="0045660F">
            <w:pPr>
              <w:jc w:val="center"/>
              <w:rPr>
                <w:sz w:val="15"/>
                <w:szCs w:val="15"/>
              </w:rPr>
            </w:pPr>
            <w:r>
              <w:rPr>
                <w:sz w:val="15"/>
                <w:szCs w:val="15"/>
              </w:rPr>
              <w:t>Pessoas acompanhadas</w:t>
            </w:r>
          </w:p>
        </w:tc>
        <w:tc>
          <w:tcPr>
            <w:tcW w:w="992" w:type="dxa"/>
          </w:tcPr>
          <w:p w:rsidR="00D336D9" w:rsidRPr="00150C43" w:rsidRDefault="00D336D9" w:rsidP="0045660F">
            <w:pPr>
              <w:jc w:val="center"/>
              <w:rPr>
                <w:sz w:val="15"/>
                <w:szCs w:val="15"/>
              </w:rPr>
            </w:pPr>
            <w:r>
              <w:rPr>
                <w:sz w:val="15"/>
                <w:szCs w:val="15"/>
              </w:rPr>
              <w:t>Nº de pessoas aompanhadas</w:t>
            </w:r>
          </w:p>
        </w:tc>
        <w:tc>
          <w:tcPr>
            <w:tcW w:w="1422" w:type="dxa"/>
          </w:tcPr>
          <w:p w:rsidR="00D336D9" w:rsidRDefault="00D336D9" w:rsidP="0045660F">
            <w:pPr>
              <w:jc w:val="center"/>
              <w:rPr>
                <w:sz w:val="15"/>
                <w:szCs w:val="15"/>
              </w:rPr>
            </w:pPr>
            <w:r>
              <w:rPr>
                <w:sz w:val="15"/>
                <w:szCs w:val="15"/>
              </w:rPr>
              <w:t>Plano e Acompanhamento do Cuidado  (PAC) de cada beneficiário</w:t>
            </w:r>
          </w:p>
        </w:tc>
        <w:tc>
          <w:tcPr>
            <w:tcW w:w="708" w:type="dxa"/>
          </w:tcPr>
          <w:p w:rsidR="00D336D9" w:rsidRPr="00150C43" w:rsidRDefault="00D336D9" w:rsidP="0045660F">
            <w:pPr>
              <w:pStyle w:val="TableParagraph"/>
              <w:spacing w:before="121"/>
              <w:ind w:left="68" w:right="78"/>
              <w:jc w:val="center"/>
              <w:rPr>
                <w:sz w:val="15"/>
                <w:szCs w:val="15"/>
              </w:rPr>
            </w:pPr>
            <w:r>
              <w:rPr>
                <w:sz w:val="15"/>
                <w:szCs w:val="15"/>
              </w:rPr>
              <w:t>00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00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15</w:t>
            </w:r>
          </w:p>
        </w:tc>
        <w:tc>
          <w:tcPr>
            <w:tcW w:w="709" w:type="dxa"/>
          </w:tcPr>
          <w:p w:rsidR="00D336D9" w:rsidRDefault="00D336D9" w:rsidP="0045660F">
            <w:pPr>
              <w:jc w:val="center"/>
              <w:rPr>
                <w:sz w:val="15"/>
                <w:szCs w:val="15"/>
              </w:rPr>
            </w:pPr>
            <w:r>
              <w:rPr>
                <w:sz w:val="15"/>
                <w:szCs w:val="15"/>
              </w:rPr>
              <w:t>30</w:t>
            </w:r>
          </w:p>
        </w:tc>
        <w:tc>
          <w:tcPr>
            <w:tcW w:w="709" w:type="dxa"/>
          </w:tcPr>
          <w:p w:rsidR="00D336D9" w:rsidRDefault="00D336D9" w:rsidP="0045660F">
            <w:pPr>
              <w:jc w:val="center"/>
              <w:rPr>
                <w:sz w:val="15"/>
                <w:szCs w:val="15"/>
              </w:rPr>
            </w:pPr>
            <w:r>
              <w:rPr>
                <w:sz w:val="15"/>
                <w:szCs w:val="15"/>
              </w:rPr>
              <w:t>30</w:t>
            </w:r>
          </w:p>
        </w:tc>
        <w:tc>
          <w:tcPr>
            <w:tcW w:w="732" w:type="dxa"/>
            <w:gridSpan w:val="2"/>
          </w:tcPr>
          <w:p w:rsidR="00D336D9" w:rsidRDefault="00D336D9" w:rsidP="0045660F">
            <w:pPr>
              <w:jc w:val="center"/>
              <w:rPr>
                <w:sz w:val="15"/>
                <w:szCs w:val="15"/>
              </w:rPr>
            </w:pPr>
            <w:r>
              <w:rPr>
                <w:sz w:val="15"/>
                <w:szCs w:val="15"/>
              </w:rPr>
              <w:t>30</w:t>
            </w:r>
          </w:p>
        </w:tc>
        <w:tc>
          <w:tcPr>
            <w:tcW w:w="711" w:type="dxa"/>
            <w:gridSpan w:val="2"/>
          </w:tcPr>
          <w:p w:rsidR="00D336D9" w:rsidRDefault="00D336D9" w:rsidP="0045660F">
            <w:pPr>
              <w:jc w:val="center"/>
              <w:rPr>
                <w:sz w:val="15"/>
                <w:szCs w:val="15"/>
              </w:rPr>
            </w:pPr>
            <w:r>
              <w:rPr>
                <w:sz w:val="15"/>
                <w:szCs w:val="15"/>
              </w:rPr>
              <w:t>30</w:t>
            </w:r>
          </w:p>
        </w:tc>
        <w:tc>
          <w:tcPr>
            <w:tcW w:w="709" w:type="dxa"/>
            <w:gridSpan w:val="2"/>
          </w:tcPr>
          <w:p w:rsidR="00D336D9" w:rsidRDefault="00D336D9" w:rsidP="0045660F">
            <w:pPr>
              <w:jc w:val="center"/>
              <w:rPr>
                <w:sz w:val="15"/>
                <w:szCs w:val="15"/>
              </w:rPr>
            </w:pPr>
            <w:r>
              <w:rPr>
                <w:sz w:val="15"/>
                <w:szCs w:val="15"/>
              </w:rPr>
              <w:t>30</w:t>
            </w:r>
          </w:p>
        </w:tc>
        <w:tc>
          <w:tcPr>
            <w:tcW w:w="708" w:type="dxa"/>
            <w:gridSpan w:val="2"/>
          </w:tcPr>
          <w:p w:rsidR="00D336D9" w:rsidRDefault="00D336D9" w:rsidP="0045660F">
            <w:pPr>
              <w:jc w:val="center"/>
              <w:rPr>
                <w:sz w:val="15"/>
                <w:szCs w:val="15"/>
              </w:rPr>
            </w:pPr>
            <w:r>
              <w:rPr>
                <w:sz w:val="15"/>
                <w:szCs w:val="15"/>
              </w:rPr>
              <w:t>30</w:t>
            </w:r>
          </w:p>
        </w:tc>
        <w:tc>
          <w:tcPr>
            <w:tcW w:w="709" w:type="dxa"/>
            <w:gridSpan w:val="2"/>
          </w:tcPr>
          <w:p w:rsidR="00D336D9" w:rsidRDefault="00D336D9" w:rsidP="0045660F">
            <w:pPr>
              <w:jc w:val="center"/>
              <w:rPr>
                <w:sz w:val="15"/>
                <w:szCs w:val="15"/>
              </w:rPr>
            </w:pPr>
            <w:r>
              <w:rPr>
                <w:sz w:val="15"/>
                <w:szCs w:val="15"/>
              </w:rPr>
              <w:t>30</w:t>
            </w:r>
          </w:p>
        </w:tc>
        <w:tc>
          <w:tcPr>
            <w:tcW w:w="713" w:type="dxa"/>
            <w:gridSpan w:val="2"/>
          </w:tcPr>
          <w:p w:rsidR="00D336D9" w:rsidRDefault="00D336D9" w:rsidP="0045660F">
            <w:pPr>
              <w:jc w:val="center"/>
              <w:rPr>
                <w:sz w:val="15"/>
                <w:szCs w:val="15"/>
              </w:rPr>
            </w:pPr>
            <w:r>
              <w:rPr>
                <w:sz w:val="15"/>
                <w:szCs w:val="15"/>
              </w:rPr>
              <w:t>30</w:t>
            </w:r>
          </w:p>
        </w:tc>
        <w:tc>
          <w:tcPr>
            <w:tcW w:w="717" w:type="dxa"/>
          </w:tcPr>
          <w:p w:rsidR="00D336D9" w:rsidRDefault="00D336D9" w:rsidP="0045660F">
            <w:pPr>
              <w:jc w:val="center"/>
              <w:rPr>
                <w:sz w:val="15"/>
                <w:szCs w:val="15"/>
              </w:rPr>
            </w:pPr>
            <w:r>
              <w:rPr>
                <w:sz w:val="15"/>
                <w:szCs w:val="15"/>
              </w:rPr>
              <w:t>30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662"/>
        </w:trPr>
        <w:tc>
          <w:tcPr>
            <w:tcW w:w="1276" w:type="dxa"/>
          </w:tcPr>
          <w:p w:rsidR="00D336D9" w:rsidRPr="00150C43" w:rsidRDefault="00D336D9" w:rsidP="0045660F">
            <w:pPr>
              <w:rPr>
                <w:sz w:val="15"/>
                <w:szCs w:val="15"/>
              </w:rPr>
            </w:pPr>
            <w:r>
              <w:rPr>
                <w:sz w:val="15"/>
                <w:szCs w:val="15"/>
              </w:rPr>
              <w:t xml:space="preserve">Ação 3: Realizar oficinas de arte-educação, </w:t>
            </w:r>
            <w:r>
              <w:rPr>
                <w:sz w:val="15"/>
                <w:szCs w:val="15"/>
              </w:rPr>
              <w:lastRenderedPageBreak/>
              <w:t>letramento, RD, formação político-cidadã, entre outras temáticas</w:t>
            </w:r>
          </w:p>
        </w:tc>
        <w:tc>
          <w:tcPr>
            <w:tcW w:w="992" w:type="dxa"/>
          </w:tcPr>
          <w:p w:rsidR="00D336D9" w:rsidRPr="00150C43" w:rsidRDefault="00D336D9" w:rsidP="0045660F">
            <w:pPr>
              <w:jc w:val="center"/>
              <w:rPr>
                <w:sz w:val="15"/>
                <w:szCs w:val="15"/>
              </w:rPr>
            </w:pPr>
            <w:r>
              <w:rPr>
                <w:sz w:val="15"/>
                <w:szCs w:val="15"/>
              </w:rPr>
              <w:lastRenderedPageBreak/>
              <w:t>Oficinas realizadas</w:t>
            </w:r>
          </w:p>
        </w:tc>
        <w:tc>
          <w:tcPr>
            <w:tcW w:w="992" w:type="dxa"/>
          </w:tcPr>
          <w:p w:rsidR="00D336D9" w:rsidRPr="002A4C08" w:rsidRDefault="00D336D9" w:rsidP="0045660F">
            <w:pPr>
              <w:jc w:val="center"/>
              <w:rPr>
                <w:sz w:val="15"/>
                <w:szCs w:val="15"/>
              </w:rPr>
            </w:pPr>
            <w:r>
              <w:rPr>
                <w:sz w:val="15"/>
                <w:szCs w:val="15"/>
              </w:rPr>
              <w:t>Nº de oficinas realizadas</w:t>
            </w:r>
          </w:p>
        </w:tc>
        <w:tc>
          <w:tcPr>
            <w:tcW w:w="1422"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Default="00D336D9" w:rsidP="0045660F">
            <w:pPr>
              <w:jc w:val="center"/>
              <w:rPr>
                <w:sz w:val="15"/>
                <w:szCs w:val="15"/>
              </w:rPr>
            </w:pPr>
            <w:r>
              <w:rPr>
                <w:sz w:val="15"/>
                <w:szCs w:val="15"/>
              </w:rPr>
              <w:t xml:space="preserve">Registro fotográfico ou </w:t>
            </w:r>
            <w:r>
              <w:rPr>
                <w:sz w:val="15"/>
                <w:szCs w:val="15"/>
              </w:rPr>
              <w:lastRenderedPageBreak/>
              <w:t>em vídeo</w:t>
            </w:r>
          </w:p>
          <w:p w:rsidR="00D336D9" w:rsidRDefault="00D336D9" w:rsidP="0045660F">
            <w:pPr>
              <w:jc w:val="center"/>
              <w:rPr>
                <w:sz w:val="15"/>
                <w:szCs w:val="15"/>
              </w:rPr>
            </w:pPr>
          </w:p>
          <w:p w:rsidR="00D336D9" w:rsidRPr="00150C43" w:rsidRDefault="00D336D9" w:rsidP="0045660F">
            <w:pPr>
              <w:jc w:val="center"/>
              <w:rPr>
                <w:sz w:val="15"/>
                <w:szCs w:val="15"/>
              </w:rPr>
            </w:pPr>
            <w:r>
              <w:rPr>
                <w:sz w:val="15"/>
                <w:szCs w:val="15"/>
              </w:rPr>
              <w:t>Planejamento pedagógico das atividades</w:t>
            </w:r>
          </w:p>
        </w:tc>
        <w:tc>
          <w:tcPr>
            <w:tcW w:w="708" w:type="dxa"/>
          </w:tcPr>
          <w:p w:rsidR="00D336D9" w:rsidRPr="00150C43" w:rsidRDefault="00D336D9" w:rsidP="0045660F">
            <w:pPr>
              <w:jc w:val="center"/>
              <w:rPr>
                <w:sz w:val="15"/>
                <w:szCs w:val="15"/>
              </w:rPr>
            </w:pPr>
            <w:r>
              <w:rPr>
                <w:sz w:val="15"/>
                <w:szCs w:val="15"/>
              </w:rPr>
              <w:lastRenderedPageBreak/>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 xml:space="preserve">De 75% a 99% - meta </w:t>
            </w:r>
            <w:r>
              <w:rPr>
                <w:sz w:val="15"/>
                <w:szCs w:val="15"/>
              </w:rPr>
              <w:lastRenderedPageBreak/>
              <w:t>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662"/>
        </w:trPr>
        <w:tc>
          <w:tcPr>
            <w:tcW w:w="1276" w:type="dxa"/>
          </w:tcPr>
          <w:p w:rsidR="00D336D9" w:rsidRPr="00150C43" w:rsidRDefault="00D336D9" w:rsidP="0045660F">
            <w:pPr>
              <w:rPr>
                <w:sz w:val="15"/>
                <w:szCs w:val="15"/>
              </w:rPr>
            </w:pPr>
            <w:r>
              <w:rPr>
                <w:sz w:val="15"/>
                <w:szCs w:val="15"/>
              </w:rPr>
              <w:lastRenderedPageBreak/>
              <w:t>Ação  4: Realizar ações de promoção do acesso público beneficiário a bens culturais e a espaços de formação político-cidadã</w:t>
            </w:r>
          </w:p>
        </w:tc>
        <w:tc>
          <w:tcPr>
            <w:tcW w:w="992" w:type="dxa"/>
          </w:tcPr>
          <w:p w:rsidR="00D336D9" w:rsidRPr="00150C43" w:rsidRDefault="00D336D9" w:rsidP="0045660F">
            <w:pPr>
              <w:jc w:val="center"/>
              <w:rPr>
                <w:sz w:val="15"/>
                <w:szCs w:val="15"/>
              </w:rPr>
            </w:pPr>
            <w:r>
              <w:rPr>
                <w:sz w:val="15"/>
                <w:szCs w:val="15"/>
              </w:rPr>
              <w:t>Saídas culturais e saídas para eventos realizadas</w:t>
            </w:r>
          </w:p>
        </w:tc>
        <w:tc>
          <w:tcPr>
            <w:tcW w:w="992" w:type="dxa"/>
          </w:tcPr>
          <w:p w:rsidR="00D336D9" w:rsidRPr="002A4C08" w:rsidRDefault="00D336D9" w:rsidP="0045660F">
            <w:pPr>
              <w:jc w:val="center"/>
              <w:rPr>
                <w:sz w:val="15"/>
                <w:szCs w:val="15"/>
              </w:rPr>
            </w:pPr>
            <w:r>
              <w:rPr>
                <w:sz w:val="15"/>
                <w:szCs w:val="15"/>
              </w:rPr>
              <w:t>Nº de saídas culturais e saídas para eventos realizadas</w:t>
            </w:r>
          </w:p>
        </w:tc>
        <w:tc>
          <w:tcPr>
            <w:tcW w:w="1422"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Default="00D336D9" w:rsidP="0045660F">
            <w:pPr>
              <w:jc w:val="center"/>
              <w:rPr>
                <w:sz w:val="15"/>
                <w:szCs w:val="15"/>
              </w:rPr>
            </w:pPr>
            <w:r>
              <w:rPr>
                <w:sz w:val="15"/>
                <w:szCs w:val="15"/>
              </w:rPr>
              <w:t>Registro fotográfico ou em vídeo</w:t>
            </w:r>
          </w:p>
          <w:p w:rsidR="00D336D9" w:rsidRPr="00150C43" w:rsidRDefault="00D336D9" w:rsidP="0045660F">
            <w:pPr>
              <w:jc w:val="center"/>
              <w:rPr>
                <w:sz w:val="15"/>
                <w:szCs w:val="15"/>
              </w:rPr>
            </w:pPr>
            <w:r>
              <w:rPr>
                <w:sz w:val="15"/>
                <w:szCs w:val="15"/>
              </w:rPr>
              <w:t>das atividades</w:t>
            </w:r>
          </w:p>
        </w:tc>
        <w:tc>
          <w:tcPr>
            <w:tcW w:w="708" w:type="dxa"/>
          </w:tcPr>
          <w:p w:rsidR="00D336D9" w:rsidRPr="00150C43" w:rsidRDefault="00D336D9" w:rsidP="0045660F">
            <w:pPr>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662"/>
        </w:trPr>
        <w:tc>
          <w:tcPr>
            <w:tcW w:w="1276" w:type="dxa"/>
          </w:tcPr>
          <w:p w:rsidR="00D336D9" w:rsidRDefault="00D336D9" w:rsidP="0045660F">
            <w:pPr>
              <w:rPr>
                <w:sz w:val="15"/>
                <w:szCs w:val="15"/>
              </w:rPr>
            </w:pPr>
            <w:r>
              <w:rPr>
                <w:sz w:val="15"/>
                <w:szCs w:val="15"/>
              </w:rPr>
              <w:t>Ação 5: Promover e apoiar a realização de “intervenções Urbanas”</w:t>
            </w:r>
          </w:p>
        </w:tc>
        <w:tc>
          <w:tcPr>
            <w:tcW w:w="992" w:type="dxa"/>
          </w:tcPr>
          <w:p w:rsidR="00D336D9" w:rsidRPr="00150C43" w:rsidRDefault="00D336D9" w:rsidP="0045660F">
            <w:pPr>
              <w:jc w:val="center"/>
              <w:rPr>
                <w:sz w:val="15"/>
                <w:szCs w:val="15"/>
              </w:rPr>
            </w:pPr>
            <w:r>
              <w:rPr>
                <w:sz w:val="15"/>
                <w:szCs w:val="15"/>
              </w:rPr>
              <w:t>“Intervenções Urbanas” realizadas</w:t>
            </w:r>
          </w:p>
        </w:tc>
        <w:tc>
          <w:tcPr>
            <w:tcW w:w="992" w:type="dxa"/>
          </w:tcPr>
          <w:p w:rsidR="00D336D9" w:rsidRPr="00150C43" w:rsidRDefault="00D336D9" w:rsidP="0045660F">
            <w:pPr>
              <w:jc w:val="center"/>
              <w:rPr>
                <w:sz w:val="15"/>
                <w:szCs w:val="15"/>
              </w:rPr>
            </w:pPr>
            <w:r>
              <w:rPr>
                <w:sz w:val="15"/>
                <w:szCs w:val="15"/>
              </w:rPr>
              <w:t>Nº de “Intervenções Urbanas” realizadas</w:t>
            </w:r>
          </w:p>
        </w:tc>
        <w:tc>
          <w:tcPr>
            <w:tcW w:w="1422"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Default="00D336D9" w:rsidP="0045660F">
            <w:pPr>
              <w:jc w:val="center"/>
              <w:rPr>
                <w:sz w:val="15"/>
                <w:szCs w:val="15"/>
              </w:rPr>
            </w:pPr>
            <w:r>
              <w:rPr>
                <w:sz w:val="15"/>
                <w:szCs w:val="15"/>
              </w:rPr>
              <w:t>Registro fotográfico ou em vídeo</w:t>
            </w:r>
          </w:p>
          <w:p w:rsidR="00D336D9" w:rsidRDefault="00D336D9" w:rsidP="0045660F">
            <w:pPr>
              <w:jc w:val="center"/>
              <w:rPr>
                <w:sz w:val="15"/>
                <w:szCs w:val="15"/>
              </w:rPr>
            </w:pPr>
          </w:p>
          <w:p w:rsidR="00D336D9" w:rsidRDefault="00D336D9" w:rsidP="0045660F">
            <w:pPr>
              <w:jc w:val="center"/>
              <w:rPr>
                <w:sz w:val="15"/>
                <w:szCs w:val="15"/>
              </w:rPr>
            </w:pPr>
            <w:r>
              <w:rPr>
                <w:sz w:val="15"/>
                <w:szCs w:val="15"/>
              </w:rPr>
              <w:t>Planejamento pedagógico das atividades</w:t>
            </w:r>
          </w:p>
          <w:p w:rsidR="00D336D9" w:rsidRPr="00150C43" w:rsidRDefault="00D336D9" w:rsidP="0045660F">
            <w:pPr>
              <w:jc w:val="center"/>
              <w:rPr>
                <w:sz w:val="15"/>
                <w:szCs w:val="15"/>
              </w:rPr>
            </w:pPr>
          </w:p>
        </w:tc>
        <w:tc>
          <w:tcPr>
            <w:tcW w:w="708" w:type="dxa"/>
          </w:tcPr>
          <w:p w:rsidR="00D336D9" w:rsidRPr="00150C43" w:rsidRDefault="00D336D9" w:rsidP="0045660F">
            <w:pPr>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Pr="00150C43" w:rsidRDefault="00D336D9" w:rsidP="0045660F">
            <w:pPr>
              <w:pStyle w:val="TableParagraph"/>
              <w:spacing w:before="121"/>
              <w:ind w:left="68" w:right="78"/>
              <w:jc w:val="center"/>
              <w:rPr>
                <w:sz w:val="15"/>
                <w:szCs w:val="15"/>
              </w:rPr>
            </w:pPr>
            <w:r>
              <w:rPr>
                <w:sz w:val="15"/>
                <w:szCs w:val="15"/>
              </w:rPr>
              <w:t>Menor que 100% - meta descumprida</w:t>
            </w:r>
          </w:p>
        </w:tc>
      </w:tr>
      <w:tr w:rsidR="00D336D9" w:rsidTr="0045660F">
        <w:trPr>
          <w:trHeight w:val="378"/>
        </w:trPr>
        <w:tc>
          <w:tcPr>
            <w:tcW w:w="14929" w:type="dxa"/>
            <w:gridSpan w:val="23"/>
            <w:tcBorders>
              <w:top w:val="nil"/>
            </w:tcBorders>
            <w:shd w:val="clear" w:color="auto" w:fill="E5DFEC" w:themeFill="accent4" w:themeFillTint="33"/>
          </w:tcPr>
          <w:p w:rsidR="00D336D9" w:rsidRPr="00150C43" w:rsidRDefault="00D336D9" w:rsidP="0045660F">
            <w:pPr>
              <w:pStyle w:val="TableParagraph"/>
              <w:spacing w:before="121"/>
              <w:ind w:left="68" w:right="78"/>
              <w:rPr>
                <w:sz w:val="15"/>
                <w:szCs w:val="15"/>
              </w:rPr>
            </w:pPr>
            <w:r>
              <w:rPr>
                <w:sz w:val="15"/>
                <w:szCs w:val="15"/>
              </w:rPr>
              <w:t>OBJETIVO 02: Contribuir para que sejam garantidos os direitos e o Cuidado Integral a pessoas que fazem uso abusivo de drogas, se encontram em situação de rua, estão em conflito com a Lei e/ou em situação de vulnerabilidade social e econômica extrema, no município de Feira de Santana-Bahia</w:t>
            </w:r>
          </w:p>
        </w:tc>
      </w:tr>
      <w:tr w:rsidR="00D336D9" w:rsidTr="0045660F">
        <w:trPr>
          <w:trHeight w:val="599"/>
        </w:trPr>
        <w:tc>
          <w:tcPr>
            <w:tcW w:w="1276" w:type="dxa"/>
            <w:tcBorders>
              <w:bottom w:val="nil"/>
            </w:tcBorders>
          </w:tcPr>
          <w:p w:rsidR="00D336D9" w:rsidRPr="00150C43" w:rsidRDefault="00D336D9" w:rsidP="0045660F">
            <w:pPr>
              <w:pStyle w:val="TableParagraph"/>
              <w:spacing w:before="121"/>
              <w:ind w:left="225" w:right="204"/>
              <w:jc w:val="center"/>
              <w:rPr>
                <w:sz w:val="15"/>
                <w:szCs w:val="15"/>
              </w:rPr>
            </w:pPr>
            <w:r w:rsidRPr="00150C43">
              <w:rPr>
                <w:sz w:val="15"/>
                <w:szCs w:val="15"/>
              </w:rPr>
              <w:t>Planejamento do Programa</w:t>
            </w:r>
          </w:p>
        </w:tc>
        <w:tc>
          <w:tcPr>
            <w:tcW w:w="992" w:type="dxa"/>
            <w:tcBorders>
              <w:bottom w:val="nil"/>
            </w:tcBorders>
          </w:tcPr>
          <w:p w:rsidR="00D336D9" w:rsidRPr="00150C43" w:rsidRDefault="00D336D9" w:rsidP="0045660F">
            <w:pPr>
              <w:pStyle w:val="TableParagraph"/>
              <w:spacing w:before="121"/>
              <w:ind w:left="215" w:right="87" w:hanging="96"/>
              <w:jc w:val="center"/>
              <w:rPr>
                <w:sz w:val="15"/>
                <w:szCs w:val="15"/>
              </w:rPr>
            </w:pPr>
            <w:r w:rsidRPr="00150C43">
              <w:rPr>
                <w:sz w:val="15"/>
                <w:szCs w:val="15"/>
              </w:rPr>
              <w:t>Indicador</w:t>
            </w:r>
          </w:p>
        </w:tc>
        <w:tc>
          <w:tcPr>
            <w:tcW w:w="992" w:type="dxa"/>
            <w:tcBorders>
              <w:bottom w:val="nil"/>
            </w:tcBorders>
          </w:tcPr>
          <w:p w:rsidR="00D336D9" w:rsidRPr="00150C43" w:rsidRDefault="00D336D9" w:rsidP="0045660F">
            <w:pPr>
              <w:pStyle w:val="TableParagraph"/>
              <w:spacing w:before="121"/>
              <w:ind w:left="119" w:right="105" w:hanging="3"/>
              <w:jc w:val="center"/>
              <w:rPr>
                <w:sz w:val="15"/>
                <w:szCs w:val="15"/>
              </w:rPr>
            </w:pPr>
            <w:r w:rsidRPr="00150C43">
              <w:rPr>
                <w:sz w:val="15"/>
                <w:szCs w:val="15"/>
              </w:rPr>
              <w:t>Unidade</w:t>
            </w:r>
          </w:p>
        </w:tc>
        <w:tc>
          <w:tcPr>
            <w:tcW w:w="1422" w:type="dxa"/>
            <w:tcBorders>
              <w:bottom w:val="nil"/>
            </w:tcBorders>
          </w:tcPr>
          <w:p w:rsidR="00D336D9" w:rsidRPr="00150C43" w:rsidRDefault="00D336D9" w:rsidP="0045660F">
            <w:pPr>
              <w:pStyle w:val="TableParagraph"/>
              <w:spacing w:before="123" w:line="237" w:lineRule="auto"/>
              <w:ind w:left="334" w:right="261" w:hanging="63"/>
              <w:jc w:val="center"/>
              <w:rPr>
                <w:sz w:val="15"/>
                <w:szCs w:val="15"/>
              </w:rPr>
            </w:pPr>
            <w:r w:rsidRPr="00150C43">
              <w:rPr>
                <w:sz w:val="15"/>
                <w:szCs w:val="15"/>
              </w:rPr>
              <w:t>Meio de Verificação</w:t>
            </w:r>
          </w:p>
        </w:tc>
        <w:tc>
          <w:tcPr>
            <w:tcW w:w="8543" w:type="dxa"/>
            <w:gridSpan w:val="18"/>
          </w:tcPr>
          <w:p w:rsidR="00D336D9" w:rsidRPr="000D125D" w:rsidRDefault="00D336D9" w:rsidP="0045660F">
            <w:pPr>
              <w:pStyle w:val="TableParagraph"/>
              <w:spacing w:before="1"/>
              <w:ind w:left="263" w:right="272" w:firstLine="2"/>
              <w:jc w:val="center"/>
              <w:rPr>
                <w:b/>
                <w:sz w:val="15"/>
                <w:szCs w:val="15"/>
                <w:shd w:val="clear" w:color="auto" w:fill="C0C0C0"/>
              </w:rPr>
            </w:pPr>
            <w:r w:rsidRPr="00150C43">
              <w:rPr>
                <w:sz w:val="15"/>
                <w:szCs w:val="15"/>
              </w:rPr>
              <w:t xml:space="preserve">QUANTIDADE META </w:t>
            </w:r>
            <w:r w:rsidRPr="00150C43">
              <w:rPr>
                <w:sz w:val="15"/>
                <w:szCs w:val="15"/>
                <w:shd w:val="clear" w:color="auto" w:fill="C0C0C0"/>
              </w:rPr>
              <w:t>(</w:t>
            </w:r>
            <w:r w:rsidRPr="00150C43">
              <w:rPr>
                <w:b/>
                <w:sz w:val="15"/>
                <w:szCs w:val="15"/>
                <w:shd w:val="clear" w:color="auto" w:fill="C0C0C0"/>
              </w:rPr>
              <w:t xml:space="preserve">ANO </w:t>
            </w:r>
            <w:r>
              <w:rPr>
                <w:b/>
                <w:sz w:val="15"/>
                <w:szCs w:val="15"/>
                <w:shd w:val="clear" w:color="auto" w:fill="C0C0C0"/>
              </w:rPr>
              <w:t>I</w:t>
            </w:r>
            <w:r w:rsidRPr="00150C43">
              <w:rPr>
                <w:b/>
                <w:sz w:val="15"/>
                <w:szCs w:val="15"/>
                <w:shd w:val="clear" w:color="auto" w:fill="C0C0C0"/>
              </w:rPr>
              <w:t>I</w:t>
            </w:r>
            <w:r w:rsidRPr="00150C43">
              <w:rPr>
                <w:sz w:val="15"/>
                <w:szCs w:val="15"/>
                <w:shd w:val="clear" w:color="auto" w:fill="C0C0C0"/>
              </w:rPr>
              <w:t>)</w:t>
            </w:r>
          </w:p>
        </w:tc>
        <w:tc>
          <w:tcPr>
            <w:tcW w:w="1704" w:type="dxa"/>
          </w:tcPr>
          <w:p w:rsidR="00D336D9" w:rsidRPr="00150C43" w:rsidRDefault="00D336D9" w:rsidP="0045660F">
            <w:pPr>
              <w:pStyle w:val="TableParagraph"/>
              <w:spacing w:before="121"/>
              <w:ind w:left="68" w:right="78"/>
              <w:jc w:val="center"/>
              <w:rPr>
                <w:sz w:val="15"/>
                <w:szCs w:val="15"/>
              </w:rPr>
            </w:pPr>
            <w:r w:rsidRPr="00150C43">
              <w:rPr>
                <w:sz w:val="15"/>
                <w:szCs w:val="15"/>
              </w:rPr>
              <w:t>Parâmetro de avaliação de desempenho</w:t>
            </w:r>
          </w:p>
        </w:tc>
      </w:tr>
      <w:tr w:rsidR="00D336D9" w:rsidTr="0045660F">
        <w:trPr>
          <w:trHeight w:val="662"/>
        </w:trPr>
        <w:tc>
          <w:tcPr>
            <w:tcW w:w="1276" w:type="dxa"/>
            <w:tcBorders>
              <w:top w:val="nil"/>
            </w:tcBorders>
          </w:tcPr>
          <w:p w:rsidR="00D336D9" w:rsidRPr="00150C43" w:rsidRDefault="00D336D9" w:rsidP="0045660F">
            <w:pPr>
              <w:rPr>
                <w:sz w:val="15"/>
                <w:szCs w:val="15"/>
              </w:rPr>
            </w:pPr>
          </w:p>
        </w:tc>
        <w:tc>
          <w:tcPr>
            <w:tcW w:w="992" w:type="dxa"/>
            <w:tcBorders>
              <w:top w:val="nil"/>
            </w:tcBorders>
          </w:tcPr>
          <w:p w:rsidR="00D336D9" w:rsidRPr="00150C43" w:rsidRDefault="00D336D9" w:rsidP="0045660F">
            <w:pPr>
              <w:rPr>
                <w:sz w:val="15"/>
                <w:szCs w:val="15"/>
              </w:rPr>
            </w:pPr>
          </w:p>
        </w:tc>
        <w:tc>
          <w:tcPr>
            <w:tcW w:w="992" w:type="dxa"/>
            <w:tcBorders>
              <w:top w:val="nil"/>
            </w:tcBorders>
          </w:tcPr>
          <w:p w:rsidR="00D336D9" w:rsidRPr="00150C43" w:rsidRDefault="00D336D9" w:rsidP="0045660F">
            <w:pPr>
              <w:rPr>
                <w:sz w:val="15"/>
                <w:szCs w:val="15"/>
              </w:rPr>
            </w:pPr>
          </w:p>
        </w:tc>
        <w:tc>
          <w:tcPr>
            <w:tcW w:w="1422" w:type="dxa"/>
            <w:tcBorders>
              <w:top w:val="nil"/>
            </w:tcBorders>
          </w:tcPr>
          <w:p w:rsidR="00D336D9" w:rsidRPr="00150C43" w:rsidRDefault="00D336D9" w:rsidP="0045660F">
            <w:pPr>
              <w:rPr>
                <w:sz w:val="15"/>
                <w:szCs w:val="15"/>
              </w:rPr>
            </w:pPr>
          </w:p>
        </w:tc>
        <w:tc>
          <w:tcPr>
            <w:tcW w:w="708"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59" w:firstLine="14"/>
              <w:jc w:val="center"/>
              <w:rPr>
                <w:sz w:val="15"/>
                <w:szCs w:val="15"/>
              </w:rPr>
            </w:pPr>
            <w:r w:rsidRPr="00150C43">
              <w:rPr>
                <w:sz w:val="15"/>
                <w:szCs w:val="15"/>
              </w:rPr>
              <w:t>1</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64" w:firstLine="14"/>
              <w:jc w:val="center"/>
              <w:rPr>
                <w:sz w:val="15"/>
                <w:szCs w:val="15"/>
              </w:rPr>
            </w:pPr>
            <w:r w:rsidRPr="00150C43">
              <w:rPr>
                <w:sz w:val="15"/>
                <w:szCs w:val="15"/>
              </w:rPr>
              <w:t>2</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1" w:right="250" w:firstLine="2"/>
              <w:jc w:val="center"/>
              <w:rPr>
                <w:sz w:val="15"/>
                <w:szCs w:val="15"/>
              </w:rPr>
            </w:pPr>
            <w:r w:rsidRPr="00150C43">
              <w:rPr>
                <w:sz w:val="15"/>
                <w:szCs w:val="15"/>
              </w:rPr>
              <w:t>3</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5" w:firstLine="2"/>
              <w:jc w:val="center"/>
              <w:rPr>
                <w:sz w:val="15"/>
                <w:szCs w:val="15"/>
              </w:rPr>
            </w:pPr>
            <w:r w:rsidRPr="00150C43">
              <w:rPr>
                <w:sz w:val="15"/>
                <w:szCs w:val="15"/>
              </w:rPr>
              <w:t>4</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2" w:firstLine="2"/>
              <w:jc w:val="center"/>
              <w:rPr>
                <w:sz w:val="15"/>
                <w:szCs w:val="15"/>
              </w:rPr>
            </w:pPr>
            <w:r w:rsidRPr="00150C43">
              <w:rPr>
                <w:sz w:val="15"/>
                <w:szCs w:val="15"/>
              </w:rPr>
              <w:t>5</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9" w:right="257" w:firstLine="2"/>
              <w:jc w:val="center"/>
              <w:rPr>
                <w:sz w:val="15"/>
                <w:szCs w:val="15"/>
              </w:rPr>
            </w:pPr>
            <w:r w:rsidRPr="00150C43">
              <w:rPr>
                <w:sz w:val="15"/>
                <w:szCs w:val="15"/>
              </w:rPr>
              <w:t>6</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62" w:firstLine="2"/>
              <w:jc w:val="center"/>
              <w:rPr>
                <w:sz w:val="15"/>
                <w:szCs w:val="15"/>
              </w:rPr>
            </w:pPr>
            <w:r w:rsidRPr="00150C43">
              <w:rPr>
                <w:sz w:val="15"/>
                <w:szCs w:val="15"/>
              </w:rPr>
              <w:t>7</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59" w:firstLine="2"/>
              <w:jc w:val="center"/>
              <w:rPr>
                <w:sz w:val="15"/>
                <w:szCs w:val="15"/>
              </w:rPr>
            </w:pPr>
            <w:r w:rsidRPr="00150C43">
              <w:rPr>
                <w:sz w:val="15"/>
                <w:szCs w:val="15"/>
              </w:rPr>
              <w:t>8</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6" w:right="274" w:firstLine="2"/>
              <w:jc w:val="center"/>
              <w:rPr>
                <w:sz w:val="15"/>
                <w:szCs w:val="15"/>
              </w:rPr>
            </w:pPr>
            <w:r w:rsidRPr="00150C43">
              <w:rPr>
                <w:sz w:val="15"/>
                <w:szCs w:val="15"/>
              </w:rPr>
              <w:t>9</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1" w:right="261" w:firstLine="2"/>
              <w:jc w:val="center"/>
              <w:rPr>
                <w:sz w:val="15"/>
                <w:szCs w:val="15"/>
              </w:rPr>
            </w:pPr>
            <w:r w:rsidRPr="00150C43">
              <w:rPr>
                <w:sz w:val="15"/>
                <w:szCs w:val="15"/>
              </w:rPr>
              <w:t>10</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66" w:firstLine="2"/>
              <w:jc w:val="center"/>
              <w:rPr>
                <w:sz w:val="15"/>
                <w:szCs w:val="15"/>
              </w:rPr>
            </w:pPr>
            <w:r w:rsidRPr="00150C43">
              <w:rPr>
                <w:sz w:val="15"/>
                <w:szCs w:val="15"/>
              </w:rPr>
              <w:t>11</w:t>
            </w:r>
          </w:p>
        </w:tc>
        <w:tc>
          <w:tcPr>
            <w:tcW w:w="717"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3" w:right="272" w:firstLine="2"/>
              <w:jc w:val="center"/>
              <w:rPr>
                <w:sz w:val="15"/>
                <w:szCs w:val="15"/>
              </w:rPr>
            </w:pPr>
            <w:r w:rsidRPr="00150C43">
              <w:rPr>
                <w:sz w:val="15"/>
                <w:szCs w:val="15"/>
              </w:rPr>
              <w:t>12</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309"/>
        </w:trPr>
        <w:tc>
          <w:tcPr>
            <w:tcW w:w="1276" w:type="dxa"/>
            <w:vMerge w:val="restart"/>
          </w:tcPr>
          <w:p w:rsidR="00D336D9" w:rsidRPr="00150C43" w:rsidRDefault="00D336D9" w:rsidP="0045660F">
            <w:pPr>
              <w:rPr>
                <w:sz w:val="15"/>
                <w:szCs w:val="15"/>
              </w:rPr>
            </w:pPr>
            <w:r>
              <w:rPr>
                <w:sz w:val="15"/>
                <w:szCs w:val="15"/>
              </w:rPr>
              <w:t>Ação 1: Ofertar atendimento ao público beneficiário, “in loco” – em espaços públicos onde haja aglomeração de usuários de drogas</w:t>
            </w:r>
          </w:p>
        </w:tc>
        <w:tc>
          <w:tcPr>
            <w:tcW w:w="992" w:type="dxa"/>
          </w:tcPr>
          <w:p w:rsidR="00D336D9" w:rsidRDefault="00D336D9" w:rsidP="0045660F">
            <w:pPr>
              <w:jc w:val="center"/>
              <w:rPr>
                <w:sz w:val="15"/>
                <w:szCs w:val="15"/>
              </w:rPr>
            </w:pPr>
            <w:r>
              <w:rPr>
                <w:sz w:val="15"/>
                <w:szCs w:val="15"/>
              </w:rPr>
              <w:t>Atendimentos realizados</w:t>
            </w:r>
          </w:p>
        </w:tc>
        <w:tc>
          <w:tcPr>
            <w:tcW w:w="992" w:type="dxa"/>
          </w:tcPr>
          <w:p w:rsidR="00D336D9" w:rsidRPr="00150C43" w:rsidRDefault="00D336D9" w:rsidP="0045660F">
            <w:pPr>
              <w:jc w:val="center"/>
              <w:rPr>
                <w:sz w:val="15"/>
                <w:szCs w:val="15"/>
              </w:rPr>
            </w:pPr>
            <w:r>
              <w:rPr>
                <w:sz w:val="15"/>
                <w:szCs w:val="15"/>
              </w:rPr>
              <w:t xml:space="preserve">Nº de atendimentos realizados </w:t>
            </w:r>
          </w:p>
        </w:tc>
        <w:tc>
          <w:tcPr>
            <w:tcW w:w="1422" w:type="dxa"/>
          </w:tcPr>
          <w:p w:rsidR="00D336D9" w:rsidRDefault="00D336D9" w:rsidP="0045660F">
            <w:pPr>
              <w:jc w:val="center"/>
              <w:rPr>
                <w:sz w:val="15"/>
                <w:szCs w:val="15"/>
              </w:rPr>
            </w:pPr>
            <w:r>
              <w:rPr>
                <w:sz w:val="15"/>
                <w:szCs w:val="15"/>
              </w:rPr>
              <w:t>Mapa do acesso ao serviço, com identificação das demandas de cada beneficiário</w:t>
            </w:r>
          </w:p>
        </w:tc>
        <w:tc>
          <w:tcPr>
            <w:tcW w:w="708" w:type="dxa"/>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20" w:type="dxa"/>
            <w:gridSpan w:val="2"/>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21" w:type="dxa"/>
          </w:tcPr>
          <w:p w:rsidR="00D336D9" w:rsidRPr="00150C43" w:rsidRDefault="00D336D9" w:rsidP="0045660F">
            <w:pPr>
              <w:pStyle w:val="TableParagraph"/>
              <w:spacing w:before="121"/>
              <w:ind w:left="68" w:right="78"/>
              <w:jc w:val="center"/>
              <w:rPr>
                <w:sz w:val="15"/>
                <w:szCs w:val="15"/>
              </w:rPr>
            </w:pPr>
            <w:r>
              <w:rPr>
                <w:sz w:val="15"/>
                <w:szCs w:val="15"/>
              </w:rPr>
              <w:t>100</w:t>
            </w:r>
          </w:p>
        </w:tc>
        <w:tc>
          <w:tcPr>
            <w:tcW w:w="681" w:type="dxa"/>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08" w:type="dxa"/>
            <w:gridSpan w:val="2"/>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09" w:type="dxa"/>
            <w:gridSpan w:val="2"/>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09" w:type="dxa"/>
            <w:gridSpan w:val="2"/>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09" w:type="dxa"/>
            <w:gridSpan w:val="2"/>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51" w:type="dxa"/>
            <w:gridSpan w:val="2"/>
          </w:tcPr>
          <w:p w:rsidR="00D336D9" w:rsidRPr="00150C43" w:rsidRDefault="00D336D9" w:rsidP="0045660F">
            <w:pPr>
              <w:pStyle w:val="TableParagraph"/>
              <w:spacing w:before="121"/>
              <w:ind w:left="68" w:right="78"/>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306"/>
        </w:trPr>
        <w:tc>
          <w:tcPr>
            <w:tcW w:w="1276" w:type="dxa"/>
            <w:vMerge/>
          </w:tcPr>
          <w:p w:rsidR="00D336D9" w:rsidRDefault="00D336D9" w:rsidP="0045660F">
            <w:pPr>
              <w:rPr>
                <w:sz w:val="15"/>
                <w:szCs w:val="15"/>
              </w:rPr>
            </w:pPr>
          </w:p>
        </w:tc>
        <w:tc>
          <w:tcPr>
            <w:tcW w:w="992" w:type="dxa"/>
          </w:tcPr>
          <w:p w:rsidR="00D336D9" w:rsidRDefault="00D336D9" w:rsidP="0045660F">
            <w:pPr>
              <w:spacing w:before="120" w:after="240"/>
              <w:ind w:left="113" w:right="113"/>
              <w:jc w:val="center"/>
              <w:rPr>
                <w:sz w:val="15"/>
                <w:szCs w:val="15"/>
              </w:rPr>
            </w:pPr>
            <w:r>
              <w:rPr>
                <w:sz w:val="15"/>
                <w:szCs w:val="15"/>
              </w:rPr>
              <w:t>Pessoas atendidas</w:t>
            </w:r>
          </w:p>
        </w:tc>
        <w:tc>
          <w:tcPr>
            <w:tcW w:w="992" w:type="dxa"/>
          </w:tcPr>
          <w:p w:rsidR="00D336D9" w:rsidRDefault="00D336D9" w:rsidP="0045660F">
            <w:pPr>
              <w:spacing w:before="120" w:after="240"/>
              <w:ind w:left="113" w:right="113"/>
              <w:jc w:val="center"/>
              <w:rPr>
                <w:sz w:val="15"/>
                <w:szCs w:val="15"/>
              </w:rPr>
            </w:pPr>
            <w:r>
              <w:rPr>
                <w:sz w:val="15"/>
                <w:szCs w:val="15"/>
              </w:rPr>
              <w:t>Nº de pessoas atendidas</w:t>
            </w:r>
          </w:p>
        </w:tc>
        <w:tc>
          <w:tcPr>
            <w:tcW w:w="1422" w:type="dxa"/>
          </w:tcPr>
          <w:p w:rsidR="00D336D9" w:rsidRDefault="00D336D9" w:rsidP="0045660F">
            <w:pPr>
              <w:spacing w:before="120" w:after="240"/>
              <w:ind w:left="113" w:right="113"/>
              <w:jc w:val="center"/>
              <w:rPr>
                <w:sz w:val="15"/>
                <w:szCs w:val="15"/>
              </w:rPr>
            </w:pPr>
            <w:r>
              <w:rPr>
                <w:sz w:val="15"/>
                <w:szCs w:val="15"/>
              </w:rPr>
              <w:t>Mapa de campo, com identificação das demandas dos usuários</w:t>
            </w:r>
          </w:p>
        </w:tc>
        <w:tc>
          <w:tcPr>
            <w:tcW w:w="708" w:type="dxa"/>
          </w:tcPr>
          <w:p w:rsidR="00D336D9" w:rsidRDefault="00D336D9" w:rsidP="0045660F">
            <w:pPr>
              <w:jc w:val="center"/>
              <w:rPr>
                <w:sz w:val="15"/>
                <w:szCs w:val="15"/>
              </w:rPr>
            </w:pPr>
            <w:r>
              <w:rPr>
                <w:sz w:val="15"/>
                <w:szCs w:val="15"/>
              </w:rPr>
              <w:t>50</w:t>
            </w:r>
          </w:p>
        </w:tc>
        <w:tc>
          <w:tcPr>
            <w:tcW w:w="709" w:type="dxa"/>
          </w:tcPr>
          <w:p w:rsidR="00D336D9" w:rsidRDefault="00D336D9" w:rsidP="0045660F">
            <w:pPr>
              <w:jc w:val="center"/>
              <w:rPr>
                <w:sz w:val="15"/>
                <w:szCs w:val="15"/>
              </w:rPr>
            </w:pPr>
            <w:r>
              <w:rPr>
                <w:sz w:val="15"/>
                <w:szCs w:val="15"/>
              </w:rPr>
              <w:t>50</w:t>
            </w:r>
          </w:p>
        </w:tc>
        <w:tc>
          <w:tcPr>
            <w:tcW w:w="709" w:type="dxa"/>
          </w:tcPr>
          <w:p w:rsidR="00D336D9" w:rsidRDefault="00D336D9" w:rsidP="0045660F">
            <w:pPr>
              <w:jc w:val="center"/>
              <w:rPr>
                <w:sz w:val="15"/>
                <w:szCs w:val="15"/>
              </w:rPr>
            </w:pPr>
            <w:r>
              <w:rPr>
                <w:sz w:val="15"/>
                <w:szCs w:val="15"/>
              </w:rPr>
              <w:t>50</w:t>
            </w:r>
          </w:p>
        </w:tc>
        <w:tc>
          <w:tcPr>
            <w:tcW w:w="709" w:type="dxa"/>
          </w:tcPr>
          <w:p w:rsidR="00D336D9" w:rsidRDefault="00D336D9" w:rsidP="0045660F">
            <w:pPr>
              <w:jc w:val="center"/>
              <w:rPr>
                <w:sz w:val="15"/>
                <w:szCs w:val="15"/>
              </w:rPr>
            </w:pPr>
            <w:r>
              <w:rPr>
                <w:sz w:val="15"/>
                <w:szCs w:val="15"/>
              </w:rPr>
              <w:t>50</w:t>
            </w:r>
          </w:p>
        </w:tc>
        <w:tc>
          <w:tcPr>
            <w:tcW w:w="720" w:type="dxa"/>
            <w:gridSpan w:val="2"/>
          </w:tcPr>
          <w:p w:rsidR="00D336D9" w:rsidRDefault="00D336D9" w:rsidP="0045660F">
            <w:pPr>
              <w:jc w:val="center"/>
              <w:rPr>
                <w:sz w:val="15"/>
                <w:szCs w:val="15"/>
              </w:rPr>
            </w:pPr>
            <w:r>
              <w:rPr>
                <w:sz w:val="15"/>
                <w:szCs w:val="15"/>
              </w:rPr>
              <w:t>50</w:t>
            </w:r>
          </w:p>
        </w:tc>
        <w:tc>
          <w:tcPr>
            <w:tcW w:w="721" w:type="dxa"/>
          </w:tcPr>
          <w:p w:rsidR="00D336D9" w:rsidRDefault="00D336D9" w:rsidP="0045660F">
            <w:pPr>
              <w:jc w:val="center"/>
              <w:rPr>
                <w:sz w:val="15"/>
                <w:szCs w:val="15"/>
              </w:rPr>
            </w:pPr>
            <w:r>
              <w:rPr>
                <w:sz w:val="15"/>
                <w:szCs w:val="15"/>
              </w:rPr>
              <w:t>50</w:t>
            </w:r>
          </w:p>
        </w:tc>
        <w:tc>
          <w:tcPr>
            <w:tcW w:w="681" w:type="dxa"/>
          </w:tcPr>
          <w:p w:rsidR="00D336D9" w:rsidRDefault="00D336D9" w:rsidP="0045660F">
            <w:pPr>
              <w:jc w:val="center"/>
              <w:rPr>
                <w:sz w:val="15"/>
                <w:szCs w:val="15"/>
              </w:rPr>
            </w:pPr>
            <w:r>
              <w:rPr>
                <w:sz w:val="15"/>
                <w:szCs w:val="15"/>
              </w:rPr>
              <w:t>50</w:t>
            </w:r>
          </w:p>
        </w:tc>
        <w:tc>
          <w:tcPr>
            <w:tcW w:w="708" w:type="dxa"/>
            <w:gridSpan w:val="2"/>
          </w:tcPr>
          <w:p w:rsidR="00D336D9" w:rsidRDefault="00D336D9" w:rsidP="0045660F">
            <w:pPr>
              <w:jc w:val="center"/>
              <w:rPr>
                <w:sz w:val="15"/>
                <w:szCs w:val="15"/>
              </w:rPr>
            </w:pPr>
            <w:r>
              <w:rPr>
                <w:sz w:val="15"/>
                <w:szCs w:val="15"/>
              </w:rPr>
              <w:t>50</w:t>
            </w:r>
          </w:p>
        </w:tc>
        <w:tc>
          <w:tcPr>
            <w:tcW w:w="709" w:type="dxa"/>
            <w:gridSpan w:val="2"/>
          </w:tcPr>
          <w:p w:rsidR="00D336D9" w:rsidRDefault="00D336D9" w:rsidP="0045660F">
            <w:pPr>
              <w:jc w:val="center"/>
              <w:rPr>
                <w:sz w:val="15"/>
                <w:szCs w:val="15"/>
              </w:rPr>
            </w:pPr>
            <w:r>
              <w:rPr>
                <w:sz w:val="15"/>
                <w:szCs w:val="15"/>
              </w:rPr>
              <w:t>50</w:t>
            </w:r>
          </w:p>
        </w:tc>
        <w:tc>
          <w:tcPr>
            <w:tcW w:w="709" w:type="dxa"/>
            <w:gridSpan w:val="2"/>
          </w:tcPr>
          <w:p w:rsidR="00D336D9" w:rsidRDefault="00D336D9" w:rsidP="0045660F">
            <w:pPr>
              <w:jc w:val="center"/>
              <w:rPr>
                <w:sz w:val="15"/>
                <w:szCs w:val="15"/>
              </w:rPr>
            </w:pPr>
            <w:r>
              <w:rPr>
                <w:sz w:val="15"/>
                <w:szCs w:val="15"/>
              </w:rPr>
              <w:t>50</w:t>
            </w:r>
          </w:p>
        </w:tc>
        <w:tc>
          <w:tcPr>
            <w:tcW w:w="709" w:type="dxa"/>
            <w:gridSpan w:val="2"/>
          </w:tcPr>
          <w:p w:rsidR="00D336D9" w:rsidRDefault="00D336D9" w:rsidP="0045660F">
            <w:pPr>
              <w:jc w:val="center"/>
              <w:rPr>
                <w:sz w:val="15"/>
                <w:szCs w:val="15"/>
              </w:rPr>
            </w:pPr>
            <w:r>
              <w:rPr>
                <w:sz w:val="15"/>
                <w:szCs w:val="15"/>
              </w:rPr>
              <w:t>50</w:t>
            </w:r>
          </w:p>
        </w:tc>
        <w:tc>
          <w:tcPr>
            <w:tcW w:w="751" w:type="dxa"/>
            <w:gridSpan w:val="2"/>
          </w:tcPr>
          <w:p w:rsidR="00D336D9" w:rsidRDefault="00D336D9" w:rsidP="0045660F">
            <w:pPr>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jc w:val="center"/>
              <w:rPr>
                <w:sz w:val="15"/>
                <w:szCs w:val="15"/>
              </w:rPr>
            </w:pPr>
            <w:r>
              <w:rPr>
                <w:sz w:val="15"/>
                <w:szCs w:val="15"/>
              </w:rPr>
              <w:t>Menor que 50% - meta não cumprida</w:t>
            </w:r>
          </w:p>
        </w:tc>
      </w:tr>
      <w:tr w:rsidR="00D336D9" w:rsidTr="0045660F">
        <w:trPr>
          <w:trHeight w:val="306"/>
        </w:trPr>
        <w:tc>
          <w:tcPr>
            <w:tcW w:w="1276" w:type="dxa"/>
            <w:vMerge/>
          </w:tcPr>
          <w:p w:rsidR="00D336D9" w:rsidRDefault="00D336D9" w:rsidP="0045660F">
            <w:pPr>
              <w:rPr>
                <w:sz w:val="15"/>
                <w:szCs w:val="15"/>
              </w:rPr>
            </w:pPr>
          </w:p>
        </w:tc>
        <w:tc>
          <w:tcPr>
            <w:tcW w:w="992" w:type="dxa"/>
          </w:tcPr>
          <w:p w:rsidR="00D336D9" w:rsidRDefault="00D336D9" w:rsidP="0045660F">
            <w:pPr>
              <w:spacing w:before="120" w:after="240"/>
              <w:ind w:left="113" w:right="113"/>
              <w:jc w:val="center"/>
              <w:rPr>
                <w:sz w:val="15"/>
                <w:szCs w:val="15"/>
              </w:rPr>
            </w:pPr>
            <w:r>
              <w:rPr>
                <w:sz w:val="15"/>
                <w:szCs w:val="15"/>
              </w:rPr>
              <w:t xml:space="preserve">Encaminhamentos das pessoas atendidas para serviços e equipamentos das redes </w:t>
            </w:r>
            <w:r>
              <w:rPr>
                <w:sz w:val="15"/>
                <w:szCs w:val="15"/>
              </w:rPr>
              <w:lastRenderedPageBreak/>
              <w:t>e sistemas públicos de garantia de direitos</w:t>
            </w:r>
          </w:p>
        </w:tc>
        <w:tc>
          <w:tcPr>
            <w:tcW w:w="992" w:type="dxa"/>
          </w:tcPr>
          <w:p w:rsidR="00D336D9" w:rsidRDefault="00D336D9" w:rsidP="0045660F">
            <w:pPr>
              <w:spacing w:before="120" w:after="240"/>
              <w:ind w:left="113" w:right="113"/>
              <w:jc w:val="center"/>
              <w:rPr>
                <w:sz w:val="15"/>
                <w:szCs w:val="15"/>
              </w:rPr>
            </w:pPr>
            <w:r>
              <w:rPr>
                <w:sz w:val="15"/>
                <w:szCs w:val="15"/>
              </w:rPr>
              <w:lastRenderedPageBreak/>
              <w:t>Nº de encaminhamentos realizados</w:t>
            </w:r>
          </w:p>
        </w:tc>
        <w:tc>
          <w:tcPr>
            <w:tcW w:w="1422" w:type="dxa"/>
          </w:tcPr>
          <w:p w:rsidR="00D336D9" w:rsidRDefault="00D336D9" w:rsidP="0045660F">
            <w:pPr>
              <w:spacing w:before="120" w:after="240"/>
              <w:ind w:left="113" w:right="113"/>
              <w:jc w:val="center"/>
              <w:rPr>
                <w:sz w:val="15"/>
                <w:szCs w:val="15"/>
              </w:rPr>
            </w:pPr>
            <w:r>
              <w:rPr>
                <w:sz w:val="15"/>
                <w:szCs w:val="15"/>
              </w:rPr>
              <w:t>Guias de encaminhamentos</w:t>
            </w:r>
          </w:p>
        </w:tc>
        <w:tc>
          <w:tcPr>
            <w:tcW w:w="708" w:type="dxa"/>
          </w:tcPr>
          <w:p w:rsidR="00D336D9" w:rsidRDefault="00D336D9" w:rsidP="0045660F">
            <w:pPr>
              <w:jc w:val="center"/>
              <w:rPr>
                <w:sz w:val="15"/>
                <w:szCs w:val="15"/>
              </w:rPr>
            </w:pPr>
            <w:r>
              <w:rPr>
                <w:sz w:val="15"/>
                <w:szCs w:val="15"/>
              </w:rPr>
              <w:t>50</w:t>
            </w:r>
          </w:p>
        </w:tc>
        <w:tc>
          <w:tcPr>
            <w:tcW w:w="709" w:type="dxa"/>
          </w:tcPr>
          <w:p w:rsidR="00D336D9" w:rsidRDefault="00D336D9" w:rsidP="0045660F">
            <w:pPr>
              <w:jc w:val="center"/>
              <w:rPr>
                <w:sz w:val="15"/>
                <w:szCs w:val="15"/>
              </w:rPr>
            </w:pPr>
            <w:r>
              <w:rPr>
                <w:sz w:val="15"/>
                <w:szCs w:val="15"/>
              </w:rPr>
              <w:t>50</w:t>
            </w:r>
          </w:p>
        </w:tc>
        <w:tc>
          <w:tcPr>
            <w:tcW w:w="709" w:type="dxa"/>
          </w:tcPr>
          <w:p w:rsidR="00D336D9" w:rsidRDefault="00D336D9" w:rsidP="0045660F">
            <w:pPr>
              <w:jc w:val="center"/>
              <w:rPr>
                <w:sz w:val="15"/>
                <w:szCs w:val="15"/>
              </w:rPr>
            </w:pPr>
            <w:r>
              <w:rPr>
                <w:sz w:val="15"/>
                <w:szCs w:val="15"/>
              </w:rPr>
              <w:t>50</w:t>
            </w:r>
          </w:p>
        </w:tc>
        <w:tc>
          <w:tcPr>
            <w:tcW w:w="709" w:type="dxa"/>
          </w:tcPr>
          <w:p w:rsidR="00D336D9" w:rsidRDefault="00D336D9" w:rsidP="0045660F">
            <w:pPr>
              <w:jc w:val="center"/>
              <w:rPr>
                <w:sz w:val="15"/>
                <w:szCs w:val="15"/>
              </w:rPr>
            </w:pPr>
            <w:r>
              <w:rPr>
                <w:sz w:val="15"/>
                <w:szCs w:val="15"/>
              </w:rPr>
              <w:t>50</w:t>
            </w:r>
          </w:p>
        </w:tc>
        <w:tc>
          <w:tcPr>
            <w:tcW w:w="720" w:type="dxa"/>
            <w:gridSpan w:val="2"/>
          </w:tcPr>
          <w:p w:rsidR="00D336D9" w:rsidRDefault="00D336D9" w:rsidP="0045660F">
            <w:pPr>
              <w:jc w:val="center"/>
              <w:rPr>
                <w:sz w:val="15"/>
                <w:szCs w:val="15"/>
              </w:rPr>
            </w:pPr>
            <w:r>
              <w:rPr>
                <w:sz w:val="15"/>
                <w:szCs w:val="15"/>
              </w:rPr>
              <w:t>50</w:t>
            </w:r>
          </w:p>
        </w:tc>
        <w:tc>
          <w:tcPr>
            <w:tcW w:w="721" w:type="dxa"/>
          </w:tcPr>
          <w:p w:rsidR="00D336D9" w:rsidRDefault="00D336D9" w:rsidP="0045660F">
            <w:pPr>
              <w:jc w:val="center"/>
              <w:rPr>
                <w:sz w:val="15"/>
                <w:szCs w:val="15"/>
              </w:rPr>
            </w:pPr>
            <w:r>
              <w:rPr>
                <w:sz w:val="15"/>
                <w:szCs w:val="15"/>
              </w:rPr>
              <w:t>50</w:t>
            </w:r>
          </w:p>
        </w:tc>
        <w:tc>
          <w:tcPr>
            <w:tcW w:w="681" w:type="dxa"/>
          </w:tcPr>
          <w:p w:rsidR="00D336D9" w:rsidRDefault="00D336D9" w:rsidP="0045660F">
            <w:pPr>
              <w:jc w:val="center"/>
              <w:rPr>
                <w:sz w:val="15"/>
                <w:szCs w:val="15"/>
              </w:rPr>
            </w:pPr>
            <w:r>
              <w:rPr>
                <w:sz w:val="15"/>
                <w:szCs w:val="15"/>
              </w:rPr>
              <w:t>50</w:t>
            </w:r>
          </w:p>
        </w:tc>
        <w:tc>
          <w:tcPr>
            <w:tcW w:w="708" w:type="dxa"/>
            <w:gridSpan w:val="2"/>
          </w:tcPr>
          <w:p w:rsidR="00D336D9" w:rsidRDefault="00D336D9" w:rsidP="0045660F">
            <w:pPr>
              <w:jc w:val="center"/>
              <w:rPr>
                <w:sz w:val="15"/>
                <w:szCs w:val="15"/>
              </w:rPr>
            </w:pPr>
            <w:r>
              <w:rPr>
                <w:sz w:val="15"/>
                <w:szCs w:val="15"/>
              </w:rPr>
              <w:t>50</w:t>
            </w:r>
          </w:p>
        </w:tc>
        <w:tc>
          <w:tcPr>
            <w:tcW w:w="709" w:type="dxa"/>
            <w:gridSpan w:val="2"/>
          </w:tcPr>
          <w:p w:rsidR="00D336D9" w:rsidRDefault="00D336D9" w:rsidP="0045660F">
            <w:pPr>
              <w:jc w:val="center"/>
              <w:rPr>
                <w:sz w:val="15"/>
                <w:szCs w:val="15"/>
              </w:rPr>
            </w:pPr>
            <w:r>
              <w:rPr>
                <w:sz w:val="15"/>
                <w:szCs w:val="15"/>
              </w:rPr>
              <w:t>50</w:t>
            </w:r>
          </w:p>
        </w:tc>
        <w:tc>
          <w:tcPr>
            <w:tcW w:w="709" w:type="dxa"/>
            <w:gridSpan w:val="2"/>
          </w:tcPr>
          <w:p w:rsidR="00D336D9" w:rsidRDefault="00D336D9" w:rsidP="0045660F">
            <w:pPr>
              <w:jc w:val="center"/>
              <w:rPr>
                <w:sz w:val="15"/>
                <w:szCs w:val="15"/>
              </w:rPr>
            </w:pPr>
            <w:r>
              <w:rPr>
                <w:sz w:val="15"/>
                <w:szCs w:val="15"/>
              </w:rPr>
              <w:t>50</w:t>
            </w:r>
          </w:p>
        </w:tc>
        <w:tc>
          <w:tcPr>
            <w:tcW w:w="709" w:type="dxa"/>
            <w:gridSpan w:val="2"/>
          </w:tcPr>
          <w:p w:rsidR="00D336D9" w:rsidRDefault="00D336D9" w:rsidP="0045660F">
            <w:pPr>
              <w:jc w:val="center"/>
              <w:rPr>
                <w:sz w:val="15"/>
                <w:szCs w:val="15"/>
              </w:rPr>
            </w:pPr>
            <w:r>
              <w:rPr>
                <w:sz w:val="15"/>
                <w:szCs w:val="15"/>
              </w:rPr>
              <w:t>50</w:t>
            </w:r>
          </w:p>
        </w:tc>
        <w:tc>
          <w:tcPr>
            <w:tcW w:w="751" w:type="dxa"/>
            <w:gridSpan w:val="2"/>
          </w:tcPr>
          <w:p w:rsidR="00D336D9" w:rsidRDefault="00D336D9" w:rsidP="0045660F">
            <w:pPr>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jc w:val="center"/>
              <w:rPr>
                <w:sz w:val="15"/>
                <w:szCs w:val="15"/>
              </w:rPr>
            </w:pPr>
            <w:r>
              <w:rPr>
                <w:sz w:val="15"/>
                <w:szCs w:val="15"/>
              </w:rPr>
              <w:t>Menor que 50% - meta não cumprida</w:t>
            </w:r>
          </w:p>
        </w:tc>
      </w:tr>
      <w:tr w:rsidR="00D336D9" w:rsidTr="0045660F">
        <w:trPr>
          <w:trHeight w:val="306"/>
        </w:trPr>
        <w:tc>
          <w:tcPr>
            <w:tcW w:w="1276" w:type="dxa"/>
            <w:vMerge/>
          </w:tcPr>
          <w:p w:rsidR="00D336D9" w:rsidRDefault="00D336D9" w:rsidP="0045660F">
            <w:pPr>
              <w:rPr>
                <w:sz w:val="15"/>
                <w:szCs w:val="15"/>
              </w:rPr>
            </w:pPr>
          </w:p>
        </w:tc>
        <w:tc>
          <w:tcPr>
            <w:tcW w:w="992" w:type="dxa"/>
          </w:tcPr>
          <w:p w:rsidR="00D336D9" w:rsidRDefault="00D336D9" w:rsidP="0045660F">
            <w:pPr>
              <w:spacing w:before="120" w:after="240"/>
              <w:ind w:left="113" w:right="113"/>
              <w:jc w:val="center"/>
              <w:rPr>
                <w:sz w:val="15"/>
                <w:szCs w:val="15"/>
              </w:rPr>
            </w:pPr>
            <w:r>
              <w:rPr>
                <w:sz w:val="15"/>
                <w:szCs w:val="15"/>
              </w:rPr>
              <w:t>Pessoas atendidas beneficiadas com políticas públicas, através dos encaminhamentos realizados</w:t>
            </w:r>
          </w:p>
        </w:tc>
        <w:tc>
          <w:tcPr>
            <w:tcW w:w="992" w:type="dxa"/>
          </w:tcPr>
          <w:p w:rsidR="00D336D9" w:rsidRDefault="00D336D9" w:rsidP="0045660F">
            <w:pPr>
              <w:spacing w:before="120" w:after="240"/>
              <w:ind w:left="113" w:right="113"/>
              <w:jc w:val="center"/>
              <w:rPr>
                <w:sz w:val="15"/>
                <w:szCs w:val="15"/>
              </w:rPr>
            </w:pPr>
            <w:r>
              <w:rPr>
                <w:sz w:val="15"/>
                <w:szCs w:val="15"/>
              </w:rPr>
              <w:t>Nº de p essoas atendidas beneficiadas com políticas públicas, através dos encaminhamentos realizados</w:t>
            </w:r>
          </w:p>
          <w:p w:rsidR="00D336D9" w:rsidRDefault="00D336D9" w:rsidP="0045660F">
            <w:pPr>
              <w:spacing w:before="120" w:after="240"/>
              <w:ind w:left="113" w:right="113"/>
              <w:jc w:val="center"/>
              <w:rPr>
                <w:sz w:val="15"/>
                <w:szCs w:val="15"/>
              </w:rPr>
            </w:pPr>
          </w:p>
        </w:tc>
        <w:tc>
          <w:tcPr>
            <w:tcW w:w="1422" w:type="dxa"/>
          </w:tcPr>
          <w:p w:rsidR="00D336D9" w:rsidRDefault="00D336D9" w:rsidP="0045660F">
            <w:pPr>
              <w:spacing w:before="120" w:after="240"/>
              <w:ind w:left="113" w:right="113"/>
              <w:jc w:val="center"/>
              <w:rPr>
                <w:sz w:val="15"/>
                <w:szCs w:val="15"/>
              </w:rPr>
            </w:pPr>
            <w:r>
              <w:rPr>
                <w:sz w:val="15"/>
                <w:szCs w:val="15"/>
              </w:rPr>
              <w:t>Guias de contrareferência dos encaminhamentos</w:t>
            </w:r>
          </w:p>
        </w:tc>
        <w:tc>
          <w:tcPr>
            <w:tcW w:w="708" w:type="dxa"/>
          </w:tcPr>
          <w:p w:rsidR="00D336D9" w:rsidRDefault="00D336D9" w:rsidP="0045660F">
            <w:pPr>
              <w:jc w:val="center"/>
              <w:rPr>
                <w:sz w:val="15"/>
                <w:szCs w:val="15"/>
              </w:rPr>
            </w:pPr>
            <w:r>
              <w:rPr>
                <w:sz w:val="15"/>
                <w:szCs w:val="15"/>
              </w:rPr>
              <w:t>25</w:t>
            </w:r>
          </w:p>
        </w:tc>
        <w:tc>
          <w:tcPr>
            <w:tcW w:w="709" w:type="dxa"/>
          </w:tcPr>
          <w:p w:rsidR="00D336D9" w:rsidRDefault="00D336D9" w:rsidP="0045660F">
            <w:pPr>
              <w:jc w:val="center"/>
              <w:rPr>
                <w:sz w:val="15"/>
                <w:szCs w:val="15"/>
              </w:rPr>
            </w:pPr>
            <w:r>
              <w:rPr>
                <w:sz w:val="15"/>
                <w:szCs w:val="15"/>
              </w:rPr>
              <w:t>25</w:t>
            </w:r>
          </w:p>
        </w:tc>
        <w:tc>
          <w:tcPr>
            <w:tcW w:w="709" w:type="dxa"/>
          </w:tcPr>
          <w:p w:rsidR="00D336D9" w:rsidRDefault="00D336D9" w:rsidP="0045660F">
            <w:pPr>
              <w:jc w:val="center"/>
              <w:rPr>
                <w:sz w:val="15"/>
                <w:szCs w:val="15"/>
              </w:rPr>
            </w:pPr>
            <w:r>
              <w:rPr>
                <w:sz w:val="15"/>
                <w:szCs w:val="15"/>
              </w:rPr>
              <w:t>25</w:t>
            </w:r>
          </w:p>
        </w:tc>
        <w:tc>
          <w:tcPr>
            <w:tcW w:w="709" w:type="dxa"/>
          </w:tcPr>
          <w:p w:rsidR="00D336D9" w:rsidRDefault="00D336D9" w:rsidP="0045660F">
            <w:pPr>
              <w:jc w:val="center"/>
              <w:rPr>
                <w:sz w:val="15"/>
                <w:szCs w:val="15"/>
              </w:rPr>
            </w:pPr>
            <w:r>
              <w:rPr>
                <w:sz w:val="15"/>
                <w:szCs w:val="15"/>
              </w:rPr>
              <w:t>25</w:t>
            </w:r>
          </w:p>
        </w:tc>
        <w:tc>
          <w:tcPr>
            <w:tcW w:w="720" w:type="dxa"/>
            <w:gridSpan w:val="2"/>
          </w:tcPr>
          <w:p w:rsidR="00D336D9" w:rsidRDefault="00D336D9" w:rsidP="0045660F">
            <w:pPr>
              <w:jc w:val="center"/>
              <w:rPr>
                <w:sz w:val="15"/>
                <w:szCs w:val="15"/>
              </w:rPr>
            </w:pPr>
            <w:r>
              <w:rPr>
                <w:sz w:val="15"/>
                <w:szCs w:val="15"/>
              </w:rPr>
              <w:t>25</w:t>
            </w:r>
          </w:p>
        </w:tc>
        <w:tc>
          <w:tcPr>
            <w:tcW w:w="721" w:type="dxa"/>
          </w:tcPr>
          <w:p w:rsidR="00D336D9" w:rsidRDefault="00D336D9" w:rsidP="0045660F">
            <w:pPr>
              <w:jc w:val="center"/>
              <w:rPr>
                <w:sz w:val="15"/>
                <w:szCs w:val="15"/>
              </w:rPr>
            </w:pPr>
            <w:r>
              <w:rPr>
                <w:sz w:val="15"/>
                <w:szCs w:val="15"/>
              </w:rPr>
              <w:t>25</w:t>
            </w:r>
          </w:p>
        </w:tc>
        <w:tc>
          <w:tcPr>
            <w:tcW w:w="681" w:type="dxa"/>
          </w:tcPr>
          <w:p w:rsidR="00D336D9" w:rsidRDefault="00D336D9" w:rsidP="0045660F">
            <w:pPr>
              <w:jc w:val="center"/>
              <w:rPr>
                <w:sz w:val="15"/>
                <w:szCs w:val="15"/>
              </w:rPr>
            </w:pPr>
            <w:r>
              <w:rPr>
                <w:sz w:val="15"/>
                <w:szCs w:val="15"/>
              </w:rPr>
              <w:t>25</w:t>
            </w:r>
          </w:p>
        </w:tc>
        <w:tc>
          <w:tcPr>
            <w:tcW w:w="708" w:type="dxa"/>
            <w:gridSpan w:val="2"/>
          </w:tcPr>
          <w:p w:rsidR="00D336D9" w:rsidRDefault="00D336D9" w:rsidP="0045660F">
            <w:pPr>
              <w:jc w:val="center"/>
              <w:rPr>
                <w:sz w:val="15"/>
                <w:szCs w:val="15"/>
              </w:rPr>
            </w:pPr>
            <w:r>
              <w:rPr>
                <w:sz w:val="15"/>
                <w:szCs w:val="15"/>
              </w:rPr>
              <w:t>25</w:t>
            </w:r>
          </w:p>
        </w:tc>
        <w:tc>
          <w:tcPr>
            <w:tcW w:w="709" w:type="dxa"/>
            <w:gridSpan w:val="2"/>
          </w:tcPr>
          <w:p w:rsidR="00D336D9" w:rsidRDefault="00D336D9" w:rsidP="0045660F">
            <w:pPr>
              <w:jc w:val="center"/>
              <w:rPr>
                <w:sz w:val="15"/>
                <w:szCs w:val="15"/>
              </w:rPr>
            </w:pPr>
            <w:r>
              <w:rPr>
                <w:sz w:val="15"/>
                <w:szCs w:val="15"/>
              </w:rPr>
              <w:t>25</w:t>
            </w:r>
          </w:p>
        </w:tc>
        <w:tc>
          <w:tcPr>
            <w:tcW w:w="709" w:type="dxa"/>
            <w:gridSpan w:val="2"/>
          </w:tcPr>
          <w:p w:rsidR="00D336D9" w:rsidRDefault="00D336D9" w:rsidP="0045660F">
            <w:pPr>
              <w:jc w:val="center"/>
              <w:rPr>
                <w:sz w:val="15"/>
                <w:szCs w:val="15"/>
              </w:rPr>
            </w:pPr>
            <w:r>
              <w:rPr>
                <w:sz w:val="15"/>
                <w:szCs w:val="15"/>
              </w:rPr>
              <w:t>25</w:t>
            </w:r>
          </w:p>
        </w:tc>
        <w:tc>
          <w:tcPr>
            <w:tcW w:w="709" w:type="dxa"/>
            <w:gridSpan w:val="2"/>
          </w:tcPr>
          <w:p w:rsidR="00D336D9" w:rsidRDefault="00D336D9" w:rsidP="0045660F">
            <w:pPr>
              <w:jc w:val="center"/>
              <w:rPr>
                <w:sz w:val="15"/>
                <w:szCs w:val="15"/>
              </w:rPr>
            </w:pPr>
            <w:r>
              <w:rPr>
                <w:sz w:val="15"/>
                <w:szCs w:val="15"/>
              </w:rPr>
              <w:t>25</w:t>
            </w:r>
          </w:p>
        </w:tc>
        <w:tc>
          <w:tcPr>
            <w:tcW w:w="751" w:type="dxa"/>
            <w:gridSpan w:val="2"/>
          </w:tcPr>
          <w:p w:rsidR="00D336D9" w:rsidRDefault="00D336D9" w:rsidP="0045660F">
            <w:pPr>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jc w:val="center"/>
              <w:rPr>
                <w:sz w:val="15"/>
                <w:szCs w:val="15"/>
              </w:rPr>
            </w:pPr>
            <w:r>
              <w:rPr>
                <w:sz w:val="15"/>
                <w:szCs w:val="15"/>
              </w:rPr>
              <w:t>Menor que 50% - meta não cumprida</w:t>
            </w:r>
          </w:p>
        </w:tc>
      </w:tr>
      <w:tr w:rsidR="00D336D9" w:rsidTr="0045660F">
        <w:trPr>
          <w:trHeight w:val="790"/>
        </w:trPr>
        <w:tc>
          <w:tcPr>
            <w:tcW w:w="1276" w:type="dxa"/>
          </w:tcPr>
          <w:p w:rsidR="00D336D9" w:rsidRPr="00150C43" w:rsidRDefault="00D336D9" w:rsidP="0045660F">
            <w:pPr>
              <w:rPr>
                <w:sz w:val="15"/>
                <w:szCs w:val="15"/>
              </w:rPr>
            </w:pPr>
            <w:r>
              <w:rPr>
                <w:sz w:val="15"/>
                <w:szCs w:val="15"/>
              </w:rPr>
              <w:t>Ação 2: Realizar o acompanhamento sistemático do público beneficiário</w:t>
            </w:r>
          </w:p>
        </w:tc>
        <w:tc>
          <w:tcPr>
            <w:tcW w:w="992" w:type="dxa"/>
          </w:tcPr>
          <w:p w:rsidR="00D336D9" w:rsidRDefault="00D336D9" w:rsidP="0045660F">
            <w:pPr>
              <w:jc w:val="center"/>
              <w:rPr>
                <w:sz w:val="15"/>
                <w:szCs w:val="15"/>
              </w:rPr>
            </w:pPr>
            <w:r>
              <w:rPr>
                <w:sz w:val="15"/>
                <w:szCs w:val="15"/>
              </w:rPr>
              <w:t>Pessoas acompanhadas</w:t>
            </w:r>
          </w:p>
        </w:tc>
        <w:tc>
          <w:tcPr>
            <w:tcW w:w="992" w:type="dxa"/>
          </w:tcPr>
          <w:p w:rsidR="00D336D9" w:rsidRPr="00150C43" w:rsidRDefault="00D336D9" w:rsidP="0045660F">
            <w:pPr>
              <w:jc w:val="center"/>
              <w:rPr>
                <w:sz w:val="15"/>
                <w:szCs w:val="15"/>
              </w:rPr>
            </w:pPr>
            <w:r>
              <w:rPr>
                <w:sz w:val="15"/>
                <w:szCs w:val="15"/>
              </w:rPr>
              <w:t>Nº de pessoas aompanhadas</w:t>
            </w:r>
          </w:p>
        </w:tc>
        <w:tc>
          <w:tcPr>
            <w:tcW w:w="1422" w:type="dxa"/>
          </w:tcPr>
          <w:p w:rsidR="00D336D9" w:rsidRDefault="00D336D9" w:rsidP="0045660F">
            <w:pPr>
              <w:jc w:val="center"/>
              <w:rPr>
                <w:sz w:val="15"/>
                <w:szCs w:val="15"/>
              </w:rPr>
            </w:pPr>
            <w:r>
              <w:rPr>
                <w:sz w:val="15"/>
                <w:szCs w:val="15"/>
              </w:rPr>
              <w:t>Plano e Acompanhamento do Cuidado  (PAC) de cada beneficiário</w:t>
            </w:r>
          </w:p>
        </w:tc>
        <w:tc>
          <w:tcPr>
            <w:tcW w:w="708" w:type="dxa"/>
          </w:tcPr>
          <w:p w:rsidR="00D336D9" w:rsidRPr="00150C43" w:rsidRDefault="00D336D9" w:rsidP="0045660F">
            <w:pPr>
              <w:pStyle w:val="TableParagraph"/>
              <w:spacing w:before="121"/>
              <w:ind w:left="68" w:right="78"/>
              <w:jc w:val="center"/>
              <w:rPr>
                <w:sz w:val="15"/>
                <w:szCs w:val="15"/>
              </w:rPr>
            </w:pPr>
            <w:r>
              <w:rPr>
                <w:sz w:val="15"/>
                <w:szCs w:val="15"/>
              </w:rPr>
              <w:t>30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30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30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30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30</w:t>
            </w:r>
          </w:p>
        </w:tc>
        <w:tc>
          <w:tcPr>
            <w:tcW w:w="732" w:type="dxa"/>
            <w:gridSpan w:val="2"/>
          </w:tcPr>
          <w:p w:rsidR="00D336D9" w:rsidRPr="00150C43" w:rsidRDefault="00D336D9" w:rsidP="0045660F">
            <w:pPr>
              <w:pStyle w:val="TableParagraph"/>
              <w:spacing w:before="121"/>
              <w:ind w:left="68" w:right="78"/>
              <w:jc w:val="center"/>
              <w:rPr>
                <w:sz w:val="15"/>
                <w:szCs w:val="15"/>
              </w:rPr>
            </w:pPr>
            <w:r>
              <w:rPr>
                <w:sz w:val="15"/>
                <w:szCs w:val="15"/>
              </w:rPr>
              <w:t>30</w:t>
            </w:r>
          </w:p>
        </w:tc>
        <w:tc>
          <w:tcPr>
            <w:tcW w:w="711" w:type="dxa"/>
            <w:gridSpan w:val="2"/>
          </w:tcPr>
          <w:p w:rsidR="00D336D9" w:rsidRPr="00150C43" w:rsidRDefault="00D336D9" w:rsidP="0045660F">
            <w:pPr>
              <w:pStyle w:val="TableParagraph"/>
              <w:spacing w:before="121"/>
              <w:ind w:left="68" w:right="78"/>
              <w:jc w:val="center"/>
              <w:rPr>
                <w:sz w:val="15"/>
                <w:szCs w:val="15"/>
              </w:rPr>
            </w:pPr>
            <w:r>
              <w:rPr>
                <w:sz w:val="15"/>
                <w:szCs w:val="15"/>
              </w:rPr>
              <w:t>30</w:t>
            </w:r>
          </w:p>
        </w:tc>
        <w:tc>
          <w:tcPr>
            <w:tcW w:w="709" w:type="dxa"/>
            <w:gridSpan w:val="2"/>
          </w:tcPr>
          <w:p w:rsidR="00D336D9" w:rsidRPr="00150C43" w:rsidRDefault="00D336D9" w:rsidP="0045660F">
            <w:pPr>
              <w:pStyle w:val="TableParagraph"/>
              <w:spacing w:before="121"/>
              <w:ind w:left="68" w:right="78"/>
              <w:jc w:val="center"/>
              <w:rPr>
                <w:sz w:val="15"/>
                <w:szCs w:val="15"/>
              </w:rPr>
            </w:pPr>
            <w:r>
              <w:rPr>
                <w:sz w:val="15"/>
                <w:szCs w:val="15"/>
              </w:rPr>
              <w:t>30</w:t>
            </w:r>
          </w:p>
        </w:tc>
        <w:tc>
          <w:tcPr>
            <w:tcW w:w="708" w:type="dxa"/>
            <w:gridSpan w:val="2"/>
          </w:tcPr>
          <w:p w:rsidR="00D336D9" w:rsidRPr="00150C43" w:rsidRDefault="00D336D9" w:rsidP="0045660F">
            <w:pPr>
              <w:pStyle w:val="TableParagraph"/>
              <w:spacing w:before="121"/>
              <w:ind w:left="68" w:right="78"/>
              <w:jc w:val="center"/>
              <w:rPr>
                <w:sz w:val="15"/>
                <w:szCs w:val="15"/>
              </w:rPr>
            </w:pPr>
            <w:r>
              <w:rPr>
                <w:sz w:val="15"/>
                <w:szCs w:val="15"/>
              </w:rPr>
              <w:t>30</w:t>
            </w:r>
          </w:p>
        </w:tc>
        <w:tc>
          <w:tcPr>
            <w:tcW w:w="709" w:type="dxa"/>
            <w:gridSpan w:val="2"/>
          </w:tcPr>
          <w:p w:rsidR="00D336D9" w:rsidRPr="00150C43" w:rsidRDefault="00D336D9" w:rsidP="0045660F">
            <w:pPr>
              <w:pStyle w:val="TableParagraph"/>
              <w:spacing w:before="121"/>
              <w:ind w:left="68" w:right="78"/>
              <w:jc w:val="center"/>
              <w:rPr>
                <w:sz w:val="15"/>
                <w:szCs w:val="15"/>
              </w:rPr>
            </w:pPr>
            <w:r>
              <w:rPr>
                <w:sz w:val="15"/>
                <w:szCs w:val="15"/>
              </w:rPr>
              <w:t>30</w:t>
            </w:r>
          </w:p>
        </w:tc>
        <w:tc>
          <w:tcPr>
            <w:tcW w:w="713" w:type="dxa"/>
            <w:gridSpan w:val="2"/>
          </w:tcPr>
          <w:p w:rsidR="00D336D9" w:rsidRPr="00150C43" w:rsidRDefault="00D336D9" w:rsidP="0045660F">
            <w:pPr>
              <w:pStyle w:val="TableParagraph"/>
              <w:spacing w:before="121"/>
              <w:ind w:left="68" w:right="78"/>
              <w:jc w:val="center"/>
              <w:rPr>
                <w:sz w:val="15"/>
                <w:szCs w:val="15"/>
              </w:rPr>
            </w:pPr>
            <w:r>
              <w:rPr>
                <w:sz w:val="15"/>
                <w:szCs w:val="15"/>
              </w:rPr>
              <w:t>30</w:t>
            </w:r>
          </w:p>
        </w:tc>
        <w:tc>
          <w:tcPr>
            <w:tcW w:w="717" w:type="dxa"/>
          </w:tcPr>
          <w:p w:rsidR="00D336D9" w:rsidRPr="00150C43" w:rsidRDefault="00D336D9" w:rsidP="0045660F">
            <w:pPr>
              <w:pStyle w:val="TableParagraph"/>
              <w:spacing w:before="121"/>
              <w:ind w:left="68" w:right="78"/>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662"/>
        </w:trPr>
        <w:tc>
          <w:tcPr>
            <w:tcW w:w="1276" w:type="dxa"/>
          </w:tcPr>
          <w:p w:rsidR="00D336D9" w:rsidRPr="00150C43" w:rsidRDefault="00D336D9" w:rsidP="0045660F">
            <w:pPr>
              <w:rPr>
                <w:sz w:val="15"/>
                <w:szCs w:val="15"/>
              </w:rPr>
            </w:pPr>
            <w:r>
              <w:rPr>
                <w:sz w:val="15"/>
                <w:szCs w:val="15"/>
              </w:rPr>
              <w:t>Ação 3: Realizar oficinas de arte-educação, letramento, RD, formação político-cidadã, entre outras temáticas</w:t>
            </w:r>
          </w:p>
        </w:tc>
        <w:tc>
          <w:tcPr>
            <w:tcW w:w="992" w:type="dxa"/>
          </w:tcPr>
          <w:p w:rsidR="00D336D9" w:rsidRPr="00150C43" w:rsidRDefault="00D336D9" w:rsidP="0045660F">
            <w:pPr>
              <w:jc w:val="center"/>
              <w:rPr>
                <w:sz w:val="15"/>
                <w:szCs w:val="15"/>
              </w:rPr>
            </w:pPr>
            <w:r>
              <w:rPr>
                <w:sz w:val="15"/>
                <w:szCs w:val="15"/>
              </w:rPr>
              <w:t>Oficinas realizadas</w:t>
            </w:r>
          </w:p>
        </w:tc>
        <w:tc>
          <w:tcPr>
            <w:tcW w:w="992" w:type="dxa"/>
          </w:tcPr>
          <w:p w:rsidR="00D336D9" w:rsidRPr="002A4C08" w:rsidRDefault="00D336D9" w:rsidP="0045660F">
            <w:pPr>
              <w:jc w:val="center"/>
              <w:rPr>
                <w:sz w:val="15"/>
                <w:szCs w:val="15"/>
              </w:rPr>
            </w:pPr>
            <w:r>
              <w:rPr>
                <w:sz w:val="15"/>
                <w:szCs w:val="15"/>
              </w:rPr>
              <w:t>Nº de oficinas realizadas</w:t>
            </w:r>
          </w:p>
        </w:tc>
        <w:tc>
          <w:tcPr>
            <w:tcW w:w="1422"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Default="00D336D9" w:rsidP="0045660F">
            <w:pPr>
              <w:jc w:val="center"/>
              <w:rPr>
                <w:sz w:val="15"/>
                <w:szCs w:val="15"/>
              </w:rPr>
            </w:pPr>
            <w:r>
              <w:rPr>
                <w:sz w:val="15"/>
                <w:szCs w:val="15"/>
              </w:rPr>
              <w:t>Registro fotográfico ou em vídeo</w:t>
            </w:r>
          </w:p>
          <w:p w:rsidR="00D336D9" w:rsidRDefault="00D336D9" w:rsidP="0045660F">
            <w:pPr>
              <w:jc w:val="center"/>
              <w:rPr>
                <w:sz w:val="15"/>
                <w:szCs w:val="15"/>
              </w:rPr>
            </w:pPr>
          </w:p>
          <w:p w:rsidR="00D336D9" w:rsidRPr="00150C43" w:rsidRDefault="00D336D9" w:rsidP="0045660F">
            <w:pPr>
              <w:jc w:val="center"/>
              <w:rPr>
                <w:sz w:val="15"/>
                <w:szCs w:val="15"/>
              </w:rPr>
            </w:pPr>
            <w:r>
              <w:rPr>
                <w:sz w:val="15"/>
                <w:szCs w:val="15"/>
              </w:rPr>
              <w:t>Planejamento pedagógico das atividades</w:t>
            </w:r>
          </w:p>
        </w:tc>
        <w:tc>
          <w:tcPr>
            <w:tcW w:w="708" w:type="dxa"/>
          </w:tcPr>
          <w:p w:rsidR="00D336D9" w:rsidRPr="00150C43" w:rsidRDefault="00D336D9" w:rsidP="0045660F">
            <w:pPr>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662"/>
        </w:trPr>
        <w:tc>
          <w:tcPr>
            <w:tcW w:w="1276" w:type="dxa"/>
          </w:tcPr>
          <w:p w:rsidR="00D336D9" w:rsidRPr="00150C43" w:rsidRDefault="00D336D9" w:rsidP="0045660F">
            <w:pPr>
              <w:rPr>
                <w:sz w:val="15"/>
                <w:szCs w:val="15"/>
              </w:rPr>
            </w:pPr>
            <w:r>
              <w:rPr>
                <w:sz w:val="15"/>
                <w:szCs w:val="15"/>
              </w:rPr>
              <w:t>Ação  4: Realizar ações de promoção do acesso público beneficiário a bens culturais e a espaços de formação político-cidadã</w:t>
            </w:r>
          </w:p>
        </w:tc>
        <w:tc>
          <w:tcPr>
            <w:tcW w:w="992" w:type="dxa"/>
          </w:tcPr>
          <w:p w:rsidR="00D336D9" w:rsidRPr="00150C43" w:rsidRDefault="00D336D9" w:rsidP="0045660F">
            <w:pPr>
              <w:jc w:val="center"/>
              <w:rPr>
                <w:sz w:val="15"/>
                <w:szCs w:val="15"/>
              </w:rPr>
            </w:pPr>
            <w:r>
              <w:rPr>
                <w:sz w:val="15"/>
                <w:szCs w:val="15"/>
              </w:rPr>
              <w:t>Saídas culturais e saídas para eventos realizadas</w:t>
            </w:r>
          </w:p>
        </w:tc>
        <w:tc>
          <w:tcPr>
            <w:tcW w:w="992" w:type="dxa"/>
          </w:tcPr>
          <w:p w:rsidR="00D336D9" w:rsidRPr="002A4C08" w:rsidRDefault="00D336D9" w:rsidP="0045660F">
            <w:pPr>
              <w:jc w:val="center"/>
              <w:rPr>
                <w:sz w:val="15"/>
                <w:szCs w:val="15"/>
              </w:rPr>
            </w:pPr>
            <w:r>
              <w:rPr>
                <w:sz w:val="15"/>
                <w:szCs w:val="15"/>
              </w:rPr>
              <w:t>Nº de saídas culturais e saídas para eventos realizadas</w:t>
            </w:r>
          </w:p>
        </w:tc>
        <w:tc>
          <w:tcPr>
            <w:tcW w:w="1422"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Default="00D336D9" w:rsidP="0045660F">
            <w:pPr>
              <w:jc w:val="center"/>
              <w:rPr>
                <w:sz w:val="15"/>
                <w:szCs w:val="15"/>
              </w:rPr>
            </w:pPr>
            <w:r>
              <w:rPr>
                <w:sz w:val="15"/>
                <w:szCs w:val="15"/>
              </w:rPr>
              <w:t>Registro fotográfico ou em vídeo</w:t>
            </w:r>
          </w:p>
          <w:p w:rsidR="00D336D9" w:rsidRPr="00150C43" w:rsidRDefault="00D336D9" w:rsidP="0045660F">
            <w:pPr>
              <w:jc w:val="center"/>
              <w:rPr>
                <w:sz w:val="15"/>
                <w:szCs w:val="15"/>
              </w:rPr>
            </w:pPr>
            <w:r>
              <w:rPr>
                <w:sz w:val="15"/>
                <w:szCs w:val="15"/>
              </w:rPr>
              <w:t>das atividades</w:t>
            </w:r>
          </w:p>
        </w:tc>
        <w:tc>
          <w:tcPr>
            <w:tcW w:w="708" w:type="dxa"/>
          </w:tcPr>
          <w:p w:rsidR="00D336D9" w:rsidRPr="00150C43" w:rsidRDefault="00D336D9" w:rsidP="0045660F">
            <w:pPr>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662"/>
        </w:trPr>
        <w:tc>
          <w:tcPr>
            <w:tcW w:w="1276" w:type="dxa"/>
          </w:tcPr>
          <w:p w:rsidR="00D336D9" w:rsidRDefault="00D336D9" w:rsidP="0045660F">
            <w:pPr>
              <w:rPr>
                <w:sz w:val="15"/>
                <w:szCs w:val="15"/>
              </w:rPr>
            </w:pPr>
            <w:r>
              <w:rPr>
                <w:sz w:val="15"/>
                <w:szCs w:val="15"/>
              </w:rPr>
              <w:t>Ação 5: Promover e apoiar a realização de “intervenções Urbanas”</w:t>
            </w:r>
          </w:p>
        </w:tc>
        <w:tc>
          <w:tcPr>
            <w:tcW w:w="992" w:type="dxa"/>
          </w:tcPr>
          <w:p w:rsidR="00D336D9" w:rsidRPr="00150C43" w:rsidRDefault="00D336D9" w:rsidP="0045660F">
            <w:pPr>
              <w:jc w:val="center"/>
              <w:rPr>
                <w:sz w:val="15"/>
                <w:szCs w:val="15"/>
              </w:rPr>
            </w:pPr>
            <w:r>
              <w:rPr>
                <w:sz w:val="15"/>
                <w:szCs w:val="15"/>
              </w:rPr>
              <w:t>“Intervenções Urbanas” realizadas</w:t>
            </w:r>
          </w:p>
        </w:tc>
        <w:tc>
          <w:tcPr>
            <w:tcW w:w="992" w:type="dxa"/>
          </w:tcPr>
          <w:p w:rsidR="00D336D9" w:rsidRPr="00150C43" w:rsidRDefault="00D336D9" w:rsidP="0045660F">
            <w:pPr>
              <w:jc w:val="center"/>
              <w:rPr>
                <w:sz w:val="15"/>
                <w:szCs w:val="15"/>
              </w:rPr>
            </w:pPr>
            <w:r>
              <w:rPr>
                <w:sz w:val="15"/>
                <w:szCs w:val="15"/>
              </w:rPr>
              <w:t>Nº de “Intervenções Urbanas” realizadas</w:t>
            </w:r>
          </w:p>
        </w:tc>
        <w:tc>
          <w:tcPr>
            <w:tcW w:w="1422"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Default="00D336D9" w:rsidP="0045660F">
            <w:pPr>
              <w:jc w:val="center"/>
              <w:rPr>
                <w:sz w:val="15"/>
                <w:szCs w:val="15"/>
              </w:rPr>
            </w:pPr>
            <w:r>
              <w:rPr>
                <w:sz w:val="15"/>
                <w:szCs w:val="15"/>
              </w:rPr>
              <w:t>Registro fotográfico ou em vídeo</w:t>
            </w:r>
          </w:p>
          <w:p w:rsidR="00D336D9" w:rsidRDefault="00D336D9" w:rsidP="0045660F">
            <w:pPr>
              <w:jc w:val="center"/>
              <w:rPr>
                <w:sz w:val="15"/>
                <w:szCs w:val="15"/>
              </w:rPr>
            </w:pPr>
          </w:p>
          <w:p w:rsidR="00D336D9" w:rsidRDefault="00D336D9" w:rsidP="0045660F">
            <w:pPr>
              <w:jc w:val="center"/>
              <w:rPr>
                <w:sz w:val="15"/>
                <w:szCs w:val="15"/>
              </w:rPr>
            </w:pPr>
            <w:r>
              <w:rPr>
                <w:sz w:val="15"/>
                <w:szCs w:val="15"/>
              </w:rPr>
              <w:t>Planejamento pedagógico das atividades</w:t>
            </w:r>
          </w:p>
          <w:p w:rsidR="00D336D9" w:rsidRPr="00150C43" w:rsidRDefault="00D336D9" w:rsidP="0045660F">
            <w:pPr>
              <w:jc w:val="center"/>
              <w:rPr>
                <w:sz w:val="15"/>
                <w:szCs w:val="15"/>
              </w:rPr>
            </w:pPr>
          </w:p>
        </w:tc>
        <w:tc>
          <w:tcPr>
            <w:tcW w:w="708" w:type="dxa"/>
          </w:tcPr>
          <w:p w:rsidR="00D336D9" w:rsidRPr="00150C43" w:rsidRDefault="00D336D9" w:rsidP="0045660F">
            <w:pPr>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Pr="00150C43" w:rsidRDefault="00D336D9" w:rsidP="0045660F">
            <w:pPr>
              <w:pStyle w:val="TableParagraph"/>
              <w:spacing w:before="121"/>
              <w:ind w:left="68" w:right="78"/>
              <w:jc w:val="center"/>
              <w:rPr>
                <w:sz w:val="15"/>
                <w:szCs w:val="15"/>
              </w:rPr>
            </w:pPr>
            <w:r>
              <w:rPr>
                <w:sz w:val="15"/>
                <w:szCs w:val="15"/>
              </w:rPr>
              <w:t>Menor que 100% - meta descumprida</w:t>
            </w:r>
          </w:p>
        </w:tc>
      </w:tr>
    </w:tbl>
    <w:p w:rsidR="00D336D9" w:rsidRDefault="00D336D9" w:rsidP="00D336D9">
      <w:pPr>
        <w:pStyle w:val="Corpodetexto"/>
        <w:spacing w:before="10"/>
        <w:rPr>
          <w:sz w:val="25"/>
        </w:rPr>
      </w:pPr>
    </w:p>
    <w:p w:rsidR="00D336D9" w:rsidRPr="002906BE" w:rsidRDefault="00D336D9" w:rsidP="00D336D9">
      <w:pPr>
        <w:pStyle w:val="Corpodetexto"/>
        <w:ind w:left="709"/>
        <w:rPr>
          <w:rFonts w:asciiTheme="minorHAnsi" w:hAnsiTheme="minorHAnsi" w:cstheme="minorHAnsi"/>
          <w:sz w:val="22"/>
          <w:szCs w:val="22"/>
        </w:rPr>
      </w:pPr>
      <w:r w:rsidRPr="002906BE">
        <w:rPr>
          <w:rFonts w:asciiTheme="minorHAnsi" w:hAnsiTheme="minorHAnsi" w:cstheme="minorHAnsi"/>
          <w:sz w:val="22"/>
          <w:szCs w:val="22"/>
        </w:rPr>
        <w:t xml:space="preserve">6.5.4 Os indicadores das ações previstas no âmbito do </w:t>
      </w:r>
      <w:r w:rsidRPr="002906BE">
        <w:rPr>
          <w:rFonts w:asciiTheme="minorHAnsi" w:hAnsiTheme="minorHAnsi" w:cstheme="minorHAnsi"/>
          <w:b/>
          <w:sz w:val="22"/>
          <w:szCs w:val="22"/>
        </w:rPr>
        <w:t>LOTE 04</w:t>
      </w:r>
      <w:r w:rsidRPr="002906BE">
        <w:rPr>
          <w:rFonts w:asciiTheme="minorHAnsi" w:hAnsiTheme="minorHAnsi" w:cstheme="minorHAnsi"/>
          <w:sz w:val="22"/>
          <w:szCs w:val="22"/>
        </w:rPr>
        <w:t>, acima descritas, estão associados a metas quantificáveis e evidenciáveis, distribuídas no prazo de vigência doTermo d eColaboração, na forma do quadro abaixo:</w:t>
      </w:r>
    </w:p>
    <w:p w:rsidR="00D336D9" w:rsidRDefault="00D336D9" w:rsidP="00D336D9">
      <w:pPr>
        <w:pStyle w:val="Corpodetexto"/>
        <w:spacing w:before="10"/>
        <w:rPr>
          <w:sz w:val="25"/>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6"/>
        <w:gridCol w:w="992"/>
        <w:gridCol w:w="992"/>
        <w:gridCol w:w="1422"/>
        <w:gridCol w:w="708"/>
        <w:gridCol w:w="709"/>
        <w:gridCol w:w="709"/>
        <w:gridCol w:w="709"/>
        <w:gridCol w:w="709"/>
        <w:gridCol w:w="11"/>
        <w:gridCol w:w="721"/>
        <w:gridCol w:w="681"/>
        <w:gridCol w:w="30"/>
        <w:gridCol w:w="678"/>
        <w:gridCol w:w="31"/>
        <w:gridCol w:w="678"/>
        <w:gridCol w:w="30"/>
        <w:gridCol w:w="679"/>
        <w:gridCol w:w="30"/>
        <w:gridCol w:w="679"/>
        <w:gridCol w:w="34"/>
        <w:gridCol w:w="717"/>
        <w:gridCol w:w="1704"/>
      </w:tblGrid>
      <w:tr w:rsidR="00D336D9" w:rsidTr="0045660F">
        <w:trPr>
          <w:trHeight w:val="460"/>
        </w:trPr>
        <w:tc>
          <w:tcPr>
            <w:tcW w:w="14929" w:type="dxa"/>
            <w:gridSpan w:val="23"/>
            <w:shd w:val="clear" w:color="auto" w:fill="B1A0C6"/>
          </w:tcPr>
          <w:p w:rsidR="00D336D9" w:rsidRPr="00150C43" w:rsidRDefault="00D336D9" w:rsidP="0045660F">
            <w:pPr>
              <w:pStyle w:val="TableParagraph"/>
              <w:spacing w:before="121"/>
              <w:ind w:left="4252" w:right="4114"/>
              <w:jc w:val="center"/>
              <w:rPr>
                <w:b/>
                <w:sz w:val="15"/>
                <w:szCs w:val="15"/>
              </w:rPr>
            </w:pPr>
            <w:r>
              <w:rPr>
                <w:b/>
                <w:sz w:val="18"/>
                <w:szCs w:val="18"/>
              </w:rPr>
              <w:lastRenderedPageBreak/>
              <w:t>QUADRO DE INDICADORES, METAS E PARÂMETROS DE AVALIAÇÃO DE DESEMPENHO</w:t>
            </w:r>
          </w:p>
        </w:tc>
      </w:tr>
      <w:tr w:rsidR="00D336D9" w:rsidTr="0045660F">
        <w:trPr>
          <w:trHeight w:val="599"/>
        </w:trPr>
        <w:tc>
          <w:tcPr>
            <w:tcW w:w="1276" w:type="dxa"/>
            <w:tcBorders>
              <w:bottom w:val="nil"/>
            </w:tcBorders>
          </w:tcPr>
          <w:p w:rsidR="00D336D9" w:rsidRPr="00150C43" w:rsidRDefault="00D336D9" w:rsidP="0045660F">
            <w:pPr>
              <w:pStyle w:val="TableParagraph"/>
              <w:spacing w:before="121"/>
              <w:ind w:left="225" w:right="204"/>
              <w:jc w:val="center"/>
              <w:rPr>
                <w:sz w:val="15"/>
                <w:szCs w:val="15"/>
              </w:rPr>
            </w:pPr>
            <w:r w:rsidRPr="00150C43">
              <w:rPr>
                <w:sz w:val="15"/>
                <w:szCs w:val="15"/>
              </w:rPr>
              <w:t>Planejamento do Programa</w:t>
            </w:r>
          </w:p>
        </w:tc>
        <w:tc>
          <w:tcPr>
            <w:tcW w:w="992" w:type="dxa"/>
            <w:tcBorders>
              <w:bottom w:val="nil"/>
            </w:tcBorders>
          </w:tcPr>
          <w:p w:rsidR="00D336D9" w:rsidRPr="00150C43" w:rsidRDefault="00D336D9" w:rsidP="0045660F">
            <w:pPr>
              <w:pStyle w:val="TableParagraph"/>
              <w:spacing w:before="121"/>
              <w:ind w:left="215" w:right="87" w:hanging="96"/>
              <w:jc w:val="center"/>
              <w:rPr>
                <w:sz w:val="15"/>
                <w:szCs w:val="15"/>
              </w:rPr>
            </w:pPr>
            <w:r w:rsidRPr="00150C43">
              <w:rPr>
                <w:sz w:val="15"/>
                <w:szCs w:val="15"/>
              </w:rPr>
              <w:t>Indicador</w:t>
            </w:r>
          </w:p>
        </w:tc>
        <w:tc>
          <w:tcPr>
            <w:tcW w:w="992" w:type="dxa"/>
            <w:tcBorders>
              <w:bottom w:val="nil"/>
            </w:tcBorders>
          </w:tcPr>
          <w:p w:rsidR="00D336D9" w:rsidRPr="00150C43" w:rsidRDefault="00D336D9" w:rsidP="0045660F">
            <w:pPr>
              <w:pStyle w:val="TableParagraph"/>
              <w:spacing w:before="121"/>
              <w:ind w:left="119" w:right="105" w:hanging="3"/>
              <w:jc w:val="center"/>
              <w:rPr>
                <w:sz w:val="15"/>
                <w:szCs w:val="15"/>
              </w:rPr>
            </w:pPr>
            <w:r w:rsidRPr="00150C43">
              <w:rPr>
                <w:sz w:val="15"/>
                <w:szCs w:val="15"/>
              </w:rPr>
              <w:t>Unidade</w:t>
            </w:r>
          </w:p>
        </w:tc>
        <w:tc>
          <w:tcPr>
            <w:tcW w:w="1422" w:type="dxa"/>
            <w:tcBorders>
              <w:bottom w:val="nil"/>
            </w:tcBorders>
          </w:tcPr>
          <w:p w:rsidR="00D336D9" w:rsidRPr="00150C43" w:rsidRDefault="00D336D9" w:rsidP="0045660F">
            <w:pPr>
              <w:pStyle w:val="TableParagraph"/>
              <w:spacing w:before="123" w:line="237" w:lineRule="auto"/>
              <w:ind w:left="334" w:right="261" w:hanging="63"/>
              <w:jc w:val="center"/>
              <w:rPr>
                <w:sz w:val="15"/>
                <w:szCs w:val="15"/>
              </w:rPr>
            </w:pPr>
            <w:r w:rsidRPr="00150C43">
              <w:rPr>
                <w:sz w:val="15"/>
                <w:szCs w:val="15"/>
              </w:rPr>
              <w:t>Meio de Verificação</w:t>
            </w:r>
          </w:p>
        </w:tc>
        <w:tc>
          <w:tcPr>
            <w:tcW w:w="8543" w:type="dxa"/>
            <w:gridSpan w:val="18"/>
          </w:tcPr>
          <w:p w:rsidR="00D336D9" w:rsidRPr="00150C43" w:rsidRDefault="00D336D9" w:rsidP="0045660F">
            <w:pPr>
              <w:pStyle w:val="TableParagraph"/>
              <w:spacing w:before="1"/>
              <w:ind w:left="263" w:right="272" w:firstLine="2"/>
              <w:jc w:val="center"/>
              <w:rPr>
                <w:sz w:val="15"/>
                <w:szCs w:val="15"/>
              </w:rPr>
            </w:pPr>
            <w:r w:rsidRPr="00150C43">
              <w:rPr>
                <w:sz w:val="15"/>
                <w:szCs w:val="15"/>
              </w:rPr>
              <w:t xml:space="preserve">QUANTIDADE META </w:t>
            </w:r>
            <w:r w:rsidRPr="00150C43">
              <w:rPr>
                <w:sz w:val="15"/>
                <w:szCs w:val="15"/>
                <w:shd w:val="clear" w:color="auto" w:fill="C0C0C0"/>
              </w:rPr>
              <w:t>(</w:t>
            </w:r>
            <w:r w:rsidRPr="00150C43">
              <w:rPr>
                <w:b/>
                <w:sz w:val="15"/>
                <w:szCs w:val="15"/>
                <w:shd w:val="clear" w:color="auto" w:fill="C0C0C0"/>
              </w:rPr>
              <w:t>ANO I</w:t>
            </w:r>
            <w:r w:rsidRPr="00150C43">
              <w:rPr>
                <w:sz w:val="15"/>
                <w:szCs w:val="15"/>
                <w:shd w:val="clear" w:color="auto" w:fill="C0C0C0"/>
              </w:rPr>
              <w:t>)</w:t>
            </w:r>
          </w:p>
        </w:tc>
        <w:tc>
          <w:tcPr>
            <w:tcW w:w="1704" w:type="dxa"/>
          </w:tcPr>
          <w:p w:rsidR="00D336D9" w:rsidRPr="00150C43" w:rsidRDefault="00D336D9" w:rsidP="0045660F">
            <w:pPr>
              <w:pStyle w:val="TableParagraph"/>
              <w:spacing w:before="121"/>
              <w:ind w:left="68" w:right="78"/>
              <w:jc w:val="center"/>
              <w:rPr>
                <w:sz w:val="15"/>
                <w:szCs w:val="15"/>
              </w:rPr>
            </w:pPr>
            <w:r w:rsidRPr="00150C43">
              <w:rPr>
                <w:sz w:val="15"/>
                <w:szCs w:val="15"/>
              </w:rPr>
              <w:t>Parâmetro de avaliação de desempenho</w:t>
            </w:r>
          </w:p>
        </w:tc>
      </w:tr>
      <w:tr w:rsidR="00D336D9" w:rsidTr="0045660F">
        <w:trPr>
          <w:trHeight w:val="662"/>
        </w:trPr>
        <w:tc>
          <w:tcPr>
            <w:tcW w:w="1276" w:type="dxa"/>
            <w:tcBorders>
              <w:top w:val="nil"/>
            </w:tcBorders>
          </w:tcPr>
          <w:p w:rsidR="00D336D9" w:rsidRPr="00150C43" w:rsidRDefault="00D336D9" w:rsidP="0045660F">
            <w:pPr>
              <w:rPr>
                <w:sz w:val="15"/>
                <w:szCs w:val="15"/>
              </w:rPr>
            </w:pPr>
          </w:p>
        </w:tc>
        <w:tc>
          <w:tcPr>
            <w:tcW w:w="992" w:type="dxa"/>
            <w:tcBorders>
              <w:top w:val="nil"/>
            </w:tcBorders>
          </w:tcPr>
          <w:p w:rsidR="00D336D9" w:rsidRPr="00150C43" w:rsidRDefault="00D336D9" w:rsidP="0045660F">
            <w:pPr>
              <w:rPr>
                <w:sz w:val="15"/>
                <w:szCs w:val="15"/>
              </w:rPr>
            </w:pPr>
          </w:p>
        </w:tc>
        <w:tc>
          <w:tcPr>
            <w:tcW w:w="992" w:type="dxa"/>
            <w:tcBorders>
              <w:top w:val="nil"/>
            </w:tcBorders>
          </w:tcPr>
          <w:p w:rsidR="00D336D9" w:rsidRPr="00150C43" w:rsidRDefault="00D336D9" w:rsidP="0045660F">
            <w:pPr>
              <w:rPr>
                <w:sz w:val="15"/>
                <w:szCs w:val="15"/>
              </w:rPr>
            </w:pPr>
          </w:p>
        </w:tc>
        <w:tc>
          <w:tcPr>
            <w:tcW w:w="1422" w:type="dxa"/>
            <w:tcBorders>
              <w:top w:val="nil"/>
            </w:tcBorders>
          </w:tcPr>
          <w:p w:rsidR="00D336D9" w:rsidRPr="00150C43" w:rsidRDefault="00D336D9" w:rsidP="0045660F">
            <w:pPr>
              <w:rPr>
                <w:sz w:val="15"/>
                <w:szCs w:val="15"/>
              </w:rPr>
            </w:pPr>
          </w:p>
        </w:tc>
        <w:tc>
          <w:tcPr>
            <w:tcW w:w="708"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59" w:firstLine="14"/>
              <w:jc w:val="center"/>
              <w:rPr>
                <w:sz w:val="15"/>
                <w:szCs w:val="15"/>
              </w:rPr>
            </w:pPr>
            <w:r w:rsidRPr="00150C43">
              <w:rPr>
                <w:sz w:val="15"/>
                <w:szCs w:val="15"/>
              </w:rPr>
              <w:t>1</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64" w:firstLine="14"/>
              <w:jc w:val="center"/>
              <w:rPr>
                <w:sz w:val="15"/>
                <w:szCs w:val="15"/>
              </w:rPr>
            </w:pPr>
            <w:r w:rsidRPr="00150C43">
              <w:rPr>
                <w:sz w:val="15"/>
                <w:szCs w:val="15"/>
              </w:rPr>
              <w:t>2</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1" w:right="250" w:firstLine="2"/>
              <w:jc w:val="center"/>
              <w:rPr>
                <w:sz w:val="15"/>
                <w:szCs w:val="15"/>
              </w:rPr>
            </w:pPr>
            <w:r w:rsidRPr="00150C43">
              <w:rPr>
                <w:sz w:val="15"/>
                <w:szCs w:val="15"/>
              </w:rPr>
              <w:t>3</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5" w:firstLine="2"/>
              <w:jc w:val="center"/>
              <w:rPr>
                <w:sz w:val="15"/>
                <w:szCs w:val="15"/>
              </w:rPr>
            </w:pPr>
            <w:r w:rsidRPr="00150C43">
              <w:rPr>
                <w:sz w:val="15"/>
                <w:szCs w:val="15"/>
              </w:rPr>
              <w:t>4</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2" w:firstLine="2"/>
              <w:jc w:val="center"/>
              <w:rPr>
                <w:sz w:val="15"/>
                <w:szCs w:val="15"/>
              </w:rPr>
            </w:pPr>
            <w:r w:rsidRPr="00150C43">
              <w:rPr>
                <w:sz w:val="15"/>
                <w:szCs w:val="15"/>
              </w:rPr>
              <w:t>5</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9" w:right="257" w:firstLine="2"/>
              <w:jc w:val="center"/>
              <w:rPr>
                <w:sz w:val="15"/>
                <w:szCs w:val="15"/>
              </w:rPr>
            </w:pPr>
            <w:r w:rsidRPr="00150C43">
              <w:rPr>
                <w:sz w:val="15"/>
                <w:szCs w:val="15"/>
              </w:rPr>
              <w:t>6</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62" w:firstLine="2"/>
              <w:jc w:val="center"/>
              <w:rPr>
                <w:sz w:val="15"/>
                <w:szCs w:val="15"/>
              </w:rPr>
            </w:pPr>
            <w:r w:rsidRPr="00150C43">
              <w:rPr>
                <w:sz w:val="15"/>
                <w:szCs w:val="15"/>
              </w:rPr>
              <w:t>7</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59" w:firstLine="2"/>
              <w:jc w:val="center"/>
              <w:rPr>
                <w:sz w:val="15"/>
                <w:szCs w:val="15"/>
              </w:rPr>
            </w:pPr>
            <w:r w:rsidRPr="00150C43">
              <w:rPr>
                <w:sz w:val="15"/>
                <w:szCs w:val="15"/>
              </w:rPr>
              <w:t>8</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6" w:right="274" w:firstLine="2"/>
              <w:jc w:val="center"/>
              <w:rPr>
                <w:sz w:val="15"/>
                <w:szCs w:val="15"/>
              </w:rPr>
            </w:pPr>
            <w:r w:rsidRPr="00150C43">
              <w:rPr>
                <w:sz w:val="15"/>
                <w:szCs w:val="15"/>
              </w:rPr>
              <w:t>9</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1" w:right="261" w:firstLine="2"/>
              <w:jc w:val="center"/>
              <w:rPr>
                <w:sz w:val="15"/>
                <w:szCs w:val="15"/>
              </w:rPr>
            </w:pPr>
            <w:r w:rsidRPr="00150C43">
              <w:rPr>
                <w:sz w:val="15"/>
                <w:szCs w:val="15"/>
              </w:rPr>
              <w:t>10</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66" w:firstLine="2"/>
              <w:jc w:val="center"/>
              <w:rPr>
                <w:sz w:val="15"/>
                <w:szCs w:val="15"/>
              </w:rPr>
            </w:pPr>
            <w:r w:rsidRPr="00150C43">
              <w:rPr>
                <w:sz w:val="15"/>
                <w:szCs w:val="15"/>
              </w:rPr>
              <w:t>11</w:t>
            </w:r>
          </w:p>
        </w:tc>
        <w:tc>
          <w:tcPr>
            <w:tcW w:w="717"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3" w:right="272" w:firstLine="2"/>
              <w:jc w:val="center"/>
              <w:rPr>
                <w:sz w:val="15"/>
                <w:szCs w:val="15"/>
              </w:rPr>
            </w:pPr>
            <w:r w:rsidRPr="00150C43">
              <w:rPr>
                <w:sz w:val="15"/>
                <w:szCs w:val="15"/>
              </w:rPr>
              <w:t>12</w:t>
            </w:r>
          </w:p>
        </w:tc>
        <w:tc>
          <w:tcPr>
            <w:tcW w:w="1704" w:type="dxa"/>
          </w:tcPr>
          <w:p w:rsidR="00D336D9" w:rsidRPr="00150C43" w:rsidRDefault="00D336D9" w:rsidP="0045660F">
            <w:pPr>
              <w:pStyle w:val="TableParagraph"/>
              <w:spacing w:before="121"/>
              <w:ind w:left="68" w:right="78"/>
              <w:jc w:val="center"/>
              <w:rPr>
                <w:sz w:val="15"/>
                <w:szCs w:val="15"/>
              </w:rPr>
            </w:pPr>
          </w:p>
        </w:tc>
      </w:tr>
      <w:tr w:rsidR="00D336D9" w:rsidTr="0045660F">
        <w:trPr>
          <w:trHeight w:val="378"/>
        </w:trPr>
        <w:tc>
          <w:tcPr>
            <w:tcW w:w="14929" w:type="dxa"/>
            <w:gridSpan w:val="23"/>
            <w:tcBorders>
              <w:top w:val="nil"/>
            </w:tcBorders>
            <w:shd w:val="clear" w:color="auto" w:fill="E5DFEC" w:themeFill="accent4" w:themeFillTint="33"/>
          </w:tcPr>
          <w:p w:rsidR="00D336D9" w:rsidRPr="00150C43" w:rsidRDefault="00D336D9" w:rsidP="0045660F">
            <w:pPr>
              <w:pStyle w:val="TableParagraph"/>
              <w:spacing w:before="121"/>
              <w:ind w:left="68" w:right="78"/>
              <w:rPr>
                <w:sz w:val="15"/>
                <w:szCs w:val="15"/>
              </w:rPr>
            </w:pPr>
            <w:r>
              <w:rPr>
                <w:sz w:val="15"/>
                <w:szCs w:val="15"/>
              </w:rPr>
              <w:t>OBJETIVO 01: Prevenir o uso abusivo de drogas entre jovens moradores de bairros periféricos de Vitória da Conquista-Bahia</w:t>
            </w:r>
          </w:p>
        </w:tc>
      </w:tr>
      <w:tr w:rsidR="00D336D9" w:rsidTr="0045660F">
        <w:trPr>
          <w:trHeight w:val="662"/>
        </w:trPr>
        <w:tc>
          <w:tcPr>
            <w:tcW w:w="1276" w:type="dxa"/>
          </w:tcPr>
          <w:p w:rsidR="00D336D9" w:rsidRPr="00150C43" w:rsidRDefault="00D336D9" w:rsidP="0045660F">
            <w:pPr>
              <w:rPr>
                <w:sz w:val="15"/>
                <w:szCs w:val="15"/>
              </w:rPr>
            </w:pPr>
            <w:r>
              <w:rPr>
                <w:sz w:val="15"/>
                <w:szCs w:val="15"/>
              </w:rPr>
              <w:t>Ação 1: Promover articulação do Programa com a RAPS local e outros serviços públicos locais</w:t>
            </w:r>
          </w:p>
        </w:tc>
        <w:tc>
          <w:tcPr>
            <w:tcW w:w="992" w:type="dxa"/>
          </w:tcPr>
          <w:p w:rsidR="00D336D9" w:rsidRPr="00150C43" w:rsidRDefault="00D336D9" w:rsidP="0045660F">
            <w:pPr>
              <w:jc w:val="center"/>
              <w:rPr>
                <w:sz w:val="15"/>
                <w:szCs w:val="15"/>
              </w:rPr>
            </w:pPr>
            <w:r>
              <w:rPr>
                <w:sz w:val="15"/>
                <w:szCs w:val="15"/>
              </w:rPr>
              <w:t>Reuniões de articulação realizadas</w:t>
            </w:r>
          </w:p>
        </w:tc>
        <w:tc>
          <w:tcPr>
            <w:tcW w:w="992" w:type="dxa"/>
          </w:tcPr>
          <w:p w:rsidR="00D336D9" w:rsidRPr="00150C43" w:rsidRDefault="00D336D9" w:rsidP="0045660F">
            <w:pPr>
              <w:jc w:val="center"/>
              <w:rPr>
                <w:sz w:val="15"/>
                <w:szCs w:val="15"/>
              </w:rPr>
            </w:pPr>
            <w:r>
              <w:rPr>
                <w:sz w:val="15"/>
                <w:szCs w:val="15"/>
              </w:rPr>
              <w:t>N° de reuniões de articulação realizadas</w:t>
            </w:r>
          </w:p>
        </w:tc>
        <w:tc>
          <w:tcPr>
            <w:tcW w:w="1422"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Default="00D336D9" w:rsidP="0045660F">
            <w:pPr>
              <w:jc w:val="center"/>
              <w:rPr>
                <w:sz w:val="15"/>
                <w:szCs w:val="15"/>
              </w:rPr>
            </w:pPr>
            <w:r>
              <w:rPr>
                <w:sz w:val="15"/>
                <w:szCs w:val="15"/>
              </w:rPr>
              <w:t>Regisro fotográfico ou em video</w:t>
            </w:r>
          </w:p>
          <w:p w:rsidR="00D336D9" w:rsidRDefault="00D336D9" w:rsidP="0045660F">
            <w:pPr>
              <w:jc w:val="center"/>
              <w:rPr>
                <w:sz w:val="15"/>
                <w:szCs w:val="15"/>
              </w:rPr>
            </w:pPr>
          </w:p>
          <w:p w:rsidR="00D336D9" w:rsidRPr="00150C43" w:rsidRDefault="00D336D9" w:rsidP="0045660F">
            <w:pPr>
              <w:jc w:val="center"/>
              <w:rPr>
                <w:sz w:val="15"/>
                <w:szCs w:val="15"/>
              </w:rPr>
            </w:pPr>
            <w:r>
              <w:rPr>
                <w:sz w:val="15"/>
                <w:szCs w:val="15"/>
              </w:rPr>
              <w:t>Súmula assinada de cada reunião realizada</w:t>
            </w:r>
          </w:p>
        </w:tc>
        <w:tc>
          <w:tcPr>
            <w:tcW w:w="708" w:type="dxa"/>
          </w:tcPr>
          <w:p w:rsidR="00D336D9" w:rsidRPr="00150C43" w:rsidRDefault="00D336D9" w:rsidP="0045660F">
            <w:pPr>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03</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03</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1" w:type="dxa"/>
            <w:gridSpan w:val="2"/>
          </w:tcPr>
          <w:p w:rsidR="00D336D9" w:rsidRPr="00150C43" w:rsidRDefault="00D336D9" w:rsidP="0045660F">
            <w:pPr>
              <w:pStyle w:val="TableParagraph"/>
              <w:spacing w:before="1"/>
              <w:ind w:left="190" w:right="159" w:firstLine="14"/>
              <w:rPr>
                <w:sz w:val="15"/>
                <w:szCs w:val="15"/>
              </w:rPr>
            </w:pPr>
            <w:r>
              <w:rPr>
                <w:sz w:val="15"/>
                <w:szCs w:val="15"/>
              </w:rPr>
              <w:t>01</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230"/>
        </w:trPr>
        <w:tc>
          <w:tcPr>
            <w:tcW w:w="1276" w:type="dxa"/>
            <w:vMerge w:val="restart"/>
          </w:tcPr>
          <w:p w:rsidR="00D336D9" w:rsidRPr="00150C43" w:rsidRDefault="00D336D9" w:rsidP="0045660F">
            <w:pPr>
              <w:rPr>
                <w:sz w:val="15"/>
                <w:szCs w:val="15"/>
              </w:rPr>
            </w:pPr>
            <w:r>
              <w:rPr>
                <w:sz w:val="15"/>
                <w:szCs w:val="15"/>
              </w:rPr>
              <w:t>Ação 2: Ofertar atendimento a jovens em situação de vulnerabilidade e/ou risco social nos bairros beneficiados</w:t>
            </w:r>
          </w:p>
        </w:tc>
        <w:tc>
          <w:tcPr>
            <w:tcW w:w="992" w:type="dxa"/>
          </w:tcPr>
          <w:p w:rsidR="00D336D9" w:rsidRDefault="00D336D9" w:rsidP="0045660F">
            <w:pPr>
              <w:jc w:val="center"/>
              <w:rPr>
                <w:sz w:val="15"/>
                <w:szCs w:val="15"/>
              </w:rPr>
            </w:pPr>
            <w:r>
              <w:rPr>
                <w:sz w:val="15"/>
                <w:szCs w:val="15"/>
              </w:rPr>
              <w:t>Atendimentos realizados</w:t>
            </w:r>
          </w:p>
        </w:tc>
        <w:tc>
          <w:tcPr>
            <w:tcW w:w="992" w:type="dxa"/>
          </w:tcPr>
          <w:p w:rsidR="00D336D9" w:rsidRPr="00150C43" w:rsidRDefault="00D336D9" w:rsidP="0045660F">
            <w:pPr>
              <w:jc w:val="center"/>
              <w:rPr>
                <w:sz w:val="15"/>
                <w:szCs w:val="15"/>
              </w:rPr>
            </w:pPr>
            <w:r>
              <w:rPr>
                <w:sz w:val="15"/>
                <w:szCs w:val="15"/>
              </w:rPr>
              <w:t xml:space="preserve">Nº de atendimentos realizados </w:t>
            </w:r>
          </w:p>
        </w:tc>
        <w:tc>
          <w:tcPr>
            <w:tcW w:w="1422" w:type="dxa"/>
          </w:tcPr>
          <w:p w:rsidR="00D336D9" w:rsidRDefault="00D336D9" w:rsidP="0045660F">
            <w:pPr>
              <w:jc w:val="center"/>
              <w:rPr>
                <w:sz w:val="15"/>
                <w:szCs w:val="15"/>
              </w:rPr>
            </w:pPr>
            <w:r>
              <w:rPr>
                <w:sz w:val="15"/>
                <w:szCs w:val="15"/>
              </w:rPr>
              <w:t>Mapa do acesso ao serviço, com identificação das demandas de cada beneficiário</w:t>
            </w:r>
          </w:p>
        </w:tc>
        <w:tc>
          <w:tcPr>
            <w:tcW w:w="708" w:type="dxa"/>
          </w:tcPr>
          <w:p w:rsidR="00D336D9" w:rsidRPr="00150C43" w:rsidRDefault="00D336D9" w:rsidP="0045660F">
            <w:pPr>
              <w:pStyle w:val="TableParagraph"/>
              <w:spacing w:before="121"/>
              <w:ind w:left="68" w:right="78"/>
              <w:jc w:val="center"/>
              <w:rPr>
                <w:sz w:val="15"/>
                <w:szCs w:val="15"/>
              </w:rPr>
            </w:pPr>
            <w:r>
              <w:rPr>
                <w:sz w:val="15"/>
                <w:szCs w:val="15"/>
              </w:rPr>
              <w:t>00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32" w:type="dxa"/>
            <w:gridSpan w:val="2"/>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11" w:type="dxa"/>
            <w:gridSpan w:val="2"/>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09" w:type="dxa"/>
            <w:gridSpan w:val="2"/>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08" w:type="dxa"/>
            <w:gridSpan w:val="2"/>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09" w:type="dxa"/>
            <w:gridSpan w:val="2"/>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13" w:type="dxa"/>
            <w:gridSpan w:val="2"/>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17" w:type="dxa"/>
          </w:tcPr>
          <w:p w:rsidR="00D336D9" w:rsidRPr="00150C43" w:rsidRDefault="00D336D9" w:rsidP="0045660F">
            <w:pPr>
              <w:pStyle w:val="TableParagraph"/>
              <w:spacing w:before="121"/>
              <w:ind w:left="68" w:right="78"/>
              <w:jc w:val="center"/>
              <w:rPr>
                <w:sz w:val="15"/>
                <w:szCs w:val="15"/>
              </w:rPr>
            </w:pPr>
            <w:r>
              <w:rPr>
                <w:sz w:val="15"/>
                <w:szCs w:val="15"/>
              </w:rPr>
              <w:t>320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228"/>
        </w:trPr>
        <w:tc>
          <w:tcPr>
            <w:tcW w:w="1276" w:type="dxa"/>
            <w:vMerge/>
          </w:tcPr>
          <w:p w:rsidR="00D336D9" w:rsidRDefault="00D336D9" w:rsidP="0045660F">
            <w:pPr>
              <w:rPr>
                <w:sz w:val="15"/>
                <w:szCs w:val="15"/>
              </w:rPr>
            </w:pPr>
          </w:p>
        </w:tc>
        <w:tc>
          <w:tcPr>
            <w:tcW w:w="992" w:type="dxa"/>
          </w:tcPr>
          <w:p w:rsidR="00D336D9" w:rsidRDefault="00D336D9" w:rsidP="0045660F">
            <w:pPr>
              <w:spacing w:before="120" w:after="240"/>
              <w:ind w:left="113" w:right="113"/>
              <w:jc w:val="center"/>
              <w:rPr>
                <w:sz w:val="15"/>
                <w:szCs w:val="15"/>
              </w:rPr>
            </w:pPr>
            <w:r>
              <w:rPr>
                <w:sz w:val="15"/>
                <w:szCs w:val="15"/>
              </w:rPr>
              <w:t>Encaminhamentos das pessoas atendidas para serviços e equipamentos das redes e sistemas públicos de garantia de direitos</w:t>
            </w:r>
          </w:p>
        </w:tc>
        <w:tc>
          <w:tcPr>
            <w:tcW w:w="992" w:type="dxa"/>
          </w:tcPr>
          <w:p w:rsidR="00D336D9" w:rsidRDefault="00D336D9" w:rsidP="0045660F">
            <w:pPr>
              <w:spacing w:before="120" w:after="240"/>
              <w:ind w:left="113" w:right="113"/>
              <w:jc w:val="center"/>
              <w:rPr>
                <w:sz w:val="15"/>
                <w:szCs w:val="15"/>
              </w:rPr>
            </w:pPr>
            <w:r>
              <w:rPr>
                <w:sz w:val="15"/>
                <w:szCs w:val="15"/>
              </w:rPr>
              <w:t>Nº de encaminhamentos realizados</w:t>
            </w:r>
          </w:p>
        </w:tc>
        <w:tc>
          <w:tcPr>
            <w:tcW w:w="1422" w:type="dxa"/>
          </w:tcPr>
          <w:p w:rsidR="00D336D9" w:rsidRDefault="00D336D9" w:rsidP="0045660F">
            <w:pPr>
              <w:spacing w:before="120" w:after="240"/>
              <w:ind w:left="113" w:right="113"/>
              <w:jc w:val="center"/>
              <w:rPr>
                <w:sz w:val="15"/>
                <w:szCs w:val="15"/>
              </w:rPr>
            </w:pPr>
            <w:r>
              <w:rPr>
                <w:sz w:val="15"/>
                <w:szCs w:val="15"/>
              </w:rPr>
              <w:t>Guias de encaminhamentos</w:t>
            </w:r>
          </w:p>
        </w:tc>
        <w:tc>
          <w:tcPr>
            <w:tcW w:w="708" w:type="dxa"/>
          </w:tcPr>
          <w:p w:rsidR="00D336D9" w:rsidRDefault="00D336D9" w:rsidP="0045660F">
            <w:pPr>
              <w:jc w:val="center"/>
              <w:rPr>
                <w:sz w:val="15"/>
                <w:szCs w:val="15"/>
              </w:rPr>
            </w:pPr>
            <w:r>
              <w:rPr>
                <w:sz w:val="15"/>
                <w:szCs w:val="15"/>
              </w:rPr>
              <w:t>00</w:t>
            </w:r>
          </w:p>
        </w:tc>
        <w:tc>
          <w:tcPr>
            <w:tcW w:w="709" w:type="dxa"/>
          </w:tcPr>
          <w:p w:rsidR="00D336D9" w:rsidRDefault="00D336D9" w:rsidP="0045660F">
            <w:pPr>
              <w:jc w:val="center"/>
              <w:rPr>
                <w:sz w:val="15"/>
                <w:szCs w:val="15"/>
              </w:rPr>
            </w:pPr>
            <w:r>
              <w:rPr>
                <w:sz w:val="15"/>
                <w:szCs w:val="15"/>
              </w:rPr>
              <w:t>240</w:t>
            </w:r>
          </w:p>
        </w:tc>
        <w:tc>
          <w:tcPr>
            <w:tcW w:w="709" w:type="dxa"/>
          </w:tcPr>
          <w:p w:rsidR="00D336D9" w:rsidRDefault="00D336D9" w:rsidP="0045660F">
            <w:pPr>
              <w:jc w:val="center"/>
              <w:rPr>
                <w:sz w:val="15"/>
                <w:szCs w:val="15"/>
              </w:rPr>
            </w:pPr>
            <w:r>
              <w:rPr>
                <w:sz w:val="15"/>
                <w:szCs w:val="15"/>
              </w:rPr>
              <w:t>160</w:t>
            </w:r>
          </w:p>
        </w:tc>
        <w:tc>
          <w:tcPr>
            <w:tcW w:w="709" w:type="dxa"/>
          </w:tcPr>
          <w:p w:rsidR="00D336D9" w:rsidRDefault="00D336D9" w:rsidP="0045660F">
            <w:pPr>
              <w:jc w:val="center"/>
              <w:rPr>
                <w:sz w:val="15"/>
                <w:szCs w:val="15"/>
              </w:rPr>
            </w:pPr>
            <w:r>
              <w:rPr>
                <w:sz w:val="15"/>
                <w:szCs w:val="15"/>
              </w:rPr>
              <w:t>80</w:t>
            </w:r>
          </w:p>
        </w:tc>
        <w:tc>
          <w:tcPr>
            <w:tcW w:w="709" w:type="dxa"/>
          </w:tcPr>
          <w:p w:rsidR="00D336D9" w:rsidRDefault="00D336D9" w:rsidP="0045660F">
            <w:pPr>
              <w:jc w:val="center"/>
              <w:rPr>
                <w:sz w:val="15"/>
                <w:szCs w:val="15"/>
              </w:rPr>
            </w:pPr>
            <w:r>
              <w:rPr>
                <w:sz w:val="15"/>
                <w:szCs w:val="15"/>
              </w:rPr>
              <w:t>40</w:t>
            </w:r>
          </w:p>
        </w:tc>
        <w:tc>
          <w:tcPr>
            <w:tcW w:w="732" w:type="dxa"/>
            <w:gridSpan w:val="2"/>
          </w:tcPr>
          <w:p w:rsidR="00D336D9" w:rsidRDefault="00D336D9" w:rsidP="0045660F">
            <w:pPr>
              <w:jc w:val="center"/>
              <w:rPr>
                <w:sz w:val="15"/>
                <w:szCs w:val="15"/>
              </w:rPr>
            </w:pPr>
            <w:r>
              <w:rPr>
                <w:sz w:val="15"/>
                <w:szCs w:val="15"/>
              </w:rPr>
              <w:t>20</w:t>
            </w:r>
          </w:p>
        </w:tc>
        <w:tc>
          <w:tcPr>
            <w:tcW w:w="711" w:type="dxa"/>
            <w:gridSpan w:val="2"/>
          </w:tcPr>
          <w:p w:rsidR="00D336D9" w:rsidRDefault="00D336D9" w:rsidP="0045660F">
            <w:pPr>
              <w:jc w:val="center"/>
              <w:rPr>
                <w:sz w:val="15"/>
                <w:szCs w:val="15"/>
              </w:rPr>
            </w:pPr>
            <w:r>
              <w:rPr>
                <w:sz w:val="15"/>
                <w:szCs w:val="15"/>
              </w:rPr>
              <w:t>00</w:t>
            </w:r>
          </w:p>
        </w:tc>
        <w:tc>
          <w:tcPr>
            <w:tcW w:w="709" w:type="dxa"/>
            <w:gridSpan w:val="2"/>
          </w:tcPr>
          <w:p w:rsidR="00D336D9" w:rsidRDefault="00D336D9" w:rsidP="0045660F">
            <w:pPr>
              <w:jc w:val="center"/>
              <w:rPr>
                <w:sz w:val="15"/>
                <w:szCs w:val="15"/>
              </w:rPr>
            </w:pPr>
            <w:r>
              <w:rPr>
                <w:sz w:val="15"/>
                <w:szCs w:val="15"/>
              </w:rPr>
              <w:t>240</w:t>
            </w:r>
          </w:p>
        </w:tc>
        <w:tc>
          <w:tcPr>
            <w:tcW w:w="708" w:type="dxa"/>
            <w:gridSpan w:val="2"/>
          </w:tcPr>
          <w:p w:rsidR="00D336D9" w:rsidRDefault="00D336D9" w:rsidP="0045660F">
            <w:pPr>
              <w:jc w:val="center"/>
              <w:rPr>
                <w:sz w:val="15"/>
                <w:szCs w:val="15"/>
              </w:rPr>
            </w:pPr>
            <w:r>
              <w:rPr>
                <w:sz w:val="15"/>
                <w:szCs w:val="15"/>
              </w:rPr>
              <w:t>160</w:t>
            </w:r>
          </w:p>
        </w:tc>
        <w:tc>
          <w:tcPr>
            <w:tcW w:w="709" w:type="dxa"/>
            <w:gridSpan w:val="2"/>
          </w:tcPr>
          <w:p w:rsidR="00D336D9" w:rsidRDefault="00D336D9" w:rsidP="0045660F">
            <w:pPr>
              <w:jc w:val="center"/>
              <w:rPr>
                <w:sz w:val="15"/>
                <w:szCs w:val="15"/>
              </w:rPr>
            </w:pPr>
            <w:r>
              <w:rPr>
                <w:sz w:val="15"/>
                <w:szCs w:val="15"/>
              </w:rPr>
              <w:t>80</w:t>
            </w:r>
          </w:p>
        </w:tc>
        <w:tc>
          <w:tcPr>
            <w:tcW w:w="713" w:type="dxa"/>
            <w:gridSpan w:val="2"/>
          </w:tcPr>
          <w:p w:rsidR="00D336D9" w:rsidRDefault="00D336D9" w:rsidP="0045660F">
            <w:pPr>
              <w:jc w:val="center"/>
              <w:rPr>
                <w:sz w:val="15"/>
                <w:szCs w:val="15"/>
              </w:rPr>
            </w:pPr>
            <w:r>
              <w:rPr>
                <w:sz w:val="15"/>
                <w:szCs w:val="15"/>
              </w:rPr>
              <w:t>40</w:t>
            </w:r>
          </w:p>
        </w:tc>
        <w:tc>
          <w:tcPr>
            <w:tcW w:w="717" w:type="dxa"/>
          </w:tcPr>
          <w:p w:rsidR="00D336D9" w:rsidRDefault="00D336D9" w:rsidP="0045660F">
            <w:pPr>
              <w:jc w:val="center"/>
              <w:rPr>
                <w:sz w:val="15"/>
                <w:szCs w:val="15"/>
              </w:rPr>
            </w:pPr>
            <w:r>
              <w:rPr>
                <w:sz w:val="15"/>
                <w:szCs w:val="15"/>
              </w:rPr>
              <w:t>20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jc w:val="center"/>
              <w:rPr>
                <w:sz w:val="15"/>
                <w:szCs w:val="15"/>
              </w:rPr>
            </w:pPr>
            <w:r>
              <w:rPr>
                <w:sz w:val="15"/>
                <w:szCs w:val="15"/>
              </w:rPr>
              <w:t>Menor que 50% - meta não cumprida</w:t>
            </w:r>
          </w:p>
        </w:tc>
      </w:tr>
      <w:tr w:rsidR="00D336D9" w:rsidTr="0045660F">
        <w:trPr>
          <w:trHeight w:val="2254"/>
        </w:trPr>
        <w:tc>
          <w:tcPr>
            <w:tcW w:w="1276" w:type="dxa"/>
            <w:vMerge/>
          </w:tcPr>
          <w:p w:rsidR="00D336D9" w:rsidRDefault="00D336D9" w:rsidP="0045660F">
            <w:pPr>
              <w:rPr>
                <w:sz w:val="15"/>
                <w:szCs w:val="15"/>
              </w:rPr>
            </w:pPr>
          </w:p>
        </w:tc>
        <w:tc>
          <w:tcPr>
            <w:tcW w:w="992" w:type="dxa"/>
          </w:tcPr>
          <w:p w:rsidR="00D336D9" w:rsidRDefault="00D336D9" w:rsidP="0045660F">
            <w:pPr>
              <w:spacing w:before="120" w:after="240"/>
              <w:ind w:left="113" w:right="113"/>
              <w:jc w:val="center"/>
              <w:rPr>
                <w:sz w:val="15"/>
                <w:szCs w:val="15"/>
              </w:rPr>
            </w:pPr>
            <w:r>
              <w:rPr>
                <w:sz w:val="15"/>
                <w:szCs w:val="15"/>
              </w:rPr>
              <w:t>Pessoas atendidas beneficiadas com políticas públicas, através dos encaminhamentos realizados</w:t>
            </w:r>
          </w:p>
        </w:tc>
        <w:tc>
          <w:tcPr>
            <w:tcW w:w="992" w:type="dxa"/>
          </w:tcPr>
          <w:p w:rsidR="00D336D9" w:rsidRDefault="00D336D9" w:rsidP="0045660F">
            <w:pPr>
              <w:spacing w:before="120" w:after="240"/>
              <w:ind w:left="113" w:right="113"/>
              <w:jc w:val="center"/>
              <w:rPr>
                <w:sz w:val="15"/>
                <w:szCs w:val="15"/>
              </w:rPr>
            </w:pPr>
            <w:r>
              <w:rPr>
                <w:sz w:val="15"/>
                <w:szCs w:val="15"/>
              </w:rPr>
              <w:t>Nº de p essoas atendidas beneficiadas com políticas públicas, através dos encaminhamentos realizados</w:t>
            </w:r>
          </w:p>
          <w:p w:rsidR="00D336D9" w:rsidRDefault="00D336D9" w:rsidP="0045660F">
            <w:pPr>
              <w:spacing w:before="120" w:after="240"/>
              <w:ind w:left="113" w:right="113"/>
              <w:jc w:val="center"/>
              <w:rPr>
                <w:sz w:val="15"/>
                <w:szCs w:val="15"/>
              </w:rPr>
            </w:pPr>
          </w:p>
        </w:tc>
        <w:tc>
          <w:tcPr>
            <w:tcW w:w="1422" w:type="dxa"/>
          </w:tcPr>
          <w:p w:rsidR="00D336D9" w:rsidRDefault="00D336D9" w:rsidP="0045660F">
            <w:pPr>
              <w:spacing w:before="120" w:after="240"/>
              <w:ind w:left="113" w:right="113"/>
              <w:jc w:val="center"/>
              <w:rPr>
                <w:sz w:val="15"/>
                <w:szCs w:val="15"/>
              </w:rPr>
            </w:pPr>
            <w:r>
              <w:rPr>
                <w:sz w:val="15"/>
                <w:szCs w:val="15"/>
              </w:rPr>
              <w:t>Guias de contrareferência dos encaminhamentos</w:t>
            </w:r>
          </w:p>
        </w:tc>
        <w:tc>
          <w:tcPr>
            <w:tcW w:w="708" w:type="dxa"/>
          </w:tcPr>
          <w:p w:rsidR="00D336D9" w:rsidRDefault="00D336D9" w:rsidP="0045660F">
            <w:pPr>
              <w:jc w:val="center"/>
              <w:rPr>
                <w:sz w:val="15"/>
                <w:szCs w:val="15"/>
              </w:rPr>
            </w:pPr>
            <w:r>
              <w:rPr>
                <w:sz w:val="15"/>
                <w:szCs w:val="15"/>
              </w:rPr>
              <w:t>00</w:t>
            </w:r>
          </w:p>
        </w:tc>
        <w:tc>
          <w:tcPr>
            <w:tcW w:w="709" w:type="dxa"/>
          </w:tcPr>
          <w:p w:rsidR="00D336D9" w:rsidRDefault="00D336D9" w:rsidP="0045660F">
            <w:pPr>
              <w:jc w:val="center"/>
              <w:rPr>
                <w:sz w:val="15"/>
                <w:szCs w:val="15"/>
              </w:rPr>
            </w:pPr>
            <w:r>
              <w:rPr>
                <w:sz w:val="15"/>
                <w:szCs w:val="15"/>
              </w:rPr>
              <w:t>120</w:t>
            </w:r>
          </w:p>
        </w:tc>
        <w:tc>
          <w:tcPr>
            <w:tcW w:w="709" w:type="dxa"/>
          </w:tcPr>
          <w:p w:rsidR="00D336D9" w:rsidRDefault="00D336D9" w:rsidP="0045660F">
            <w:pPr>
              <w:jc w:val="center"/>
              <w:rPr>
                <w:sz w:val="15"/>
                <w:szCs w:val="15"/>
              </w:rPr>
            </w:pPr>
            <w:r>
              <w:rPr>
                <w:sz w:val="15"/>
                <w:szCs w:val="15"/>
              </w:rPr>
              <w:t>80</w:t>
            </w:r>
          </w:p>
        </w:tc>
        <w:tc>
          <w:tcPr>
            <w:tcW w:w="709" w:type="dxa"/>
          </w:tcPr>
          <w:p w:rsidR="00D336D9" w:rsidRDefault="00D336D9" w:rsidP="0045660F">
            <w:pPr>
              <w:jc w:val="center"/>
              <w:rPr>
                <w:sz w:val="15"/>
                <w:szCs w:val="15"/>
              </w:rPr>
            </w:pPr>
            <w:r>
              <w:rPr>
                <w:sz w:val="15"/>
                <w:szCs w:val="15"/>
              </w:rPr>
              <w:t>40</w:t>
            </w:r>
          </w:p>
        </w:tc>
        <w:tc>
          <w:tcPr>
            <w:tcW w:w="709" w:type="dxa"/>
          </w:tcPr>
          <w:p w:rsidR="00D336D9" w:rsidRDefault="00D336D9" w:rsidP="0045660F">
            <w:pPr>
              <w:jc w:val="center"/>
              <w:rPr>
                <w:sz w:val="15"/>
                <w:szCs w:val="15"/>
              </w:rPr>
            </w:pPr>
            <w:r>
              <w:rPr>
                <w:sz w:val="15"/>
                <w:szCs w:val="15"/>
              </w:rPr>
              <w:t>20</w:t>
            </w:r>
          </w:p>
        </w:tc>
        <w:tc>
          <w:tcPr>
            <w:tcW w:w="732" w:type="dxa"/>
            <w:gridSpan w:val="2"/>
          </w:tcPr>
          <w:p w:rsidR="00D336D9" w:rsidRDefault="00D336D9" w:rsidP="0045660F">
            <w:pPr>
              <w:jc w:val="center"/>
              <w:rPr>
                <w:sz w:val="15"/>
                <w:szCs w:val="15"/>
              </w:rPr>
            </w:pPr>
            <w:r>
              <w:rPr>
                <w:sz w:val="15"/>
                <w:szCs w:val="15"/>
              </w:rPr>
              <w:t>10</w:t>
            </w:r>
          </w:p>
        </w:tc>
        <w:tc>
          <w:tcPr>
            <w:tcW w:w="711" w:type="dxa"/>
            <w:gridSpan w:val="2"/>
          </w:tcPr>
          <w:p w:rsidR="00D336D9" w:rsidRDefault="00D336D9" w:rsidP="0045660F">
            <w:pPr>
              <w:jc w:val="center"/>
              <w:rPr>
                <w:sz w:val="15"/>
                <w:szCs w:val="15"/>
              </w:rPr>
            </w:pPr>
            <w:r>
              <w:rPr>
                <w:sz w:val="15"/>
                <w:szCs w:val="15"/>
              </w:rPr>
              <w:t>00</w:t>
            </w:r>
          </w:p>
        </w:tc>
        <w:tc>
          <w:tcPr>
            <w:tcW w:w="709" w:type="dxa"/>
            <w:gridSpan w:val="2"/>
          </w:tcPr>
          <w:p w:rsidR="00D336D9" w:rsidRDefault="00D336D9" w:rsidP="0045660F">
            <w:pPr>
              <w:jc w:val="center"/>
              <w:rPr>
                <w:sz w:val="15"/>
                <w:szCs w:val="15"/>
              </w:rPr>
            </w:pPr>
            <w:r>
              <w:rPr>
                <w:sz w:val="15"/>
                <w:szCs w:val="15"/>
              </w:rPr>
              <w:t>120</w:t>
            </w:r>
          </w:p>
        </w:tc>
        <w:tc>
          <w:tcPr>
            <w:tcW w:w="708" w:type="dxa"/>
            <w:gridSpan w:val="2"/>
          </w:tcPr>
          <w:p w:rsidR="00D336D9" w:rsidRDefault="00D336D9" w:rsidP="0045660F">
            <w:pPr>
              <w:jc w:val="center"/>
              <w:rPr>
                <w:sz w:val="15"/>
                <w:szCs w:val="15"/>
              </w:rPr>
            </w:pPr>
            <w:r>
              <w:rPr>
                <w:sz w:val="15"/>
                <w:szCs w:val="15"/>
              </w:rPr>
              <w:t>80</w:t>
            </w:r>
          </w:p>
        </w:tc>
        <w:tc>
          <w:tcPr>
            <w:tcW w:w="709" w:type="dxa"/>
            <w:gridSpan w:val="2"/>
          </w:tcPr>
          <w:p w:rsidR="00D336D9" w:rsidRDefault="00D336D9" w:rsidP="0045660F">
            <w:pPr>
              <w:jc w:val="center"/>
              <w:rPr>
                <w:sz w:val="15"/>
                <w:szCs w:val="15"/>
              </w:rPr>
            </w:pPr>
            <w:r>
              <w:rPr>
                <w:sz w:val="15"/>
                <w:szCs w:val="15"/>
              </w:rPr>
              <w:t>40</w:t>
            </w:r>
          </w:p>
        </w:tc>
        <w:tc>
          <w:tcPr>
            <w:tcW w:w="713" w:type="dxa"/>
            <w:gridSpan w:val="2"/>
          </w:tcPr>
          <w:p w:rsidR="00D336D9" w:rsidRDefault="00D336D9" w:rsidP="0045660F">
            <w:pPr>
              <w:jc w:val="center"/>
              <w:rPr>
                <w:sz w:val="15"/>
                <w:szCs w:val="15"/>
              </w:rPr>
            </w:pPr>
            <w:r>
              <w:rPr>
                <w:sz w:val="15"/>
                <w:szCs w:val="15"/>
              </w:rPr>
              <w:t>20</w:t>
            </w:r>
          </w:p>
        </w:tc>
        <w:tc>
          <w:tcPr>
            <w:tcW w:w="717" w:type="dxa"/>
          </w:tcPr>
          <w:p w:rsidR="00D336D9" w:rsidRDefault="00D336D9" w:rsidP="0045660F">
            <w:pPr>
              <w:jc w:val="center"/>
              <w:rPr>
                <w:sz w:val="15"/>
                <w:szCs w:val="15"/>
              </w:rPr>
            </w:pPr>
            <w:r>
              <w:rPr>
                <w:sz w:val="15"/>
                <w:szCs w:val="15"/>
              </w:rPr>
              <w:t>10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jc w:val="center"/>
              <w:rPr>
                <w:sz w:val="15"/>
                <w:szCs w:val="15"/>
              </w:rPr>
            </w:pPr>
            <w:r>
              <w:rPr>
                <w:sz w:val="15"/>
                <w:szCs w:val="15"/>
              </w:rPr>
              <w:t>Menor que 50% - meta não cumprida</w:t>
            </w:r>
          </w:p>
        </w:tc>
      </w:tr>
      <w:tr w:rsidR="00D336D9" w:rsidTr="0045660F">
        <w:trPr>
          <w:trHeight w:val="662"/>
        </w:trPr>
        <w:tc>
          <w:tcPr>
            <w:tcW w:w="1276" w:type="dxa"/>
          </w:tcPr>
          <w:p w:rsidR="00D336D9" w:rsidRPr="00150C43" w:rsidRDefault="00D336D9" w:rsidP="0045660F">
            <w:pPr>
              <w:rPr>
                <w:sz w:val="15"/>
                <w:szCs w:val="15"/>
              </w:rPr>
            </w:pPr>
            <w:r>
              <w:rPr>
                <w:sz w:val="15"/>
                <w:szCs w:val="15"/>
              </w:rPr>
              <w:lastRenderedPageBreak/>
              <w:t>Ação 3: Realizar o acompanhamento sistemático de jovens em situação de vulnerabilidade e/ou risco/social, nos bairros beneficiados</w:t>
            </w:r>
          </w:p>
        </w:tc>
        <w:tc>
          <w:tcPr>
            <w:tcW w:w="992" w:type="dxa"/>
          </w:tcPr>
          <w:p w:rsidR="00D336D9" w:rsidRPr="00150C43" w:rsidRDefault="00D336D9" w:rsidP="0045660F">
            <w:pPr>
              <w:jc w:val="center"/>
              <w:rPr>
                <w:sz w:val="15"/>
                <w:szCs w:val="15"/>
              </w:rPr>
            </w:pPr>
            <w:r>
              <w:rPr>
                <w:sz w:val="15"/>
                <w:szCs w:val="15"/>
              </w:rPr>
              <w:t>Pessoas acompanhadas</w:t>
            </w:r>
          </w:p>
        </w:tc>
        <w:tc>
          <w:tcPr>
            <w:tcW w:w="992" w:type="dxa"/>
          </w:tcPr>
          <w:p w:rsidR="00D336D9" w:rsidRPr="002A4C08" w:rsidRDefault="00D336D9" w:rsidP="0045660F">
            <w:pPr>
              <w:jc w:val="center"/>
              <w:rPr>
                <w:sz w:val="15"/>
                <w:szCs w:val="15"/>
              </w:rPr>
            </w:pPr>
            <w:r>
              <w:rPr>
                <w:sz w:val="15"/>
                <w:szCs w:val="15"/>
              </w:rPr>
              <w:t>Nº de pessoas acompanhadas</w:t>
            </w:r>
          </w:p>
        </w:tc>
        <w:tc>
          <w:tcPr>
            <w:tcW w:w="1422" w:type="dxa"/>
          </w:tcPr>
          <w:p w:rsidR="00D336D9" w:rsidRPr="00150C43" w:rsidRDefault="00D336D9" w:rsidP="0045660F">
            <w:pPr>
              <w:jc w:val="center"/>
              <w:rPr>
                <w:sz w:val="15"/>
                <w:szCs w:val="15"/>
              </w:rPr>
            </w:pPr>
            <w:r>
              <w:rPr>
                <w:sz w:val="15"/>
                <w:szCs w:val="15"/>
              </w:rPr>
              <w:t>Plano de Acompanhamento do Cuidad (PAC) de cada pessoa acompanhada</w:t>
            </w:r>
          </w:p>
        </w:tc>
        <w:tc>
          <w:tcPr>
            <w:tcW w:w="708" w:type="dxa"/>
          </w:tcPr>
          <w:p w:rsidR="00D336D9" w:rsidRPr="00150C43" w:rsidRDefault="00D336D9" w:rsidP="0045660F">
            <w:pPr>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662"/>
        </w:trPr>
        <w:tc>
          <w:tcPr>
            <w:tcW w:w="1276" w:type="dxa"/>
          </w:tcPr>
          <w:p w:rsidR="00D336D9" w:rsidRPr="00150C43" w:rsidRDefault="00D336D9" w:rsidP="0045660F">
            <w:pPr>
              <w:rPr>
                <w:sz w:val="15"/>
                <w:szCs w:val="15"/>
              </w:rPr>
            </w:pPr>
            <w:r>
              <w:rPr>
                <w:sz w:val="15"/>
                <w:szCs w:val="15"/>
              </w:rPr>
              <w:t>Ação  4: Realizar sistematicamente “rodas de conversa” e oficinas com os jovens assistidos</w:t>
            </w:r>
          </w:p>
        </w:tc>
        <w:tc>
          <w:tcPr>
            <w:tcW w:w="992" w:type="dxa"/>
          </w:tcPr>
          <w:p w:rsidR="00D336D9" w:rsidRPr="00150C43" w:rsidRDefault="00D336D9" w:rsidP="0045660F">
            <w:pPr>
              <w:jc w:val="center"/>
              <w:rPr>
                <w:sz w:val="15"/>
                <w:szCs w:val="15"/>
              </w:rPr>
            </w:pPr>
            <w:r>
              <w:rPr>
                <w:sz w:val="15"/>
                <w:szCs w:val="15"/>
              </w:rPr>
              <w:t>“Rodas de conversa” e oficinas realizadas</w:t>
            </w:r>
          </w:p>
        </w:tc>
        <w:tc>
          <w:tcPr>
            <w:tcW w:w="992" w:type="dxa"/>
          </w:tcPr>
          <w:p w:rsidR="00D336D9" w:rsidRPr="002A4C08" w:rsidRDefault="00D336D9" w:rsidP="0045660F">
            <w:pPr>
              <w:jc w:val="center"/>
              <w:rPr>
                <w:sz w:val="15"/>
                <w:szCs w:val="15"/>
              </w:rPr>
            </w:pPr>
            <w:r>
              <w:rPr>
                <w:sz w:val="15"/>
                <w:szCs w:val="15"/>
              </w:rPr>
              <w:t xml:space="preserve">Nº de “Rodas de conversa” e oficinas realizadas </w:t>
            </w:r>
          </w:p>
        </w:tc>
        <w:tc>
          <w:tcPr>
            <w:tcW w:w="1422"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Default="00D336D9" w:rsidP="0045660F">
            <w:pPr>
              <w:jc w:val="center"/>
              <w:rPr>
                <w:sz w:val="15"/>
                <w:szCs w:val="15"/>
              </w:rPr>
            </w:pPr>
            <w:r>
              <w:rPr>
                <w:sz w:val="15"/>
                <w:szCs w:val="15"/>
              </w:rPr>
              <w:t>Registro fotográfico ou em vídeo</w:t>
            </w:r>
          </w:p>
          <w:p w:rsidR="00D336D9" w:rsidRDefault="00D336D9" w:rsidP="0045660F">
            <w:pPr>
              <w:jc w:val="center"/>
              <w:rPr>
                <w:sz w:val="15"/>
                <w:szCs w:val="15"/>
              </w:rPr>
            </w:pPr>
          </w:p>
          <w:p w:rsidR="00D336D9" w:rsidRPr="00150C43" w:rsidRDefault="00D336D9" w:rsidP="0045660F">
            <w:pPr>
              <w:jc w:val="center"/>
              <w:rPr>
                <w:sz w:val="15"/>
                <w:szCs w:val="15"/>
              </w:rPr>
            </w:pPr>
            <w:r>
              <w:rPr>
                <w:sz w:val="15"/>
                <w:szCs w:val="15"/>
              </w:rPr>
              <w:t>Planejamento pedagógico das atividades</w:t>
            </w:r>
          </w:p>
        </w:tc>
        <w:tc>
          <w:tcPr>
            <w:tcW w:w="708" w:type="dxa"/>
          </w:tcPr>
          <w:p w:rsidR="00D336D9" w:rsidRPr="00150C43" w:rsidRDefault="00D336D9" w:rsidP="0045660F">
            <w:pPr>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662"/>
        </w:trPr>
        <w:tc>
          <w:tcPr>
            <w:tcW w:w="1276" w:type="dxa"/>
          </w:tcPr>
          <w:p w:rsidR="00D336D9" w:rsidRDefault="00D336D9" w:rsidP="0045660F">
            <w:pPr>
              <w:rPr>
                <w:sz w:val="15"/>
                <w:szCs w:val="15"/>
              </w:rPr>
            </w:pPr>
            <w:r>
              <w:rPr>
                <w:sz w:val="15"/>
                <w:szCs w:val="15"/>
              </w:rPr>
              <w:t>Ação 5: Realizar ações de promoção do acesso dos jovens assistidos a bens culturais e espaços de formação político-cidadã</w:t>
            </w:r>
          </w:p>
        </w:tc>
        <w:tc>
          <w:tcPr>
            <w:tcW w:w="992" w:type="dxa"/>
          </w:tcPr>
          <w:p w:rsidR="00D336D9" w:rsidRPr="00150C43" w:rsidRDefault="00D336D9" w:rsidP="0045660F">
            <w:pPr>
              <w:jc w:val="center"/>
              <w:rPr>
                <w:sz w:val="15"/>
                <w:szCs w:val="15"/>
              </w:rPr>
            </w:pPr>
            <w:r>
              <w:rPr>
                <w:sz w:val="15"/>
                <w:szCs w:val="15"/>
              </w:rPr>
              <w:t>Saídas culturais e saídas para eventos realizadas</w:t>
            </w:r>
          </w:p>
        </w:tc>
        <w:tc>
          <w:tcPr>
            <w:tcW w:w="992" w:type="dxa"/>
          </w:tcPr>
          <w:p w:rsidR="00D336D9" w:rsidRPr="00150C43" w:rsidRDefault="00D336D9" w:rsidP="0045660F">
            <w:pPr>
              <w:jc w:val="center"/>
              <w:rPr>
                <w:sz w:val="15"/>
                <w:szCs w:val="15"/>
              </w:rPr>
            </w:pPr>
            <w:r>
              <w:rPr>
                <w:sz w:val="15"/>
                <w:szCs w:val="15"/>
              </w:rPr>
              <w:t>Nº de saídas culturais e saídas para eventos realizadas</w:t>
            </w:r>
          </w:p>
        </w:tc>
        <w:tc>
          <w:tcPr>
            <w:tcW w:w="1422"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Pr="00150C43" w:rsidRDefault="00D336D9" w:rsidP="0045660F">
            <w:pPr>
              <w:jc w:val="center"/>
              <w:rPr>
                <w:sz w:val="15"/>
                <w:szCs w:val="15"/>
              </w:rPr>
            </w:pPr>
            <w:r>
              <w:rPr>
                <w:sz w:val="15"/>
                <w:szCs w:val="15"/>
              </w:rPr>
              <w:t>Registro fotográfico ou em vídeo</w:t>
            </w:r>
          </w:p>
        </w:tc>
        <w:tc>
          <w:tcPr>
            <w:tcW w:w="708" w:type="dxa"/>
          </w:tcPr>
          <w:p w:rsidR="00D336D9" w:rsidRPr="00150C43" w:rsidRDefault="00D336D9" w:rsidP="0045660F">
            <w:pPr>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662"/>
        </w:trPr>
        <w:tc>
          <w:tcPr>
            <w:tcW w:w="1276" w:type="dxa"/>
          </w:tcPr>
          <w:p w:rsidR="00D336D9" w:rsidRDefault="00D336D9" w:rsidP="0045660F">
            <w:pPr>
              <w:rPr>
                <w:sz w:val="15"/>
                <w:szCs w:val="15"/>
              </w:rPr>
            </w:pPr>
            <w:r>
              <w:rPr>
                <w:sz w:val="15"/>
                <w:szCs w:val="15"/>
              </w:rPr>
              <w:t>Ação 6: Realizar ações na rua ou em espaços culturais, educacionas e alternativos, com foco na Promoção da Cidadania e a Prevenção do Uso Abusivo de Drogas</w:t>
            </w:r>
          </w:p>
        </w:tc>
        <w:tc>
          <w:tcPr>
            <w:tcW w:w="992" w:type="dxa"/>
          </w:tcPr>
          <w:p w:rsidR="00D336D9" w:rsidRDefault="00D336D9" w:rsidP="0045660F">
            <w:pPr>
              <w:jc w:val="center"/>
              <w:rPr>
                <w:sz w:val="15"/>
                <w:szCs w:val="15"/>
              </w:rPr>
            </w:pPr>
            <w:r>
              <w:rPr>
                <w:sz w:val="15"/>
                <w:szCs w:val="15"/>
              </w:rPr>
              <w:t>“Intervenções Urbanas” realizadas</w:t>
            </w:r>
          </w:p>
        </w:tc>
        <w:tc>
          <w:tcPr>
            <w:tcW w:w="992" w:type="dxa"/>
          </w:tcPr>
          <w:p w:rsidR="00D336D9" w:rsidRDefault="00D336D9" w:rsidP="0045660F">
            <w:pPr>
              <w:jc w:val="center"/>
              <w:rPr>
                <w:sz w:val="15"/>
                <w:szCs w:val="15"/>
              </w:rPr>
            </w:pPr>
            <w:r>
              <w:rPr>
                <w:sz w:val="15"/>
                <w:szCs w:val="15"/>
              </w:rPr>
              <w:t>Nº de intervenções urbanas realizadas</w:t>
            </w:r>
          </w:p>
        </w:tc>
        <w:tc>
          <w:tcPr>
            <w:tcW w:w="1422"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Default="00D336D9" w:rsidP="0045660F">
            <w:pPr>
              <w:jc w:val="center"/>
              <w:rPr>
                <w:sz w:val="15"/>
                <w:szCs w:val="15"/>
              </w:rPr>
            </w:pPr>
            <w:r>
              <w:rPr>
                <w:sz w:val="15"/>
                <w:szCs w:val="15"/>
              </w:rPr>
              <w:t>Registro fotográfico ou em vídeo</w:t>
            </w:r>
          </w:p>
          <w:p w:rsidR="00D336D9" w:rsidRDefault="00D336D9" w:rsidP="0045660F">
            <w:pPr>
              <w:jc w:val="center"/>
              <w:rPr>
                <w:sz w:val="15"/>
                <w:szCs w:val="15"/>
              </w:rPr>
            </w:pPr>
          </w:p>
          <w:p w:rsidR="00D336D9" w:rsidRDefault="00D336D9" w:rsidP="0045660F">
            <w:pPr>
              <w:jc w:val="center"/>
              <w:rPr>
                <w:sz w:val="15"/>
                <w:szCs w:val="15"/>
              </w:rPr>
            </w:pPr>
            <w:r>
              <w:rPr>
                <w:sz w:val="15"/>
                <w:szCs w:val="15"/>
              </w:rPr>
              <w:t>Planejamento pedagógico das atividades</w:t>
            </w:r>
          </w:p>
        </w:tc>
        <w:tc>
          <w:tcPr>
            <w:tcW w:w="708" w:type="dxa"/>
          </w:tcPr>
          <w:p w:rsidR="00D336D9" w:rsidRPr="00150C43" w:rsidRDefault="00D336D9" w:rsidP="0045660F">
            <w:pPr>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Pr="00150C43" w:rsidRDefault="00D336D9" w:rsidP="0045660F">
            <w:pPr>
              <w:pStyle w:val="TableParagraph"/>
              <w:spacing w:before="121"/>
              <w:ind w:left="68" w:right="78"/>
              <w:jc w:val="center"/>
              <w:rPr>
                <w:sz w:val="15"/>
                <w:szCs w:val="15"/>
              </w:rPr>
            </w:pPr>
            <w:r>
              <w:rPr>
                <w:sz w:val="15"/>
                <w:szCs w:val="15"/>
              </w:rPr>
              <w:t>Menor que 100% - meta descumprida</w:t>
            </w:r>
          </w:p>
        </w:tc>
      </w:tr>
      <w:tr w:rsidR="00D336D9" w:rsidTr="0045660F">
        <w:trPr>
          <w:trHeight w:val="599"/>
        </w:trPr>
        <w:tc>
          <w:tcPr>
            <w:tcW w:w="1276" w:type="dxa"/>
            <w:tcBorders>
              <w:bottom w:val="nil"/>
            </w:tcBorders>
          </w:tcPr>
          <w:p w:rsidR="00D336D9" w:rsidRPr="00150C43" w:rsidRDefault="00D336D9" w:rsidP="0045660F">
            <w:pPr>
              <w:pStyle w:val="TableParagraph"/>
              <w:spacing w:before="121"/>
              <w:ind w:left="225" w:right="204"/>
              <w:jc w:val="center"/>
              <w:rPr>
                <w:sz w:val="15"/>
                <w:szCs w:val="15"/>
              </w:rPr>
            </w:pPr>
            <w:r w:rsidRPr="00150C43">
              <w:rPr>
                <w:sz w:val="15"/>
                <w:szCs w:val="15"/>
              </w:rPr>
              <w:t>Planejamento do Programa</w:t>
            </w:r>
          </w:p>
        </w:tc>
        <w:tc>
          <w:tcPr>
            <w:tcW w:w="992" w:type="dxa"/>
            <w:tcBorders>
              <w:bottom w:val="nil"/>
            </w:tcBorders>
          </w:tcPr>
          <w:p w:rsidR="00D336D9" w:rsidRPr="00150C43" w:rsidRDefault="00D336D9" w:rsidP="0045660F">
            <w:pPr>
              <w:pStyle w:val="TableParagraph"/>
              <w:spacing w:before="121"/>
              <w:ind w:left="215" w:right="87" w:hanging="96"/>
              <w:jc w:val="center"/>
              <w:rPr>
                <w:sz w:val="15"/>
                <w:szCs w:val="15"/>
              </w:rPr>
            </w:pPr>
            <w:r w:rsidRPr="00150C43">
              <w:rPr>
                <w:sz w:val="15"/>
                <w:szCs w:val="15"/>
              </w:rPr>
              <w:t>Indicador</w:t>
            </w:r>
          </w:p>
        </w:tc>
        <w:tc>
          <w:tcPr>
            <w:tcW w:w="992" w:type="dxa"/>
            <w:tcBorders>
              <w:bottom w:val="nil"/>
            </w:tcBorders>
          </w:tcPr>
          <w:p w:rsidR="00D336D9" w:rsidRPr="00150C43" w:rsidRDefault="00D336D9" w:rsidP="0045660F">
            <w:pPr>
              <w:pStyle w:val="TableParagraph"/>
              <w:spacing w:before="121"/>
              <w:ind w:left="119" w:right="105" w:hanging="3"/>
              <w:jc w:val="center"/>
              <w:rPr>
                <w:sz w:val="15"/>
                <w:szCs w:val="15"/>
              </w:rPr>
            </w:pPr>
            <w:r w:rsidRPr="00150C43">
              <w:rPr>
                <w:sz w:val="15"/>
                <w:szCs w:val="15"/>
              </w:rPr>
              <w:t>Unidade</w:t>
            </w:r>
          </w:p>
        </w:tc>
        <w:tc>
          <w:tcPr>
            <w:tcW w:w="1422" w:type="dxa"/>
            <w:tcBorders>
              <w:bottom w:val="nil"/>
            </w:tcBorders>
          </w:tcPr>
          <w:p w:rsidR="00D336D9" w:rsidRPr="00150C43" w:rsidRDefault="00D336D9" w:rsidP="0045660F">
            <w:pPr>
              <w:pStyle w:val="TableParagraph"/>
              <w:spacing w:before="123" w:line="237" w:lineRule="auto"/>
              <w:ind w:left="334" w:right="261" w:hanging="63"/>
              <w:jc w:val="center"/>
              <w:rPr>
                <w:sz w:val="15"/>
                <w:szCs w:val="15"/>
              </w:rPr>
            </w:pPr>
            <w:r w:rsidRPr="00150C43">
              <w:rPr>
                <w:sz w:val="15"/>
                <w:szCs w:val="15"/>
              </w:rPr>
              <w:t>Meio de Verificação</w:t>
            </w:r>
          </w:p>
        </w:tc>
        <w:tc>
          <w:tcPr>
            <w:tcW w:w="8543" w:type="dxa"/>
            <w:gridSpan w:val="18"/>
          </w:tcPr>
          <w:p w:rsidR="00D336D9" w:rsidRPr="00150C43" w:rsidRDefault="00D336D9" w:rsidP="0045660F">
            <w:pPr>
              <w:pStyle w:val="TableParagraph"/>
              <w:spacing w:before="1"/>
              <w:ind w:left="263" w:right="272" w:firstLine="2"/>
              <w:jc w:val="center"/>
              <w:rPr>
                <w:sz w:val="15"/>
                <w:szCs w:val="15"/>
              </w:rPr>
            </w:pPr>
            <w:r w:rsidRPr="00150C43">
              <w:rPr>
                <w:sz w:val="15"/>
                <w:szCs w:val="15"/>
              </w:rPr>
              <w:t xml:space="preserve">QUANTIDADE META </w:t>
            </w:r>
            <w:r w:rsidRPr="00150C43">
              <w:rPr>
                <w:sz w:val="15"/>
                <w:szCs w:val="15"/>
                <w:shd w:val="clear" w:color="auto" w:fill="C0C0C0"/>
              </w:rPr>
              <w:t>(</w:t>
            </w:r>
            <w:r>
              <w:rPr>
                <w:b/>
                <w:sz w:val="15"/>
                <w:szCs w:val="15"/>
                <w:shd w:val="clear" w:color="auto" w:fill="C0C0C0"/>
              </w:rPr>
              <w:t>ANO II</w:t>
            </w:r>
            <w:r w:rsidRPr="00150C43">
              <w:rPr>
                <w:sz w:val="15"/>
                <w:szCs w:val="15"/>
                <w:shd w:val="clear" w:color="auto" w:fill="C0C0C0"/>
              </w:rPr>
              <w:t>)</w:t>
            </w:r>
          </w:p>
        </w:tc>
        <w:tc>
          <w:tcPr>
            <w:tcW w:w="1704" w:type="dxa"/>
            <w:vMerge w:val="restart"/>
          </w:tcPr>
          <w:p w:rsidR="00D336D9" w:rsidRPr="00150C43" w:rsidRDefault="00D336D9" w:rsidP="0045660F">
            <w:pPr>
              <w:pStyle w:val="TableParagraph"/>
              <w:spacing w:before="121"/>
              <w:ind w:left="68" w:right="78"/>
              <w:jc w:val="center"/>
              <w:rPr>
                <w:sz w:val="15"/>
                <w:szCs w:val="15"/>
              </w:rPr>
            </w:pPr>
            <w:r w:rsidRPr="00150C43">
              <w:rPr>
                <w:sz w:val="15"/>
                <w:szCs w:val="15"/>
              </w:rPr>
              <w:t>Parâmetro de avaliação de desempenho</w:t>
            </w:r>
          </w:p>
        </w:tc>
      </w:tr>
      <w:tr w:rsidR="00D336D9" w:rsidTr="0045660F">
        <w:trPr>
          <w:trHeight w:val="662"/>
        </w:trPr>
        <w:tc>
          <w:tcPr>
            <w:tcW w:w="1276" w:type="dxa"/>
            <w:tcBorders>
              <w:top w:val="nil"/>
            </w:tcBorders>
          </w:tcPr>
          <w:p w:rsidR="00D336D9" w:rsidRPr="00150C43" w:rsidRDefault="00D336D9" w:rsidP="0045660F">
            <w:pPr>
              <w:rPr>
                <w:sz w:val="15"/>
                <w:szCs w:val="15"/>
              </w:rPr>
            </w:pPr>
          </w:p>
        </w:tc>
        <w:tc>
          <w:tcPr>
            <w:tcW w:w="992" w:type="dxa"/>
            <w:tcBorders>
              <w:top w:val="nil"/>
            </w:tcBorders>
          </w:tcPr>
          <w:p w:rsidR="00D336D9" w:rsidRPr="00150C43" w:rsidRDefault="00D336D9" w:rsidP="0045660F">
            <w:pPr>
              <w:rPr>
                <w:sz w:val="15"/>
                <w:szCs w:val="15"/>
              </w:rPr>
            </w:pPr>
          </w:p>
        </w:tc>
        <w:tc>
          <w:tcPr>
            <w:tcW w:w="992" w:type="dxa"/>
            <w:tcBorders>
              <w:top w:val="nil"/>
            </w:tcBorders>
          </w:tcPr>
          <w:p w:rsidR="00D336D9" w:rsidRPr="00150C43" w:rsidRDefault="00D336D9" w:rsidP="0045660F">
            <w:pPr>
              <w:rPr>
                <w:sz w:val="15"/>
                <w:szCs w:val="15"/>
              </w:rPr>
            </w:pPr>
          </w:p>
        </w:tc>
        <w:tc>
          <w:tcPr>
            <w:tcW w:w="1422" w:type="dxa"/>
            <w:tcBorders>
              <w:top w:val="nil"/>
            </w:tcBorders>
          </w:tcPr>
          <w:p w:rsidR="00D336D9" w:rsidRPr="00150C43" w:rsidRDefault="00D336D9" w:rsidP="0045660F">
            <w:pPr>
              <w:rPr>
                <w:sz w:val="15"/>
                <w:szCs w:val="15"/>
              </w:rPr>
            </w:pPr>
          </w:p>
        </w:tc>
        <w:tc>
          <w:tcPr>
            <w:tcW w:w="708"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59" w:firstLine="14"/>
              <w:jc w:val="center"/>
              <w:rPr>
                <w:sz w:val="15"/>
                <w:szCs w:val="15"/>
              </w:rPr>
            </w:pPr>
            <w:r w:rsidRPr="00150C43">
              <w:rPr>
                <w:sz w:val="15"/>
                <w:szCs w:val="15"/>
              </w:rPr>
              <w:t>1</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64" w:firstLine="14"/>
              <w:jc w:val="center"/>
              <w:rPr>
                <w:sz w:val="15"/>
                <w:szCs w:val="15"/>
              </w:rPr>
            </w:pPr>
            <w:r w:rsidRPr="00150C43">
              <w:rPr>
                <w:sz w:val="15"/>
                <w:szCs w:val="15"/>
              </w:rPr>
              <w:t>2</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1" w:right="250" w:firstLine="2"/>
              <w:jc w:val="center"/>
              <w:rPr>
                <w:sz w:val="15"/>
                <w:szCs w:val="15"/>
              </w:rPr>
            </w:pPr>
            <w:r w:rsidRPr="00150C43">
              <w:rPr>
                <w:sz w:val="15"/>
                <w:szCs w:val="15"/>
              </w:rPr>
              <w:t>3</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5" w:firstLine="2"/>
              <w:jc w:val="center"/>
              <w:rPr>
                <w:sz w:val="15"/>
                <w:szCs w:val="15"/>
              </w:rPr>
            </w:pPr>
            <w:r w:rsidRPr="00150C43">
              <w:rPr>
                <w:sz w:val="15"/>
                <w:szCs w:val="15"/>
              </w:rPr>
              <w:t>4</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2" w:firstLine="2"/>
              <w:jc w:val="center"/>
              <w:rPr>
                <w:sz w:val="15"/>
                <w:szCs w:val="15"/>
              </w:rPr>
            </w:pPr>
            <w:r w:rsidRPr="00150C43">
              <w:rPr>
                <w:sz w:val="15"/>
                <w:szCs w:val="15"/>
              </w:rPr>
              <w:t>5</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9" w:right="257" w:firstLine="2"/>
              <w:jc w:val="center"/>
              <w:rPr>
                <w:sz w:val="15"/>
                <w:szCs w:val="15"/>
              </w:rPr>
            </w:pPr>
            <w:r w:rsidRPr="00150C43">
              <w:rPr>
                <w:sz w:val="15"/>
                <w:szCs w:val="15"/>
              </w:rPr>
              <w:t>6</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62" w:firstLine="2"/>
              <w:jc w:val="center"/>
              <w:rPr>
                <w:sz w:val="15"/>
                <w:szCs w:val="15"/>
              </w:rPr>
            </w:pPr>
            <w:r w:rsidRPr="00150C43">
              <w:rPr>
                <w:sz w:val="15"/>
                <w:szCs w:val="15"/>
              </w:rPr>
              <w:t>7</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59" w:firstLine="2"/>
              <w:jc w:val="center"/>
              <w:rPr>
                <w:sz w:val="15"/>
                <w:szCs w:val="15"/>
              </w:rPr>
            </w:pPr>
            <w:r w:rsidRPr="00150C43">
              <w:rPr>
                <w:sz w:val="15"/>
                <w:szCs w:val="15"/>
              </w:rPr>
              <w:t>8</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6" w:right="274" w:firstLine="2"/>
              <w:jc w:val="center"/>
              <w:rPr>
                <w:sz w:val="15"/>
                <w:szCs w:val="15"/>
              </w:rPr>
            </w:pPr>
            <w:r w:rsidRPr="00150C43">
              <w:rPr>
                <w:sz w:val="15"/>
                <w:szCs w:val="15"/>
              </w:rPr>
              <w:t>9</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1" w:right="261" w:firstLine="2"/>
              <w:jc w:val="center"/>
              <w:rPr>
                <w:sz w:val="15"/>
                <w:szCs w:val="15"/>
              </w:rPr>
            </w:pPr>
            <w:r w:rsidRPr="00150C43">
              <w:rPr>
                <w:sz w:val="15"/>
                <w:szCs w:val="15"/>
              </w:rPr>
              <w:t>10</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66" w:firstLine="2"/>
              <w:jc w:val="center"/>
              <w:rPr>
                <w:sz w:val="15"/>
                <w:szCs w:val="15"/>
              </w:rPr>
            </w:pPr>
            <w:r w:rsidRPr="00150C43">
              <w:rPr>
                <w:sz w:val="15"/>
                <w:szCs w:val="15"/>
              </w:rPr>
              <w:t>11</w:t>
            </w:r>
          </w:p>
        </w:tc>
        <w:tc>
          <w:tcPr>
            <w:tcW w:w="717"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3" w:right="272" w:firstLine="2"/>
              <w:jc w:val="center"/>
              <w:rPr>
                <w:sz w:val="15"/>
                <w:szCs w:val="15"/>
              </w:rPr>
            </w:pPr>
            <w:r w:rsidRPr="00150C43">
              <w:rPr>
                <w:sz w:val="15"/>
                <w:szCs w:val="15"/>
              </w:rPr>
              <w:t>12</w:t>
            </w:r>
          </w:p>
        </w:tc>
        <w:tc>
          <w:tcPr>
            <w:tcW w:w="1704" w:type="dxa"/>
            <w:vMerge/>
          </w:tcPr>
          <w:p w:rsidR="00D336D9" w:rsidRPr="00150C43" w:rsidRDefault="00D336D9" w:rsidP="0045660F">
            <w:pPr>
              <w:pStyle w:val="TableParagraph"/>
              <w:spacing w:before="121"/>
              <w:ind w:left="68" w:right="78"/>
              <w:jc w:val="center"/>
              <w:rPr>
                <w:sz w:val="15"/>
                <w:szCs w:val="15"/>
              </w:rPr>
            </w:pPr>
          </w:p>
        </w:tc>
      </w:tr>
      <w:tr w:rsidR="00D336D9" w:rsidTr="0045660F">
        <w:trPr>
          <w:trHeight w:val="378"/>
        </w:trPr>
        <w:tc>
          <w:tcPr>
            <w:tcW w:w="14929" w:type="dxa"/>
            <w:gridSpan w:val="23"/>
            <w:tcBorders>
              <w:top w:val="nil"/>
            </w:tcBorders>
            <w:shd w:val="clear" w:color="auto" w:fill="E5DFEC" w:themeFill="accent4" w:themeFillTint="33"/>
          </w:tcPr>
          <w:p w:rsidR="00D336D9" w:rsidRPr="00150C43" w:rsidRDefault="00D336D9" w:rsidP="0045660F">
            <w:pPr>
              <w:pStyle w:val="TableParagraph"/>
              <w:spacing w:before="121"/>
              <w:ind w:left="68" w:right="78"/>
              <w:rPr>
                <w:sz w:val="15"/>
                <w:szCs w:val="15"/>
              </w:rPr>
            </w:pPr>
            <w:r>
              <w:rPr>
                <w:sz w:val="15"/>
                <w:szCs w:val="15"/>
              </w:rPr>
              <w:t>OBJETIVO 01: Prevenir o uso abusivo de drogas entre jovens moradores de bairros periféricos de Vitória da Conquista-Bahia</w:t>
            </w:r>
          </w:p>
        </w:tc>
      </w:tr>
      <w:tr w:rsidR="00D336D9" w:rsidTr="0045660F">
        <w:trPr>
          <w:trHeight w:val="662"/>
        </w:trPr>
        <w:tc>
          <w:tcPr>
            <w:tcW w:w="1276" w:type="dxa"/>
          </w:tcPr>
          <w:p w:rsidR="00D336D9" w:rsidRPr="00150C43" w:rsidRDefault="00D336D9" w:rsidP="0045660F">
            <w:pPr>
              <w:rPr>
                <w:sz w:val="15"/>
                <w:szCs w:val="15"/>
              </w:rPr>
            </w:pPr>
            <w:r>
              <w:rPr>
                <w:sz w:val="15"/>
                <w:szCs w:val="15"/>
              </w:rPr>
              <w:t>Ação 1: Promover articulação do Programa com a RAPS local e outros serviços públicos locais</w:t>
            </w:r>
          </w:p>
        </w:tc>
        <w:tc>
          <w:tcPr>
            <w:tcW w:w="992" w:type="dxa"/>
          </w:tcPr>
          <w:p w:rsidR="00D336D9" w:rsidRPr="00150C43" w:rsidRDefault="00D336D9" w:rsidP="0045660F">
            <w:pPr>
              <w:jc w:val="center"/>
              <w:rPr>
                <w:sz w:val="15"/>
                <w:szCs w:val="15"/>
              </w:rPr>
            </w:pPr>
            <w:r>
              <w:rPr>
                <w:sz w:val="15"/>
                <w:szCs w:val="15"/>
              </w:rPr>
              <w:t>Reuniões de articulação realizadas</w:t>
            </w:r>
          </w:p>
        </w:tc>
        <w:tc>
          <w:tcPr>
            <w:tcW w:w="992" w:type="dxa"/>
          </w:tcPr>
          <w:p w:rsidR="00D336D9" w:rsidRPr="00150C43" w:rsidRDefault="00D336D9" w:rsidP="0045660F">
            <w:pPr>
              <w:jc w:val="center"/>
              <w:rPr>
                <w:sz w:val="15"/>
                <w:szCs w:val="15"/>
              </w:rPr>
            </w:pPr>
            <w:r>
              <w:rPr>
                <w:sz w:val="15"/>
                <w:szCs w:val="15"/>
              </w:rPr>
              <w:t>N° de reuniões de articulação realizadas</w:t>
            </w:r>
          </w:p>
        </w:tc>
        <w:tc>
          <w:tcPr>
            <w:tcW w:w="1422"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Default="00D336D9" w:rsidP="0045660F">
            <w:pPr>
              <w:jc w:val="center"/>
              <w:rPr>
                <w:sz w:val="15"/>
                <w:szCs w:val="15"/>
              </w:rPr>
            </w:pPr>
            <w:r>
              <w:rPr>
                <w:sz w:val="15"/>
                <w:szCs w:val="15"/>
              </w:rPr>
              <w:t>Regisro fotográfico ou em video</w:t>
            </w:r>
          </w:p>
          <w:p w:rsidR="00D336D9" w:rsidRDefault="00D336D9" w:rsidP="0045660F">
            <w:pPr>
              <w:jc w:val="center"/>
              <w:rPr>
                <w:sz w:val="15"/>
                <w:szCs w:val="15"/>
              </w:rPr>
            </w:pPr>
          </w:p>
          <w:p w:rsidR="00D336D9" w:rsidRPr="00150C43" w:rsidRDefault="00D336D9" w:rsidP="0045660F">
            <w:pPr>
              <w:jc w:val="center"/>
              <w:rPr>
                <w:sz w:val="15"/>
                <w:szCs w:val="15"/>
              </w:rPr>
            </w:pPr>
            <w:r>
              <w:rPr>
                <w:sz w:val="15"/>
                <w:szCs w:val="15"/>
              </w:rPr>
              <w:t>Súmula assinada de cada reunião realizada</w:t>
            </w:r>
          </w:p>
        </w:tc>
        <w:tc>
          <w:tcPr>
            <w:tcW w:w="708" w:type="dxa"/>
          </w:tcPr>
          <w:p w:rsidR="00D336D9" w:rsidRPr="00150C43" w:rsidRDefault="00D336D9" w:rsidP="0045660F">
            <w:pPr>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1" w:type="dxa"/>
            <w:gridSpan w:val="2"/>
          </w:tcPr>
          <w:p w:rsidR="00D336D9" w:rsidRPr="00150C43" w:rsidRDefault="00D336D9" w:rsidP="0045660F">
            <w:pPr>
              <w:pStyle w:val="TableParagraph"/>
              <w:spacing w:before="1"/>
              <w:ind w:left="190" w:right="159" w:firstLine="14"/>
              <w:rPr>
                <w:sz w:val="15"/>
                <w:szCs w:val="15"/>
              </w:rPr>
            </w:pPr>
            <w:r>
              <w:rPr>
                <w:sz w:val="15"/>
                <w:szCs w:val="15"/>
              </w:rPr>
              <w:t>01</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230"/>
        </w:trPr>
        <w:tc>
          <w:tcPr>
            <w:tcW w:w="1276" w:type="dxa"/>
            <w:vMerge w:val="restart"/>
          </w:tcPr>
          <w:p w:rsidR="00D336D9" w:rsidRPr="00150C43" w:rsidRDefault="00D336D9" w:rsidP="0045660F">
            <w:pPr>
              <w:rPr>
                <w:sz w:val="15"/>
                <w:szCs w:val="15"/>
              </w:rPr>
            </w:pPr>
            <w:r>
              <w:rPr>
                <w:sz w:val="15"/>
                <w:szCs w:val="15"/>
              </w:rPr>
              <w:t>Ação 2: Ofertar atendimento a jovens em situação de vulnerabilidade e/ou risco social nos bairros beneficiados</w:t>
            </w:r>
          </w:p>
        </w:tc>
        <w:tc>
          <w:tcPr>
            <w:tcW w:w="992" w:type="dxa"/>
          </w:tcPr>
          <w:p w:rsidR="00D336D9" w:rsidRDefault="00D336D9" w:rsidP="0045660F">
            <w:pPr>
              <w:jc w:val="center"/>
              <w:rPr>
                <w:sz w:val="15"/>
                <w:szCs w:val="15"/>
              </w:rPr>
            </w:pPr>
            <w:r>
              <w:rPr>
                <w:sz w:val="15"/>
                <w:szCs w:val="15"/>
              </w:rPr>
              <w:t>Atendimentos realizados</w:t>
            </w:r>
          </w:p>
        </w:tc>
        <w:tc>
          <w:tcPr>
            <w:tcW w:w="992" w:type="dxa"/>
          </w:tcPr>
          <w:p w:rsidR="00D336D9" w:rsidRPr="00150C43" w:rsidRDefault="00D336D9" w:rsidP="0045660F">
            <w:pPr>
              <w:jc w:val="center"/>
              <w:rPr>
                <w:sz w:val="15"/>
                <w:szCs w:val="15"/>
              </w:rPr>
            </w:pPr>
            <w:r>
              <w:rPr>
                <w:sz w:val="15"/>
                <w:szCs w:val="15"/>
              </w:rPr>
              <w:t xml:space="preserve">Nº de atendimentos realizados </w:t>
            </w:r>
          </w:p>
        </w:tc>
        <w:tc>
          <w:tcPr>
            <w:tcW w:w="1422" w:type="dxa"/>
          </w:tcPr>
          <w:p w:rsidR="00D336D9" w:rsidRDefault="00D336D9" w:rsidP="0045660F">
            <w:pPr>
              <w:jc w:val="center"/>
              <w:rPr>
                <w:sz w:val="15"/>
                <w:szCs w:val="15"/>
              </w:rPr>
            </w:pPr>
            <w:r>
              <w:rPr>
                <w:sz w:val="15"/>
                <w:szCs w:val="15"/>
              </w:rPr>
              <w:t>Mapa do acesso ao serviço, com identificação das demandas de cada beneficiário</w:t>
            </w:r>
          </w:p>
        </w:tc>
        <w:tc>
          <w:tcPr>
            <w:tcW w:w="708" w:type="dxa"/>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32" w:type="dxa"/>
            <w:gridSpan w:val="2"/>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11" w:type="dxa"/>
            <w:gridSpan w:val="2"/>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09" w:type="dxa"/>
            <w:gridSpan w:val="2"/>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08" w:type="dxa"/>
            <w:gridSpan w:val="2"/>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09" w:type="dxa"/>
            <w:gridSpan w:val="2"/>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13" w:type="dxa"/>
            <w:gridSpan w:val="2"/>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17" w:type="dxa"/>
          </w:tcPr>
          <w:p w:rsidR="00D336D9" w:rsidRPr="00150C43" w:rsidRDefault="00D336D9" w:rsidP="0045660F">
            <w:pPr>
              <w:pStyle w:val="TableParagraph"/>
              <w:spacing w:before="121"/>
              <w:ind w:left="68" w:right="78"/>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228"/>
        </w:trPr>
        <w:tc>
          <w:tcPr>
            <w:tcW w:w="1276" w:type="dxa"/>
            <w:vMerge/>
          </w:tcPr>
          <w:p w:rsidR="00D336D9" w:rsidRDefault="00D336D9" w:rsidP="0045660F">
            <w:pPr>
              <w:rPr>
                <w:sz w:val="15"/>
                <w:szCs w:val="15"/>
              </w:rPr>
            </w:pPr>
          </w:p>
        </w:tc>
        <w:tc>
          <w:tcPr>
            <w:tcW w:w="992" w:type="dxa"/>
          </w:tcPr>
          <w:p w:rsidR="00D336D9" w:rsidRDefault="00D336D9" w:rsidP="0045660F">
            <w:pPr>
              <w:jc w:val="center"/>
              <w:rPr>
                <w:sz w:val="15"/>
                <w:szCs w:val="15"/>
              </w:rPr>
            </w:pPr>
            <w:r>
              <w:rPr>
                <w:sz w:val="15"/>
                <w:szCs w:val="15"/>
              </w:rPr>
              <w:t>Atendimentos realizados</w:t>
            </w:r>
          </w:p>
        </w:tc>
        <w:tc>
          <w:tcPr>
            <w:tcW w:w="992" w:type="dxa"/>
          </w:tcPr>
          <w:p w:rsidR="00D336D9" w:rsidRPr="00150C43" w:rsidRDefault="00D336D9" w:rsidP="0045660F">
            <w:pPr>
              <w:jc w:val="center"/>
              <w:rPr>
                <w:sz w:val="15"/>
                <w:szCs w:val="15"/>
              </w:rPr>
            </w:pPr>
            <w:r>
              <w:rPr>
                <w:sz w:val="15"/>
                <w:szCs w:val="15"/>
              </w:rPr>
              <w:t xml:space="preserve">Nº de atendimentos realizados </w:t>
            </w:r>
          </w:p>
        </w:tc>
        <w:tc>
          <w:tcPr>
            <w:tcW w:w="1422" w:type="dxa"/>
          </w:tcPr>
          <w:p w:rsidR="00D336D9" w:rsidRDefault="00D336D9" w:rsidP="0045660F">
            <w:pPr>
              <w:jc w:val="center"/>
              <w:rPr>
                <w:sz w:val="15"/>
                <w:szCs w:val="15"/>
              </w:rPr>
            </w:pPr>
            <w:r>
              <w:rPr>
                <w:sz w:val="15"/>
                <w:szCs w:val="15"/>
              </w:rPr>
              <w:t>Mapa do acesso ao serviço, com identificação das demandas de cada beneficiário</w:t>
            </w:r>
          </w:p>
        </w:tc>
        <w:tc>
          <w:tcPr>
            <w:tcW w:w="708" w:type="dxa"/>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32" w:type="dxa"/>
            <w:gridSpan w:val="2"/>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11" w:type="dxa"/>
            <w:gridSpan w:val="2"/>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09" w:type="dxa"/>
            <w:gridSpan w:val="2"/>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08" w:type="dxa"/>
            <w:gridSpan w:val="2"/>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09" w:type="dxa"/>
            <w:gridSpan w:val="2"/>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13" w:type="dxa"/>
            <w:gridSpan w:val="2"/>
          </w:tcPr>
          <w:p w:rsidR="00D336D9" w:rsidRPr="00150C43" w:rsidRDefault="00D336D9" w:rsidP="0045660F">
            <w:pPr>
              <w:pStyle w:val="TableParagraph"/>
              <w:spacing w:before="121"/>
              <w:ind w:left="68" w:right="78"/>
              <w:jc w:val="center"/>
              <w:rPr>
                <w:sz w:val="15"/>
                <w:szCs w:val="15"/>
              </w:rPr>
            </w:pPr>
            <w:r>
              <w:rPr>
                <w:sz w:val="15"/>
                <w:szCs w:val="15"/>
              </w:rPr>
              <w:t>320</w:t>
            </w:r>
          </w:p>
        </w:tc>
        <w:tc>
          <w:tcPr>
            <w:tcW w:w="717" w:type="dxa"/>
          </w:tcPr>
          <w:p w:rsidR="00D336D9" w:rsidRPr="00150C43" w:rsidRDefault="00D336D9" w:rsidP="0045660F">
            <w:pPr>
              <w:pStyle w:val="TableParagraph"/>
              <w:spacing w:before="121"/>
              <w:ind w:left="68" w:right="78"/>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228"/>
        </w:trPr>
        <w:tc>
          <w:tcPr>
            <w:tcW w:w="1276" w:type="dxa"/>
            <w:vMerge/>
          </w:tcPr>
          <w:p w:rsidR="00D336D9" w:rsidRDefault="00D336D9" w:rsidP="0045660F">
            <w:pPr>
              <w:rPr>
                <w:sz w:val="15"/>
                <w:szCs w:val="15"/>
              </w:rPr>
            </w:pPr>
          </w:p>
        </w:tc>
        <w:tc>
          <w:tcPr>
            <w:tcW w:w="992" w:type="dxa"/>
          </w:tcPr>
          <w:p w:rsidR="00D336D9" w:rsidRDefault="00D336D9" w:rsidP="0045660F">
            <w:pPr>
              <w:spacing w:before="120" w:after="240"/>
              <w:ind w:left="113" w:right="113"/>
              <w:jc w:val="center"/>
              <w:rPr>
                <w:sz w:val="15"/>
                <w:szCs w:val="15"/>
              </w:rPr>
            </w:pPr>
            <w:r>
              <w:rPr>
                <w:sz w:val="15"/>
                <w:szCs w:val="15"/>
              </w:rPr>
              <w:t>Encaminhamentos das pessoas atendidas para serviços e equipamentos das redes e sistemas públicos de garantia de direitos</w:t>
            </w:r>
          </w:p>
        </w:tc>
        <w:tc>
          <w:tcPr>
            <w:tcW w:w="992" w:type="dxa"/>
          </w:tcPr>
          <w:p w:rsidR="00D336D9" w:rsidRDefault="00D336D9" w:rsidP="0045660F">
            <w:pPr>
              <w:spacing w:before="120" w:after="240"/>
              <w:ind w:left="113" w:right="113"/>
              <w:jc w:val="center"/>
              <w:rPr>
                <w:sz w:val="15"/>
                <w:szCs w:val="15"/>
              </w:rPr>
            </w:pPr>
            <w:r>
              <w:rPr>
                <w:sz w:val="15"/>
                <w:szCs w:val="15"/>
              </w:rPr>
              <w:t>Nº de encaminhamentos realizados</w:t>
            </w:r>
          </w:p>
        </w:tc>
        <w:tc>
          <w:tcPr>
            <w:tcW w:w="1422" w:type="dxa"/>
          </w:tcPr>
          <w:p w:rsidR="00D336D9" w:rsidRDefault="00D336D9" w:rsidP="0045660F">
            <w:pPr>
              <w:spacing w:before="120" w:after="240"/>
              <w:ind w:left="113" w:right="113"/>
              <w:jc w:val="center"/>
              <w:rPr>
                <w:sz w:val="15"/>
                <w:szCs w:val="15"/>
              </w:rPr>
            </w:pPr>
            <w:r>
              <w:rPr>
                <w:sz w:val="15"/>
                <w:szCs w:val="15"/>
              </w:rPr>
              <w:t>Guias de encaminhamentos</w:t>
            </w:r>
          </w:p>
        </w:tc>
        <w:tc>
          <w:tcPr>
            <w:tcW w:w="708" w:type="dxa"/>
          </w:tcPr>
          <w:p w:rsidR="00D336D9" w:rsidRDefault="00D336D9" w:rsidP="0045660F">
            <w:pPr>
              <w:jc w:val="center"/>
              <w:rPr>
                <w:sz w:val="15"/>
                <w:szCs w:val="15"/>
              </w:rPr>
            </w:pPr>
            <w:r>
              <w:rPr>
                <w:sz w:val="15"/>
                <w:szCs w:val="15"/>
              </w:rPr>
              <w:t>240</w:t>
            </w:r>
          </w:p>
        </w:tc>
        <w:tc>
          <w:tcPr>
            <w:tcW w:w="709" w:type="dxa"/>
          </w:tcPr>
          <w:p w:rsidR="00D336D9" w:rsidRDefault="00D336D9" w:rsidP="0045660F">
            <w:pPr>
              <w:jc w:val="center"/>
              <w:rPr>
                <w:sz w:val="15"/>
                <w:szCs w:val="15"/>
              </w:rPr>
            </w:pPr>
            <w:r>
              <w:rPr>
                <w:sz w:val="15"/>
                <w:szCs w:val="15"/>
              </w:rPr>
              <w:t>160</w:t>
            </w:r>
          </w:p>
        </w:tc>
        <w:tc>
          <w:tcPr>
            <w:tcW w:w="709" w:type="dxa"/>
          </w:tcPr>
          <w:p w:rsidR="00D336D9" w:rsidRDefault="00D336D9" w:rsidP="0045660F">
            <w:pPr>
              <w:jc w:val="center"/>
              <w:rPr>
                <w:sz w:val="15"/>
                <w:szCs w:val="15"/>
              </w:rPr>
            </w:pPr>
            <w:r>
              <w:rPr>
                <w:sz w:val="15"/>
                <w:szCs w:val="15"/>
              </w:rPr>
              <w:t>80</w:t>
            </w:r>
          </w:p>
        </w:tc>
        <w:tc>
          <w:tcPr>
            <w:tcW w:w="709" w:type="dxa"/>
          </w:tcPr>
          <w:p w:rsidR="00D336D9" w:rsidRDefault="00D336D9" w:rsidP="0045660F">
            <w:pPr>
              <w:jc w:val="center"/>
              <w:rPr>
                <w:sz w:val="15"/>
                <w:szCs w:val="15"/>
              </w:rPr>
            </w:pPr>
            <w:r>
              <w:rPr>
                <w:sz w:val="15"/>
                <w:szCs w:val="15"/>
              </w:rPr>
              <w:t>40</w:t>
            </w:r>
          </w:p>
        </w:tc>
        <w:tc>
          <w:tcPr>
            <w:tcW w:w="709" w:type="dxa"/>
          </w:tcPr>
          <w:p w:rsidR="00D336D9" w:rsidRDefault="00D336D9" w:rsidP="0045660F">
            <w:pPr>
              <w:jc w:val="center"/>
              <w:rPr>
                <w:sz w:val="15"/>
                <w:szCs w:val="15"/>
              </w:rPr>
            </w:pPr>
            <w:r>
              <w:rPr>
                <w:sz w:val="15"/>
                <w:szCs w:val="15"/>
              </w:rPr>
              <w:t>20</w:t>
            </w:r>
          </w:p>
        </w:tc>
        <w:tc>
          <w:tcPr>
            <w:tcW w:w="732" w:type="dxa"/>
            <w:gridSpan w:val="2"/>
          </w:tcPr>
          <w:p w:rsidR="00D336D9" w:rsidRDefault="00D336D9" w:rsidP="0045660F">
            <w:pPr>
              <w:jc w:val="center"/>
              <w:rPr>
                <w:sz w:val="15"/>
                <w:szCs w:val="15"/>
              </w:rPr>
            </w:pPr>
            <w:r>
              <w:rPr>
                <w:sz w:val="15"/>
                <w:szCs w:val="15"/>
              </w:rPr>
              <w:t>00</w:t>
            </w:r>
          </w:p>
        </w:tc>
        <w:tc>
          <w:tcPr>
            <w:tcW w:w="711" w:type="dxa"/>
            <w:gridSpan w:val="2"/>
          </w:tcPr>
          <w:p w:rsidR="00D336D9" w:rsidRDefault="00D336D9" w:rsidP="0045660F">
            <w:pPr>
              <w:jc w:val="center"/>
              <w:rPr>
                <w:sz w:val="15"/>
                <w:szCs w:val="15"/>
              </w:rPr>
            </w:pPr>
            <w:r>
              <w:rPr>
                <w:sz w:val="15"/>
                <w:szCs w:val="15"/>
              </w:rPr>
              <w:t>240</w:t>
            </w:r>
          </w:p>
        </w:tc>
        <w:tc>
          <w:tcPr>
            <w:tcW w:w="709" w:type="dxa"/>
            <w:gridSpan w:val="2"/>
          </w:tcPr>
          <w:p w:rsidR="00D336D9" w:rsidRDefault="00D336D9" w:rsidP="0045660F">
            <w:pPr>
              <w:jc w:val="center"/>
              <w:rPr>
                <w:sz w:val="15"/>
                <w:szCs w:val="15"/>
              </w:rPr>
            </w:pPr>
            <w:r>
              <w:rPr>
                <w:sz w:val="15"/>
                <w:szCs w:val="15"/>
              </w:rPr>
              <w:t>160</w:t>
            </w:r>
          </w:p>
        </w:tc>
        <w:tc>
          <w:tcPr>
            <w:tcW w:w="708" w:type="dxa"/>
            <w:gridSpan w:val="2"/>
          </w:tcPr>
          <w:p w:rsidR="00D336D9" w:rsidRDefault="00D336D9" w:rsidP="0045660F">
            <w:pPr>
              <w:jc w:val="center"/>
              <w:rPr>
                <w:sz w:val="15"/>
                <w:szCs w:val="15"/>
              </w:rPr>
            </w:pPr>
            <w:r>
              <w:rPr>
                <w:sz w:val="15"/>
                <w:szCs w:val="15"/>
              </w:rPr>
              <w:t>80</w:t>
            </w:r>
          </w:p>
        </w:tc>
        <w:tc>
          <w:tcPr>
            <w:tcW w:w="709" w:type="dxa"/>
            <w:gridSpan w:val="2"/>
          </w:tcPr>
          <w:p w:rsidR="00D336D9" w:rsidRDefault="00D336D9" w:rsidP="0045660F">
            <w:pPr>
              <w:jc w:val="center"/>
              <w:rPr>
                <w:sz w:val="15"/>
                <w:szCs w:val="15"/>
              </w:rPr>
            </w:pPr>
            <w:r>
              <w:rPr>
                <w:sz w:val="15"/>
                <w:szCs w:val="15"/>
              </w:rPr>
              <w:t>40</w:t>
            </w:r>
          </w:p>
        </w:tc>
        <w:tc>
          <w:tcPr>
            <w:tcW w:w="713" w:type="dxa"/>
            <w:gridSpan w:val="2"/>
          </w:tcPr>
          <w:p w:rsidR="00D336D9" w:rsidRDefault="00D336D9" w:rsidP="0045660F">
            <w:pPr>
              <w:jc w:val="center"/>
              <w:rPr>
                <w:sz w:val="15"/>
                <w:szCs w:val="15"/>
              </w:rPr>
            </w:pPr>
            <w:r>
              <w:rPr>
                <w:sz w:val="15"/>
                <w:szCs w:val="15"/>
              </w:rPr>
              <w:t>20</w:t>
            </w:r>
          </w:p>
        </w:tc>
        <w:tc>
          <w:tcPr>
            <w:tcW w:w="717" w:type="dxa"/>
          </w:tcPr>
          <w:p w:rsidR="00D336D9" w:rsidRDefault="00D336D9" w:rsidP="0045660F">
            <w:pPr>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jc w:val="center"/>
              <w:rPr>
                <w:sz w:val="15"/>
                <w:szCs w:val="15"/>
              </w:rPr>
            </w:pPr>
            <w:r>
              <w:rPr>
                <w:sz w:val="15"/>
                <w:szCs w:val="15"/>
              </w:rPr>
              <w:t>Menor que 50% - meta não cumprida</w:t>
            </w:r>
          </w:p>
        </w:tc>
      </w:tr>
      <w:tr w:rsidR="00D336D9" w:rsidTr="0045660F">
        <w:trPr>
          <w:trHeight w:val="2254"/>
        </w:trPr>
        <w:tc>
          <w:tcPr>
            <w:tcW w:w="1276" w:type="dxa"/>
            <w:vMerge/>
          </w:tcPr>
          <w:p w:rsidR="00D336D9" w:rsidRDefault="00D336D9" w:rsidP="0045660F">
            <w:pPr>
              <w:rPr>
                <w:sz w:val="15"/>
                <w:szCs w:val="15"/>
              </w:rPr>
            </w:pPr>
          </w:p>
        </w:tc>
        <w:tc>
          <w:tcPr>
            <w:tcW w:w="992" w:type="dxa"/>
          </w:tcPr>
          <w:p w:rsidR="00D336D9" w:rsidRDefault="00D336D9" w:rsidP="0045660F">
            <w:pPr>
              <w:spacing w:before="120" w:after="240"/>
              <w:ind w:left="113" w:right="113"/>
              <w:jc w:val="center"/>
              <w:rPr>
                <w:sz w:val="15"/>
                <w:szCs w:val="15"/>
              </w:rPr>
            </w:pPr>
            <w:r>
              <w:rPr>
                <w:sz w:val="15"/>
                <w:szCs w:val="15"/>
              </w:rPr>
              <w:t>Pessoas atendidas beneficiadas com políticas públicas, através dos encaminhamentos realizados</w:t>
            </w:r>
          </w:p>
        </w:tc>
        <w:tc>
          <w:tcPr>
            <w:tcW w:w="992" w:type="dxa"/>
          </w:tcPr>
          <w:p w:rsidR="00D336D9" w:rsidRDefault="00D336D9" w:rsidP="0045660F">
            <w:pPr>
              <w:spacing w:before="120" w:after="240"/>
              <w:ind w:left="113" w:right="113"/>
              <w:jc w:val="center"/>
              <w:rPr>
                <w:sz w:val="15"/>
                <w:szCs w:val="15"/>
              </w:rPr>
            </w:pPr>
            <w:r>
              <w:rPr>
                <w:sz w:val="15"/>
                <w:szCs w:val="15"/>
              </w:rPr>
              <w:t>Nº de p essoas atendidas beneficiadas com políticas públicas, através dos encaminhamentos realizados</w:t>
            </w:r>
          </w:p>
          <w:p w:rsidR="00D336D9" w:rsidRDefault="00D336D9" w:rsidP="0045660F">
            <w:pPr>
              <w:spacing w:before="120" w:after="240"/>
              <w:ind w:left="113" w:right="113"/>
              <w:jc w:val="center"/>
              <w:rPr>
                <w:sz w:val="15"/>
                <w:szCs w:val="15"/>
              </w:rPr>
            </w:pPr>
          </w:p>
        </w:tc>
        <w:tc>
          <w:tcPr>
            <w:tcW w:w="1422" w:type="dxa"/>
          </w:tcPr>
          <w:p w:rsidR="00D336D9" w:rsidRDefault="00D336D9" w:rsidP="0045660F">
            <w:pPr>
              <w:spacing w:before="120" w:after="240"/>
              <w:ind w:left="113" w:right="113"/>
              <w:jc w:val="center"/>
              <w:rPr>
                <w:sz w:val="15"/>
                <w:szCs w:val="15"/>
              </w:rPr>
            </w:pPr>
            <w:r>
              <w:rPr>
                <w:sz w:val="15"/>
                <w:szCs w:val="15"/>
              </w:rPr>
              <w:t>Guias de contrareferência dos encaminhamentos</w:t>
            </w:r>
          </w:p>
        </w:tc>
        <w:tc>
          <w:tcPr>
            <w:tcW w:w="708" w:type="dxa"/>
          </w:tcPr>
          <w:p w:rsidR="00D336D9" w:rsidRDefault="00D336D9" w:rsidP="0045660F">
            <w:pPr>
              <w:jc w:val="center"/>
              <w:rPr>
                <w:sz w:val="15"/>
                <w:szCs w:val="15"/>
              </w:rPr>
            </w:pPr>
            <w:r>
              <w:rPr>
                <w:sz w:val="15"/>
                <w:szCs w:val="15"/>
              </w:rPr>
              <w:t>120</w:t>
            </w:r>
          </w:p>
        </w:tc>
        <w:tc>
          <w:tcPr>
            <w:tcW w:w="709" w:type="dxa"/>
          </w:tcPr>
          <w:p w:rsidR="00D336D9" w:rsidRDefault="00D336D9" w:rsidP="0045660F">
            <w:pPr>
              <w:jc w:val="center"/>
              <w:rPr>
                <w:sz w:val="15"/>
                <w:szCs w:val="15"/>
              </w:rPr>
            </w:pPr>
            <w:r>
              <w:rPr>
                <w:sz w:val="15"/>
                <w:szCs w:val="15"/>
              </w:rPr>
              <w:t>80</w:t>
            </w:r>
          </w:p>
        </w:tc>
        <w:tc>
          <w:tcPr>
            <w:tcW w:w="709" w:type="dxa"/>
          </w:tcPr>
          <w:p w:rsidR="00D336D9" w:rsidRDefault="00D336D9" w:rsidP="0045660F">
            <w:pPr>
              <w:jc w:val="center"/>
              <w:rPr>
                <w:sz w:val="15"/>
                <w:szCs w:val="15"/>
              </w:rPr>
            </w:pPr>
            <w:r>
              <w:rPr>
                <w:sz w:val="15"/>
                <w:szCs w:val="15"/>
              </w:rPr>
              <w:t>40</w:t>
            </w:r>
          </w:p>
        </w:tc>
        <w:tc>
          <w:tcPr>
            <w:tcW w:w="709" w:type="dxa"/>
          </w:tcPr>
          <w:p w:rsidR="00D336D9" w:rsidRDefault="00D336D9" w:rsidP="0045660F">
            <w:pPr>
              <w:jc w:val="center"/>
              <w:rPr>
                <w:sz w:val="15"/>
                <w:szCs w:val="15"/>
              </w:rPr>
            </w:pPr>
            <w:r>
              <w:rPr>
                <w:sz w:val="15"/>
                <w:szCs w:val="15"/>
              </w:rPr>
              <w:t>20</w:t>
            </w:r>
          </w:p>
        </w:tc>
        <w:tc>
          <w:tcPr>
            <w:tcW w:w="709" w:type="dxa"/>
          </w:tcPr>
          <w:p w:rsidR="00D336D9" w:rsidRDefault="00D336D9" w:rsidP="0045660F">
            <w:pPr>
              <w:jc w:val="center"/>
              <w:rPr>
                <w:sz w:val="15"/>
                <w:szCs w:val="15"/>
              </w:rPr>
            </w:pPr>
            <w:r>
              <w:rPr>
                <w:sz w:val="15"/>
                <w:szCs w:val="15"/>
              </w:rPr>
              <w:t>10</w:t>
            </w:r>
          </w:p>
        </w:tc>
        <w:tc>
          <w:tcPr>
            <w:tcW w:w="732" w:type="dxa"/>
            <w:gridSpan w:val="2"/>
          </w:tcPr>
          <w:p w:rsidR="00D336D9" w:rsidRDefault="00D336D9" w:rsidP="0045660F">
            <w:pPr>
              <w:jc w:val="center"/>
              <w:rPr>
                <w:sz w:val="15"/>
                <w:szCs w:val="15"/>
              </w:rPr>
            </w:pPr>
            <w:r>
              <w:rPr>
                <w:sz w:val="15"/>
                <w:szCs w:val="15"/>
              </w:rPr>
              <w:t>00</w:t>
            </w:r>
          </w:p>
        </w:tc>
        <w:tc>
          <w:tcPr>
            <w:tcW w:w="711" w:type="dxa"/>
            <w:gridSpan w:val="2"/>
          </w:tcPr>
          <w:p w:rsidR="00D336D9" w:rsidRDefault="00D336D9" w:rsidP="0045660F">
            <w:pPr>
              <w:jc w:val="center"/>
              <w:rPr>
                <w:sz w:val="15"/>
                <w:szCs w:val="15"/>
              </w:rPr>
            </w:pPr>
            <w:r>
              <w:rPr>
                <w:sz w:val="15"/>
                <w:szCs w:val="15"/>
              </w:rPr>
              <w:t>120</w:t>
            </w:r>
          </w:p>
        </w:tc>
        <w:tc>
          <w:tcPr>
            <w:tcW w:w="709" w:type="dxa"/>
            <w:gridSpan w:val="2"/>
          </w:tcPr>
          <w:p w:rsidR="00D336D9" w:rsidRDefault="00D336D9" w:rsidP="0045660F">
            <w:pPr>
              <w:jc w:val="center"/>
              <w:rPr>
                <w:sz w:val="15"/>
                <w:szCs w:val="15"/>
              </w:rPr>
            </w:pPr>
            <w:r>
              <w:rPr>
                <w:sz w:val="15"/>
                <w:szCs w:val="15"/>
              </w:rPr>
              <w:t>80</w:t>
            </w:r>
          </w:p>
        </w:tc>
        <w:tc>
          <w:tcPr>
            <w:tcW w:w="708" w:type="dxa"/>
            <w:gridSpan w:val="2"/>
          </w:tcPr>
          <w:p w:rsidR="00D336D9" w:rsidRDefault="00D336D9" w:rsidP="0045660F">
            <w:pPr>
              <w:jc w:val="center"/>
              <w:rPr>
                <w:sz w:val="15"/>
                <w:szCs w:val="15"/>
              </w:rPr>
            </w:pPr>
            <w:r>
              <w:rPr>
                <w:sz w:val="15"/>
                <w:szCs w:val="15"/>
              </w:rPr>
              <w:t>40</w:t>
            </w:r>
          </w:p>
        </w:tc>
        <w:tc>
          <w:tcPr>
            <w:tcW w:w="709" w:type="dxa"/>
            <w:gridSpan w:val="2"/>
          </w:tcPr>
          <w:p w:rsidR="00D336D9" w:rsidRDefault="00D336D9" w:rsidP="0045660F">
            <w:pPr>
              <w:jc w:val="center"/>
              <w:rPr>
                <w:sz w:val="15"/>
                <w:szCs w:val="15"/>
              </w:rPr>
            </w:pPr>
            <w:r>
              <w:rPr>
                <w:sz w:val="15"/>
                <w:szCs w:val="15"/>
              </w:rPr>
              <w:t>20</w:t>
            </w:r>
          </w:p>
        </w:tc>
        <w:tc>
          <w:tcPr>
            <w:tcW w:w="713" w:type="dxa"/>
            <w:gridSpan w:val="2"/>
          </w:tcPr>
          <w:p w:rsidR="00D336D9" w:rsidRDefault="00D336D9" w:rsidP="0045660F">
            <w:pPr>
              <w:jc w:val="center"/>
              <w:rPr>
                <w:sz w:val="15"/>
                <w:szCs w:val="15"/>
              </w:rPr>
            </w:pPr>
            <w:r>
              <w:rPr>
                <w:sz w:val="15"/>
                <w:szCs w:val="15"/>
              </w:rPr>
              <w:t>10</w:t>
            </w:r>
          </w:p>
        </w:tc>
        <w:tc>
          <w:tcPr>
            <w:tcW w:w="717" w:type="dxa"/>
          </w:tcPr>
          <w:p w:rsidR="00D336D9" w:rsidRDefault="00D336D9" w:rsidP="0045660F">
            <w:pPr>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jc w:val="center"/>
              <w:rPr>
                <w:sz w:val="15"/>
                <w:szCs w:val="15"/>
              </w:rPr>
            </w:pPr>
            <w:r>
              <w:rPr>
                <w:sz w:val="15"/>
                <w:szCs w:val="15"/>
              </w:rPr>
              <w:t>Menor que 50% - meta não cumprida</w:t>
            </w:r>
          </w:p>
        </w:tc>
      </w:tr>
      <w:tr w:rsidR="00D336D9" w:rsidTr="0045660F">
        <w:trPr>
          <w:trHeight w:val="662"/>
        </w:trPr>
        <w:tc>
          <w:tcPr>
            <w:tcW w:w="1276" w:type="dxa"/>
          </w:tcPr>
          <w:p w:rsidR="00D336D9" w:rsidRPr="00150C43" w:rsidRDefault="00D336D9" w:rsidP="0045660F">
            <w:pPr>
              <w:rPr>
                <w:sz w:val="15"/>
                <w:szCs w:val="15"/>
              </w:rPr>
            </w:pPr>
            <w:r>
              <w:rPr>
                <w:sz w:val="15"/>
                <w:szCs w:val="15"/>
              </w:rPr>
              <w:t>Ação 3: Realizar o acompanhamento sistemático de jovens em situação de vulnerabilidade e/ou risco/social, nos bairros beneficiados</w:t>
            </w:r>
          </w:p>
        </w:tc>
        <w:tc>
          <w:tcPr>
            <w:tcW w:w="992" w:type="dxa"/>
          </w:tcPr>
          <w:p w:rsidR="00D336D9" w:rsidRPr="00150C43" w:rsidRDefault="00D336D9" w:rsidP="0045660F">
            <w:pPr>
              <w:jc w:val="center"/>
              <w:rPr>
                <w:sz w:val="15"/>
                <w:szCs w:val="15"/>
              </w:rPr>
            </w:pPr>
            <w:r>
              <w:rPr>
                <w:sz w:val="15"/>
                <w:szCs w:val="15"/>
              </w:rPr>
              <w:t>Pessoas acompanhadas</w:t>
            </w:r>
          </w:p>
        </w:tc>
        <w:tc>
          <w:tcPr>
            <w:tcW w:w="992" w:type="dxa"/>
          </w:tcPr>
          <w:p w:rsidR="00D336D9" w:rsidRPr="002A4C08" w:rsidRDefault="00D336D9" w:rsidP="0045660F">
            <w:pPr>
              <w:jc w:val="center"/>
              <w:rPr>
                <w:sz w:val="15"/>
                <w:szCs w:val="15"/>
              </w:rPr>
            </w:pPr>
            <w:r>
              <w:rPr>
                <w:sz w:val="15"/>
                <w:szCs w:val="15"/>
              </w:rPr>
              <w:t>Nº de pessoas acompanhadas</w:t>
            </w:r>
          </w:p>
        </w:tc>
        <w:tc>
          <w:tcPr>
            <w:tcW w:w="1422" w:type="dxa"/>
          </w:tcPr>
          <w:p w:rsidR="00D336D9" w:rsidRPr="00150C43" w:rsidRDefault="00D336D9" w:rsidP="0045660F">
            <w:pPr>
              <w:jc w:val="center"/>
              <w:rPr>
                <w:sz w:val="15"/>
                <w:szCs w:val="15"/>
              </w:rPr>
            </w:pPr>
            <w:r>
              <w:rPr>
                <w:sz w:val="15"/>
                <w:szCs w:val="15"/>
              </w:rPr>
              <w:t>Plano de Acompanhamento do Cuidad (PAC) de cada pessoa acompanhada</w:t>
            </w:r>
          </w:p>
        </w:tc>
        <w:tc>
          <w:tcPr>
            <w:tcW w:w="708" w:type="dxa"/>
          </w:tcPr>
          <w:p w:rsidR="00D336D9" w:rsidRPr="00150C43" w:rsidRDefault="00D336D9" w:rsidP="0045660F">
            <w:pPr>
              <w:jc w:val="center"/>
              <w:rPr>
                <w:sz w:val="15"/>
                <w:szCs w:val="15"/>
              </w:rPr>
            </w:pPr>
            <w:r>
              <w:rPr>
                <w:sz w:val="15"/>
                <w:szCs w:val="15"/>
              </w:rPr>
              <w:t>80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80</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662"/>
        </w:trPr>
        <w:tc>
          <w:tcPr>
            <w:tcW w:w="1276" w:type="dxa"/>
          </w:tcPr>
          <w:p w:rsidR="00D336D9" w:rsidRPr="00150C43" w:rsidRDefault="00D336D9" w:rsidP="0045660F">
            <w:pPr>
              <w:rPr>
                <w:sz w:val="15"/>
                <w:szCs w:val="15"/>
              </w:rPr>
            </w:pPr>
            <w:r>
              <w:rPr>
                <w:sz w:val="15"/>
                <w:szCs w:val="15"/>
              </w:rPr>
              <w:t>Ação  4: Realizar sistematicamente “rodas de conversa” e oficinas com os jovens assistidos</w:t>
            </w:r>
          </w:p>
        </w:tc>
        <w:tc>
          <w:tcPr>
            <w:tcW w:w="992" w:type="dxa"/>
          </w:tcPr>
          <w:p w:rsidR="00D336D9" w:rsidRPr="00150C43" w:rsidRDefault="00D336D9" w:rsidP="0045660F">
            <w:pPr>
              <w:jc w:val="center"/>
              <w:rPr>
                <w:sz w:val="15"/>
                <w:szCs w:val="15"/>
              </w:rPr>
            </w:pPr>
            <w:r>
              <w:rPr>
                <w:sz w:val="15"/>
                <w:szCs w:val="15"/>
              </w:rPr>
              <w:t>“Rodas de conversa” e oficinas realizadas</w:t>
            </w:r>
          </w:p>
        </w:tc>
        <w:tc>
          <w:tcPr>
            <w:tcW w:w="992" w:type="dxa"/>
          </w:tcPr>
          <w:p w:rsidR="00D336D9" w:rsidRPr="002A4C08" w:rsidRDefault="00D336D9" w:rsidP="0045660F">
            <w:pPr>
              <w:jc w:val="center"/>
              <w:rPr>
                <w:sz w:val="15"/>
                <w:szCs w:val="15"/>
              </w:rPr>
            </w:pPr>
            <w:r>
              <w:rPr>
                <w:sz w:val="15"/>
                <w:szCs w:val="15"/>
              </w:rPr>
              <w:t xml:space="preserve">Nº de “Rodas de conversa” e oficinas realizadas </w:t>
            </w:r>
          </w:p>
        </w:tc>
        <w:tc>
          <w:tcPr>
            <w:tcW w:w="1422"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Default="00D336D9" w:rsidP="0045660F">
            <w:pPr>
              <w:jc w:val="center"/>
              <w:rPr>
                <w:sz w:val="15"/>
                <w:szCs w:val="15"/>
              </w:rPr>
            </w:pPr>
            <w:r>
              <w:rPr>
                <w:sz w:val="15"/>
                <w:szCs w:val="15"/>
              </w:rPr>
              <w:t>Registro fotográfico ou em vídeo</w:t>
            </w:r>
          </w:p>
          <w:p w:rsidR="00D336D9" w:rsidRDefault="00D336D9" w:rsidP="0045660F">
            <w:pPr>
              <w:jc w:val="center"/>
              <w:rPr>
                <w:sz w:val="15"/>
                <w:szCs w:val="15"/>
              </w:rPr>
            </w:pPr>
          </w:p>
          <w:p w:rsidR="00D336D9" w:rsidRPr="00150C43" w:rsidRDefault="00D336D9" w:rsidP="0045660F">
            <w:pPr>
              <w:jc w:val="center"/>
              <w:rPr>
                <w:sz w:val="15"/>
                <w:szCs w:val="15"/>
              </w:rPr>
            </w:pPr>
            <w:r>
              <w:rPr>
                <w:sz w:val="15"/>
                <w:szCs w:val="15"/>
              </w:rPr>
              <w:t>Planejamento pedagógico das atividades</w:t>
            </w:r>
          </w:p>
        </w:tc>
        <w:tc>
          <w:tcPr>
            <w:tcW w:w="708" w:type="dxa"/>
          </w:tcPr>
          <w:p w:rsidR="00D336D9" w:rsidRPr="00150C43" w:rsidRDefault="00D336D9" w:rsidP="0045660F">
            <w:pPr>
              <w:jc w:val="center"/>
              <w:rPr>
                <w:sz w:val="15"/>
                <w:szCs w:val="15"/>
              </w:rPr>
            </w:pPr>
            <w:r>
              <w:rPr>
                <w:sz w:val="15"/>
                <w:szCs w:val="15"/>
              </w:rPr>
              <w:t>08</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08</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662"/>
        </w:trPr>
        <w:tc>
          <w:tcPr>
            <w:tcW w:w="1276" w:type="dxa"/>
          </w:tcPr>
          <w:p w:rsidR="00D336D9" w:rsidRDefault="00D336D9" w:rsidP="0045660F">
            <w:pPr>
              <w:rPr>
                <w:sz w:val="15"/>
                <w:szCs w:val="15"/>
              </w:rPr>
            </w:pPr>
            <w:r>
              <w:rPr>
                <w:sz w:val="15"/>
                <w:szCs w:val="15"/>
              </w:rPr>
              <w:t xml:space="preserve">Ação 5: Realizar ações de promoção do acesso dos jovens assistidos a bens culturais e espaços de </w:t>
            </w:r>
            <w:r>
              <w:rPr>
                <w:sz w:val="15"/>
                <w:szCs w:val="15"/>
              </w:rPr>
              <w:lastRenderedPageBreak/>
              <w:t>formação político-cidadã</w:t>
            </w:r>
          </w:p>
        </w:tc>
        <w:tc>
          <w:tcPr>
            <w:tcW w:w="992" w:type="dxa"/>
          </w:tcPr>
          <w:p w:rsidR="00D336D9" w:rsidRPr="00150C43" w:rsidRDefault="00D336D9" w:rsidP="0045660F">
            <w:pPr>
              <w:jc w:val="center"/>
              <w:rPr>
                <w:sz w:val="15"/>
                <w:szCs w:val="15"/>
              </w:rPr>
            </w:pPr>
            <w:r>
              <w:rPr>
                <w:sz w:val="15"/>
                <w:szCs w:val="15"/>
              </w:rPr>
              <w:lastRenderedPageBreak/>
              <w:t>Saídas culturais e saídas para eventos realizadas</w:t>
            </w:r>
          </w:p>
        </w:tc>
        <w:tc>
          <w:tcPr>
            <w:tcW w:w="992" w:type="dxa"/>
          </w:tcPr>
          <w:p w:rsidR="00D336D9" w:rsidRPr="00150C43" w:rsidRDefault="00D336D9" w:rsidP="0045660F">
            <w:pPr>
              <w:jc w:val="center"/>
              <w:rPr>
                <w:sz w:val="15"/>
                <w:szCs w:val="15"/>
              </w:rPr>
            </w:pPr>
            <w:r>
              <w:rPr>
                <w:sz w:val="15"/>
                <w:szCs w:val="15"/>
              </w:rPr>
              <w:t>Nº de saídas culturais e saídas para eventos realizadas</w:t>
            </w:r>
          </w:p>
        </w:tc>
        <w:tc>
          <w:tcPr>
            <w:tcW w:w="1422"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Pr="00150C43" w:rsidRDefault="00D336D9" w:rsidP="0045660F">
            <w:pPr>
              <w:jc w:val="center"/>
              <w:rPr>
                <w:sz w:val="15"/>
                <w:szCs w:val="15"/>
              </w:rPr>
            </w:pPr>
            <w:r>
              <w:rPr>
                <w:sz w:val="15"/>
                <w:szCs w:val="15"/>
              </w:rPr>
              <w:t>Registro fotográfico ou em vídeo</w:t>
            </w:r>
          </w:p>
        </w:tc>
        <w:tc>
          <w:tcPr>
            <w:tcW w:w="708" w:type="dxa"/>
          </w:tcPr>
          <w:p w:rsidR="00D336D9" w:rsidRPr="00150C43" w:rsidRDefault="00D336D9" w:rsidP="0045660F">
            <w:pPr>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lastRenderedPageBreak/>
              <w:t>Menor que 50% - meta não cumprida</w:t>
            </w:r>
          </w:p>
        </w:tc>
      </w:tr>
      <w:tr w:rsidR="00D336D9" w:rsidTr="0045660F">
        <w:trPr>
          <w:trHeight w:val="662"/>
        </w:trPr>
        <w:tc>
          <w:tcPr>
            <w:tcW w:w="1276" w:type="dxa"/>
          </w:tcPr>
          <w:p w:rsidR="00D336D9" w:rsidRDefault="00D336D9" w:rsidP="0045660F">
            <w:pPr>
              <w:rPr>
                <w:sz w:val="15"/>
                <w:szCs w:val="15"/>
              </w:rPr>
            </w:pPr>
            <w:r>
              <w:rPr>
                <w:sz w:val="15"/>
                <w:szCs w:val="15"/>
              </w:rPr>
              <w:lastRenderedPageBreak/>
              <w:t>Ação 6: Realizar ações na rua ou em espaços culturais, educacionas e alternativos, com foco na Promoção da Cidadania e a Prevenção do Uso Abusivo de Drogas</w:t>
            </w:r>
          </w:p>
        </w:tc>
        <w:tc>
          <w:tcPr>
            <w:tcW w:w="992" w:type="dxa"/>
          </w:tcPr>
          <w:p w:rsidR="00D336D9" w:rsidRDefault="00D336D9" w:rsidP="0045660F">
            <w:pPr>
              <w:jc w:val="center"/>
              <w:rPr>
                <w:sz w:val="15"/>
                <w:szCs w:val="15"/>
              </w:rPr>
            </w:pPr>
            <w:r>
              <w:rPr>
                <w:sz w:val="15"/>
                <w:szCs w:val="15"/>
              </w:rPr>
              <w:t>“Intervenções Urbanas” realizadas</w:t>
            </w:r>
          </w:p>
        </w:tc>
        <w:tc>
          <w:tcPr>
            <w:tcW w:w="992" w:type="dxa"/>
          </w:tcPr>
          <w:p w:rsidR="00D336D9" w:rsidRDefault="00D336D9" w:rsidP="0045660F">
            <w:pPr>
              <w:jc w:val="center"/>
              <w:rPr>
                <w:sz w:val="15"/>
                <w:szCs w:val="15"/>
              </w:rPr>
            </w:pPr>
            <w:r>
              <w:rPr>
                <w:sz w:val="15"/>
                <w:szCs w:val="15"/>
              </w:rPr>
              <w:t>Nº de intervenções urbanas realizadas</w:t>
            </w:r>
          </w:p>
        </w:tc>
        <w:tc>
          <w:tcPr>
            <w:tcW w:w="1422"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Default="00D336D9" w:rsidP="0045660F">
            <w:pPr>
              <w:jc w:val="center"/>
              <w:rPr>
                <w:sz w:val="15"/>
                <w:szCs w:val="15"/>
              </w:rPr>
            </w:pPr>
            <w:r>
              <w:rPr>
                <w:sz w:val="15"/>
                <w:szCs w:val="15"/>
              </w:rPr>
              <w:t>Registro fotográfico ou em vídeo</w:t>
            </w:r>
          </w:p>
          <w:p w:rsidR="00D336D9" w:rsidRDefault="00D336D9" w:rsidP="0045660F">
            <w:pPr>
              <w:jc w:val="center"/>
              <w:rPr>
                <w:sz w:val="15"/>
                <w:szCs w:val="15"/>
              </w:rPr>
            </w:pPr>
          </w:p>
          <w:p w:rsidR="00D336D9" w:rsidRDefault="00D336D9" w:rsidP="0045660F">
            <w:pPr>
              <w:jc w:val="center"/>
              <w:rPr>
                <w:sz w:val="15"/>
                <w:szCs w:val="15"/>
              </w:rPr>
            </w:pPr>
            <w:r>
              <w:rPr>
                <w:sz w:val="15"/>
                <w:szCs w:val="15"/>
              </w:rPr>
              <w:t>Planejamento pedagógico das atividades</w:t>
            </w:r>
          </w:p>
        </w:tc>
        <w:tc>
          <w:tcPr>
            <w:tcW w:w="708" w:type="dxa"/>
          </w:tcPr>
          <w:p w:rsidR="00D336D9" w:rsidRPr="00150C43" w:rsidRDefault="00D336D9" w:rsidP="0045660F">
            <w:pPr>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Pr="00150C43" w:rsidRDefault="00D336D9" w:rsidP="0045660F">
            <w:pPr>
              <w:pStyle w:val="TableParagraph"/>
              <w:spacing w:before="121"/>
              <w:ind w:left="68" w:right="78"/>
              <w:jc w:val="center"/>
              <w:rPr>
                <w:sz w:val="15"/>
                <w:szCs w:val="15"/>
              </w:rPr>
            </w:pPr>
            <w:r>
              <w:rPr>
                <w:sz w:val="15"/>
                <w:szCs w:val="15"/>
              </w:rPr>
              <w:t>Menor que 100% - meta descumprida</w:t>
            </w:r>
          </w:p>
        </w:tc>
      </w:tr>
      <w:tr w:rsidR="00D336D9" w:rsidTr="0045660F">
        <w:trPr>
          <w:trHeight w:val="378"/>
        </w:trPr>
        <w:tc>
          <w:tcPr>
            <w:tcW w:w="14929" w:type="dxa"/>
            <w:gridSpan w:val="23"/>
            <w:tcBorders>
              <w:top w:val="nil"/>
            </w:tcBorders>
            <w:shd w:val="clear" w:color="auto" w:fill="E5DFEC" w:themeFill="accent4" w:themeFillTint="33"/>
          </w:tcPr>
          <w:p w:rsidR="00D336D9" w:rsidRPr="00150C43" w:rsidRDefault="00D336D9" w:rsidP="0045660F">
            <w:pPr>
              <w:pStyle w:val="TableParagraph"/>
              <w:spacing w:before="121"/>
              <w:ind w:left="68" w:right="78"/>
              <w:rPr>
                <w:sz w:val="15"/>
                <w:szCs w:val="15"/>
              </w:rPr>
            </w:pPr>
            <w:r>
              <w:rPr>
                <w:sz w:val="15"/>
                <w:szCs w:val="15"/>
              </w:rPr>
              <w:t>OBJETIVO 02: Contribuir para que sejam garantidos os direitos e o Cuidado Integral a pessoas que fazem uso abusivo de drogas, se encontram em situação de rua, estão em conflito com a Lei e/ou em situação de vulnerabilidade social e econômica extrema, no município de Vitória da Conquista-Bahia</w:t>
            </w:r>
          </w:p>
        </w:tc>
      </w:tr>
      <w:tr w:rsidR="00D336D9" w:rsidTr="0045660F">
        <w:trPr>
          <w:trHeight w:val="599"/>
        </w:trPr>
        <w:tc>
          <w:tcPr>
            <w:tcW w:w="1276" w:type="dxa"/>
            <w:tcBorders>
              <w:bottom w:val="nil"/>
            </w:tcBorders>
          </w:tcPr>
          <w:p w:rsidR="00D336D9" w:rsidRPr="00150C43" w:rsidRDefault="00D336D9" w:rsidP="0045660F">
            <w:pPr>
              <w:pStyle w:val="TableParagraph"/>
              <w:spacing w:before="121"/>
              <w:ind w:left="225" w:right="204"/>
              <w:jc w:val="center"/>
              <w:rPr>
                <w:sz w:val="15"/>
                <w:szCs w:val="15"/>
              </w:rPr>
            </w:pPr>
            <w:r w:rsidRPr="00150C43">
              <w:rPr>
                <w:sz w:val="15"/>
                <w:szCs w:val="15"/>
              </w:rPr>
              <w:t>Planejamento do Programa</w:t>
            </w:r>
          </w:p>
        </w:tc>
        <w:tc>
          <w:tcPr>
            <w:tcW w:w="992" w:type="dxa"/>
            <w:tcBorders>
              <w:bottom w:val="nil"/>
            </w:tcBorders>
          </w:tcPr>
          <w:p w:rsidR="00D336D9" w:rsidRPr="00150C43" w:rsidRDefault="00D336D9" w:rsidP="0045660F">
            <w:pPr>
              <w:pStyle w:val="TableParagraph"/>
              <w:spacing w:before="121"/>
              <w:ind w:left="215" w:right="87" w:hanging="96"/>
              <w:jc w:val="center"/>
              <w:rPr>
                <w:sz w:val="15"/>
                <w:szCs w:val="15"/>
              </w:rPr>
            </w:pPr>
            <w:r w:rsidRPr="00150C43">
              <w:rPr>
                <w:sz w:val="15"/>
                <w:szCs w:val="15"/>
              </w:rPr>
              <w:t>Indicador</w:t>
            </w:r>
          </w:p>
        </w:tc>
        <w:tc>
          <w:tcPr>
            <w:tcW w:w="992" w:type="dxa"/>
            <w:tcBorders>
              <w:bottom w:val="nil"/>
            </w:tcBorders>
          </w:tcPr>
          <w:p w:rsidR="00D336D9" w:rsidRPr="00150C43" w:rsidRDefault="00D336D9" w:rsidP="0045660F">
            <w:pPr>
              <w:pStyle w:val="TableParagraph"/>
              <w:spacing w:before="121"/>
              <w:ind w:left="119" w:right="105" w:hanging="3"/>
              <w:jc w:val="center"/>
              <w:rPr>
                <w:sz w:val="15"/>
                <w:szCs w:val="15"/>
              </w:rPr>
            </w:pPr>
            <w:r w:rsidRPr="00150C43">
              <w:rPr>
                <w:sz w:val="15"/>
                <w:szCs w:val="15"/>
              </w:rPr>
              <w:t>Unidade</w:t>
            </w:r>
          </w:p>
        </w:tc>
        <w:tc>
          <w:tcPr>
            <w:tcW w:w="1422" w:type="dxa"/>
            <w:tcBorders>
              <w:bottom w:val="nil"/>
            </w:tcBorders>
          </w:tcPr>
          <w:p w:rsidR="00D336D9" w:rsidRPr="00150C43" w:rsidRDefault="00D336D9" w:rsidP="0045660F">
            <w:pPr>
              <w:pStyle w:val="TableParagraph"/>
              <w:spacing w:before="123" w:line="237" w:lineRule="auto"/>
              <w:ind w:left="334" w:right="261" w:hanging="63"/>
              <w:jc w:val="center"/>
              <w:rPr>
                <w:sz w:val="15"/>
                <w:szCs w:val="15"/>
              </w:rPr>
            </w:pPr>
            <w:r w:rsidRPr="00150C43">
              <w:rPr>
                <w:sz w:val="15"/>
                <w:szCs w:val="15"/>
              </w:rPr>
              <w:t>Meio de Verificação</w:t>
            </w:r>
          </w:p>
        </w:tc>
        <w:tc>
          <w:tcPr>
            <w:tcW w:w="8543" w:type="dxa"/>
            <w:gridSpan w:val="18"/>
          </w:tcPr>
          <w:p w:rsidR="00D336D9" w:rsidRPr="00150C43" w:rsidRDefault="00D336D9" w:rsidP="0045660F">
            <w:pPr>
              <w:pStyle w:val="TableParagraph"/>
              <w:spacing w:before="1"/>
              <w:ind w:left="263" w:right="272" w:firstLine="2"/>
              <w:jc w:val="center"/>
              <w:rPr>
                <w:sz w:val="15"/>
                <w:szCs w:val="15"/>
              </w:rPr>
            </w:pPr>
            <w:r w:rsidRPr="00150C43">
              <w:rPr>
                <w:sz w:val="15"/>
                <w:szCs w:val="15"/>
              </w:rPr>
              <w:t xml:space="preserve">QUANTIDADE META </w:t>
            </w:r>
            <w:r w:rsidRPr="00150C43">
              <w:rPr>
                <w:sz w:val="15"/>
                <w:szCs w:val="15"/>
                <w:shd w:val="clear" w:color="auto" w:fill="C0C0C0"/>
              </w:rPr>
              <w:t>(</w:t>
            </w:r>
            <w:r w:rsidRPr="00150C43">
              <w:rPr>
                <w:b/>
                <w:sz w:val="15"/>
                <w:szCs w:val="15"/>
                <w:shd w:val="clear" w:color="auto" w:fill="C0C0C0"/>
              </w:rPr>
              <w:t>ANO I</w:t>
            </w:r>
            <w:r w:rsidRPr="00150C43">
              <w:rPr>
                <w:sz w:val="15"/>
                <w:szCs w:val="15"/>
                <w:shd w:val="clear" w:color="auto" w:fill="C0C0C0"/>
              </w:rPr>
              <w:t>)</w:t>
            </w:r>
          </w:p>
        </w:tc>
        <w:tc>
          <w:tcPr>
            <w:tcW w:w="1704" w:type="dxa"/>
            <w:vMerge w:val="restart"/>
          </w:tcPr>
          <w:p w:rsidR="00D336D9" w:rsidRPr="00150C43" w:rsidRDefault="00D336D9" w:rsidP="0045660F">
            <w:pPr>
              <w:pStyle w:val="TableParagraph"/>
              <w:spacing w:before="121"/>
              <w:ind w:left="68" w:right="78"/>
              <w:jc w:val="center"/>
              <w:rPr>
                <w:sz w:val="15"/>
                <w:szCs w:val="15"/>
              </w:rPr>
            </w:pPr>
            <w:r w:rsidRPr="00150C43">
              <w:rPr>
                <w:sz w:val="15"/>
                <w:szCs w:val="15"/>
              </w:rPr>
              <w:t>Parâmetro de avaliação de desempenho</w:t>
            </w:r>
          </w:p>
        </w:tc>
      </w:tr>
      <w:tr w:rsidR="00D336D9" w:rsidTr="0045660F">
        <w:trPr>
          <w:trHeight w:val="662"/>
        </w:trPr>
        <w:tc>
          <w:tcPr>
            <w:tcW w:w="1276" w:type="dxa"/>
            <w:tcBorders>
              <w:top w:val="nil"/>
            </w:tcBorders>
          </w:tcPr>
          <w:p w:rsidR="00D336D9" w:rsidRPr="00150C43" w:rsidRDefault="00D336D9" w:rsidP="0045660F">
            <w:pPr>
              <w:rPr>
                <w:sz w:val="15"/>
                <w:szCs w:val="15"/>
              </w:rPr>
            </w:pPr>
          </w:p>
        </w:tc>
        <w:tc>
          <w:tcPr>
            <w:tcW w:w="992" w:type="dxa"/>
            <w:tcBorders>
              <w:top w:val="nil"/>
            </w:tcBorders>
          </w:tcPr>
          <w:p w:rsidR="00D336D9" w:rsidRPr="00150C43" w:rsidRDefault="00D336D9" w:rsidP="0045660F">
            <w:pPr>
              <w:rPr>
                <w:sz w:val="15"/>
                <w:szCs w:val="15"/>
              </w:rPr>
            </w:pPr>
          </w:p>
        </w:tc>
        <w:tc>
          <w:tcPr>
            <w:tcW w:w="992" w:type="dxa"/>
            <w:tcBorders>
              <w:top w:val="nil"/>
            </w:tcBorders>
          </w:tcPr>
          <w:p w:rsidR="00D336D9" w:rsidRPr="00150C43" w:rsidRDefault="00D336D9" w:rsidP="0045660F">
            <w:pPr>
              <w:rPr>
                <w:sz w:val="15"/>
                <w:szCs w:val="15"/>
              </w:rPr>
            </w:pPr>
          </w:p>
        </w:tc>
        <w:tc>
          <w:tcPr>
            <w:tcW w:w="1422" w:type="dxa"/>
            <w:tcBorders>
              <w:top w:val="nil"/>
            </w:tcBorders>
          </w:tcPr>
          <w:p w:rsidR="00D336D9" w:rsidRPr="00150C43" w:rsidRDefault="00D336D9" w:rsidP="0045660F">
            <w:pPr>
              <w:rPr>
                <w:sz w:val="15"/>
                <w:szCs w:val="15"/>
              </w:rPr>
            </w:pPr>
          </w:p>
        </w:tc>
        <w:tc>
          <w:tcPr>
            <w:tcW w:w="708"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59" w:firstLine="14"/>
              <w:jc w:val="center"/>
              <w:rPr>
                <w:sz w:val="15"/>
                <w:szCs w:val="15"/>
              </w:rPr>
            </w:pPr>
            <w:r w:rsidRPr="00150C43">
              <w:rPr>
                <w:sz w:val="15"/>
                <w:szCs w:val="15"/>
              </w:rPr>
              <w:t>1</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64" w:firstLine="14"/>
              <w:jc w:val="center"/>
              <w:rPr>
                <w:sz w:val="15"/>
                <w:szCs w:val="15"/>
              </w:rPr>
            </w:pPr>
            <w:r w:rsidRPr="00150C43">
              <w:rPr>
                <w:sz w:val="15"/>
                <w:szCs w:val="15"/>
              </w:rPr>
              <w:t>2</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1" w:right="250" w:firstLine="2"/>
              <w:jc w:val="center"/>
              <w:rPr>
                <w:sz w:val="15"/>
                <w:szCs w:val="15"/>
              </w:rPr>
            </w:pPr>
            <w:r w:rsidRPr="00150C43">
              <w:rPr>
                <w:sz w:val="15"/>
                <w:szCs w:val="15"/>
              </w:rPr>
              <w:t>3</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5" w:firstLine="2"/>
              <w:jc w:val="center"/>
              <w:rPr>
                <w:sz w:val="15"/>
                <w:szCs w:val="15"/>
              </w:rPr>
            </w:pPr>
            <w:r w:rsidRPr="00150C43">
              <w:rPr>
                <w:sz w:val="15"/>
                <w:szCs w:val="15"/>
              </w:rPr>
              <w:t>4</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2" w:firstLine="2"/>
              <w:jc w:val="center"/>
              <w:rPr>
                <w:sz w:val="15"/>
                <w:szCs w:val="15"/>
              </w:rPr>
            </w:pPr>
            <w:r w:rsidRPr="00150C43">
              <w:rPr>
                <w:sz w:val="15"/>
                <w:szCs w:val="15"/>
              </w:rPr>
              <w:t>5</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9" w:right="257" w:firstLine="2"/>
              <w:jc w:val="center"/>
              <w:rPr>
                <w:sz w:val="15"/>
                <w:szCs w:val="15"/>
              </w:rPr>
            </w:pPr>
            <w:r w:rsidRPr="00150C43">
              <w:rPr>
                <w:sz w:val="15"/>
                <w:szCs w:val="15"/>
              </w:rPr>
              <w:t>6</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62" w:firstLine="2"/>
              <w:jc w:val="center"/>
              <w:rPr>
                <w:sz w:val="15"/>
                <w:szCs w:val="15"/>
              </w:rPr>
            </w:pPr>
            <w:r w:rsidRPr="00150C43">
              <w:rPr>
                <w:sz w:val="15"/>
                <w:szCs w:val="15"/>
              </w:rPr>
              <w:t>7</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59" w:firstLine="2"/>
              <w:jc w:val="center"/>
              <w:rPr>
                <w:sz w:val="15"/>
                <w:szCs w:val="15"/>
              </w:rPr>
            </w:pPr>
            <w:r w:rsidRPr="00150C43">
              <w:rPr>
                <w:sz w:val="15"/>
                <w:szCs w:val="15"/>
              </w:rPr>
              <w:t>8</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6" w:right="274" w:firstLine="2"/>
              <w:jc w:val="center"/>
              <w:rPr>
                <w:sz w:val="15"/>
                <w:szCs w:val="15"/>
              </w:rPr>
            </w:pPr>
            <w:r w:rsidRPr="00150C43">
              <w:rPr>
                <w:sz w:val="15"/>
                <w:szCs w:val="15"/>
              </w:rPr>
              <w:t>9</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1" w:right="261" w:firstLine="2"/>
              <w:jc w:val="center"/>
              <w:rPr>
                <w:sz w:val="15"/>
                <w:szCs w:val="15"/>
              </w:rPr>
            </w:pPr>
            <w:r w:rsidRPr="00150C43">
              <w:rPr>
                <w:sz w:val="15"/>
                <w:szCs w:val="15"/>
              </w:rPr>
              <w:t>10</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66" w:firstLine="2"/>
              <w:jc w:val="center"/>
              <w:rPr>
                <w:sz w:val="15"/>
                <w:szCs w:val="15"/>
              </w:rPr>
            </w:pPr>
            <w:r w:rsidRPr="00150C43">
              <w:rPr>
                <w:sz w:val="15"/>
                <w:szCs w:val="15"/>
              </w:rPr>
              <w:t>11</w:t>
            </w:r>
          </w:p>
        </w:tc>
        <w:tc>
          <w:tcPr>
            <w:tcW w:w="717"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3" w:right="272" w:firstLine="2"/>
              <w:jc w:val="center"/>
              <w:rPr>
                <w:sz w:val="15"/>
                <w:szCs w:val="15"/>
              </w:rPr>
            </w:pPr>
            <w:r w:rsidRPr="00150C43">
              <w:rPr>
                <w:sz w:val="15"/>
                <w:szCs w:val="15"/>
              </w:rPr>
              <w:t>12</w:t>
            </w:r>
          </w:p>
        </w:tc>
        <w:tc>
          <w:tcPr>
            <w:tcW w:w="1704" w:type="dxa"/>
            <w:vMerge/>
          </w:tcPr>
          <w:p w:rsidR="00D336D9" w:rsidRPr="00150C43" w:rsidRDefault="00D336D9" w:rsidP="0045660F">
            <w:pPr>
              <w:pStyle w:val="TableParagraph"/>
              <w:spacing w:before="121"/>
              <w:ind w:left="68" w:right="78"/>
              <w:jc w:val="center"/>
              <w:rPr>
                <w:sz w:val="15"/>
                <w:szCs w:val="15"/>
              </w:rPr>
            </w:pPr>
          </w:p>
        </w:tc>
      </w:tr>
      <w:tr w:rsidR="00D336D9" w:rsidTr="0045660F">
        <w:trPr>
          <w:trHeight w:val="309"/>
        </w:trPr>
        <w:tc>
          <w:tcPr>
            <w:tcW w:w="1276" w:type="dxa"/>
            <w:vMerge w:val="restart"/>
          </w:tcPr>
          <w:p w:rsidR="00D336D9" w:rsidRPr="00150C43" w:rsidRDefault="00D336D9" w:rsidP="0045660F">
            <w:pPr>
              <w:rPr>
                <w:sz w:val="15"/>
                <w:szCs w:val="15"/>
              </w:rPr>
            </w:pPr>
            <w:r>
              <w:rPr>
                <w:sz w:val="15"/>
                <w:szCs w:val="15"/>
              </w:rPr>
              <w:t>Ação 1: Ofertar atendimento ao público beneficiário, “in loco” – em espaços públicos onde haja aglomeração de usuários de drogas</w:t>
            </w:r>
          </w:p>
        </w:tc>
        <w:tc>
          <w:tcPr>
            <w:tcW w:w="992" w:type="dxa"/>
          </w:tcPr>
          <w:p w:rsidR="00D336D9" w:rsidRDefault="00D336D9" w:rsidP="0045660F">
            <w:pPr>
              <w:jc w:val="center"/>
              <w:rPr>
                <w:sz w:val="15"/>
                <w:szCs w:val="15"/>
              </w:rPr>
            </w:pPr>
            <w:r>
              <w:rPr>
                <w:sz w:val="15"/>
                <w:szCs w:val="15"/>
              </w:rPr>
              <w:t>Atendimentos realizados</w:t>
            </w:r>
          </w:p>
        </w:tc>
        <w:tc>
          <w:tcPr>
            <w:tcW w:w="992" w:type="dxa"/>
          </w:tcPr>
          <w:p w:rsidR="00D336D9" w:rsidRPr="00150C43" w:rsidRDefault="00D336D9" w:rsidP="0045660F">
            <w:pPr>
              <w:jc w:val="center"/>
              <w:rPr>
                <w:sz w:val="15"/>
                <w:szCs w:val="15"/>
              </w:rPr>
            </w:pPr>
            <w:r>
              <w:rPr>
                <w:sz w:val="15"/>
                <w:szCs w:val="15"/>
              </w:rPr>
              <w:t xml:space="preserve">Nº de atendimentos realizados </w:t>
            </w:r>
          </w:p>
        </w:tc>
        <w:tc>
          <w:tcPr>
            <w:tcW w:w="1422" w:type="dxa"/>
          </w:tcPr>
          <w:p w:rsidR="00D336D9" w:rsidRDefault="00D336D9" w:rsidP="0045660F">
            <w:pPr>
              <w:jc w:val="center"/>
              <w:rPr>
                <w:sz w:val="15"/>
                <w:szCs w:val="15"/>
              </w:rPr>
            </w:pPr>
            <w:r>
              <w:rPr>
                <w:sz w:val="15"/>
                <w:szCs w:val="15"/>
              </w:rPr>
              <w:t>Mapa do acesso ao serviço, com identificação das demandas de cada beneficiário</w:t>
            </w:r>
          </w:p>
        </w:tc>
        <w:tc>
          <w:tcPr>
            <w:tcW w:w="708" w:type="dxa"/>
          </w:tcPr>
          <w:p w:rsidR="00D336D9" w:rsidRPr="00150C43" w:rsidRDefault="00D336D9" w:rsidP="0045660F">
            <w:pPr>
              <w:pStyle w:val="TableParagraph"/>
              <w:spacing w:before="121"/>
              <w:ind w:left="68" w:right="78"/>
              <w:jc w:val="center"/>
              <w:rPr>
                <w:sz w:val="15"/>
                <w:szCs w:val="15"/>
              </w:rPr>
            </w:pPr>
            <w:r>
              <w:rPr>
                <w:sz w:val="15"/>
                <w:szCs w:val="15"/>
              </w:rPr>
              <w:t>00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00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50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20" w:type="dxa"/>
            <w:gridSpan w:val="2"/>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21" w:type="dxa"/>
          </w:tcPr>
          <w:p w:rsidR="00D336D9" w:rsidRPr="00150C43" w:rsidRDefault="00D336D9" w:rsidP="0045660F">
            <w:pPr>
              <w:pStyle w:val="TableParagraph"/>
              <w:spacing w:before="121"/>
              <w:ind w:left="68" w:right="78"/>
              <w:jc w:val="center"/>
              <w:rPr>
                <w:sz w:val="15"/>
                <w:szCs w:val="15"/>
              </w:rPr>
            </w:pPr>
            <w:r>
              <w:rPr>
                <w:sz w:val="15"/>
                <w:szCs w:val="15"/>
              </w:rPr>
              <w:t>100</w:t>
            </w:r>
          </w:p>
        </w:tc>
        <w:tc>
          <w:tcPr>
            <w:tcW w:w="681" w:type="dxa"/>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08" w:type="dxa"/>
            <w:gridSpan w:val="2"/>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09" w:type="dxa"/>
            <w:gridSpan w:val="2"/>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09" w:type="dxa"/>
            <w:gridSpan w:val="2"/>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09" w:type="dxa"/>
            <w:gridSpan w:val="2"/>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51" w:type="dxa"/>
            <w:gridSpan w:val="2"/>
          </w:tcPr>
          <w:p w:rsidR="00D336D9" w:rsidRPr="00150C43" w:rsidRDefault="00D336D9" w:rsidP="0045660F">
            <w:pPr>
              <w:pStyle w:val="TableParagraph"/>
              <w:spacing w:before="121"/>
              <w:ind w:left="68" w:right="78"/>
              <w:jc w:val="center"/>
              <w:rPr>
                <w:sz w:val="15"/>
                <w:szCs w:val="15"/>
              </w:rPr>
            </w:pPr>
            <w:r>
              <w:rPr>
                <w:sz w:val="15"/>
                <w:szCs w:val="15"/>
              </w:rPr>
              <w:t>100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306"/>
        </w:trPr>
        <w:tc>
          <w:tcPr>
            <w:tcW w:w="1276" w:type="dxa"/>
            <w:vMerge/>
          </w:tcPr>
          <w:p w:rsidR="00D336D9" w:rsidRDefault="00D336D9" w:rsidP="0045660F">
            <w:pPr>
              <w:rPr>
                <w:sz w:val="15"/>
                <w:szCs w:val="15"/>
              </w:rPr>
            </w:pPr>
          </w:p>
        </w:tc>
        <w:tc>
          <w:tcPr>
            <w:tcW w:w="992" w:type="dxa"/>
          </w:tcPr>
          <w:p w:rsidR="00D336D9" w:rsidRDefault="00D336D9" w:rsidP="0045660F">
            <w:pPr>
              <w:jc w:val="center"/>
              <w:rPr>
                <w:sz w:val="15"/>
                <w:szCs w:val="15"/>
              </w:rPr>
            </w:pPr>
            <w:r>
              <w:rPr>
                <w:sz w:val="15"/>
                <w:szCs w:val="15"/>
              </w:rPr>
              <w:t>Atendimentos realizados</w:t>
            </w:r>
          </w:p>
        </w:tc>
        <w:tc>
          <w:tcPr>
            <w:tcW w:w="992" w:type="dxa"/>
          </w:tcPr>
          <w:p w:rsidR="00D336D9" w:rsidRPr="00150C43" w:rsidRDefault="00D336D9" w:rsidP="0045660F">
            <w:pPr>
              <w:jc w:val="center"/>
              <w:rPr>
                <w:sz w:val="15"/>
                <w:szCs w:val="15"/>
              </w:rPr>
            </w:pPr>
            <w:r>
              <w:rPr>
                <w:sz w:val="15"/>
                <w:szCs w:val="15"/>
              </w:rPr>
              <w:t xml:space="preserve">Nº de atendimentos realizados </w:t>
            </w:r>
          </w:p>
        </w:tc>
        <w:tc>
          <w:tcPr>
            <w:tcW w:w="1422" w:type="dxa"/>
          </w:tcPr>
          <w:p w:rsidR="00D336D9" w:rsidRDefault="00D336D9" w:rsidP="0045660F">
            <w:pPr>
              <w:jc w:val="center"/>
              <w:rPr>
                <w:sz w:val="15"/>
                <w:szCs w:val="15"/>
              </w:rPr>
            </w:pPr>
            <w:r>
              <w:rPr>
                <w:sz w:val="15"/>
                <w:szCs w:val="15"/>
              </w:rPr>
              <w:t>Mapa do acesso ao serviço, com identificação das demandas de cada beneficiário</w:t>
            </w:r>
          </w:p>
        </w:tc>
        <w:tc>
          <w:tcPr>
            <w:tcW w:w="708" w:type="dxa"/>
          </w:tcPr>
          <w:p w:rsidR="00D336D9" w:rsidRPr="00150C43" w:rsidRDefault="00D336D9" w:rsidP="0045660F">
            <w:pPr>
              <w:pStyle w:val="TableParagraph"/>
              <w:spacing w:before="121"/>
              <w:ind w:left="68" w:right="78"/>
              <w:jc w:val="center"/>
              <w:rPr>
                <w:sz w:val="15"/>
                <w:szCs w:val="15"/>
              </w:rPr>
            </w:pPr>
            <w:r>
              <w:rPr>
                <w:sz w:val="15"/>
                <w:szCs w:val="15"/>
              </w:rPr>
              <w:t>00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00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50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20" w:type="dxa"/>
            <w:gridSpan w:val="2"/>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21" w:type="dxa"/>
          </w:tcPr>
          <w:p w:rsidR="00D336D9" w:rsidRPr="00150C43" w:rsidRDefault="00D336D9" w:rsidP="0045660F">
            <w:pPr>
              <w:pStyle w:val="TableParagraph"/>
              <w:spacing w:before="121"/>
              <w:ind w:left="68" w:right="78"/>
              <w:jc w:val="center"/>
              <w:rPr>
                <w:sz w:val="15"/>
                <w:szCs w:val="15"/>
              </w:rPr>
            </w:pPr>
            <w:r>
              <w:rPr>
                <w:sz w:val="15"/>
                <w:szCs w:val="15"/>
              </w:rPr>
              <w:t>100</w:t>
            </w:r>
          </w:p>
        </w:tc>
        <w:tc>
          <w:tcPr>
            <w:tcW w:w="681" w:type="dxa"/>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08" w:type="dxa"/>
            <w:gridSpan w:val="2"/>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09" w:type="dxa"/>
            <w:gridSpan w:val="2"/>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09" w:type="dxa"/>
            <w:gridSpan w:val="2"/>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09" w:type="dxa"/>
            <w:gridSpan w:val="2"/>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51" w:type="dxa"/>
            <w:gridSpan w:val="2"/>
          </w:tcPr>
          <w:p w:rsidR="00D336D9" w:rsidRPr="00150C43" w:rsidRDefault="00D336D9" w:rsidP="0045660F">
            <w:pPr>
              <w:pStyle w:val="TableParagraph"/>
              <w:spacing w:before="121"/>
              <w:ind w:left="68" w:right="78"/>
              <w:jc w:val="center"/>
              <w:rPr>
                <w:sz w:val="15"/>
                <w:szCs w:val="15"/>
              </w:rPr>
            </w:pPr>
            <w:r>
              <w:rPr>
                <w:sz w:val="15"/>
                <w:szCs w:val="15"/>
              </w:rPr>
              <w:t>100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306"/>
        </w:trPr>
        <w:tc>
          <w:tcPr>
            <w:tcW w:w="1276" w:type="dxa"/>
            <w:vMerge/>
          </w:tcPr>
          <w:p w:rsidR="00D336D9" w:rsidRDefault="00D336D9" w:rsidP="0045660F">
            <w:pPr>
              <w:rPr>
                <w:sz w:val="15"/>
                <w:szCs w:val="15"/>
              </w:rPr>
            </w:pPr>
          </w:p>
        </w:tc>
        <w:tc>
          <w:tcPr>
            <w:tcW w:w="992" w:type="dxa"/>
          </w:tcPr>
          <w:p w:rsidR="00D336D9" w:rsidRDefault="00D336D9" w:rsidP="0045660F">
            <w:pPr>
              <w:spacing w:before="120" w:after="240"/>
              <w:ind w:left="113" w:right="113"/>
              <w:jc w:val="center"/>
              <w:rPr>
                <w:sz w:val="15"/>
                <w:szCs w:val="15"/>
              </w:rPr>
            </w:pPr>
            <w:r>
              <w:rPr>
                <w:sz w:val="15"/>
                <w:szCs w:val="15"/>
              </w:rPr>
              <w:t>Pessoas atendidas</w:t>
            </w:r>
          </w:p>
        </w:tc>
        <w:tc>
          <w:tcPr>
            <w:tcW w:w="992" w:type="dxa"/>
          </w:tcPr>
          <w:p w:rsidR="00D336D9" w:rsidRDefault="00D336D9" w:rsidP="0045660F">
            <w:pPr>
              <w:spacing w:before="120" w:after="240"/>
              <w:ind w:left="113" w:right="113"/>
              <w:jc w:val="center"/>
              <w:rPr>
                <w:sz w:val="15"/>
                <w:szCs w:val="15"/>
              </w:rPr>
            </w:pPr>
            <w:r>
              <w:rPr>
                <w:sz w:val="15"/>
                <w:szCs w:val="15"/>
              </w:rPr>
              <w:t>Nº de pessoas atendidas</w:t>
            </w:r>
          </w:p>
        </w:tc>
        <w:tc>
          <w:tcPr>
            <w:tcW w:w="1422" w:type="dxa"/>
          </w:tcPr>
          <w:p w:rsidR="00D336D9" w:rsidRDefault="00D336D9" w:rsidP="0045660F">
            <w:pPr>
              <w:spacing w:before="120" w:after="240"/>
              <w:ind w:left="113" w:right="113"/>
              <w:jc w:val="center"/>
              <w:rPr>
                <w:sz w:val="15"/>
                <w:szCs w:val="15"/>
              </w:rPr>
            </w:pPr>
            <w:r>
              <w:rPr>
                <w:sz w:val="15"/>
                <w:szCs w:val="15"/>
              </w:rPr>
              <w:t>Mapa de campo, com identificação das demandas dos usuários</w:t>
            </w:r>
          </w:p>
        </w:tc>
        <w:tc>
          <w:tcPr>
            <w:tcW w:w="708" w:type="dxa"/>
          </w:tcPr>
          <w:p w:rsidR="00D336D9" w:rsidRDefault="00D336D9" w:rsidP="0045660F">
            <w:pPr>
              <w:jc w:val="center"/>
              <w:rPr>
                <w:sz w:val="15"/>
                <w:szCs w:val="15"/>
              </w:rPr>
            </w:pPr>
            <w:r>
              <w:rPr>
                <w:sz w:val="15"/>
                <w:szCs w:val="15"/>
              </w:rPr>
              <w:t>00</w:t>
            </w:r>
          </w:p>
        </w:tc>
        <w:tc>
          <w:tcPr>
            <w:tcW w:w="709" w:type="dxa"/>
          </w:tcPr>
          <w:p w:rsidR="00D336D9" w:rsidRDefault="00D336D9" w:rsidP="0045660F">
            <w:pPr>
              <w:jc w:val="center"/>
              <w:rPr>
                <w:sz w:val="15"/>
                <w:szCs w:val="15"/>
              </w:rPr>
            </w:pPr>
            <w:r>
              <w:rPr>
                <w:sz w:val="15"/>
                <w:szCs w:val="15"/>
              </w:rPr>
              <w:t>00</w:t>
            </w:r>
          </w:p>
        </w:tc>
        <w:tc>
          <w:tcPr>
            <w:tcW w:w="709" w:type="dxa"/>
          </w:tcPr>
          <w:p w:rsidR="00D336D9" w:rsidRDefault="00D336D9" w:rsidP="0045660F">
            <w:pPr>
              <w:jc w:val="center"/>
              <w:rPr>
                <w:sz w:val="15"/>
                <w:szCs w:val="15"/>
              </w:rPr>
            </w:pPr>
            <w:r>
              <w:rPr>
                <w:sz w:val="15"/>
                <w:szCs w:val="15"/>
              </w:rPr>
              <w:t>25</w:t>
            </w:r>
          </w:p>
        </w:tc>
        <w:tc>
          <w:tcPr>
            <w:tcW w:w="709" w:type="dxa"/>
          </w:tcPr>
          <w:p w:rsidR="00D336D9" w:rsidRDefault="00D336D9" w:rsidP="0045660F">
            <w:pPr>
              <w:jc w:val="center"/>
              <w:rPr>
                <w:sz w:val="15"/>
                <w:szCs w:val="15"/>
              </w:rPr>
            </w:pPr>
            <w:r>
              <w:rPr>
                <w:sz w:val="15"/>
                <w:szCs w:val="15"/>
              </w:rPr>
              <w:t>50</w:t>
            </w:r>
          </w:p>
        </w:tc>
        <w:tc>
          <w:tcPr>
            <w:tcW w:w="720" w:type="dxa"/>
            <w:gridSpan w:val="2"/>
          </w:tcPr>
          <w:p w:rsidR="00D336D9" w:rsidRDefault="00D336D9" w:rsidP="0045660F">
            <w:pPr>
              <w:jc w:val="center"/>
              <w:rPr>
                <w:sz w:val="15"/>
                <w:szCs w:val="15"/>
              </w:rPr>
            </w:pPr>
            <w:r>
              <w:rPr>
                <w:sz w:val="15"/>
                <w:szCs w:val="15"/>
              </w:rPr>
              <w:t>50</w:t>
            </w:r>
          </w:p>
        </w:tc>
        <w:tc>
          <w:tcPr>
            <w:tcW w:w="721" w:type="dxa"/>
          </w:tcPr>
          <w:p w:rsidR="00D336D9" w:rsidRDefault="00D336D9" w:rsidP="0045660F">
            <w:pPr>
              <w:jc w:val="center"/>
              <w:rPr>
                <w:sz w:val="15"/>
                <w:szCs w:val="15"/>
              </w:rPr>
            </w:pPr>
            <w:r>
              <w:rPr>
                <w:sz w:val="15"/>
                <w:szCs w:val="15"/>
              </w:rPr>
              <w:t>50</w:t>
            </w:r>
          </w:p>
        </w:tc>
        <w:tc>
          <w:tcPr>
            <w:tcW w:w="681" w:type="dxa"/>
          </w:tcPr>
          <w:p w:rsidR="00D336D9" w:rsidRDefault="00D336D9" w:rsidP="0045660F">
            <w:pPr>
              <w:jc w:val="center"/>
              <w:rPr>
                <w:sz w:val="15"/>
                <w:szCs w:val="15"/>
              </w:rPr>
            </w:pPr>
            <w:r>
              <w:rPr>
                <w:sz w:val="15"/>
                <w:szCs w:val="15"/>
              </w:rPr>
              <w:t>50</w:t>
            </w:r>
          </w:p>
        </w:tc>
        <w:tc>
          <w:tcPr>
            <w:tcW w:w="708" w:type="dxa"/>
            <w:gridSpan w:val="2"/>
          </w:tcPr>
          <w:p w:rsidR="00D336D9" w:rsidRDefault="00D336D9" w:rsidP="0045660F">
            <w:pPr>
              <w:jc w:val="center"/>
              <w:rPr>
                <w:sz w:val="15"/>
                <w:szCs w:val="15"/>
              </w:rPr>
            </w:pPr>
            <w:r>
              <w:rPr>
                <w:sz w:val="15"/>
                <w:szCs w:val="15"/>
              </w:rPr>
              <w:t>50</w:t>
            </w:r>
          </w:p>
        </w:tc>
        <w:tc>
          <w:tcPr>
            <w:tcW w:w="709" w:type="dxa"/>
            <w:gridSpan w:val="2"/>
          </w:tcPr>
          <w:p w:rsidR="00D336D9" w:rsidRDefault="00D336D9" w:rsidP="0045660F">
            <w:pPr>
              <w:jc w:val="center"/>
              <w:rPr>
                <w:sz w:val="15"/>
                <w:szCs w:val="15"/>
              </w:rPr>
            </w:pPr>
            <w:r>
              <w:rPr>
                <w:sz w:val="15"/>
                <w:szCs w:val="15"/>
              </w:rPr>
              <w:t>50</w:t>
            </w:r>
          </w:p>
        </w:tc>
        <w:tc>
          <w:tcPr>
            <w:tcW w:w="709" w:type="dxa"/>
            <w:gridSpan w:val="2"/>
          </w:tcPr>
          <w:p w:rsidR="00D336D9" w:rsidRDefault="00D336D9" w:rsidP="0045660F">
            <w:pPr>
              <w:jc w:val="center"/>
              <w:rPr>
                <w:sz w:val="15"/>
                <w:szCs w:val="15"/>
              </w:rPr>
            </w:pPr>
            <w:r>
              <w:rPr>
                <w:sz w:val="15"/>
                <w:szCs w:val="15"/>
              </w:rPr>
              <w:t>50</w:t>
            </w:r>
          </w:p>
        </w:tc>
        <w:tc>
          <w:tcPr>
            <w:tcW w:w="709" w:type="dxa"/>
            <w:gridSpan w:val="2"/>
          </w:tcPr>
          <w:p w:rsidR="00D336D9" w:rsidRDefault="00D336D9" w:rsidP="0045660F">
            <w:pPr>
              <w:jc w:val="center"/>
              <w:rPr>
                <w:sz w:val="15"/>
                <w:szCs w:val="15"/>
              </w:rPr>
            </w:pPr>
            <w:r>
              <w:rPr>
                <w:sz w:val="15"/>
                <w:szCs w:val="15"/>
              </w:rPr>
              <w:t>50</w:t>
            </w:r>
          </w:p>
        </w:tc>
        <w:tc>
          <w:tcPr>
            <w:tcW w:w="751" w:type="dxa"/>
            <w:gridSpan w:val="2"/>
          </w:tcPr>
          <w:p w:rsidR="00D336D9" w:rsidRDefault="00D336D9" w:rsidP="0045660F">
            <w:pPr>
              <w:jc w:val="center"/>
              <w:rPr>
                <w:sz w:val="15"/>
                <w:szCs w:val="15"/>
              </w:rPr>
            </w:pPr>
            <w:r>
              <w:rPr>
                <w:sz w:val="15"/>
                <w:szCs w:val="15"/>
              </w:rPr>
              <w:t>50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jc w:val="center"/>
              <w:rPr>
                <w:sz w:val="15"/>
                <w:szCs w:val="15"/>
              </w:rPr>
            </w:pPr>
            <w:r>
              <w:rPr>
                <w:sz w:val="15"/>
                <w:szCs w:val="15"/>
              </w:rPr>
              <w:t>Menor que 50% - meta não cumprida</w:t>
            </w:r>
          </w:p>
        </w:tc>
      </w:tr>
      <w:tr w:rsidR="00D336D9" w:rsidTr="0045660F">
        <w:trPr>
          <w:trHeight w:val="306"/>
        </w:trPr>
        <w:tc>
          <w:tcPr>
            <w:tcW w:w="1276" w:type="dxa"/>
            <w:vMerge/>
          </w:tcPr>
          <w:p w:rsidR="00D336D9" w:rsidRDefault="00D336D9" w:rsidP="0045660F">
            <w:pPr>
              <w:rPr>
                <w:sz w:val="15"/>
                <w:szCs w:val="15"/>
              </w:rPr>
            </w:pPr>
          </w:p>
        </w:tc>
        <w:tc>
          <w:tcPr>
            <w:tcW w:w="992" w:type="dxa"/>
          </w:tcPr>
          <w:p w:rsidR="00D336D9" w:rsidRDefault="00D336D9" w:rsidP="0045660F">
            <w:pPr>
              <w:spacing w:before="120" w:after="240"/>
              <w:ind w:left="113" w:right="113"/>
              <w:jc w:val="center"/>
              <w:rPr>
                <w:sz w:val="15"/>
                <w:szCs w:val="15"/>
              </w:rPr>
            </w:pPr>
            <w:r>
              <w:rPr>
                <w:sz w:val="15"/>
                <w:szCs w:val="15"/>
              </w:rPr>
              <w:t>Encaminhamentos das pessoas atendidas para serviços e equipamentos das redes e sistemas públicos de garantia de direitos</w:t>
            </w:r>
          </w:p>
        </w:tc>
        <w:tc>
          <w:tcPr>
            <w:tcW w:w="992" w:type="dxa"/>
          </w:tcPr>
          <w:p w:rsidR="00D336D9" w:rsidRDefault="00D336D9" w:rsidP="0045660F">
            <w:pPr>
              <w:spacing w:before="120" w:after="240"/>
              <w:ind w:left="113" w:right="113"/>
              <w:jc w:val="center"/>
              <w:rPr>
                <w:sz w:val="15"/>
                <w:szCs w:val="15"/>
              </w:rPr>
            </w:pPr>
            <w:r>
              <w:rPr>
                <w:sz w:val="15"/>
                <w:szCs w:val="15"/>
              </w:rPr>
              <w:t>Nº de encaminhamentos realizados</w:t>
            </w:r>
          </w:p>
        </w:tc>
        <w:tc>
          <w:tcPr>
            <w:tcW w:w="1422" w:type="dxa"/>
          </w:tcPr>
          <w:p w:rsidR="00D336D9" w:rsidRDefault="00D336D9" w:rsidP="0045660F">
            <w:pPr>
              <w:spacing w:before="120" w:after="240"/>
              <w:ind w:left="113" w:right="113"/>
              <w:jc w:val="center"/>
              <w:rPr>
                <w:sz w:val="15"/>
                <w:szCs w:val="15"/>
              </w:rPr>
            </w:pPr>
            <w:r>
              <w:rPr>
                <w:sz w:val="15"/>
                <w:szCs w:val="15"/>
              </w:rPr>
              <w:t>Guias de encaminhamentos</w:t>
            </w:r>
          </w:p>
        </w:tc>
        <w:tc>
          <w:tcPr>
            <w:tcW w:w="708" w:type="dxa"/>
          </w:tcPr>
          <w:p w:rsidR="00D336D9" w:rsidRDefault="00D336D9" w:rsidP="0045660F">
            <w:pPr>
              <w:jc w:val="center"/>
              <w:rPr>
                <w:sz w:val="15"/>
                <w:szCs w:val="15"/>
              </w:rPr>
            </w:pPr>
            <w:r>
              <w:rPr>
                <w:sz w:val="15"/>
                <w:szCs w:val="15"/>
              </w:rPr>
              <w:t>00</w:t>
            </w:r>
          </w:p>
        </w:tc>
        <w:tc>
          <w:tcPr>
            <w:tcW w:w="709" w:type="dxa"/>
          </w:tcPr>
          <w:p w:rsidR="00D336D9" w:rsidRDefault="00D336D9" w:rsidP="0045660F">
            <w:pPr>
              <w:jc w:val="center"/>
              <w:rPr>
                <w:sz w:val="15"/>
                <w:szCs w:val="15"/>
              </w:rPr>
            </w:pPr>
            <w:r>
              <w:rPr>
                <w:sz w:val="15"/>
                <w:szCs w:val="15"/>
              </w:rPr>
              <w:t>00</w:t>
            </w:r>
          </w:p>
        </w:tc>
        <w:tc>
          <w:tcPr>
            <w:tcW w:w="709" w:type="dxa"/>
          </w:tcPr>
          <w:p w:rsidR="00D336D9" w:rsidRDefault="00D336D9" w:rsidP="0045660F">
            <w:pPr>
              <w:jc w:val="center"/>
              <w:rPr>
                <w:sz w:val="15"/>
                <w:szCs w:val="15"/>
              </w:rPr>
            </w:pPr>
            <w:r>
              <w:rPr>
                <w:sz w:val="15"/>
                <w:szCs w:val="15"/>
              </w:rPr>
              <w:t>75</w:t>
            </w:r>
          </w:p>
        </w:tc>
        <w:tc>
          <w:tcPr>
            <w:tcW w:w="709" w:type="dxa"/>
          </w:tcPr>
          <w:p w:rsidR="00D336D9" w:rsidRDefault="00D336D9" w:rsidP="0045660F">
            <w:pPr>
              <w:jc w:val="center"/>
              <w:rPr>
                <w:sz w:val="15"/>
                <w:szCs w:val="15"/>
              </w:rPr>
            </w:pPr>
            <w:r>
              <w:rPr>
                <w:sz w:val="15"/>
                <w:szCs w:val="15"/>
              </w:rPr>
              <w:t>150</w:t>
            </w:r>
          </w:p>
        </w:tc>
        <w:tc>
          <w:tcPr>
            <w:tcW w:w="720" w:type="dxa"/>
            <w:gridSpan w:val="2"/>
          </w:tcPr>
          <w:p w:rsidR="00D336D9" w:rsidRDefault="00D336D9" w:rsidP="0045660F">
            <w:pPr>
              <w:jc w:val="center"/>
              <w:rPr>
                <w:sz w:val="15"/>
                <w:szCs w:val="15"/>
              </w:rPr>
            </w:pPr>
            <w:r>
              <w:rPr>
                <w:sz w:val="15"/>
                <w:szCs w:val="15"/>
              </w:rPr>
              <w:t>150</w:t>
            </w:r>
          </w:p>
        </w:tc>
        <w:tc>
          <w:tcPr>
            <w:tcW w:w="721" w:type="dxa"/>
          </w:tcPr>
          <w:p w:rsidR="00D336D9" w:rsidRDefault="00D336D9" w:rsidP="0045660F">
            <w:pPr>
              <w:jc w:val="center"/>
              <w:rPr>
                <w:sz w:val="15"/>
                <w:szCs w:val="15"/>
              </w:rPr>
            </w:pPr>
            <w:r>
              <w:rPr>
                <w:sz w:val="15"/>
                <w:szCs w:val="15"/>
              </w:rPr>
              <w:t>100</w:t>
            </w:r>
          </w:p>
        </w:tc>
        <w:tc>
          <w:tcPr>
            <w:tcW w:w="681" w:type="dxa"/>
          </w:tcPr>
          <w:p w:rsidR="00D336D9" w:rsidRDefault="00D336D9" w:rsidP="0045660F">
            <w:pPr>
              <w:jc w:val="center"/>
              <w:rPr>
                <w:sz w:val="15"/>
                <w:szCs w:val="15"/>
              </w:rPr>
            </w:pPr>
            <w:r>
              <w:rPr>
                <w:sz w:val="15"/>
                <w:szCs w:val="15"/>
              </w:rPr>
              <w:t>100</w:t>
            </w:r>
          </w:p>
        </w:tc>
        <w:tc>
          <w:tcPr>
            <w:tcW w:w="708" w:type="dxa"/>
            <w:gridSpan w:val="2"/>
          </w:tcPr>
          <w:p w:rsidR="00D336D9" w:rsidRDefault="00D336D9" w:rsidP="0045660F">
            <w:pPr>
              <w:jc w:val="center"/>
              <w:rPr>
                <w:sz w:val="15"/>
                <w:szCs w:val="15"/>
              </w:rPr>
            </w:pPr>
            <w:r>
              <w:rPr>
                <w:sz w:val="15"/>
                <w:szCs w:val="15"/>
              </w:rPr>
              <w:t>100</w:t>
            </w:r>
          </w:p>
        </w:tc>
        <w:tc>
          <w:tcPr>
            <w:tcW w:w="709" w:type="dxa"/>
            <w:gridSpan w:val="2"/>
          </w:tcPr>
          <w:p w:rsidR="00D336D9" w:rsidRDefault="00D336D9" w:rsidP="0045660F">
            <w:pPr>
              <w:jc w:val="center"/>
              <w:rPr>
                <w:sz w:val="15"/>
                <w:szCs w:val="15"/>
              </w:rPr>
            </w:pPr>
            <w:r>
              <w:rPr>
                <w:sz w:val="15"/>
                <w:szCs w:val="15"/>
              </w:rPr>
              <w:t>100</w:t>
            </w:r>
          </w:p>
        </w:tc>
        <w:tc>
          <w:tcPr>
            <w:tcW w:w="709" w:type="dxa"/>
            <w:gridSpan w:val="2"/>
          </w:tcPr>
          <w:p w:rsidR="00D336D9" w:rsidRDefault="00D336D9" w:rsidP="0045660F">
            <w:pPr>
              <w:jc w:val="center"/>
              <w:rPr>
                <w:sz w:val="15"/>
                <w:szCs w:val="15"/>
              </w:rPr>
            </w:pPr>
            <w:r>
              <w:rPr>
                <w:sz w:val="15"/>
                <w:szCs w:val="15"/>
              </w:rPr>
              <w:t>50</w:t>
            </w:r>
          </w:p>
        </w:tc>
        <w:tc>
          <w:tcPr>
            <w:tcW w:w="709" w:type="dxa"/>
            <w:gridSpan w:val="2"/>
          </w:tcPr>
          <w:p w:rsidR="00D336D9" w:rsidRDefault="00D336D9" w:rsidP="0045660F">
            <w:pPr>
              <w:jc w:val="center"/>
              <w:rPr>
                <w:sz w:val="15"/>
                <w:szCs w:val="15"/>
              </w:rPr>
            </w:pPr>
            <w:r>
              <w:rPr>
                <w:sz w:val="15"/>
                <w:szCs w:val="15"/>
              </w:rPr>
              <w:t>50</w:t>
            </w:r>
          </w:p>
        </w:tc>
        <w:tc>
          <w:tcPr>
            <w:tcW w:w="751" w:type="dxa"/>
            <w:gridSpan w:val="2"/>
          </w:tcPr>
          <w:p w:rsidR="00D336D9" w:rsidRDefault="00D336D9" w:rsidP="0045660F">
            <w:pPr>
              <w:jc w:val="center"/>
              <w:rPr>
                <w:sz w:val="15"/>
                <w:szCs w:val="15"/>
              </w:rPr>
            </w:pPr>
            <w:r>
              <w:rPr>
                <w:sz w:val="15"/>
                <w:szCs w:val="15"/>
              </w:rPr>
              <w:t>50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jc w:val="center"/>
              <w:rPr>
                <w:sz w:val="15"/>
                <w:szCs w:val="15"/>
              </w:rPr>
            </w:pPr>
            <w:r>
              <w:rPr>
                <w:sz w:val="15"/>
                <w:szCs w:val="15"/>
              </w:rPr>
              <w:t>Menor que 50% - meta não cumprida</w:t>
            </w:r>
          </w:p>
        </w:tc>
      </w:tr>
      <w:tr w:rsidR="00D336D9" w:rsidTr="0045660F">
        <w:trPr>
          <w:trHeight w:val="790"/>
        </w:trPr>
        <w:tc>
          <w:tcPr>
            <w:tcW w:w="1276" w:type="dxa"/>
          </w:tcPr>
          <w:p w:rsidR="00D336D9" w:rsidRPr="00150C43" w:rsidRDefault="00D336D9" w:rsidP="0045660F">
            <w:pPr>
              <w:rPr>
                <w:sz w:val="15"/>
                <w:szCs w:val="15"/>
              </w:rPr>
            </w:pPr>
            <w:r>
              <w:rPr>
                <w:sz w:val="15"/>
                <w:szCs w:val="15"/>
              </w:rPr>
              <w:lastRenderedPageBreak/>
              <w:t>Ação 2: Realizar o acompanhamento sistemático do público beneficiário</w:t>
            </w:r>
          </w:p>
        </w:tc>
        <w:tc>
          <w:tcPr>
            <w:tcW w:w="992" w:type="dxa"/>
          </w:tcPr>
          <w:p w:rsidR="00D336D9" w:rsidRDefault="00D336D9" w:rsidP="0045660F">
            <w:pPr>
              <w:jc w:val="center"/>
              <w:rPr>
                <w:sz w:val="15"/>
                <w:szCs w:val="15"/>
              </w:rPr>
            </w:pPr>
            <w:r>
              <w:rPr>
                <w:sz w:val="15"/>
                <w:szCs w:val="15"/>
              </w:rPr>
              <w:t>Pessoas acompanhadas</w:t>
            </w:r>
          </w:p>
        </w:tc>
        <w:tc>
          <w:tcPr>
            <w:tcW w:w="992" w:type="dxa"/>
          </w:tcPr>
          <w:p w:rsidR="00D336D9" w:rsidRPr="00150C43" w:rsidRDefault="00D336D9" w:rsidP="0045660F">
            <w:pPr>
              <w:jc w:val="center"/>
              <w:rPr>
                <w:sz w:val="15"/>
                <w:szCs w:val="15"/>
              </w:rPr>
            </w:pPr>
            <w:r>
              <w:rPr>
                <w:sz w:val="15"/>
                <w:szCs w:val="15"/>
              </w:rPr>
              <w:t>Nº de pessoas aompanhadas</w:t>
            </w:r>
          </w:p>
        </w:tc>
        <w:tc>
          <w:tcPr>
            <w:tcW w:w="1422" w:type="dxa"/>
          </w:tcPr>
          <w:p w:rsidR="00D336D9" w:rsidRDefault="00D336D9" w:rsidP="0045660F">
            <w:pPr>
              <w:jc w:val="center"/>
              <w:rPr>
                <w:sz w:val="15"/>
                <w:szCs w:val="15"/>
              </w:rPr>
            </w:pPr>
            <w:r>
              <w:rPr>
                <w:sz w:val="15"/>
                <w:szCs w:val="15"/>
              </w:rPr>
              <w:t>Plano e Acompanhamento do Cuidado  (PAC) de cada beneficiário</w:t>
            </w:r>
          </w:p>
        </w:tc>
        <w:tc>
          <w:tcPr>
            <w:tcW w:w="708" w:type="dxa"/>
          </w:tcPr>
          <w:p w:rsidR="00D336D9" w:rsidRPr="00150C43" w:rsidRDefault="00D336D9" w:rsidP="0045660F">
            <w:pPr>
              <w:pStyle w:val="TableParagraph"/>
              <w:spacing w:before="121"/>
              <w:ind w:left="68" w:right="78"/>
              <w:jc w:val="center"/>
              <w:rPr>
                <w:sz w:val="15"/>
                <w:szCs w:val="15"/>
              </w:rPr>
            </w:pPr>
            <w:r>
              <w:rPr>
                <w:sz w:val="15"/>
                <w:szCs w:val="15"/>
              </w:rPr>
              <w:t>00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00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15</w:t>
            </w:r>
          </w:p>
        </w:tc>
        <w:tc>
          <w:tcPr>
            <w:tcW w:w="709" w:type="dxa"/>
          </w:tcPr>
          <w:p w:rsidR="00D336D9" w:rsidRDefault="00D336D9" w:rsidP="0045660F">
            <w:pPr>
              <w:jc w:val="center"/>
              <w:rPr>
                <w:sz w:val="15"/>
                <w:szCs w:val="15"/>
              </w:rPr>
            </w:pPr>
            <w:r>
              <w:rPr>
                <w:sz w:val="15"/>
                <w:szCs w:val="15"/>
              </w:rPr>
              <w:t>30</w:t>
            </w:r>
          </w:p>
        </w:tc>
        <w:tc>
          <w:tcPr>
            <w:tcW w:w="709" w:type="dxa"/>
          </w:tcPr>
          <w:p w:rsidR="00D336D9" w:rsidRDefault="00D336D9" w:rsidP="0045660F">
            <w:pPr>
              <w:jc w:val="center"/>
              <w:rPr>
                <w:sz w:val="15"/>
                <w:szCs w:val="15"/>
              </w:rPr>
            </w:pPr>
            <w:r>
              <w:rPr>
                <w:sz w:val="15"/>
                <w:szCs w:val="15"/>
              </w:rPr>
              <w:t>30</w:t>
            </w:r>
          </w:p>
        </w:tc>
        <w:tc>
          <w:tcPr>
            <w:tcW w:w="732" w:type="dxa"/>
            <w:gridSpan w:val="2"/>
          </w:tcPr>
          <w:p w:rsidR="00D336D9" w:rsidRDefault="00D336D9" w:rsidP="0045660F">
            <w:pPr>
              <w:jc w:val="center"/>
              <w:rPr>
                <w:sz w:val="15"/>
                <w:szCs w:val="15"/>
              </w:rPr>
            </w:pPr>
            <w:r>
              <w:rPr>
                <w:sz w:val="15"/>
                <w:szCs w:val="15"/>
              </w:rPr>
              <w:t>30</w:t>
            </w:r>
          </w:p>
        </w:tc>
        <w:tc>
          <w:tcPr>
            <w:tcW w:w="711" w:type="dxa"/>
            <w:gridSpan w:val="2"/>
          </w:tcPr>
          <w:p w:rsidR="00D336D9" w:rsidRDefault="00D336D9" w:rsidP="0045660F">
            <w:pPr>
              <w:jc w:val="center"/>
              <w:rPr>
                <w:sz w:val="15"/>
                <w:szCs w:val="15"/>
              </w:rPr>
            </w:pPr>
            <w:r>
              <w:rPr>
                <w:sz w:val="15"/>
                <w:szCs w:val="15"/>
              </w:rPr>
              <w:t>30</w:t>
            </w:r>
          </w:p>
        </w:tc>
        <w:tc>
          <w:tcPr>
            <w:tcW w:w="709" w:type="dxa"/>
            <w:gridSpan w:val="2"/>
          </w:tcPr>
          <w:p w:rsidR="00D336D9" w:rsidRDefault="00D336D9" w:rsidP="0045660F">
            <w:pPr>
              <w:jc w:val="center"/>
              <w:rPr>
                <w:sz w:val="15"/>
                <w:szCs w:val="15"/>
              </w:rPr>
            </w:pPr>
            <w:r>
              <w:rPr>
                <w:sz w:val="15"/>
                <w:szCs w:val="15"/>
              </w:rPr>
              <w:t>30</w:t>
            </w:r>
          </w:p>
        </w:tc>
        <w:tc>
          <w:tcPr>
            <w:tcW w:w="708" w:type="dxa"/>
            <w:gridSpan w:val="2"/>
          </w:tcPr>
          <w:p w:rsidR="00D336D9" w:rsidRDefault="00D336D9" w:rsidP="0045660F">
            <w:pPr>
              <w:jc w:val="center"/>
              <w:rPr>
                <w:sz w:val="15"/>
                <w:szCs w:val="15"/>
              </w:rPr>
            </w:pPr>
            <w:r>
              <w:rPr>
                <w:sz w:val="15"/>
                <w:szCs w:val="15"/>
              </w:rPr>
              <w:t>30</w:t>
            </w:r>
          </w:p>
        </w:tc>
        <w:tc>
          <w:tcPr>
            <w:tcW w:w="709" w:type="dxa"/>
            <w:gridSpan w:val="2"/>
          </w:tcPr>
          <w:p w:rsidR="00D336D9" w:rsidRDefault="00D336D9" w:rsidP="0045660F">
            <w:pPr>
              <w:jc w:val="center"/>
              <w:rPr>
                <w:sz w:val="15"/>
                <w:szCs w:val="15"/>
              </w:rPr>
            </w:pPr>
            <w:r>
              <w:rPr>
                <w:sz w:val="15"/>
                <w:szCs w:val="15"/>
              </w:rPr>
              <w:t>30</w:t>
            </w:r>
          </w:p>
        </w:tc>
        <w:tc>
          <w:tcPr>
            <w:tcW w:w="713" w:type="dxa"/>
            <w:gridSpan w:val="2"/>
          </w:tcPr>
          <w:p w:rsidR="00D336D9" w:rsidRDefault="00D336D9" w:rsidP="0045660F">
            <w:pPr>
              <w:jc w:val="center"/>
              <w:rPr>
                <w:sz w:val="15"/>
                <w:szCs w:val="15"/>
              </w:rPr>
            </w:pPr>
            <w:r>
              <w:rPr>
                <w:sz w:val="15"/>
                <w:szCs w:val="15"/>
              </w:rPr>
              <w:t>30</w:t>
            </w:r>
          </w:p>
        </w:tc>
        <w:tc>
          <w:tcPr>
            <w:tcW w:w="717" w:type="dxa"/>
          </w:tcPr>
          <w:p w:rsidR="00D336D9" w:rsidRDefault="00D336D9" w:rsidP="0045660F">
            <w:pPr>
              <w:jc w:val="center"/>
              <w:rPr>
                <w:sz w:val="15"/>
                <w:szCs w:val="15"/>
              </w:rPr>
            </w:pPr>
            <w:r>
              <w:rPr>
                <w:sz w:val="15"/>
                <w:szCs w:val="15"/>
              </w:rPr>
              <w:t>30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662"/>
        </w:trPr>
        <w:tc>
          <w:tcPr>
            <w:tcW w:w="1276" w:type="dxa"/>
          </w:tcPr>
          <w:p w:rsidR="00D336D9" w:rsidRPr="00150C43" w:rsidRDefault="00D336D9" w:rsidP="0045660F">
            <w:pPr>
              <w:rPr>
                <w:sz w:val="15"/>
                <w:szCs w:val="15"/>
              </w:rPr>
            </w:pPr>
            <w:r>
              <w:rPr>
                <w:sz w:val="15"/>
                <w:szCs w:val="15"/>
              </w:rPr>
              <w:t>Ação 3: Realizar oficinas de arte-educação, letramento, RD, formação político-cidadã, entre outras temáticas</w:t>
            </w:r>
          </w:p>
        </w:tc>
        <w:tc>
          <w:tcPr>
            <w:tcW w:w="992" w:type="dxa"/>
          </w:tcPr>
          <w:p w:rsidR="00D336D9" w:rsidRPr="00150C43" w:rsidRDefault="00D336D9" w:rsidP="0045660F">
            <w:pPr>
              <w:jc w:val="center"/>
              <w:rPr>
                <w:sz w:val="15"/>
                <w:szCs w:val="15"/>
              </w:rPr>
            </w:pPr>
            <w:r>
              <w:rPr>
                <w:sz w:val="15"/>
                <w:szCs w:val="15"/>
              </w:rPr>
              <w:t>Oficinas realizadas</w:t>
            </w:r>
          </w:p>
        </w:tc>
        <w:tc>
          <w:tcPr>
            <w:tcW w:w="992" w:type="dxa"/>
          </w:tcPr>
          <w:p w:rsidR="00D336D9" w:rsidRPr="002A4C08" w:rsidRDefault="00D336D9" w:rsidP="0045660F">
            <w:pPr>
              <w:jc w:val="center"/>
              <w:rPr>
                <w:sz w:val="15"/>
                <w:szCs w:val="15"/>
              </w:rPr>
            </w:pPr>
            <w:r>
              <w:rPr>
                <w:sz w:val="15"/>
                <w:szCs w:val="15"/>
              </w:rPr>
              <w:t>Nº de oficinas realizadas</w:t>
            </w:r>
          </w:p>
        </w:tc>
        <w:tc>
          <w:tcPr>
            <w:tcW w:w="1422"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Default="00D336D9" w:rsidP="0045660F">
            <w:pPr>
              <w:jc w:val="center"/>
              <w:rPr>
                <w:sz w:val="15"/>
                <w:szCs w:val="15"/>
              </w:rPr>
            </w:pPr>
            <w:r>
              <w:rPr>
                <w:sz w:val="15"/>
                <w:szCs w:val="15"/>
              </w:rPr>
              <w:t>Registro fotográfico ou em vídeo</w:t>
            </w:r>
          </w:p>
          <w:p w:rsidR="00D336D9" w:rsidRDefault="00D336D9" w:rsidP="0045660F">
            <w:pPr>
              <w:jc w:val="center"/>
              <w:rPr>
                <w:sz w:val="15"/>
                <w:szCs w:val="15"/>
              </w:rPr>
            </w:pPr>
          </w:p>
          <w:p w:rsidR="00D336D9" w:rsidRPr="00150C43" w:rsidRDefault="00D336D9" w:rsidP="0045660F">
            <w:pPr>
              <w:jc w:val="center"/>
              <w:rPr>
                <w:sz w:val="15"/>
                <w:szCs w:val="15"/>
              </w:rPr>
            </w:pPr>
            <w:r>
              <w:rPr>
                <w:sz w:val="15"/>
                <w:szCs w:val="15"/>
              </w:rPr>
              <w:t>Planejamento pedagógico das atividades</w:t>
            </w:r>
          </w:p>
        </w:tc>
        <w:tc>
          <w:tcPr>
            <w:tcW w:w="708" w:type="dxa"/>
          </w:tcPr>
          <w:p w:rsidR="00D336D9" w:rsidRPr="00150C43" w:rsidRDefault="00D336D9" w:rsidP="0045660F">
            <w:pPr>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662"/>
        </w:trPr>
        <w:tc>
          <w:tcPr>
            <w:tcW w:w="1276" w:type="dxa"/>
          </w:tcPr>
          <w:p w:rsidR="00D336D9" w:rsidRPr="00150C43" w:rsidRDefault="00D336D9" w:rsidP="0045660F">
            <w:pPr>
              <w:rPr>
                <w:sz w:val="15"/>
                <w:szCs w:val="15"/>
              </w:rPr>
            </w:pPr>
            <w:r>
              <w:rPr>
                <w:sz w:val="15"/>
                <w:szCs w:val="15"/>
              </w:rPr>
              <w:t>Ação  4: Realizar ações de promoção do acesso público beneficiário a bens culturais e a espaços de formação político-cidadã</w:t>
            </w:r>
          </w:p>
        </w:tc>
        <w:tc>
          <w:tcPr>
            <w:tcW w:w="992" w:type="dxa"/>
          </w:tcPr>
          <w:p w:rsidR="00D336D9" w:rsidRPr="00150C43" w:rsidRDefault="00D336D9" w:rsidP="0045660F">
            <w:pPr>
              <w:jc w:val="center"/>
              <w:rPr>
                <w:sz w:val="15"/>
                <w:szCs w:val="15"/>
              </w:rPr>
            </w:pPr>
            <w:r>
              <w:rPr>
                <w:sz w:val="15"/>
                <w:szCs w:val="15"/>
              </w:rPr>
              <w:t>Saídas culturais e saídas para eventos realizadas</w:t>
            </w:r>
          </w:p>
        </w:tc>
        <w:tc>
          <w:tcPr>
            <w:tcW w:w="992" w:type="dxa"/>
          </w:tcPr>
          <w:p w:rsidR="00D336D9" w:rsidRPr="002A4C08" w:rsidRDefault="00D336D9" w:rsidP="0045660F">
            <w:pPr>
              <w:jc w:val="center"/>
              <w:rPr>
                <w:sz w:val="15"/>
                <w:szCs w:val="15"/>
              </w:rPr>
            </w:pPr>
            <w:r>
              <w:rPr>
                <w:sz w:val="15"/>
                <w:szCs w:val="15"/>
              </w:rPr>
              <w:t>Nº de saídas culturais e saídas para eventos realizadas</w:t>
            </w:r>
          </w:p>
        </w:tc>
        <w:tc>
          <w:tcPr>
            <w:tcW w:w="1422"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Default="00D336D9" w:rsidP="0045660F">
            <w:pPr>
              <w:jc w:val="center"/>
              <w:rPr>
                <w:sz w:val="15"/>
                <w:szCs w:val="15"/>
              </w:rPr>
            </w:pPr>
            <w:r>
              <w:rPr>
                <w:sz w:val="15"/>
                <w:szCs w:val="15"/>
              </w:rPr>
              <w:t>Registro fotográfico ou em vídeo</w:t>
            </w:r>
          </w:p>
          <w:p w:rsidR="00D336D9" w:rsidRPr="00150C43" w:rsidRDefault="00D336D9" w:rsidP="0045660F">
            <w:pPr>
              <w:jc w:val="center"/>
              <w:rPr>
                <w:sz w:val="15"/>
                <w:szCs w:val="15"/>
              </w:rPr>
            </w:pPr>
            <w:r>
              <w:rPr>
                <w:sz w:val="15"/>
                <w:szCs w:val="15"/>
              </w:rPr>
              <w:t>das atividades</w:t>
            </w:r>
          </w:p>
        </w:tc>
        <w:tc>
          <w:tcPr>
            <w:tcW w:w="708" w:type="dxa"/>
          </w:tcPr>
          <w:p w:rsidR="00D336D9" w:rsidRPr="00150C43" w:rsidRDefault="00D336D9" w:rsidP="0045660F">
            <w:pPr>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662"/>
        </w:trPr>
        <w:tc>
          <w:tcPr>
            <w:tcW w:w="1276" w:type="dxa"/>
          </w:tcPr>
          <w:p w:rsidR="00D336D9" w:rsidRDefault="00D336D9" w:rsidP="0045660F">
            <w:pPr>
              <w:rPr>
                <w:sz w:val="15"/>
                <w:szCs w:val="15"/>
              </w:rPr>
            </w:pPr>
            <w:r>
              <w:rPr>
                <w:sz w:val="15"/>
                <w:szCs w:val="15"/>
              </w:rPr>
              <w:t>Ação 5: Promover e apoiar a realização de “intervenções Urbanas”</w:t>
            </w:r>
          </w:p>
        </w:tc>
        <w:tc>
          <w:tcPr>
            <w:tcW w:w="992" w:type="dxa"/>
          </w:tcPr>
          <w:p w:rsidR="00D336D9" w:rsidRPr="00150C43" w:rsidRDefault="00D336D9" w:rsidP="0045660F">
            <w:pPr>
              <w:jc w:val="center"/>
              <w:rPr>
                <w:sz w:val="15"/>
                <w:szCs w:val="15"/>
              </w:rPr>
            </w:pPr>
            <w:r>
              <w:rPr>
                <w:sz w:val="15"/>
                <w:szCs w:val="15"/>
              </w:rPr>
              <w:t>“Intervenções Urbanas” realizadas</w:t>
            </w:r>
          </w:p>
        </w:tc>
        <w:tc>
          <w:tcPr>
            <w:tcW w:w="992" w:type="dxa"/>
          </w:tcPr>
          <w:p w:rsidR="00D336D9" w:rsidRPr="00150C43" w:rsidRDefault="00D336D9" w:rsidP="0045660F">
            <w:pPr>
              <w:jc w:val="center"/>
              <w:rPr>
                <w:sz w:val="15"/>
                <w:szCs w:val="15"/>
              </w:rPr>
            </w:pPr>
            <w:r>
              <w:rPr>
                <w:sz w:val="15"/>
                <w:szCs w:val="15"/>
              </w:rPr>
              <w:t>Nº de “Intervenções Urbanas” realizadas</w:t>
            </w:r>
          </w:p>
        </w:tc>
        <w:tc>
          <w:tcPr>
            <w:tcW w:w="1422"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Default="00D336D9" w:rsidP="0045660F">
            <w:pPr>
              <w:jc w:val="center"/>
              <w:rPr>
                <w:sz w:val="15"/>
                <w:szCs w:val="15"/>
              </w:rPr>
            </w:pPr>
            <w:r>
              <w:rPr>
                <w:sz w:val="15"/>
                <w:szCs w:val="15"/>
              </w:rPr>
              <w:t>Registro fotográfico ou em vídeo</w:t>
            </w:r>
          </w:p>
          <w:p w:rsidR="00D336D9" w:rsidRDefault="00D336D9" w:rsidP="0045660F">
            <w:pPr>
              <w:jc w:val="center"/>
              <w:rPr>
                <w:sz w:val="15"/>
                <w:szCs w:val="15"/>
              </w:rPr>
            </w:pPr>
          </w:p>
          <w:p w:rsidR="00D336D9" w:rsidRDefault="00D336D9" w:rsidP="0045660F">
            <w:pPr>
              <w:jc w:val="center"/>
              <w:rPr>
                <w:sz w:val="15"/>
                <w:szCs w:val="15"/>
              </w:rPr>
            </w:pPr>
            <w:r>
              <w:rPr>
                <w:sz w:val="15"/>
                <w:szCs w:val="15"/>
              </w:rPr>
              <w:t>Planejamento pedagógico das atividades</w:t>
            </w:r>
          </w:p>
          <w:p w:rsidR="00D336D9" w:rsidRPr="00150C43" w:rsidRDefault="00D336D9" w:rsidP="0045660F">
            <w:pPr>
              <w:jc w:val="center"/>
              <w:rPr>
                <w:sz w:val="15"/>
                <w:szCs w:val="15"/>
              </w:rPr>
            </w:pPr>
          </w:p>
        </w:tc>
        <w:tc>
          <w:tcPr>
            <w:tcW w:w="708" w:type="dxa"/>
          </w:tcPr>
          <w:p w:rsidR="00D336D9" w:rsidRPr="00150C43" w:rsidRDefault="00D336D9" w:rsidP="0045660F">
            <w:pPr>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02</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Pr="00150C43" w:rsidRDefault="00D336D9" w:rsidP="0045660F">
            <w:pPr>
              <w:pStyle w:val="TableParagraph"/>
              <w:spacing w:before="121"/>
              <w:ind w:left="68" w:right="78"/>
              <w:jc w:val="center"/>
              <w:rPr>
                <w:sz w:val="15"/>
                <w:szCs w:val="15"/>
              </w:rPr>
            </w:pPr>
            <w:r>
              <w:rPr>
                <w:sz w:val="15"/>
                <w:szCs w:val="15"/>
              </w:rPr>
              <w:t>Menor que 100% - meta descumprida</w:t>
            </w:r>
          </w:p>
        </w:tc>
      </w:tr>
      <w:tr w:rsidR="00D336D9" w:rsidTr="0045660F">
        <w:trPr>
          <w:trHeight w:val="378"/>
        </w:trPr>
        <w:tc>
          <w:tcPr>
            <w:tcW w:w="14929" w:type="dxa"/>
            <w:gridSpan w:val="23"/>
            <w:tcBorders>
              <w:top w:val="nil"/>
            </w:tcBorders>
            <w:shd w:val="clear" w:color="auto" w:fill="E5DFEC" w:themeFill="accent4" w:themeFillTint="33"/>
          </w:tcPr>
          <w:p w:rsidR="00D336D9" w:rsidRPr="00150C43" w:rsidRDefault="00D336D9" w:rsidP="0045660F">
            <w:pPr>
              <w:pStyle w:val="TableParagraph"/>
              <w:spacing w:before="121"/>
              <w:ind w:left="68" w:right="78"/>
              <w:rPr>
                <w:sz w:val="15"/>
                <w:szCs w:val="15"/>
              </w:rPr>
            </w:pPr>
            <w:r>
              <w:rPr>
                <w:sz w:val="15"/>
                <w:szCs w:val="15"/>
              </w:rPr>
              <w:t>OBJETIVO 02: Contribuir para que sejam garantidos os direitos e o Cuidado Integral a pessoas que fazem uso abusivo de drogas, se encontram em situação de rua, estão em conflito com a Lei e/ou em situação de vulnerabilidade social e econômica extrema, no município de Vitória da Conquista-Bahia</w:t>
            </w:r>
          </w:p>
        </w:tc>
      </w:tr>
      <w:tr w:rsidR="00D336D9" w:rsidTr="0045660F">
        <w:trPr>
          <w:trHeight w:val="599"/>
        </w:trPr>
        <w:tc>
          <w:tcPr>
            <w:tcW w:w="1276" w:type="dxa"/>
            <w:tcBorders>
              <w:bottom w:val="nil"/>
            </w:tcBorders>
          </w:tcPr>
          <w:p w:rsidR="00D336D9" w:rsidRPr="00150C43" w:rsidRDefault="00D336D9" w:rsidP="0045660F">
            <w:pPr>
              <w:pStyle w:val="TableParagraph"/>
              <w:spacing w:before="121"/>
              <w:ind w:left="225" w:right="204"/>
              <w:jc w:val="center"/>
              <w:rPr>
                <w:sz w:val="15"/>
                <w:szCs w:val="15"/>
              </w:rPr>
            </w:pPr>
            <w:r w:rsidRPr="00150C43">
              <w:rPr>
                <w:sz w:val="15"/>
                <w:szCs w:val="15"/>
              </w:rPr>
              <w:t>Planejamento do Programa</w:t>
            </w:r>
          </w:p>
        </w:tc>
        <w:tc>
          <w:tcPr>
            <w:tcW w:w="992" w:type="dxa"/>
            <w:tcBorders>
              <w:bottom w:val="nil"/>
            </w:tcBorders>
          </w:tcPr>
          <w:p w:rsidR="00D336D9" w:rsidRPr="00150C43" w:rsidRDefault="00D336D9" w:rsidP="0045660F">
            <w:pPr>
              <w:pStyle w:val="TableParagraph"/>
              <w:spacing w:before="121"/>
              <w:ind w:left="215" w:right="87" w:hanging="96"/>
              <w:jc w:val="center"/>
              <w:rPr>
                <w:sz w:val="15"/>
                <w:szCs w:val="15"/>
              </w:rPr>
            </w:pPr>
            <w:r w:rsidRPr="00150C43">
              <w:rPr>
                <w:sz w:val="15"/>
                <w:szCs w:val="15"/>
              </w:rPr>
              <w:t>Indicador</w:t>
            </w:r>
          </w:p>
        </w:tc>
        <w:tc>
          <w:tcPr>
            <w:tcW w:w="992" w:type="dxa"/>
            <w:tcBorders>
              <w:bottom w:val="nil"/>
            </w:tcBorders>
          </w:tcPr>
          <w:p w:rsidR="00D336D9" w:rsidRPr="00150C43" w:rsidRDefault="00D336D9" w:rsidP="0045660F">
            <w:pPr>
              <w:pStyle w:val="TableParagraph"/>
              <w:spacing w:before="121"/>
              <w:ind w:left="119" w:right="105" w:hanging="3"/>
              <w:jc w:val="center"/>
              <w:rPr>
                <w:sz w:val="15"/>
                <w:szCs w:val="15"/>
              </w:rPr>
            </w:pPr>
            <w:r w:rsidRPr="00150C43">
              <w:rPr>
                <w:sz w:val="15"/>
                <w:szCs w:val="15"/>
              </w:rPr>
              <w:t>Unidade</w:t>
            </w:r>
          </w:p>
        </w:tc>
        <w:tc>
          <w:tcPr>
            <w:tcW w:w="1422" w:type="dxa"/>
            <w:tcBorders>
              <w:bottom w:val="nil"/>
            </w:tcBorders>
          </w:tcPr>
          <w:p w:rsidR="00D336D9" w:rsidRPr="00150C43" w:rsidRDefault="00D336D9" w:rsidP="0045660F">
            <w:pPr>
              <w:pStyle w:val="TableParagraph"/>
              <w:spacing w:before="123" w:line="237" w:lineRule="auto"/>
              <w:ind w:left="334" w:right="261" w:hanging="63"/>
              <w:jc w:val="center"/>
              <w:rPr>
                <w:sz w:val="15"/>
                <w:szCs w:val="15"/>
              </w:rPr>
            </w:pPr>
            <w:r w:rsidRPr="00150C43">
              <w:rPr>
                <w:sz w:val="15"/>
                <w:szCs w:val="15"/>
              </w:rPr>
              <w:t>Meio de Verificação</w:t>
            </w:r>
          </w:p>
        </w:tc>
        <w:tc>
          <w:tcPr>
            <w:tcW w:w="8543" w:type="dxa"/>
            <w:gridSpan w:val="18"/>
          </w:tcPr>
          <w:p w:rsidR="00D336D9" w:rsidRPr="000D125D" w:rsidRDefault="00D336D9" w:rsidP="0045660F">
            <w:pPr>
              <w:pStyle w:val="TableParagraph"/>
              <w:spacing w:before="1"/>
              <w:ind w:left="263" w:right="272" w:firstLine="2"/>
              <w:jc w:val="center"/>
              <w:rPr>
                <w:b/>
                <w:sz w:val="15"/>
                <w:szCs w:val="15"/>
                <w:shd w:val="clear" w:color="auto" w:fill="C0C0C0"/>
              </w:rPr>
            </w:pPr>
            <w:r w:rsidRPr="00150C43">
              <w:rPr>
                <w:sz w:val="15"/>
                <w:szCs w:val="15"/>
              </w:rPr>
              <w:t xml:space="preserve">QUANTIDADE META </w:t>
            </w:r>
            <w:r w:rsidRPr="00150C43">
              <w:rPr>
                <w:sz w:val="15"/>
                <w:szCs w:val="15"/>
                <w:shd w:val="clear" w:color="auto" w:fill="C0C0C0"/>
              </w:rPr>
              <w:t>(</w:t>
            </w:r>
            <w:r w:rsidRPr="00150C43">
              <w:rPr>
                <w:b/>
                <w:sz w:val="15"/>
                <w:szCs w:val="15"/>
                <w:shd w:val="clear" w:color="auto" w:fill="C0C0C0"/>
              </w:rPr>
              <w:t xml:space="preserve">ANO </w:t>
            </w:r>
            <w:r>
              <w:rPr>
                <w:b/>
                <w:sz w:val="15"/>
                <w:szCs w:val="15"/>
                <w:shd w:val="clear" w:color="auto" w:fill="C0C0C0"/>
              </w:rPr>
              <w:t>I</w:t>
            </w:r>
            <w:r w:rsidRPr="00150C43">
              <w:rPr>
                <w:b/>
                <w:sz w:val="15"/>
                <w:szCs w:val="15"/>
                <w:shd w:val="clear" w:color="auto" w:fill="C0C0C0"/>
              </w:rPr>
              <w:t>I</w:t>
            </w:r>
            <w:r w:rsidRPr="00150C43">
              <w:rPr>
                <w:sz w:val="15"/>
                <w:szCs w:val="15"/>
                <w:shd w:val="clear" w:color="auto" w:fill="C0C0C0"/>
              </w:rPr>
              <w:t>)</w:t>
            </w:r>
          </w:p>
        </w:tc>
        <w:tc>
          <w:tcPr>
            <w:tcW w:w="1704" w:type="dxa"/>
            <w:vMerge w:val="restart"/>
          </w:tcPr>
          <w:p w:rsidR="00D336D9" w:rsidRPr="00150C43" w:rsidRDefault="00D336D9" w:rsidP="0045660F">
            <w:pPr>
              <w:pStyle w:val="TableParagraph"/>
              <w:spacing w:before="121"/>
              <w:ind w:left="68" w:right="78"/>
              <w:jc w:val="center"/>
              <w:rPr>
                <w:sz w:val="15"/>
                <w:szCs w:val="15"/>
              </w:rPr>
            </w:pPr>
            <w:r w:rsidRPr="00150C43">
              <w:rPr>
                <w:sz w:val="15"/>
                <w:szCs w:val="15"/>
              </w:rPr>
              <w:t>Parâmetro de avaliação de desempenho</w:t>
            </w:r>
          </w:p>
        </w:tc>
      </w:tr>
      <w:tr w:rsidR="00D336D9" w:rsidTr="0045660F">
        <w:trPr>
          <w:trHeight w:val="662"/>
        </w:trPr>
        <w:tc>
          <w:tcPr>
            <w:tcW w:w="1276" w:type="dxa"/>
            <w:tcBorders>
              <w:top w:val="nil"/>
            </w:tcBorders>
          </w:tcPr>
          <w:p w:rsidR="00D336D9" w:rsidRPr="00150C43" w:rsidRDefault="00D336D9" w:rsidP="0045660F">
            <w:pPr>
              <w:rPr>
                <w:sz w:val="15"/>
                <w:szCs w:val="15"/>
              </w:rPr>
            </w:pPr>
          </w:p>
        </w:tc>
        <w:tc>
          <w:tcPr>
            <w:tcW w:w="992" w:type="dxa"/>
            <w:tcBorders>
              <w:top w:val="nil"/>
            </w:tcBorders>
          </w:tcPr>
          <w:p w:rsidR="00D336D9" w:rsidRPr="00150C43" w:rsidRDefault="00D336D9" w:rsidP="0045660F">
            <w:pPr>
              <w:rPr>
                <w:sz w:val="15"/>
                <w:szCs w:val="15"/>
              </w:rPr>
            </w:pPr>
          </w:p>
        </w:tc>
        <w:tc>
          <w:tcPr>
            <w:tcW w:w="992" w:type="dxa"/>
            <w:tcBorders>
              <w:top w:val="nil"/>
            </w:tcBorders>
          </w:tcPr>
          <w:p w:rsidR="00D336D9" w:rsidRPr="00150C43" w:rsidRDefault="00D336D9" w:rsidP="0045660F">
            <w:pPr>
              <w:rPr>
                <w:sz w:val="15"/>
                <w:szCs w:val="15"/>
              </w:rPr>
            </w:pPr>
          </w:p>
        </w:tc>
        <w:tc>
          <w:tcPr>
            <w:tcW w:w="1422" w:type="dxa"/>
            <w:tcBorders>
              <w:top w:val="nil"/>
            </w:tcBorders>
          </w:tcPr>
          <w:p w:rsidR="00D336D9" w:rsidRPr="00150C43" w:rsidRDefault="00D336D9" w:rsidP="0045660F">
            <w:pPr>
              <w:rPr>
                <w:sz w:val="15"/>
                <w:szCs w:val="15"/>
              </w:rPr>
            </w:pPr>
          </w:p>
        </w:tc>
        <w:tc>
          <w:tcPr>
            <w:tcW w:w="708"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59" w:firstLine="14"/>
              <w:jc w:val="center"/>
              <w:rPr>
                <w:sz w:val="15"/>
                <w:szCs w:val="15"/>
              </w:rPr>
            </w:pPr>
            <w:r w:rsidRPr="00150C43">
              <w:rPr>
                <w:sz w:val="15"/>
                <w:szCs w:val="15"/>
              </w:rPr>
              <w:t>1</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190" w:right="164" w:firstLine="14"/>
              <w:jc w:val="center"/>
              <w:rPr>
                <w:sz w:val="15"/>
                <w:szCs w:val="15"/>
              </w:rPr>
            </w:pPr>
            <w:r w:rsidRPr="00150C43">
              <w:rPr>
                <w:sz w:val="15"/>
                <w:szCs w:val="15"/>
              </w:rPr>
              <w:t>2</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1" w:right="250" w:firstLine="2"/>
              <w:jc w:val="center"/>
              <w:rPr>
                <w:sz w:val="15"/>
                <w:szCs w:val="15"/>
              </w:rPr>
            </w:pPr>
            <w:r w:rsidRPr="00150C43">
              <w:rPr>
                <w:sz w:val="15"/>
                <w:szCs w:val="15"/>
              </w:rPr>
              <w:t>3</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5" w:firstLine="2"/>
              <w:jc w:val="center"/>
              <w:rPr>
                <w:sz w:val="15"/>
                <w:szCs w:val="15"/>
              </w:rPr>
            </w:pPr>
            <w:r w:rsidRPr="00150C43">
              <w:rPr>
                <w:sz w:val="15"/>
                <w:szCs w:val="15"/>
              </w:rPr>
              <w:t>4</w:t>
            </w:r>
          </w:p>
        </w:tc>
        <w:tc>
          <w:tcPr>
            <w:tcW w:w="709"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52" w:firstLine="2"/>
              <w:jc w:val="center"/>
              <w:rPr>
                <w:sz w:val="15"/>
                <w:szCs w:val="15"/>
              </w:rPr>
            </w:pPr>
            <w:r w:rsidRPr="00150C43">
              <w:rPr>
                <w:sz w:val="15"/>
                <w:szCs w:val="15"/>
              </w:rPr>
              <w:t>5</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9" w:right="257" w:firstLine="2"/>
              <w:jc w:val="center"/>
              <w:rPr>
                <w:sz w:val="15"/>
                <w:szCs w:val="15"/>
              </w:rPr>
            </w:pPr>
            <w:r w:rsidRPr="00150C43">
              <w:rPr>
                <w:sz w:val="15"/>
                <w:szCs w:val="15"/>
              </w:rPr>
              <w:t>6</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62" w:firstLine="2"/>
              <w:jc w:val="center"/>
              <w:rPr>
                <w:sz w:val="15"/>
                <w:szCs w:val="15"/>
              </w:rPr>
            </w:pPr>
            <w:r w:rsidRPr="00150C43">
              <w:rPr>
                <w:sz w:val="15"/>
                <w:szCs w:val="15"/>
              </w:rPr>
              <w:t>7</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8" w:right="259" w:firstLine="2"/>
              <w:jc w:val="center"/>
              <w:rPr>
                <w:sz w:val="15"/>
                <w:szCs w:val="15"/>
              </w:rPr>
            </w:pPr>
            <w:r w:rsidRPr="00150C43">
              <w:rPr>
                <w:sz w:val="15"/>
                <w:szCs w:val="15"/>
              </w:rPr>
              <w:t>8</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6" w:right="274" w:firstLine="2"/>
              <w:jc w:val="center"/>
              <w:rPr>
                <w:sz w:val="15"/>
                <w:szCs w:val="15"/>
              </w:rPr>
            </w:pPr>
            <w:r w:rsidRPr="00150C43">
              <w:rPr>
                <w:sz w:val="15"/>
                <w:szCs w:val="15"/>
              </w:rPr>
              <w:t>9</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51" w:right="261" w:firstLine="2"/>
              <w:jc w:val="center"/>
              <w:rPr>
                <w:sz w:val="15"/>
                <w:szCs w:val="15"/>
              </w:rPr>
            </w:pPr>
            <w:r w:rsidRPr="00150C43">
              <w:rPr>
                <w:sz w:val="15"/>
                <w:szCs w:val="15"/>
              </w:rPr>
              <w:t>10</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0" w:right="266" w:firstLine="2"/>
              <w:jc w:val="center"/>
              <w:rPr>
                <w:sz w:val="15"/>
                <w:szCs w:val="15"/>
              </w:rPr>
            </w:pPr>
            <w:r w:rsidRPr="00150C43">
              <w:rPr>
                <w:sz w:val="15"/>
                <w:szCs w:val="15"/>
              </w:rPr>
              <w:t>11</w:t>
            </w:r>
          </w:p>
        </w:tc>
        <w:tc>
          <w:tcPr>
            <w:tcW w:w="717" w:type="dxa"/>
          </w:tcPr>
          <w:p w:rsidR="00D336D9" w:rsidRPr="00150C43" w:rsidRDefault="00D336D9" w:rsidP="0045660F">
            <w:pPr>
              <w:pStyle w:val="TableParagraph"/>
              <w:spacing w:before="1"/>
              <w:ind w:left="190" w:right="159" w:firstLine="14"/>
              <w:jc w:val="center"/>
              <w:rPr>
                <w:sz w:val="15"/>
                <w:szCs w:val="15"/>
              </w:rPr>
            </w:pPr>
            <w:r w:rsidRPr="00150C43">
              <w:rPr>
                <w:sz w:val="15"/>
                <w:szCs w:val="15"/>
              </w:rPr>
              <w:t>Mês</w:t>
            </w:r>
          </w:p>
          <w:p w:rsidR="00D336D9" w:rsidRPr="00150C43" w:rsidRDefault="00D336D9" w:rsidP="0045660F">
            <w:pPr>
              <w:pStyle w:val="TableParagraph"/>
              <w:spacing w:before="1"/>
              <w:ind w:left="263" w:right="272" w:firstLine="2"/>
              <w:jc w:val="center"/>
              <w:rPr>
                <w:sz w:val="15"/>
                <w:szCs w:val="15"/>
              </w:rPr>
            </w:pPr>
            <w:r w:rsidRPr="00150C43">
              <w:rPr>
                <w:sz w:val="15"/>
                <w:szCs w:val="15"/>
              </w:rPr>
              <w:t>12</w:t>
            </w:r>
          </w:p>
        </w:tc>
        <w:tc>
          <w:tcPr>
            <w:tcW w:w="1704" w:type="dxa"/>
            <w:vMerge/>
          </w:tcPr>
          <w:p w:rsidR="00D336D9" w:rsidRPr="00150C43" w:rsidRDefault="00D336D9" w:rsidP="0045660F">
            <w:pPr>
              <w:pStyle w:val="TableParagraph"/>
              <w:spacing w:before="121"/>
              <w:ind w:left="68" w:right="78"/>
              <w:jc w:val="center"/>
              <w:rPr>
                <w:sz w:val="15"/>
                <w:szCs w:val="15"/>
              </w:rPr>
            </w:pPr>
          </w:p>
        </w:tc>
      </w:tr>
      <w:tr w:rsidR="00D336D9" w:rsidTr="0045660F">
        <w:trPr>
          <w:trHeight w:val="309"/>
        </w:trPr>
        <w:tc>
          <w:tcPr>
            <w:tcW w:w="1276" w:type="dxa"/>
            <w:vMerge w:val="restart"/>
          </w:tcPr>
          <w:p w:rsidR="00D336D9" w:rsidRPr="00150C43" w:rsidRDefault="00D336D9" w:rsidP="0045660F">
            <w:pPr>
              <w:rPr>
                <w:sz w:val="15"/>
                <w:szCs w:val="15"/>
              </w:rPr>
            </w:pPr>
            <w:r>
              <w:rPr>
                <w:sz w:val="15"/>
                <w:szCs w:val="15"/>
              </w:rPr>
              <w:t>Ação 1: Ofertar atendimento ao público beneficiário, “in loco” – em espaços públicos onde haja aglomeração de usuários de drogas</w:t>
            </w:r>
          </w:p>
        </w:tc>
        <w:tc>
          <w:tcPr>
            <w:tcW w:w="992" w:type="dxa"/>
          </w:tcPr>
          <w:p w:rsidR="00D336D9" w:rsidRDefault="00D336D9" w:rsidP="0045660F">
            <w:pPr>
              <w:jc w:val="center"/>
              <w:rPr>
                <w:sz w:val="15"/>
                <w:szCs w:val="15"/>
              </w:rPr>
            </w:pPr>
            <w:r>
              <w:rPr>
                <w:sz w:val="15"/>
                <w:szCs w:val="15"/>
              </w:rPr>
              <w:t>Atendimentos realizados</w:t>
            </w:r>
          </w:p>
        </w:tc>
        <w:tc>
          <w:tcPr>
            <w:tcW w:w="992" w:type="dxa"/>
          </w:tcPr>
          <w:p w:rsidR="00D336D9" w:rsidRPr="00150C43" w:rsidRDefault="00D336D9" w:rsidP="0045660F">
            <w:pPr>
              <w:jc w:val="center"/>
              <w:rPr>
                <w:sz w:val="15"/>
                <w:szCs w:val="15"/>
              </w:rPr>
            </w:pPr>
            <w:r>
              <w:rPr>
                <w:sz w:val="15"/>
                <w:szCs w:val="15"/>
              </w:rPr>
              <w:t xml:space="preserve">Nº de atendimentos realizados </w:t>
            </w:r>
          </w:p>
        </w:tc>
        <w:tc>
          <w:tcPr>
            <w:tcW w:w="1422" w:type="dxa"/>
          </w:tcPr>
          <w:p w:rsidR="00D336D9" w:rsidRDefault="00D336D9" w:rsidP="0045660F">
            <w:pPr>
              <w:jc w:val="center"/>
              <w:rPr>
                <w:sz w:val="15"/>
                <w:szCs w:val="15"/>
              </w:rPr>
            </w:pPr>
            <w:r>
              <w:rPr>
                <w:sz w:val="15"/>
                <w:szCs w:val="15"/>
              </w:rPr>
              <w:t>Mapa do acesso ao serviço, com identificação das demandas de cada beneficiário</w:t>
            </w:r>
          </w:p>
        </w:tc>
        <w:tc>
          <w:tcPr>
            <w:tcW w:w="708" w:type="dxa"/>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20" w:type="dxa"/>
            <w:gridSpan w:val="2"/>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21" w:type="dxa"/>
          </w:tcPr>
          <w:p w:rsidR="00D336D9" w:rsidRPr="00150C43" w:rsidRDefault="00D336D9" w:rsidP="0045660F">
            <w:pPr>
              <w:pStyle w:val="TableParagraph"/>
              <w:spacing w:before="121"/>
              <w:ind w:left="68" w:right="78"/>
              <w:jc w:val="center"/>
              <w:rPr>
                <w:sz w:val="15"/>
                <w:szCs w:val="15"/>
              </w:rPr>
            </w:pPr>
            <w:r>
              <w:rPr>
                <w:sz w:val="15"/>
                <w:szCs w:val="15"/>
              </w:rPr>
              <w:t>100</w:t>
            </w:r>
          </w:p>
        </w:tc>
        <w:tc>
          <w:tcPr>
            <w:tcW w:w="681" w:type="dxa"/>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08" w:type="dxa"/>
            <w:gridSpan w:val="2"/>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09" w:type="dxa"/>
            <w:gridSpan w:val="2"/>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09" w:type="dxa"/>
            <w:gridSpan w:val="2"/>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09" w:type="dxa"/>
            <w:gridSpan w:val="2"/>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51" w:type="dxa"/>
            <w:gridSpan w:val="2"/>
          </w:tcPr>
          <w:p w:rsidR="00D336D9" w:rsidRPr="00150C43" w:rsidRDefault="00D336D9" w:rsidP="0045660F">
            <w:pPr>
              <w:pStyle w:val="TableParagraph"/>
              <w:spacing w:before="121"/>
              <w:ind w:left="68" w:right="78"/>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306"/>
        </w:trPr>
        <w:tc>
          <w:tcPr>
            <w:tcW w:w="1276" w:type="dxa"/>
            <w:vMerge/>
          </w:tcPr>
          <w:p w:rsidR="00D336D9" w:rsidRDefault="00D336D9" w:rsidP="0045660F">
            <w:pPr>
              <w:rPr>
                <w:sz w:val="15"/>
                <w:szCs w:val="15"/>
              </w:rPr>
            </w:pPr>
          </w:p>
        </w:tc>
        <w:tc>
          <w:tcPr>
            <w:tcW w:w="992" w:type="dxa"/>
          </w:tcPr>
          <w:p w:rsidR="00D336D9" w:rsidRDefault="00D336D9" w:rsidP="0045660F">
            <w:pPr>
              <w:jc w:val="center"/>
              <w:rPr>
                <w:sz w:val="15"/>
                <w:szCs w:val="15"/>
              </w:rPr>
            </w:pPr>
            <w:r>
              <w:rPr>
                <w:sz w:val="15"/>
                <w:szCs w:val="15"/>
              </w:rPr>
              <w:t>Atendimentos realizados</w:t>
            </w:r>
          </w:p>
        </w:tc>
        <w:tc>
          <w:tcPr>
            <w:tcW w:w="992" w:type="dxa"/>
          </w:tcPr>
          <w:p w:rsidR="00D336D9" w:rsidRPr="00150C43" w:rsidRDefault="00D336D9" w:rsidP="0045660F">
            <w:pPr>
              <w:jc w:val="center"/>
              <w:rPr>
                <w:sz w:val="15"/>
                <w:szCs w:val="15"/>
              </w:rPr>
            </w:pPr>
            <w:r>
              <w:rPr>
                <w:sz w:val="15"/>
                <w:szCs w:val="15"/>
              </w:rPr>
              <w:t xml:space="preserve">Nº de atendimentos realizados </w:t>
            </w:r>
          </w:p>
        </w:tc>
        <w:tc>
          <w:tcPr>
            <w:tcW w:w="1422" w:type="dxa"/>
          </w:tcPr>
          <w:p w:rsidR="00D336D9" w:rsidRDefault="00D336D9" w:rsidP="0045660F">
            <w:pPr>
              <w:jc w:val="center"/>
              <w:rPr>
                <w:sz w:val="15"/>
                <w:szCs w:val="15"/>
              </w:rPr>
            </w:pPr>
            <w:r>
              <w:rPr>
                <w:sz w:val="15"/>
                <w:szCs w:val="15"/>
              </w:rPr>
              <w:t>Mapa do acesso ao serviço, com identificação das demandas de cada beneficiário</w:t>
            </w:r>
          </w:p>
        </w:tc>
        <w:tc>
          <w:tcPr>
            <w:tcW w:w="708" w:type="dxa"/>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20" w:type="dxa"/>
            <w:gridSpan w:val="2"/>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21" w:type="dxa"/>
          </w:tcPr>
          <w:p w:rsidR="00D336D9" w:rsidRPr="00150C43" w:rsidRDefault="00D336D9" w:rsidP="0045660F">
            <w:pPr>
              <w:pStyle w:val="TableParagraph"/>
              <w:spacing w:before="121"/>
              <w:ind w:left="68" w:right="78"/>
              <w:jc w:val="center"/>
              <w:rPr>
                <w:sz w:val="15"/>
                <w:szCs w:val="15"/>
              </w:rPr>
            </w:pPr>
            <w:r>
              <w:rPr>
                <w:sz w:val="15"/>
                <w:szCs w:val="15"/>
              </w:rPr>
              <w:t>100</w:t>
            </w:r>
          </w:p>
        </w:tc>
        <w:tc>
          <w:tcPr>
            <w:tcW w:w="681" w:type="dxa"/>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08" w:type="dxa"/>
            <w:gridSpan w:val="2"/>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09" w:type="dxa"/>
            <w:gridSpan w:val="2"/>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09" w:type="dxa"/>
            <w:gridSpan w:val="2"/>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09" w:type="dxa"/>
            <w:gridSpan w:val="2"/>
          </w:tcPr>
          <w:p w:rsidR="00D336D9" w:rsidRPr="00150C43" w:rsidRDefault="00D336D9" w:rsidP="0045660F">
            <w:pPr>
              <w:pStyle w:val="TableParagraph"/>
              <w:spacing w:before="121"/>
              <w:ind w:left="68" w:right="78"/>
              <w:jc w:val="center"/>
              <w:rPr>
                <w:sz w:val="15"/>
                <w:szCs w:val="15"/>
              </w:rPr>
            </w:pPr>
            <w:r>
              <w:rPr>
                <w:sz w:val="15"/>
                <w:szCs w:val="15"/>
              </w:rPr>
              <w:t>100</w:t>
            </w:r>
          </w:p>
        </w:tc>
        <w:tc>
          <w:tcPr>
            <w:tcW w:w="751" w:type="dxa"/>
            <w:gridSpan w:val="2"/>
          </w:tcPr>
          <w:p w:rsidR="00D336D9" w:rsidRPr="00150C43" w:rsidRDefault="00D336D9" w:rsidP="0045660F">
            <w:pPr>
              <w:pStyle w:val="TableParagraph"/>
              <w:spacing w:before="121"/>
              <w:ind w:left="68" w:right="78"/>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306"/>
        </w:trPr>
        <w:tc>
          <w:tcPr>
            <w:tcW w:w="1276" w:type="dxa"/>
            <w:vMerge/>
          </w:tcPr>
          <w:p w:rsidR="00D336D9" w:rsidRDefault="00D336D9" w:rsidP="0045660F">
            <w:pPr>
              <w:rPr>
                <w:sz w:val="15"/>
                <w:szCs w:val="15"/>
              </w:rPr>
            </w:pPr>
          </w:p>
        </w:tc>
        <w:tc>
          <w:tcPr>
            <w:tcW w:w="992" w:type="dxa"/>
          </w:tcPr>
          <w:p w:rsidR="00D336D9" w:rsidRDefault="00D336D9" w:rsidP="0045660F">
            <w:pPr>
              <w:spacing w:before="120" w:after="240"/>
              <w:ind w:left="113" w:right="113"/>
              <w:jc w:val="center"/>
              <w:rPr>
                <w:sz w:val="15"/>
                <w:szCs w:val="15"/>
              </w:rPr>
            </w:pPr>
            <w:r>
              <w:rPr>
                <w:sz w:val="15"/>
                <w:szCs w:val="15"/>
              </w:rPr>
              <w:t xml:space="preserve">Pessoas </w:t>
            </w:r>
            <w:r>
              <w:rPr>
                <w:sz w:val="15"/>
                <w:szCs w:val="15"/>
              </w:rPr>
              <w:lastRenderedPageBreak/>
              <w:t>atendidas</w:t>
            </w:r>
          </w:p>
        </w:tc>
        <w:tc>
          <w:tcPr>
            <w:tcW w:w="992" w:type="dxa"/>
          </w:tcPr>
          <w:p w:rsidR="00D336D9" w:rsidRDefault="00D336D9" w:rsidP="0045660F">
            <w:pPr>
              <w:spacing w:before="120" w:after="240"/>
              <w:ind w:left="113" w:right="113"/>
              <w:jc w:val="center"/>
              <w:rPr>
                <w:sz w:val="15"/>
                <w:szCs w:val="15"/>
              </w:rPr>
            </w:pPr>
            <w:r>
              <w:rPr>
                <w:sz w:val="15"/>
                <w:szCs w:val="15"/>
              </w:rPr>
              <w:lastRenderedPageBreak/>
              <w:t xml:space="preserve">Nº de </w:t>
            </w:r>
            <w:r>
              <w:rPr>
                <w:sz w:val="15"/>
                <w:szCs w:val="15"/>
              </w:rPr>
              <w:lastRenderedPageBreak/>
              <w:t>pessoas atendidas</w:t>
            </w:r>
          </w:p>
        </w:tc>
        <w:tc>
          <w:tcPr>
            <w:tcW w:w="1422" w:type="dxa"/>
          </w:tcPr>
          <w:p w:rsidR="00D336D9" w:rsidRDefault="00D336D9" w:rsidP="0045660F">
            <w:pPr>
              <w:spacing w:before="120" w:after="240"/>
              <w:ind w:left="113" w:right="113"/>
              <w:jc w:val="center"/>
              <w:rPr>
                <w:sz w:val="15"/>
                <w:szCs w:val="15"/>
              </w:rPr>
            </w:pPr>
            <w:r>
              <w:rPr>
                <w:sz w:val="15"/>
                <w:szCs w:val="15"/>
              </w:rPr>
              <w:lastRenderedPageBreak/>
              <w:t xml:space="preserve">Mapa de campo, </w:t>
            </w:r>
            <w:r>
              <w:rPr>
                <w:sz w:val="15"/>
                <w:szCs w:val="15"/>
              </w:rPr>
              <w:lastRenderedPageBreak/>
              <w:t>com identificação das demandas dos usuários</w:t>
            </w:r>
          </w:p>
        </w:tc>
        <w:tc>
          <w:tcPr>
            <w:tcW w:w="708" w:type="dxa"/>
          </w:tcPr>
          <w:p w:rsidR="00D336D9" w:rsidRDefault="00D336D9" w:rsidP="0045660F">
            <w:pPr>
              <w:jc w:val="center"/>
              <w:rPr>
                <w:sz w:val="15"/>
                <w:szCs w:val="15"/>
              </w:rPr>
            </w:pPr>
            <w:r>
              <w:rPr>
                <w:sz w:val="15"/>
                <w:szCs w:val="15"/>
              </w:rPr>
              <w:lastRenderedPageBreak/>
              <w:t>50</w:t>
            </w:r>
          </w:p>
        </w:tc>
        <w:tc>
          <w:tcPr>
            <w:tcW w:w="709" w:type="dxa"/>
          </w:tcPr>
          <w:p w:rsidR="00D336D9" w:rsidRDefault="00D336D9" w:rsidP="0045660F">
            <w:pPr>
              <w:jc w:val="center"/>
              <w:rPr>
                <w:sz w:val="15"/>
                <w:szCs w:val="15"/>
              </w:rPr>
            </w:pPr>
            <w:r>
              <w:rPr>
                <w:sz w:val="15"/>
                <w:szCs w:val="15"/>
              </w:rPr>
              <w:t>50</w:t>
            </w:r>
          </w:p>
        </w:tc>
        <w:tc>
          <w:tcPr>
            <w:tcW w:w="709" w:type="dxa"/>
          </w:tcPr>
          <w:p w:rsidR="00D336D9" w:rsidRDefault="00D336D9" w:rsidP="0045660F">
            <w:pPr>
              <w:jc w:val="center"/>
              <w:rPr>
                <w:sz w:val="15"/>
                <w:szCs w:val="15"/>
              </w:rPr>
            </w:pPr>
            <w:r>
              <w:rPr>
                <w:sz w:val="15"/>
                <w:szCs w:val="15"/>
              </w:rPr>
              <w:t>50</w:t>
            </w:r>
          </w:p>
        </w:tc>
        <w:tc>
          <w:tcPr>
            <w:tcW w:w="709" w:type="dxa"/>
          </w:tcPr>
          <w:p w:rsidR="00D336D9" w:rsidRDefault="00D336D9" w:rsidP="0045660F">
            <w:pPr>
              <w:jc w:val="center"/>
              <w:rPr>
                <w:sz w:val="15"/>
                <w:szCs w:val="15"/>
              </w:rPr>
            </w:pPr>
            <w:r>
              <w:rPr>
                <w:sz w:val="15"/>
                <w:szCs w:val="15"/>
              </w:rPr>
              <w:t>50</w:t>
            </w:r>
          </w:p>
        </w:tc>
        <w:tc>
          <w:tcPr>
            <w:tcW w:w="720" w:type="dxa"/>
            <w:gridSpan w:val="2"/>
          </w:tcPr>
          <w:p w:rsidR="00D336D9" w:rsidRDefault="00D336D9" w:rsidP="0045660F">
            <w:pPr>
              <w:jc w:val="center"/>
              <w:rPr>
                <w:sz w:val="15"/>
                <w:szCs w:val="15"/>
              </w:rPr>
            </w:pPr>
            <w:r>
              <w:rPr>
                <w:sz w:val="15"/>
                <w:szCs w:val="15"/>
              </w:rPr>
              <w:t>50</w:t>
            </w:r>
          </w:p>
        </w:tc>
        <w:tc>
          <w:tcPr>
            <w:tcW w:w="721" w:type="dxa"/>
          </w:tcPr>
          <w:p w:rsidR="00D336D9" w:rsidRDefault="00D336D9" w:rsidP="0045660F">
            <w:pPr>
              <w:jc w:val="center"/>
              <w:rPr>
                <w:sz w:val="15"/>
                <w:szCs w:val="15"/>
              </w:rPr>
            </w:pPr>
            <w:r>
              <w:rPr>
                <w:sz w:val="15"/>
                <w:szCs w:val="15"/>
              </w:rPr>
              <w:t>50</w:t>
            </w:r>
          </w:p>
        </w:tc>
        <w:tc>
          <w:tcPr>
            <w:tcW w:w="681" w:type="dxa"/>
          </w:tcPr>
          <w:p w:rsidR="00D336D9" w:rsidRDefault="00D336D9" w:rsidP="0045660F">
            <w:pPr>
              <w:jc w:val="center"/>
              <w:rPr>
                <w:sz w:val="15"/>
                <w:szCs w:val="15"/>
              </w:rPr>
            </w:pPr>
            <w:r>
              <w:rPr>
                <w:sz w:val="15"/>
                <w:szCs w:val="15"/>
              </w:rPr>
              <w:t>50</w:t>
            </w:r>
          </w:p>
        </w:tc>
        <w:tc>
          <w:tcPr>
            <w:tcW w:w="708" w:type="dxa"/>
            <w:gridSpan w:val="2"/>
          </w:tcPr>
          <w:p w:rsidR="00D336D9" w:rsidRDefault="00D336D9" w:rsidP="0045660F">
            <w:pPr>
              <w:jc w:val="center"/>
              <w:rPr>
                <w:sz w:val="15"/>
                <w:szCs w:val="15"/>
              </w:rPr>
            </w:pPr>
            <w:r>
              <w:rPr>
                <w:sz w:val="15"/>
                <w:szCs w:val="15"/>
              </w:rPr>
              <w:t>50</w:t>
            </w:r>
          </w:p>
        </w:tc>
        <w:tc>
          <w:tcPr>
            <w:tcW w:w="709" w:type="dxa"/>
            <w:gridSpan w:val="2"/>
          </w:tcPr>
          <w:p w:rsidR="00D336D9" w:rsidRDefault="00D336D9" w:rsidP="0045660F">
            <w:pPr>
              <w:jc w:val="center"/>
              <w:rPr>
                <w:sz w:val="15"/>
                <w:szCs w:val="15"/>
              </w:rPr>
            </w:pPr>
            <w:r>
              <w:rPr>
                <w:sz w:val="15"/>
                <w:szCs w:val="15"/>
              </w:rPr>
              <w:t>50</w:t>
            </w:r>
          </w:p>
        </w:tc>
        <w:tc>
          <w:tcPr>
            <w:tcW w:w="709" w:type="dxa"/>
            <w:gridSpan w:val="2"/>
          </w:tcPr>
          <w:p w:rsidR="00D336D9" w:rsidRDefault="00D336D9" w:rsidP="0045660F">
            <w:pPr>
              <w:jc w:val="center"/>
              <w:rPr>
                <w:sz w:val="15"/>
                <w:szCs w:val="15"/>
              </w:rPr>
            </w:pPr>
            <w:r>
              <w:rPr>
                <w:sz w:val="15"/>
                <w:szCs w:val="15"/>
              </w:rPr>
              <w:t>50</w:t>
            </w:r>
          </w:p>
        </w:tc>
        <w:tc>
          <w:tcPr>
            <w:tcW w:w="709" w:type="dxa"/>
            <w:gridSpan w:val="2"/>
          </w:tcPr>
          <w:p w:rsidR="00D336D9" w:rsidRDefault="00D336D9" w:rsidP="0045660F">
            <w:pPr>
              <w:jc w:val="center"/>
              <w:rPr>
                <w:sz w:val="15"/>
                <w:szCs w:val="15"/>
              </w:rPr>
            </w:pPr>
            <w:r>
              <w:rPr>
                <w:sz w:val="15"/>
                <w:szCs w:val="15"/>
              </w:rPr>
              <w:t>50</w:t>
            </w:r>
          </w:p>
        </w:tc>
        <w:tc>
          <w:tcPr>
            <w:tcW w:w="751" w:type="dxa"/>
            <w:gridSpan w:val="2"/>
          </w:tcPr>
          <w:p w:rsidR="00D336D9" w:rsidRDefault="00D336D9" w:rsidP="0045660F">
            <w:pPr>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lastRenderedPageBreak/>
              <w:t>De 75% a 99% - meta parcailmente cumprida</w:t>
            </w:r>
          </w:p>
          <w:p w:rsidR="00D336D9" w:rsidRDefault="00D336D9" w:rsidP="0045660F">
            <w:pPr>
              <w:jc w:val="center"/>
              <w:rPr>
                <w:sz w:val="15"/>
                <w:szCs w:val="15"/>
              </w:rPr>
            </w:pPr>
            <w:r>
              <w:rPr>
                <w:sz w:val="15"/>
                <w:szCs w:val="15"/>
              </w:rPr>
              <w:t>Menor que 50% - meta não cumprida</w:t>
            </w:r>
          </w:p>
        </w:tc>
      </w:tr>
      <w:tr w:rsidR="00D336D9" w:rsidTr="0045660F">
        <w:trPr>
          <w:trHeight w:val="306"/>
        </w:trPr>
        <w:tc>
          <w:tcPr>
            <w:tcW w:w="1276" w:type="dxa"/>
            <w:vMerge/>
          </w:tcPr>
          <w:p w:rsidR="00D336D9" w:rsidRDefault="00D336D9" w:rsidP="0045660F">
            <w:pPr>
              <w:rPr>
                <w:sz w:val="15"/>
                <w:szCs w:val="15"/>
              </w:rPr>
            </w:pPr>
          </w:p>
        </w:tc>
        <w:tc>
          <w:tcPr>
            <w:tcW w:w="992" w:type="dxa"/>
          </w:tcPr>
          <w:p w:rsidR="00D336D9" w:rsidRDefault="00D336D9" w:rsidP="0045660F">
            <w:pPr>
              <w:spacing w:before="120" w:after="240"/>
              <w:ind w:left="113" w:right="113"/>
              <w:jc w:val="center"/>
              <w:rPr>
                <w:sz w:val="15"/>
                <w:szCs w:val="15"/>
              </w:rPr>
            </w:pPr>
            <w:r>
              <w:rPr>
                <w:sz w:val="15"/>
                <w:szCs w:val="15"/>
              </w:rPr>
              <w:t>Encaminhamentos das pessoas atendidas para serviços e equipamentos das redes e sistemas públicos de garantia de direitos</w:t>
            </w:r>
          </w:p>
        </w:tc>
        <w:tc>
          <w:tcPr>
            <w:tcW w:w="992" w:type="dxa"/>
          </w:tcPr>
          <w:p w:rsidR="00D336D9" w:rsidRDefault="00D336D9" w:rsidP="0045660F">
            <w:pPr>
              <w:spacing w:before="120" w:after="240"/>
              <w:ind w:left="113" w:right="113"/>
              <w:jc w:val="center"/>
              <w:rPr>
                <w:sz w:val="15"/>
                <w:szCs w:val="15"/>
              </w:rPr>
            </w:pPr>
            <w:r>
              <w:rPr>
                <w:sz w:val="15"/>
                <w:szCs w:val="15"/>
              </w:rPr>
              <w:t>Nº de encaminhamentos realizados</w:t>
            </w:r>
          </w:p>
        </w:tc>
        <w:tc>
          <w:tcPr>
            <w:tcW w:w="1422" w:type="dxa"/>
          </w:tcPr>
          <w:p w:rsidR="00D336D9" w:rsidRDefault="00D336D9" w:rsidP="0045660F">
            <w:pPr>
              <w:spacing w:before="120" w:after="240"/>
              <w:ind w:left="113" w:right="113"/>
              <w:jc w:val="center"/>
              <w:rPr>
                <w:sz w:val="15"/>
                <w:szCs w:val="15"/>
              </w:rPr>
            </w:pPr>
            <w:r>
              <w:rPr>
                <w:sz w:val="15"/>
                <w:szCs w:val="15"/>
              </w:rPr>
              <w:t>Guias de encaminhamentos</w:t>
            </w:r>
          </w:p>
        </w:tc>
        <w:tc>
          <w:tcPr>
            <w:tcW w:w="708" w:type="dxa"/>
          </w:tcPr>
          <w:p w:rsidR="00D336D9" w:rsidRDefault="00D336D9" w:rsidP="0045660F">
            <w:pPr>
              <w:jc w:val="center"/>
              <w:rPr>
                <w:sz w:val="15"/>
                <w:szCs w:val="15"/>
              </w:rPr>
            </w:pPr>
            <w:r>
              <w:rPr>
                <w:sz w:val="15"/>
                <w:szCs w:val="15"/>
              </w:rPr>
              <w:t>50</w:t>
            </w:r>
          </w:p>
        </w:tc>
        <w:tc>
          <w:tcPr>
            <w:tcW w:w="709" w:type="dxa"/>
          </w:tcPr>
          <w:p w:rsidR="00D336D9" w:rsidRDefault="00D336D9" w:rsidP="0045660F">
            <w:pPr>
              <w:jc w:val="center"/>
              <w:rPr>
                <w:sz w:val="15"/>
                <w:szCs w:val="15"/>
              </w:rPr>
            </w:pPr>
            <w:r>
              <w:rPr>
                <w:sz w:val="15"/>
                <w:szCs w:val="15"/>
              </w:rPr>
              <w:t>50</w:t>
            </w:r>
          </w:p>
        </w:tc>
        <w:tc>
          <w:tcPr>
            <w:tcW w:w="709" w:type="dxa"/>
          </w:tcPr>
          <w:p w:rsidR="00D336D9" w:rsidRDefault="00D336D9" w:rsidP="0045660F">
            <w:pPr>
              <w:jc w:val="center"/>
              <w:rPr>
                <w:sz w:val="15"/>
                <w:szCs w:val="15"/>
              </w:rPr>
            </w:pPr>
            <w:r>
              <w:rPr>
                <w:sz w:val="15"/>
                <w:szCs w:val="15"/>
              </w:rPr>
              <w:t>50</w:t>
            </w:r>
          </w:p>
        </w:tc>
        <w:tc>
          <w:tcPr>
            <w:tcW w:w="709" w:type="dxa"/>
          </w:tcPr>
          <w:p w:rsidR="00D336D9" w:rsidRDefault="00D336D9" w:rsidP="0045660F">
            <w:pPr>
              <w:jc w:val="center"/>
              <w:rPr>
                <w:sz w:val="15"/>
                <w:szCs w:val="15"/>
              </w:rPr>
            </w:pPr>
            <w:r>
              <w:rPr>
                <w:sz w:val="15"/>
                <w:szCs w:val="15"/>
              </w:rPr>
              <w:t>50</w:t>
            </w:r>
          </w:p>
        </w:tc>
        <w:tc>
          <w:tcPr>
            <w:tcW w:w="720" w:type="dxa"/>
            <w:gridSpan w:val="2"/>
          </w:tcPr>
          <w:p w:rsidR="00D336D9" w:rsidRDefault="00D336D9" w:rsidP="0045660F">
            <w:pPr>
              <w:jc w:val="center"/>
              <w:rPr>
                <w:sz w:val="15"/>
                <w:szCs w:val="15"/>
              </w:rPr>
            </w:pPr>
            <w:r>
              <w:rPr>
                <w:sz w:val="15"/>
                <w:szCs w:val="15"/>
              </w:rPr>
              <w:t>50</w:t>
            </w:r>
          </w:p>
        </w:tc>
        <w:tc>
          <w:tcPr>
            <w:tcW w:w="721" w:type="dxa"/>
          </w:tcPr>
          <w:p w:rsidR="00D336D9" w:rsidRDefault="00D336D9" w:rsidP="0045660F">
            <w:pPr>
              <w:jc w:val="center"/>
              <w:rPr>
                <w:sz w:val="15"/>
                <w:szCs w:val="15"/>
              </w:rPr>
            </w:pPr>
            <w:r>
              <w:rPr>
                <w:sz w:val="15"/>
                <w:szCs w:val="15"/>
              </w:rPr>
              <w:t>50</w:t>
            </w:r>
          </w:p>
        </w:tc>
        <w:tc>
          <w:tcPr>
            <w:tcW w:w="681" w:type="dxa"/>
          </w:tcPr>
          <w:p w:rsidR="00D336D9" w:rsidRDefault="00D336D9" w:rsidP="0045660F">
            <w:pPr>
              <w:jc w:val="center"/>
              <w:rPr>
                <w:sz w:val="15"/>
                <w:szCs w:val="15"/>
              </w:rPr>
            </w:pPr>
            <w:r>
              <w:rPr>
                <w:sz w:val="15"/>
                <w:szCs w:val="15"/>
              </w:rPr>
              <w:t>50</w:t>
            </w:r>
          </w:p>
        </w:tc>
        <w:tc>
          <w:tcPr>
            <w:tcW w:w="708" w:type="dxa"/>
            <w:gridSpan w:val="2"/>
          </w:tcPr>
          <w:p w:rsidR="00D336D9" w:rsidRDefault="00D336D9" w:rsidP="0045660F">
            <w:pPr>
              <w:jc w:val="center"/>
              <w:rPr>
                <w:sz w:val="15"/>
                <w:szCs w:val="15"/>
              </w:rPr>
            </w:pPr>
            <w:r>
              <w:rPr>
                <w:sz w:val="15"/>
                <w:szCs w:val="15"/>
              </w:rPr>
              <w:t>50</w:t>
            </w:r>
          </w:p>
        </w:tc>
        <w:tc>
          <w:tcPr>
            <w:tcW w:w="709" w:type="dxa"/>
            <w:gridSpan w:val="2"/>
          </w:tcPr>
          <w:p w:rsidR="00D336D9" w:rsidRDefault="00D336D9" w:rsidP="0045660F">
            <w:pPr>
              <w:jc w:val="center"/>
              <w:rPr>
                <w:sz w:val="15"/>
                <w:szCs w:val="15"/>
              </w:rPr>
            </w:pPr>
            <w:r>
              <w:rPr>
                <w:sz w:val="15"/>
                <w:szCs w:val="15"/>
              </w:rPr>
              <w:t>50</w:t>
            </w:r>
          </w:p>
        </w:tc>
        <w:tc>
          <w:tcPr>
            <w:tcW w:w="709" w:type="dxa"/>
            <w:gridSpan w:val="2"/>
          </w:tcPr>
          <w:p w:rsidR="00D336D9" w:rsidRDefault="00D336D9" w:rsidP="0045660F">
            <w:pPr>
              <w:jc w:val="center"/>
              <w:rPr>
                <w:sz w:val="15"/>
                <w:szCs w:val="15"/>
              </w:rPr>
            </w:pPr>
            <w:r>
              <w:rPr>
                <w:sz w:val="15"/>
                <w:szCs w:val="15"/>
              </w:rPr>
              <w:t>50</w:t>
            </w:r>
          </w:p>
        </w:tc>
        <w:tc>
          <w:tcPr>
            <w:tcW w:w="709" w:type="dxa"/>
            <w:gridSpan w:val="2"/>
          </w:tcPr>
          <w:p w:rsidR="00D336D9" w:rsidRDefault="00D336D9" w:rsidP="0045660F">
            <w:pPr>
              <w:jc w:val="center"/>
              <w:rPr>
                <w:sz w:val="15"/>
                <w:szCs w:val="15"/>
              </w:rPr>
            </w:pPr>
            <w:r>
              <w:rPr>
                <w:sz w:val="15"/>
                <w:szCs w:val="15"/>
              </w:rPr>
              <w:t>50</w:t>
            </w:r>
          </w:p>
        </w:tc>
        <w:tc>
          <w:tcPr>
            <w:tcW w:w="751" w:type="dxa"/>
            <w:gridSpan w:val="2"/>
          </w:tcPr>
          <w:p w:rsidR="00D336D9" w:rsidRDefault="00D336D9" w:rsidP="0045660F">
            <w:pPr>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Default="00D336D9" w:rsidP="0045660F">
            <w:pPr>
              <w:jc w:val="center"/>
              <w:rPr>
                <w:sz w:val="15"/>
                <w:szCs w:val="15"/>
              </w:rPr>
            </w:pPr>
            <w:r>
              <w:rPr>
                <w:sz w:val="15"/>
                <w:szCs w:val="15"/>
              </w:rPr>
              <w:t>Menor que 50% - meta não cumprida</w:t>
            </w:r>
          </w:p>
        </w:tc>
      </w:tr>
      <w:tr w:rsidR="00D336D9" w:rsidTr="0045660F">
        <w:trPr>
          <w:trHeight w:val="790"/>
        </w:trPr>
        <w:tc>
          <w:tcPr>
            <w:tcW w:w="1276" w:type="dxa"/>
          </w:tcPr>
          <w:p w:rsidR="00D336D9" w:rsidRPr="00150C43" w:rsidRDefault="00D336D9" w:rsidP="0045660F">
            <w:pPr>
              <w:rPr>
                <w:sz w:val="15"/>
                <w:szCs w:val="15"/>
              </w:rPr>
            </w:pPr>
            <w:r>
              <w:rPr>
                <w:sz w:val="15"/>
                <w:szCs w:val="15"/>
              </w:rPr>
              <w:t>Ação 2: Realizar o acompanhamento sistemático do público beneficiário</w:t>
            </w:r>
          </w:p>
        </w:tc>
        <w:tc>
          <w:tcPr>
            <w:tcW w:w="992" w:type="dxa"/>
          </w:tcPr>
          <w:p w:rsidR="00D336D9" w:rsidRDefault="00D336D9" w:rsidP="0045660F">
            <w:pPr>
              <w:jc w:val="center"/>
              <w:rPr>
                <w:sz w:val="15"/>
                <w:szCs w:val="15"/>
              </w:rPr>
            </w:pPr>
            <w:r>
              <w:rPr>
                <w:sz w:val="15"/>
                <w:szCs w:val="15"/>
              </w:rPr>
              <w:t>Pessoas acompanhadas</w:t>
            </w:r>
          </w:p>
        </w:tc>
        <w:tc>
          <w:tcPr>
            <w:tcW w:w="992" w:type="dxa"/>
          </w:tcPr>
          <w:p w:rsidR="00D336D9" w:rsidRPr="00150C43" w:rsidRDefault="00D336D9" w:rsidP="0045660F">
            <w:pPr>
              <w:jc w:val="center"/>
              <w:rPr>
                <w:sz w:val="15"/>
                <w:szCs w:val="15"/>
              </w:rPr>
            </w:pPr>
            <w:r>
              <w:rPr>
                <w:sz w:val="15"/>
                <w:szCs w:val="15"/>
              </w:rPr>
              <w:t>Nº de pessoas aompanhadas</w:t>
            </w:r>
          </w:p>
        </w:tc>
        <w:tc>
          <w:tcPr>
            <w:tcW w:w="1422" w:type="dxa"/>
          </w:tcPr>
          <w:p w:rsidR="00D336D9" w:rsidRDefault="00D336D9" w:rsidP="0045660F">
            <w:pPr>
              <w:jc w:val="center"/>
              <w:rPr>
                <w:sz w:val="15"/>
                <w:szCs w:val="15"/>
              </w:rPr>
            </w:pPr>
            <w:r>
              <w:rPr>
                <w:sz w:val="15"/>
                <w:szCs w:val="15"/>
              </w:rPr>
              <w:t>Plano e Acompanhamento do Cuidado  (PAC) de cada beneficiário</w:t>
            </w:r>
          </w:p>
        </w:tc>
        <w:tc>
          <w:tcPr>
            <w:tcW w:w="708" w:type="dxa"/>
          </w:tcPr>
          <w:p w:rsidR="00D336D9" w:rsidRPr="00150C43" w:rsidRDefault="00D336D9" w:rsidP="0045660F">
            <w:pPr>
              <w:pStyle w:val="TableParagraph"/>
              <w:spacing w:before="121"/>
              <w:ind w:left="68" w:right="78"/>
              <w:jc w:val="center"/>
              <w:rPr>
                <w:sz w:val="15"/>
                <w:szCs w:val="15"/>
              </w:rPr>
            </w:pPr>
            <w:r>
              <w:rPr>
                <w:sz w:val="15"/>
                <w:szCs w:val="15"/>
              </w:rPr>
              <w:t>30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30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30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30</w:t>
            </w:r>
          </w:p>
        </w:tc>
        <w:tc>
          <w:tcPr>
            <w:tcW w:w="709" w:type="dxa"/>
          </w:tcPr>
          <w:p w:rsidR="00D336D9" w:rsidRPr="00150C43" w:rsidRDefault="00D336D9" w:rsidP="0045660F">
            <w:pPr>
              <w:pStyle w:val="TableParagraph"/>
              <w:spacing w:before="121"/>
              <w:ind w:left="68" w:right="78"/>
              <w:jc w:val="center"/>
              <w:rPr>
                <w:sz w:val="15"/>
                <w:szCs w:val="15"/>
              </w:rPr>
            </w:pPr>
            <w:r>
              <w:rPr>
                <w:sz w:val="15"/>
                <w:szCs w:val="15"/>
              </w:rPr>
              <w:t>30</w:t>
            </w:r>
          </w:p>
        </w:tc>
        <w:tc>
          <w:tcPr>
            <w:tcW w:w="732" w:type="dxa"/>
            <w:gridSpan w:val="2"/>
          </w:tcPr>
          <w:p w:rsidR="00D336D9" w:rsidRPr="00150C43" w:rsidRDefault="00D336D9" w:rsidP="0045660F">
            <w:pPr>
              <w:pStyle w:val="TableParagraph"/>
              <w:spacing w:before="121"/>
              <w:ind w:left="68" w:right="78"/>
              <w:jc w:val="center"/>
              <w:rPr>
                <w:sz w:val="15"/>
                <w:szCs w:val="15"/>
              </w:rPr>
            </w:pPr>
            <w:r>
              <w:rPr>
                <w:sz w:val="15"/>
                <w:szCs w:val="15"/>
              </w:rPr>
              <w:t>30</w:t>
            </w:r>
          </w:p>
        </w:tc>
        <w:tc>
          <w:tcPr>
            <w:tcW w:w="711" w:type="dxa"/>
            <w:gridSpan w:val="2"/>
          </w:tcPr>
          <w:p w:rsidR="00D336D9" w:rsidRPr="00150C43" w:rsidRDefault="00D336D9" w:rsidP="0045660F">
            <w:pPr>
              <w:pStyle w:val="TableParagraph"/>
              <w:spacing w:before="121"/>
              <w:ind w:left="68" w:right="78"/>
              <w:jc w:val="center"/>
              <w:rPr>
                <w:sz w:val="15"/>
                <w:szCs w:val="15"/>
              </w:rPr>
            </w:pPr>
            <w:r>
              <w:rPr>
                <w:sz w:val="15"/>
                <w:szCs w:val="15"/>
              </w:rPr>
              <w:t>30</w:t>
            </w:r>
          </w:p>
        </w:tc>
        <w:tc>
          <w:tcPr>
            <w:tcW w:w="709" w:type="dxa"/>
            <w:gridSpan w:val="2"/>
          </w:tcPr>
          <w:p w:rsidR="00D336D9" w:rsidRPr="00150C43" w:rsidRDefault="00D336D9" w:rsidP="0045660F">
            <w:pPr>
              <w:pStyle w:val="TableParagraph"/>
              <w:spacing w:before="121"/>
              <w:ind w:left="68" w:right="78"/>
              <w:jc w:val="center"/>
              <w:rPr>
                <w:sz w:val="15"/>
                <w:szCs w:val="15"/>
              </w:rPr>
            </w:pPr>
            <w:r>
              <w:rPr>
                <w:sz w:val="15"/>
                <w:szCs w:val="15"/>
              </w:rPr>
              <w:t>30</w:t>
            </w:r>
          </w:p>
        </w:tc>
        <w:tc>
          <w:tcPr>
            <w:tcW w:w="708" w:type="dxa"/>
            <w:gridSpan w:val="2"/>
          </w:tcPr>
          <w:p w:rsidR="00D336D9" w:rsidRPr="00150C43" w:rsidRDefault="00D336D9" w:rsidP="0045660F">
            <w:pPr>
              <w:pStyle w:val="TableParagraph"/>
              <w:spacing w:before="121"/>
              <w:ind w:left="68" w:right="78"/>
              <w:jc w:val="center"/>
              <w:rPr>
                <w:sz w:val="15"/>
                <w:szCs w:val="15"/>
              </w:rPr>
            </w:pPr>
            <w:r>
              <w:rPr>
                <w:sz w:val="15"/>
                <w:szCs w:val="15"/>
              </w:rPr>
              <w:t>30</w:t>
            </w:r>
          </w:p>
        </w:tc>
        <w:tc>
          <w:tcPr>
            <w:tcW w:w="709" w:type="dxa"/>
            <w:gridSpan w:val="2"/>
          </w:tcPr>
          <w:p w:rsidR="00D336D9" w:rsidRPr="00150C43" w:rsidRDefault="00D336D9" w:rsidP="0045660F">
            <w:pPr>
              <w:pStyle w:val="TableParagraph"/>
              <w:spacing w:before="121"/>
              <w:ind w:left="68" w:right="78"/>
              <w:jc w:val="center"/>
              <w:rPr>
                <w:sz w:val="15"/>
                <w:szCs w:val="15"/>
              </w:rPr>
            </w:pPr>
            <w:r>
              <w:rPr>
                <w:sz w:val="15"/>
                <w:szCs w:val="15"/>
              </w:rPr>
              <w:t>30</w:t>
            </w:r>
          </w:p>
        </w:tc>
        <w:tc>
          <w:tcPr>
            <w:tcW w:w="713" w:type="dxa"/>
            <w:gridSpan w:val="2"/>
          </w:tcPr>
          <w:p w:rsidR="00D336D9" w:rsidRPr="00150C43" w:rsidRDefault="00D336D9" w:rsidP="0045660F">
            <w:pPr>
              <w:pStyle w:val="TableParagraph"/>
              <w:spacing w:before="121"/>
              <w:ind w:left="68" w:right="78"/>
              <w:jc w:val="center"/>
              <w:rPr>
                <w:sz w:val="15"/>
                <w:szCs w:val="15"/>
              </w:rPr>
            </w:pPr>
            <w:r>
              <w:rPr>
                <w:sz w:val="15"/>
                <w:szCs w:val="15"/>
              </w:rPr>
              <w:t>30</w:t>
            </w:r>
          </w:p>
        </w:tc>
        <w:tc>
          <w:tcPr>
            <w:tcW w:w="717" w:type="dxa"/>
          </w:tcPr>
          <w:p w:rsidR="00D336D9" w:rsidRPr="00150C43" w:rsidRDefault="00D336D9" w:rsidP="0045660F">
            <w:pPr>
              <w:pStyle w:val="TableParagraph"/>
              <w:spacing w:before="121"/>
              <w:ind w:left="68" w:right="78"/>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662"/>
        </w:trPr>
        <w:tc>
          <w:tcPr>
            <w:tcW w:w="1276" w:type="dxa"/>
          </w:tcPr>
          <w:p w:rsidR="00D336D9" w:rsidRPr="00150C43" w:rsidRDefault="00D336D9" w:rsidP="0045660F">
            <w:pPr>
              <w:rPr>
                <w:sz w:val="15"/>
                <w:szCs w:val="15"/>
              </w:rPr>
            </w:pPr>
            <w:r>
              <w:rPr>
                <w:sz w:val="15"/>
                <w:szCs w:val="15"/>
              </w:rPr>
              <w:t>Ação 3: Realizar oficinas de arte-educação, letramento, RD, formação político-cidadã, entre outras temáticas</w:t>
            </w:r>
          </w:p>
        </w:tc>
        <w:tc>
          <w:tcPr>
            <w:tcW w:w="992" w:type="dxa"/>
          </w:tcPr>
          <w:p w:rsidR="00D336D9" w:rsidRPr="00150C43" w:rsidRDefault="00D336D9" w:rsidP="0045660F">
            <w:pPr>
              <w:jc w:val="center"/>
              <w:rPr>
                <w:sz w:val="15"/>
                <w:szCs w:val="15"/>
              </w:rPr>
            </w:pPr>
            <w:r>
              <w:rPr>
                <w:sz w:val="15"/>
                <w:szCs w:val="15"/>
              </w:rPr>
              <w:t>Oficinas realizadas</w:t>
            </w:r>
          </w:p>
        </w:tc>
        <w:tc>
          <w:tcPr>
            <w:tcW w:w="992" w:type="dxa"/>
          </w:tcPr>
          <w:p w:rsidR="00D336D9" w:rsidRPr="002A4C08" w:rsidRDefault="00D336D9" w:rsidP="0045660F">
            <w:pPr>
              <w:jc w:val="center"/>
              <w:rPr>
                <w:sz w:val="15"/>
                <w:szCs w:val="15"/>
              </w:rPr>
            </w:pPr>
            <w:r>
              <w:rPr>
                <w:sz w:val="15"/>
                <w:szCs w:val="15"/>
              </w:rPr>
              <w:t>Nº de oficinas realizadas</w:t>
            </w:r>
          </w:p>
        </w:tc>
        <w:tc>
          <w:tcPr>
            <w:tcW w:w="1422"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Default="00D336D9" w:rsidP="0045660F">
            <w:pPr>
              <w:jc w:val="center"/>
              <w:rPr>
                <w:sz w:val="15"/>
                <w:szCs w:val="15"/>
              </w:rPr>
            </w:pPr>
            <w:r>
              <w:rPr>
                <w:sz w:val="15"/>
                <w:szCs w:val="15"/>
              </w:rPr>
              <w:t>Registro fotográfico ou em vídeo</w:t>
            </w:r>
          </w:p>
          <w:p w:rsidR="00D336D9" w:rsidRDefault="00D336D9" w:rsidP="0045660F">
            <w:pPr>
              <w:jc w:val="center"/>
              <w:rPr>
                <w:sz w:val="15"/>
                <w:szCs w:val="15"/>
              </w:rPr>
            </w:pPr>
          </w:p>
          <w:p w:rsidR="00D336D9" w:rsidRPr="00150C43" w:rsidRDefault="00D336D9" w:rsidP="0045660F">
            <w:pPr>
              <w:jc w:val="center"/>
              <w:rPr>
                <w:sz w:val="15"/>
                <w:szCs w:val="15"/>
              </w:rPr>
            </w:pPr>
            <w:r>
              <w:rPr>
                <w:sz w:val="15"/>
                <w:szCs w:val="15"/>
              </w:rPr>
              <w:t>Planejamento pedagógico das atividades</w:t>
            </w:r>
          </w:p>
        </w:tc>
        <w:tc>
          <w:tcPr>
            <w:tcW w:w="708" w:type="dxa"/>
          </w:tcPr>
          <w:p w:rsidR="00D336D9" w:rsidRPr="00150C43" w:rsidRDefault="00D336D9" w:rsidP="0045660F">
            <w:pPr>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16</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662"/>
        </w:trPr>
        <w:tc>
          <w:tcPr>
            <w:tcW w:w="1276" w:type="dxa"/>
          </w:tcPr>
          <w:p w:rsidR="00D336D9" w:rsidRPr="00150C43" w:rsidRDefault="00D336D9" w:rsidP="0045660F">
            <w:pPr>
              <w:rPr>
                <w:sz w:val="15"/>
                <w:szCs w:val="15"/>
              </w:rPr>
            </w:pPr>
            <w:r>
              <w:rPr>
                <w:sz w:val="15"/>
                <w:szCs w:val="15"/>
              </w:rPr>
              <w:t>Ação  4: Realizar ações de promoção do acesso público beneficiário a bens culturais e a espaços de formação político-cidadã</w:t>
            </w:r>
          </w:p>
        </w:tc>
        <w:tc>
          <w:tcPr>
            <w:tcW w:w="992" w:type="dxa"/>
          </w:tcPr>
          <w:p w:rsidR="00D336D9" w:rsidRPr="00150C43" w:rsidRDefault="00D336D9" w:rsidP="0045660F">
            <w:pPr>
              <w:jc w:val="center"/>
              <w:rPr>
                <w:sz w:val="15"/>
                <w:szCs w:val="15"/>
              </w:rPr>
            </w:pPr>
            <w:r>
              <w:rPr>
                <w:sz w:val="15"/>
                <w:szCs w:val="15"/>
              </w:rPr>
              <w:t>Saídas culturais e saídas para eventos realizadas</w:t>
            </w:r>
          </w:p>
        </w:tc>
        <w:tc>
          <w:tcPr>
            <w:tcW w:w="992" w:type="dxa"/>
          </w:tcPr>
          <w:p w:rsidR="00D336D9" w:rsidRPr="002A4C08" w:rsidRDefault="00D336D9" w:rsidP="0045660F">
            <w:pPr>
              <w:jc w:val="center"/>
              <w:rPr>
                <w:sz w:val="15"/>
                <w:szCs w:val="15"/>
              </w:rPr>
            </w:pPr>
            <w:r>
              <w:rPr>
                <w:sz w:val="15"/>
                <w:szCs w:val="15"/>
              </w:rPr>
              <w:t>Nº de saídas culturais e saídas para eventos realizadas</w:t>
            </w:r>
          </w:p>
        </w:tc>
        <w:tc>
          <w:tcPr>
            <w:tcW w:w="1422"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Default="00D336D9" w:rsidP="0045660F">
            <w:pPr>
              <w:jc w:val="center"/>
              <w:rPr>
                <w:sz w:val="15"/>
                <w:szCs w:val="15"/>
              </w:rPr>
            </w:pPr>
            <w:r>
              <w:rPr>
                <w:sz w:val="15"/>
                <w:szCs w:val="15"/>
              </w:rPr>
              <w:t>Registro fotográfico ou em vídeo</w:t>
            </w:r>
          </w:p>
          <w:p w:rsidR="00D336D9" w:rsidRPr="00150C43" w:rsidRDefault="00D336D9" w:rsidP="0045660F">
            <w:pPr>
              <w:jc w:val="center"/>
              <w:rPr>
                <w:sz w:val="15"/>
                <w:szCs w:val="15"/>
              </w:rPr>
            </w:pPr>
            <w:r>
              <w:rPr>
                <w:sz w:val="15"/>
                <w:szCs w:val="15"/>
              </w:rPr>
              <w:t>das atividades</w:t>
            </w:r>
          </w:p>
        </w:tc>
        <w:tc>
          <w:tcPr>
            <w:tcW w:w="708" w:type="dxa"/>
          </w:tcPr>
          <w:p w:rsidR="00D336D9" w:rsidRPr="00150C43" w:rsidRDefault="00D336D9" w:rsidP="0045660F">
            <w:pPr>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Default="00D336D9" w:rsidP="0045660F">
            <w:pPr>
              <w:pStyle w:val="TableParagraph"/>
              <w:spacing w:before="120" w:after="120"/>
              <w:ind w:left="68" w:right="79"/>
              <w:jc w:val="center"/>
              <w:rPr>
                <w:sz w:val="15"/>
                <w:szCs w:val="15"/>
              </w:rPr>
            </w:pPr>
            <w:r>
              <w:rPr>
                <w:sz w:val="15"/>
                <w:szCs w:val="15"/>
              </w:rPr>
              <w:t>De 75% a 99% - meta parcailmente cumprida</w:t>
            </w:r>
          </w:p>
          <w:p w:rsidR="00D336D9" w:rsidRPr="00150C43" w:rsidRDefault="00D336D9" w:rsidP="0045660F">
            <w:pPr>
              <w:pStyle w:val="TableParagraph"/>
              <w:spacing w:before="121"/>
              <w:ind w:left="68" w:right="78"/>
              <w:jc w:val="center"/>
              <w:rPr>
                <w:sz w:val="15"/>
                <w:szCs w:val="15"/>
              </w:rPr>
            </w:pPr>
            <w:r>
              <w:rPr>
                <w:sz w:val="15"/>
                <w:szCs w:val="15"/>
              </w:rPr>
              <w:t>Menor que 50% - meta não cumprida</w:t>
            </w:r>
          </w:p>
        </w:tc>
      </w:tr>
      <w:tr w:rsidR="00D336D9" w:rsidTr="0045660F">
        <w:trPr>
          <w:trHeight w:val="662"/>
        </w:trPr>
        <w:tc>
          <w:tcPr>
            <w:tcW w:w="1276" w:type="dxa"/>
          </w:tcPr>
          <w:p w:rsidR="00D336D9" w:rsidRDefault="00D336D9" w:rsidP="0045660F">
            <w:pPr>
              <w:rPr>
                <w:sz w:val="15"/>
                <w:szCs w:val="15"/>
              </w:rPr>
            </w:pPr>
            <w:r>
              <w:rPr>
                <w:sz w:val="15"/>
                <w:szCs w:val="15"/>
              </w:rPr>
              <w:t>Ação 5: Promover e apoiar a realização de “intervenções Urbanas”</w:t>
            </w:r>
          </w:p>
        </w:tc>
        <w:tc>
          <w:tcPr>
            <w:tcW w:w="992" w:type="dxa"/>
          </w:tcPr>
          <w:p w:rsidR="00D336D9" w:rsidRPr="00150C43" w:rsidRDefault="00D336D9" w:rsidP="0045660F">
            <w:pPr>
              <w:jc w:val="center"/>
              <w:rPr>
                <w:sz w:val="15"/>
                <w:szCs w:val="15"/>
              </w:rPr>
            </w:pPr>
            <w:r>
              <w:rPr>
                <w:sz w:val="15"/>
                <w:szCs w:val="15"/>
              </w:rPr>
              <w:t>“Intervenções Urbanas” realizadas</w:t>
            </w:r>
          </w:p>
        </w:tc>
        <w:tc>
          <w:tcPr>
            <w:tcW w:w="992" w:type="dxa"/>
          </w:tcPr>
          <w:p w:rsidR="00D336D9" w:rsidRPr="00150C43" w:rsidRDefault="00D336D9" w:rsidP="0045660F">
            <w:pPr>
              <w:jc w:val="center"/>
              <w:rPr>
                <w:sz w:val="15"/>
                <w:szCs w:val="15"/>
              </w:rPr>
            </w:pPr>
            <w:r>
              <w:rPr>
                <w:sz w:val="15"/>
                <w:szCs w:val="15"/>
              </w:rPr>
              <w:t>Nº de “Intervenções Urbanas” realizadas</w:t>
            </w:r>
          </w:p>
        </w:tc>
        <w:tc>
          <w:tcPr>
            <w:tcW w:w="1422" w:type="dxa"/>
          </w:tcPr>
          <w:p w:rsidR="00D336D9" w:rsidRDefault="00D336D9" w:rsidP="0045660F">
            <w:pPr>
              <w:jc w:val="center"/>
              <w:rPr>
                <w:sz w:val="15"/>
                <w:szCs w:val="15"/>
              </w:rPr>
            </w:pPr>
            <w:r>
              <w:rPr>
                <w:sz w:val="15"/>
                <w:szCs w:val="15"/>
              </w:rPr>
              <w:t>Listas de presença</w:t>
            </w:r>
          </w:p>
          <w:p w:rsidR="00D336D9" w:rsidRDefault="00D336D9" w:rsidP="0045660F">
            <w:pPr>
              <w:jc w:val="center"/>
              <w:rPr>
                <w:sz w:val="15"/>
                <w:szCs w:val="15"/>
              </w:rPr>
            </w:pPr>
          </w:p>
          <w:p w:rsidR="00D336D9" w:rsidRDefault="00D336D9" w:rsidP="0045660F">
            <w:pPr>
              <w:jc w:val="center"/>
              <w:rPr>
                <w:sz w:val="15"/>
                <w:szCs w:val="15"/>
              </w:rPr>
            </w:pPr>
            <w:r>
              <w:rPr>
                <w:sz w:val="15"/>
                <w:szCs w:val="15"/>
              </w:rPr>
              <w:t>Registro fotográfico ou em vídeo</w:t>
            </w:r>
          </w:p>
          <w:p w:rsidR="00D336D9" w:rsidRDefault="00D336D9" w:rsidP="0045660F">
            <w:pPr>
              <w:jc w:val="center"/>
              <w:rPr>
                <w:sz w:val="15"/>
                <w:szCs w:val="15"/>
              </w:rPr>
            </w:pPr>
          </w:p>
          <w:p w:rsidR="00D336D9" w:rsidRDefault="00D336D9" w:rsidP="0045660F">
            <w:pPr>
              <w:jc w:val="center"/>
              <w:rPr>
                <w:sz w:val="15"/>
                <w:szCs w:val="15"/>
              </w:rPr>
            </w:pPr>
            <w:r>
              <w:rPr>
                <w:sz w:val="15"/>
                <w:szCs w:val="15"/>
              </w:rPr>
              <w:t>Planejamento pedagógico das atividades</w:t>
            </w:r>
          </w:p>
          <w:p w:rsidR="00D336D9" w:rsidRPr="00150C43" w:rsidRDefault="00D336D9" w:rsidP="0045660F">
            <w:pPr>
              <w:jc w:val="center"/>
              <w:rPr>
                <w:sz w:val="15"/>
                <w:szCs w:val="15"/>
              </w:rPr>
            </w:pPr>
          </w:p>
        </w:tc>
        <w:tc>
          <w:tcPr>
            <w:tcW w:w="708" w:type="dxa"/>
          </w:tcPr>
          <w:p w:rsidR="00D336D9" w:rsidRPr="00150C43" w:rsidRDefault="00D336D9" w:rsidP="0045660F">
            <w:pPr>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32"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11"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8"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09"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713" w:type="dxa"/>
            <w:gridSpan w:val="2"/>
          </w:tcPr>
          <w:p w:rsidR="00D336D9" w:rsidRPr="00150C43" w:rsidRDefault="00D336D9" w:rsidP="0045660F">
            <w:pPr>
              <w:pStyle w:val="TableParagraph"/>
              <w:spacing w:before="1"/>
              <w:ind w:left="190" w:right="159" w:firstLine="14"/>
              <w:jc w:val="center"/>
              <w:rPr>
                <w:sz w:val="15"/>
                <w:szCs w:val="15"/>
              </w:rPr>
            </w:pPr>
            <w:r>
              <w:rPr>
                <w:sz w:val="15"/>
                <w:szCs w:val="15"/>
              </w:rPr>
              <w:t>01</w:t>
            </w:r>
          </w:p>
        </w:tc>
        <w:tc>
          <w:tcPr>
            <w:tcW w:w="717" w:type="dxa"/>
          </w:tcPr>
          <w:p w:rsidR="00D336D9" w:rsidRPr="00150C43" w:rsidRDefault="00D336D9" w:rsidP="0045660F">
            <w:pPr>
              <w:pStyle w:val="TableParagraph"/>
              <w:spacing w:before="1"/>
              <w:ind w:left="190" w:right="159" w:firstLine="14"/>
              <w:jc w:val="center"/>
              <w:rPr>
                <w:sz w:val="15"/>
                <w:szCs w:val="15"/>
              </w:rPr>
            </w:pPr>
            <w:r>
              <w:rPr>
                <w:sz w:val="15"/>
                <w:szCs w:val="15"/>
              </w:rPr>
              <w:t>00</w:t>
            </w:r>
          </w:p>
        </w:tc>
        <w:tc>
          <w:tcPr>
            <w:tcW w:w="1704" w:type="dxa"/>
          </w:tcPr>
          <w:p w:rsidR="00D336D9" w:rsidRDefault="00D336D9" w:rsidP="0045660F">
            <w:pPr>
              <w:pStyle w:val="TableParagraph"/>
              <w:ind w:left="68" w:right="79"/>
              <w:jc w:val="center"/>
              <w:rPr>
                <w:sz w:val="15"/>
                <w:szCs w:val="15"/>
              </w:rPr>
            </w:pPr>
            <w:r>
              <w:rPr>
                <w:sz w:val="15"/>
                <w:szCs w:val="15"/>
              </w:rPr>
              <w:t>Igual a 100% - meta cumprida</w:t>
            </w:r>
          </w:p>
          <w:p w:rsidR="00D336D9" w:rsidRPr="00150C43" w:rsidRDefault="00D336D9" w:rsidP="0045660F">
            <w:pPr>
              <w:pStyle w:val="TableParagraph"/>
              <w:spacing w:before="121"/>
              <w:ind w:left="68" w:right="78"/>
              <w:jc w:val="center"/>
              <w:rPr>
                <w:sz w:val="15"/>
                <w:szCs w:val="15"/>
              </w:rPr>
            </w:pPr>
            <w:r>
              <w:rPr>
                <w:sz w:val="15"/>
                <w:szCs w:val="15"/>
              </w:rPr>
              <w:t>Menor que 100% - meta descumprida</w:t>
            </w:r>
          </w:p>
        </w:tc>
      </w:tr>
    </w:tbl>
    <w:p w:rsidR="00D336D9" w:rsidRDefault="00D336D9" w:rsidP="00D336D9">
      <w:pPr>
        <w:pStyle w:val="Corpodetexto"/>
        <w:spacing w:before="10"/>
        <w:rPr>
          <w:sz w:val="25"/>
        </w:rPr>
      </w:pPr>
    </w:p>
    <w:p w:rsidR="00D336D9" w:rsidRDefault="00D336D9" w:rsidP="00D336D9">
      <w:pPr>
        <w:pStyle w:val="Corpodetexto"/>
        <w:spacing w:before="10"/>
        <w:rPr>
          <w:sz w:val="25"/>
        </w:rPr>
      </w:pPr>
    </w:p>
    <w:p w:rsidR="00D336D9" w:rsidRPr="002906BE" w:rsidRDefault="00D336D9" w:rsidP="00D336D9">
      <w:pPr>
        <w:pStyle w:val="Ttulo3"/>
        <w:keepNext w:val="0"/>
        <w:widowControl w:val="0"/>
        <w:numPr>
          <w:ilvl w:val="0"/>
          <w:numId w:val="50"/>
        </w:numPr>
        <w:tabs>
          <w:tab w:val="left" w:pos="1134"/>
        </w:tabs>
        <w:suppressAutoHyphens w:val="0"/>
        <w:autoSpaceDE w:val="0"/>
        <w:autoSpaceDN w:val="0"/>
        <w:spacing w:before="56"/>
        <w:ind w:left="1134" w:firstLine="0"/>
        <w:jc w:val="left"/>
        <w:rPr>
          <w:rFonts w:asciiTheme="minorHAnsi" w:hAnsiTheme="minorHAnsi" w:cstheme="minorHAnsi"/>
          <w:sz w:val="22"/>
          <w:szCs w:val="22"/>
        </w:rPr>
      </w:pPr>
      <w:r w:rsidRPr="002906BE">
        <w:rPr>
          <w:rFonts w:asciiTheme="minorHAnsi" w:hAnsiTheme="minorHAnsi" w:cstheme="minorHAnsi"/>
          <w:sz w:val="22"/>
          <w:szCs w:val="22"/>
        </w:rPr>
        <w:t>PARÂMETROS DE AVALIAÇÃO DE DESEMPENHO</w:t>
      </w:r>
    </w:p>
    <w:p w:rsidR="00D336D9" w:rsidRPr="002906BE" w:rsidRDefault="00D336D9" w:rsidP="00D336D9">
      <w:pPr>
        <w:pStyle w:val="Corpodetexto"/>
        <w:tabs>
          <w:tab w:val="left" w:pos="1134"/>
        </w:tabs>
        <w:spacing w:before="116"/>
        <w:ind w:left="1134" w:right="1030"/>
        <w:jc w:val="both"/>
        <w:rPr>
          <w:rFonts w:asciiTheme="minorHAnsi" w:hAnsiTheme="minorHAnsi" w:cstheme="minorHAnsi"/>
          <w:sz w:val="22"/>
          <w:szCs w:val="22"/>
        </w:rPr>
      </w:pPr>
      <w:r w:rsidRPr="002906BE">
        <w:rPr>
          <w:rFonts w:asciiTheme="minorHAnsi" w:hAnsiTheme="minorHAnsi" w:cstheme="minorHAnsi"/>
          <w:sz w:val="22"/>
          <w:szCs w:val="22"/>
        </w:rPr>
        <w:lastRenderedPageBreak/>
        <w:t xml:space="preserve">Os parâmetros de avaliação de desempenho possibilitam quantificar o percentual de cumprimento das metas relativas às ações, individualmente e no seu conjunto. Para aferição do desempenho da presente parceria, no âmbito do </w:t>
      </w:r>
      <w:r w:rsidRPr="002906BE">
        <w:rPr>
          <w:rFonts w:asciiTheme="minorHAnsi" w:hAnsiTheme="minorHAnsi" w:cstheme="minorHAnsi"/>
          <w:b/>
          <w:sz w:val="22"/>
          <w:szCs w:val="22"/>
        </w:rPr>
        <w:t>Lote 01</w:t>
      </w:r>
      <w:r w:rsidRPr="002906BE">
        <w:rPr>
          <w:rFonts w:asciiTheme="minorHAnsi" w:hAnsiTheme="minorHAnsi" w:cstheme="minorHAnsi"/>
          <w:sz w:val="22"/>
          <w:szCs w:val="22"/>
        </w:rPr>
        <w:t xml:space="preserve">, </w:t>
      </w:r>
      <w:r w:rsidRPr="002906BE">
        <w:rPr>
          <w:rFonts w:asciiTheme="minorHAnsi" w:hAnsiTheme="minorHAnsi" w:cstheme="minorHAnsi"/>
          <w:b/>
          <w:sz w:val="22"/>
          <w:szCs w:val="22"/>
        </w:rPr>
        <w:t>Lote 02,</w:t>
      </w:r>
      <w:r w:rsidRPr="002906BE">
        <w:rPr>
          <w:rFonts w:asciiTheme="minorHAnsi" w:hAnsiTheme="minorHAnsi" w:cstheme="minorHAnsi"/>
          <w:sz w:val="22"/>
          <w:szCs w:val="22"/>
        </w:rPr>
        <w:t xml:space="preserve"> </w:t>
      </w:r>
      <w:r w:rsidRPr="002906BE">
        <w:rPr>
          <w:rFonts w:asciiTheme="minorHAnsi" w:hAnsiTheme="minorHAnsi" w:cstheme="minorHAnsi"/>
          <w:b/>
          <w:sz w:val="22"/>
          <w:szCs w:val="22"/>
        </w:rPr>
        <w:t>Lote 03</w:t>
      </w:r>
      <w:r w:rsidRPr="002906BE">
        <w:rPr>
          <w:rFonts w:asciiTheme="minorHAnsi" w:hAnsiTheme="minorHAnsi" w:cstheme="minorHAnsi"/>
          <w:sz w:val="22"/>
          <w:szCs w:val="22"/>
        </w:rPr>
        <w:t xml:space="preserve"> </w:t>
      </w:r>
      <w:r w:rsidRPr="002906BE">
        <w:rPr>
          <w:rFonts w:asciiTheme="minorHAnsi" w:hAnsiTheme="minorHAnsi" w:cstheme="minorHAnsi"/>
          <w:b/>
          <w:sz w:val="22"/>
          <w:szCs w:val="22"/>
        </w:rPr>
        <w:t>e do Lote 04,</w:t>
      </w:r>
      <w:r w:rsidRPr="002906BE">
        <w:rPr>
          <w:rFonts w:asciiTheme="minorHAnsi" w:hAnsiTheme="minorHAnsi" w:cstheme="minorHAnsi"/>
          <w:sz w:val="22"/>
          <w:szCs w:val="22"/>
        </w:rPr>
        <w:t xml:space="preserve"> a SUPRAD/SJDHDS realizará, periodicamente, visitas técnicas de monitoramento "inloco", bem como fará a análise de dados encaminhados sistematicamente pelas organizaçõe ssociais executoras. A partir de tais dados, comprovados mediante apresentação dos meios de verificação de cada indicador das ações/objetivos listados nas tab</w:t>
      </w:r>
      <w:r w:rsidR="00DE2261">
        <w:rPr>
          <w:rFonts w:asciiTheme="minorHAnsi" w:hAnsiTheme="minorHAnsi" w:cstheme="minorHAnsi"/>
          <w:sz w:val="22"/>
          <w:szCs w:val="22"/>
        </w:rPr>
        <w:t xml:space="preserve">elas acima (itens6.5.1, 6.5.2, </w:t>
      </w:r>
      <w:r w:rsidRPr="002906BE">
        <w:rPr>
          <w:rFonts w:asciiTheme="minorHAnsi" w:hAnsiTheme="minorHAnsi" w:cstheme="minorHAnsi"/>
          <w:sz w:val="22"/>
          <w:szCs w:val="22"/>
        </w:rPr>
        <w:t>6.5.3</w:t>
      </w:r>
      <w:r w:rsidR="00DE2261">
        <w:rPr>
          <w:rFonts w:asciiTheme="minorHAnsi" w:hAnsiTheme="minorHAnsi" w:cstheme="minorHAnsi"/>
          <w:sz w:val="22"/>
          <w:szCs w:val="22"/>
        </w:rPr>
        <w:t xml:space="preserve"> e 6.5.4</w:t>
      </w:r>
      <w:r w:rsidRPr="002906BE">
        <w:rPr>
          <w:rFonts w:asciiTheme="minorHAnsi" w:hAnsiTheme="minorHAnsi" w:cstheme="minorHAnsi"/>
          <w:sz w:val="22"/>
          <w:szCs w:val="22"/>
        </w:rPr>
        <w:t>),</w:t>
      </w:r>
      <w:r w:rsidR="00DE2261">
        <w:rPr>
          <w:rFonts w:asciiTheme="minorHAnsi" w:hAnsiTheme="minorHAnsi" w:cstheme="minorHAnsi"/>
          <w:sz w:val="22"/>
          <w:szCs w:val="22"/>
        </w:rPr>
        <w:t xml:space="preserve"> </w:t>
      </w:r>
      <w:r w:rsidRPr="002906BE">
        <w:rPr>
          <w:rFonts w:asciiTheme="minorHAnsi" w:hAnsiTheme="minorHAnsi" w:cstheme="minorHAnsi"/>
          <w:sz w:val="22"/>
          <w:szCs w:val="22"/>
        </w:rPr>
        <w:t>será possível aferir o percentual de cumprimento de cada meta acima prevista, mês a mês, dividindo-se o quantitativo da meta efetivamente realizada/mês pelo quantitativo da meta prevista/mês e multiplicando o resultado por cem, obtendo-se assim um valor percentual de cumprimento de meta mensal.</w:t>
      </w:r>
    </w:p>
    <w:p w:rsidR="00D336D9" w:rsidRPr="002906BE" w:rsidRDefault="00D336D9" w:rsidP="00D336D9">
      <w:pPr>
        <w:pStyle w:val="Corpodetexto"/>
        <w:tabs>
          <w:tab w:val="left" w:pos="1134"/>
        </w:tabs>
        <w:spacing w:before="120"/>
        <w:ind w:left="1134" w:right="1032"/>
        <w:jc w:val="both"/>
        <w:rPr>
          <w:rFonts w:asciiTheme="minorHAnsi" w:hAnsiTheme="minorHAnsi" w:cstheme="minorHAnsi"/>
          <w:sz w:val="22"/>
          <w:szCs w:val="22"/>
        </w:rPr>
      </w:pPr>
      <w:r w:rsidRPr="002906BE">
        <w:rPr>
          <w:rFonts w:asciiTheme="minorHAnsi" w:hAnsiTheme="minorHAnsi" w:cstheme="minorHAnsi"/>
          <w:sz w:val="22"/>
          <w:szCs w:val="22"/>
        </w:rPr>
        <w:t>Para controle do desempenho das parcerias, a SJDHDS/SUPRAD utilizará o quadro modelo abaixo, para todos os objetivos e todas as ações descritas no</w:t>
      </w:r>
      <w:r w:rsidRPr="002906BE">
        <w:rPr>
          <w:rFonts w:asciiTheme="minorHAnsi" w:hAnsiTheme="minorHAnsi" w:cstheme="minorHAnsi"/>
          <w:spacing w:val="-4"/>
          <w:sz w:val="22"/>
          <w:szCs w:val="22"/>
        </w:rPr>
        <w:t xml:space="preserve">s </w:t>
      </w:r>
      <w:r w:rsidR="00DE2261">
        <w:rPr>
          <w:rFonts w:asciiTheme="minorHAnsi" w:hAnsiTheme="minorHAnsi" w:cstheme="minorHAnsi"/>
          <w:sz w:val="22"/>
          <w:szCs w:val="22"/>
        </w:rPr>
        <w:t xml:space="preserve">Itens 6.5.1, 6.5.2, </w:t>
      </w:r>
      <w:r w:rsidRPr="002906BE">
        <w:rPr>
          <w:rFonts w:asciiTheme="minorHAnsi" w:hAnsiTheme="minorHAnsi" w:cstheme="minorHAnsi"/>
          <w:sz w:val="22"/>
          <w:szCs w:val="22"/>
        </w:rPr>
        <w:t>6.5.3</w:t>
      </w:r>
      <w:r w:rsidR="00DE2261">
        <w:rPr>
          <w:rFonts w:asciiTheme="minorHAnsi" w:hAnsiTheme="minorHAnsi" w:cstheme="minorHAnsi"/>
          <w:sz w:val="22"/>
          <w:szCs w:val="22"/>
        </w:rPr>
        <w:t xml:space="preserve"> e 6.5.4</w:t>
      </w:r>
      <w:r w:rsidRPr="002906BE">
        <w:rPr>
          <w:rFonts w:asciiTheme="minorHAnsi" w:hAnsiTheme="minorHAnsi" w:cstheme="minorHAnsi"/>
          <w:sz w:val="22"/>
          <w:szCs w:val="22"/>
        </w:rPr>
        <w:t xml:space="preserve"> acima, no âmbito do </w:t>
      </w:r>
      <w:r w:rsidRPr="002906BE">
        <w:rPr>
          <w:rFonts w:asciiTheme="minorHAnsi" w:hAnsiTheme="minorHAnsi" w:cstheme="minorHAnsi"/>
          <w:b/>
          <w:sz w:val="22"/>
          <w:szCs w:val="22"/>
        </w:rPr>
        <w:t>Lote 01</w:t>
      </w:r>
      <w:r w:rsidRPr="002906BE">
        <w:rPr>
          <w:rFonts w:asciiTheme="minorHAnsi" w:hAnsiTheme="minorHAnsi" w:cstheme="minorHAnsi"/>
          <w:sz w:val="22"/>
          <w:szCs w:val="22"/>
        </w:rPr>
        <w:t xml:space="preserve">, do </w:t>
      </w:r>
      <w:r w:rsidRPr="002906BE">
        <w:rPr>
          <w:rFonts w:asciiTheme="minorHAnsi" w:hAnsiTheme="minorHAnsi" w:cstheme="minorHAnsi"/>
          <w:b/>
          <w:sz w:val="22"/>
          <w:szCs w:val="22"/>
        </w:rPr>
        <w:t>Lote</w:t>
      </w:r>
      <w:r w:rsidR="00F10C7A">
        <w:rPr>
          <w:rFonts w:asciiTheme="minorHAnsi" w:hAnsiTheme="minorHAnsi" w:cstheme="minorHAnsi"/>
          <w:b/>
          <w:sz w:val="22"/>
          <w:szCs w:val="22"/>
        </w:rPr>
        <w:t xml:space="preserve"> </w:t>
      </w:r>
      <w:r w:rsidRPr="002906BE">
        <w:rPr>
          <w:rFonts w:asciiTheme="minorHAnsi" w:hAnsiTheme="minorHAnsi" w:cstheme="minorHAnsi"/>
          <w:b/>
          <w:spacing w:val="-2"/>
          <w:sz w:val="22"/>
          <w:szCs w:val="22"/>
        </w:rPr>
        <w:t>0</w:t>
      </w:r>
      <w:r w:rsidRPr="002906BE">
        <w:rPr>
          <w:rFonts w:asciiTheme="minorHAnsi" w:hAnsiTheme="minorHAnsi" w:cstheme="minorHAnsi"/>
          <w:b/>
          <w:sz w:val="22"/>
          <w:szCs w:val="22"/>
        </w:rPr>
        <w:t>2,</w:t>
      </w:r>
      <w:r w:rsidRPr="002906BE">
        <w:rPr>
          <w:rFonts w:asciiTheme="minorHAnsi" w:hAnsiTheme="minorHAnsi" w:cstheme="minorHAnsi"/>
          <w:sz w:val="22"/>
          <w:szCs w:val="22"/>
        </w:rPr>
        <w:t xml:space="preserve"> do </w:t>
      </w:r>
      <w:r w:rsidRPr="002906BE">
        <w:rPr>
          <w:rFonts w:asciiTheme="minorHAnsi" w:hAnsiTheme="minorHAnsi" w:cstheme="minorHAnsi"/>
          <w:b/>
          <w:sz w:val="22"/>
          <w:szCs w:val="22"/>
        </w:rPr>
        <w:t>Lote</w:t>
      </w:r>
      <w:r w:rsidR="00F10C7A">
        <w:rPr>
          <w:rFonts w:asciiTheme="minorHAnsi" w:hAnsiTheme="minorHAnsi" w:cstheme="minorHAnsi"/>
          <w:b/>
          <w:sz w:val="22"/>
          <w:szCs w:val="22"/>
        </w:rPr>
        <w:t xml:space="preserve"> </w:t>
      </w:r>
      <w:r w:rsidRPr="002906BE">
        <w:rPr>
          <w:rFonts w:asciiTheme="minorHAnsi" w:hAnsiTheme="minorHAnsi" w:cstheme="minorHAnsi"/>
          <w:b/>
          <w:spacing w:val="-2"/>
          <w:sz w:val="22"/>
          <w:szCs w:val="22"/>
        </w:rPr>
        <w:t>0</w:t>
      </w:r>
      <w:r w:rsidRPr="002906BE">
        <w:rPr>
          <w:rFonts w:asciiTheme="minorHAnsi" w:hAnsiTheme="minorHAnsi" w:cstheme="minorHAnsi"/>
          <w:b/>
          <w:sz w:val="22"/>
          <w:szCs w:val="22"/>
        </w:rPr>
        <w:t xml:space="preserve">3 </w:t>
      </w:r>
      <w:r w:rsidRPr="002906BE">
        <w:rPr>
          <w:rFonts w:asciiTheme="minorHAnsi" w:hAnsiTheme="minorHAnsi" w:cstheme="minorHAnsi"/>
          <w:sz w:val="22"/>
          <w:szCs w:val="22"/>
        </w:rPr>
        <w:t xml:space="preserve">e do </w:t>
      </w:r>
      <w:r w:rsidRPr="002906BE">
        <w:rPr>
          <w:rFonts w:asciiTheme="minorHAnsi" w:hAnsiTheme="minorHAnsi" w:cstheme="minorHAnsi"/>
          <w:b/>
          <w:sz w:val="22"/>
          <w:szCs w:val="22"/>
        </w:rPr>
        <w:t>Lote 04</w:t>
      </w:r>
      <w:r w:rsidRPr="002906BE">
        <w:rPr>
          <w:rFonts w:asciiTheme="minorHAnsi" w:hAnsiTheme="minorHAnsi" w:cstheme="minorHAnsi"/>
          <w:sz w:val="22"/>
          <w:szCs w:val="22"/>
        </w:rPr>
        <w:t>:</w:t>
      </w:r>
    </w:p>
    <w:p w:rsidR="00D336D9" w:rsidRPr="002906BE" w:rsidRDefault="00D336D9" w:rsidP="00D336D9">
      <w:pPr>
        <w:pStyle w:val="Corpodetexto"/>
        <w:tabs>
          <w:tab w:val="left" w:pos="1134"/>
        </w:tabs>
        <w:spacing w:before="120"/>
        <w:ind w:left="1134" w:right="1032"/>
        <w:jc w:val="both"/>
        <w:rPr>
          <w:rFonts w:asciiTheme="minorHAnsi" w:hAnsiTheme="minorHAnsi" w:cstheme="minorHAnsi"/>
          <w:sz w:val="22"/>
          <w:szCs w:val="22"/>
        </w:rPr>
      </w:pPr>
    </w:p>
    <w:p w:rsidR="00D336D9" w:rsidRDefault="00D336D9" w:rsidP="00D336D9">
      <w:pPr>
        <w:pStyle w:val="Corpodetexto"/>
        <w:rPr>
          <w:sz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994"/>
        <w:gridCol w:w="850"/>
        <w:gridCol w:w="5"/>
        <w:gridCol w:w="859"/>
        <w:gridCol w:w="5"/>
        <w:gridCol w:w="278"/>
        <w:gridCol w:w="5"/>
        <w:gridCol w:w="278"/>
        <w:gridCol w:w="5"/>
        <w:gridCol w:w="279"/>
        <w:gridCol w:w="5"/>
        <w:gridCol w:w="283"/>
        <w:gridCol w:w="283"/>
        <w:gridCol w:w="283"/>
        <w:gridCol w:w="5"/>
        <w:gridCol w:w="278"/>
        <w:gridCol w:w="5"/>
        <w:gridCol w:w="278"/>
        <w:gridCol w:w="10"/>
        <w:gridCol w:w="273"/>
        <w:gridCol w:w="5"/>
        <w:gridCol w:w="6"/>
        <w:gridCol w:w="272"/>
        <w:gridCol w:w="7"/>
        <w:gridCol w:w="276"/>
        <w:gridCol w:w="13"/>
        <w:gridCol w:w="270"/>
        <w:gridCol w:w="5"/>
        <w:gridCol w:w="9"/>
        <w:gridCol w:w="269"/>
        <w:gridCol w:w="15"/>
        <w:gridCol w:w="268"/>
        <w:gridCol w:w="16"/>
        <w:gridCol w:w="267"/>
        <w:gridCol w:w="5"/>
        <w:gridCol w:w="12"/>
        <w:gridCol w:w="266"/>
        <w:gridCol w:w="18"/>
        <w:gridCol w:w="265"/>
        <w:gridCol w:w="19"/>
        <w:gridCol w:w="269"/>
        <w:gridCol w:w="5"/>
        <w:gridCol w:w="10"/>
        <w:gridCol w:w="268"/>
        <w:gridCol w:w="16"/>
        <w:gridCol w:w="267"/>
        <w:gridCol w:w="17"/>
        <w:gridCol w:w="267"/>
        <w:gridCol w:w="5"/>
        <w:gridCol w:w="13"/>
        <w:gridCol w:w="265"/>
        <w:gridCol w:w="19"/>
        <w:gridCol w:w="264"/>
        <w:gridCol w:w="20"/>
        <w:gridCol w:w="263"/>
        <w:gridCol w:w="5"/>
        <w:gridCol w:w="16"/>
        <w:gridCol w:w="262"/>
        <w:gridCol w:w="22"/>
        <w:gridCol w:w="261"/>
        <w:gridCol w:w="28"/>
        <w:gridCol w:w="255"/>
        <w:gridCol w:w="5"/>
        <w:gridCol w:w="25"/>
        <w:gridCol w:w="253"/>
        <w:gridCol w:w="32"/>
        <w:gridCol w:w="251"/>
        <w:gridCol w:w="34"/>
        <w:gridCol w:w="254"/>
        <w:gridCol w:w="5"/>
        <w:gridCol w:w="26"/>
        <w:gridCol w:w="252"/>
        <w:gridCol w:w="33"/>
        <w:gridCol w:w="251"/>
        <w:gridCol w:w="35"/>
        <w:gridCol w:w="248"/>
        <w:gridCol w:w="5"/>
        <w:gridCol w:w="32"/>
        <w:gridCol w:w="246"/>
        <w:gridCol w:w="39"/>
        <w:gridCol w:w="244"/>
        <w:gridCol w:w="41"/>
        <w:gridCol w:w="237"/>
        <w:gridCol w:w="5"/>
        <w:gridCol w:w="38"/>
        <w:gridCol w:w="41"/>
      </w:tblGrid>
      <w:tr w:rsidR="00D336D9" w:rsidTr="0045660F">
        <w:trPr>
          <w:trHeight w:val="460"/>
        </w:trPr>
        <w:tc>
          <w:tcPr>
            <w:tcW w:w="15057" w:type="dxa"/>
            <w:gridSpan w:val="87"/>
            <w:shd w:val="clear" w:color="auto" w:fill="B1A0C6"/>
          </w:tcPr>
          <w:p w:rsidR="00D336D9" w:rsidRDefault="00D336D9" w:rsidP="0045660F">
            <w:pPr>
              <w:pStyle w:val="TableParagraph"/>
              <w:spacing w:before="121"/>
              <w:ind w:left="5855" w:right="5842"/>
              <w:jc w:val="center"/>
              <w:rPr>
                <w:sz w:val="18"/>
              </w:rPr>
            </w:pPr>
            <w:r>
              <w:rPr>
                <w:sz w:val="18"/>
              </w:rPr>
              <w:t>QUADROPARAAFERIÇÃODO DESEMPENHO</w:t>
            </w:r>
          </w:p>
        </w:tc>
      </w:tr>
      <w:tr w:rsidR="00D336D9" w:rsidTr="0045660F">
        <w:trPr>
          <w:trHeight w:val="436"/>
        </w:trPr>
        <w:tc>
          <w:tcPr>
            <w:tcW w:w="2069" w:type="dxa"/>
          </w:tcPr>
          <w:p w:rsidR="00D336D9" w:rsidRDefault="00D336D9" w:rsidP="0045660F">
            <w:pPr>
              <w:pStyle w:val="TableParagraph"/>
              <w:spacing w:before="121"/>
              <w:ind w:left="110"/>
              <w:rPr>
                <w:sz w:val="16"/>
              </w:rPr>
            </w:pPr>
            <w:r>
              <w:rPr>
                <w:sz w:val="16"/>
              </w:rPr>
              <w:t>PLANEJAMENTO/AÇÃO</w:t>
            </w:r>
          </w:p>
        </w:tc>
        <w:tc>
          <w:tcPr>
            <w:tcW w:w="994" w:type="dxa"/>
          </w:tcPr>
          <w:p w:rsidR="00D336D9" w:rsidRDefault="00D336D9" w:rsidP="0045660F">
            <w:pPr>
              <w:pStyle w:val="TableParagraph"/>
              <w:spacing w:before="121"/>
              <w:ind w:left="110"/>
              <w:rPr>
                <w:sz w:val="16"/>
              </w:rPr>
            </w:pPr>
            <w:r>
              <w:rPr>
                <w:sz w:val="16"/>
              </w:rPr>
              <w:t>INDICADOR</w:t>
            </w:r>
          </w:p>
        </w:tc>
        <w:tc>
          <w:tcPr>
            <w:tcW w:w="855" w:type="dxa"/>
            <w:gridSpan w:val="2"/>
          </w:tcPr>
          <w:p w:rsidR="00D336D9" w:rsidRDefault="00D336D9" w:rsidP="0045660F">
            <w:pPr>
              <w:pStyle w:val="TableParagraph"/>
              <w:spacing w:before="121"/>
              <w:ind w:left="110"/>
              <w:rPr>
                <w:sz w:val="16"/>
              </w:rPr>
            </w:pPr>
            <w:r>
              <w:rPr>
                <w:sz w:val="16"/>
              </w:rPr>
              <w:t>UNIDADE</w:t>
            </w:r>
          </w:p>
        </w:tc>
        <w:tc>
          <w:tcPr>
            <w:tcW w:w="864" w:type="dxa"/>
            <w:gridSpan w:val="2"/>
          </w:tcPr>
          <w:p w:rsidR="00D336D9" w:rsidRDefault="00D336D9" w:rsidP="0045660F">
            <w:pPr>
              <w:pStyle w:val="TableParagraph"/>
              <w:spacing w:before="116"/>
              <w:ind w:left="110"/>
              <w:rPr>
                <w:sz w:val="16"/>
              </w:rPr>
            </w:pPr>
            <w:r>
              <w:rPr>
                <w:sz w:val="16"/>
              </w:rPr>
              <w:t>MEIODE</w:t>
            </w:r>
          </w:p>
        </w:tc>
        <w:tc>
          <w:tcPr>
            <w:tcW w:w="10275" w:type="dxa"/>
            <w:gridSpan w:val="81"/>
          </w:tcPr>
          <w:p w:rsidR="00D336D9" w:rsidRDefault="00D336D9" w:rsidP="0045660F">
            <w:pPr>
              <w:pStyle w:val="TableParagraph"/>
              <w:spacing w:before="121"/>
              <w:ind w:left="3075" w:right="3065"/>
              <w:jc w:val="center"/>
              <w:rPr>
                <w:sz w:val="16"/>
              </w:rPr>
            </w:pPr>
            <w:r>
              <w:rPr>
                <w:sz w:val="16"/>
              </w:rPr>
              <w:t>QUANTIDADEMETAPREVISTA=P/METAREALIZADA=R(</w:t>
            </w:r>
            <w:r>
              <w:rPr>
                <w:b/>
                <w:sz w:val="16"/>
                <w:shd w:val="clear" w:color="auto" w:fill="D9D9D9"/>
              </w:rPr>
              <w:t>ANO</w:t>
            </w:r>
            <w:r>
              <w:rPr>
                <w:b/>
                <w:sz w:val="16"/>
              </w:rPr>
              <w:t>I</w:t>
            </w:r>
            <w:r>
              <w:rPr>
                <w:sz w:val="16"/>
              </w:rPr>
              <w:t>)</w:t>
            </w:r>
          </w:p>
        </w:tc>
      </w:tr>
      <w:tr w:rsidR="00D336D9" w:rsidTr="0045660F">
        <w:trPr>
          <w:gridAfter w:val="1"/>
          <w:wAfter w:w="41" w:type="dxa"/>
          <w:trHeight w:val="393"/>
        </w:trPr>
        <w:tc>
          <w:tcPr>
            <w:tcW w:w="2069" w:type="dxa"/>
            <w:vMerge w:val="restart"/>
          </w:tcPr>
          <w:p w:rsidR="00D336D9" w:rsidRDefault="00D336D9" w:rsidP="0045660F">
            <w:pPr>
              <w:pStyle w:val="TableParagraph"/>
              <w:rPr>
                <w:rFonts w:ascii="Times New Roman"/>
                <w:sz w:val="16"/>
              </w:rPr>
            </w:pPr>
          </w:p>
        </w:tc>
        <w:tc>
          <w:tcPr>
            <w:tcW w:w="994" w:type="dxa"/>
            <w:vMerge w:val="restart"/>
          </w:tcPr>
          <w:p w:rsidR="00D336D9" w:rsidRDefault="00D336D9" w:rsidP="0045660F">
            <w:pPr>
              <w:pStyle w:val="TableParagraph"/>
              <w:rPr>
                <w:rFonts w:ascii="Times New Roman"/>
                <w:sz w:val="16"/>
              </w:rPr>
            </w:pPr>
          </w:p>
        </w:tc>
        <w:tc>
          <w:tcPr>
            <w:tcW w:w="855" w:type="dxa"/>
            <w:gridSpan w:val="2"/>
            <w:vMerge w:val="restart"/>
          </w:tcPr>
          <w:p w:rsidR="00D336D9" w:rsidRDefault="00D336D9" w:rsidP="0045660F">
            <w:pPr>
              <w:pStyle w:val="TableParagraph"/>
              <w:rPr>
                <w:rFonts w:ascii="Times New Roman"/>
                <w:sz w:val="16"/>
              </w:rPr>
            </w:pPr>
          </w:p>
        </w:tc>
        <w:tc>
          <w:tcPr>
            <w:tcW w:w="864" w:type="dxa"/>
            <w:gridSpan w:val="2"/>
            <w:vMerge w:val="restart"/>
          </w:tcPr>
          <w:p w:rsidR="00D336D9" w:rsidRDefault="00D336D9" w:rsidP="0045660F">
            <w:pPr>
              <w:pStyle w:val="TableParagraph"/>
              <w:spacing w:before="1" w:line="242" w:lineRule="auto"/>
              <w:ind w:left="110" w:right="144"/>
              <w:rPr>
                <w:sz w:val="16"/>
              </w:rPr>
            </w:pPr>
            <w:r>
              <w:rPr>
                <w:spacing w:val="-1"/>
                <w:sz w:val="16"/>
              </w:rPr>
              <w:t>VERIFICA</w:t>
            </w:r>
            <w:r>
              <w:rPr>
                <w:sz w:val="16"/>
              </w:rPr>
              <w:t>ÇÃO</w:t>
            </w:r>
          </w:p>
        </w:tc>
        <w:tc>
          <w:tcPr>
            <w:tcW w:w="850" w:type="dxa"/>
            <w:gridSpan w:val="6"/>
          </w:tcPr>
          <w:p w:rsidR="00D336D9" w:rsidRDefault="00D336D9" w:rsidP="0045660F">
            <w:pPr>
              <w:pStyle w:val="TableParagraph"/>
              <w:spacing w:before="1"/>
              <w:ind w:left="15"/>
              <w:jc w:val="center"/>
              <w:rPr>
                <w:sz w:val="16"/>
              </w:rPr>
            </w:pPr>
            <w:r>
              <w:rPr>
                <w:w w:val="99"/>
                <w:sz w:val="16"/>
              </w:rPr>
              <w:t>M</w:t>
            </w:r>
          </w:p>
          <w:p w:rsidR="00D336D9" w:rsidRDefault="00D336D9" w:rsidP="0045660F">
            <w:pPr>
              <w:pStyle w:val="TableParagraph"/>
              <w:spacing w:before="2" w:line="175" w:lineRule="exact"/>
              <w:ind w:left="296" w:right="282"/>
              <w:jc w:val="center"/>
              <w:rPr>
                <w:sz w:val="16"/>
              </w:rPr>
            </w:pPr>
            <w:r>
              <w:rPr>
                <w:sz w:val="16"/>
              </w:rPr>
              <w:t>01</w:t>
            </w:r>
          </w:p>
        </w:tc>
        <w:tc>
          <w:tcPr>
            <w:tcW w:w="849" w:type="dxa"/>
            <w:gridSpan w:val="4"/>
          </w:tcPr>
          <w:p w:rsidR="00D336D9" w:rsidRDefault="00D336D9" w:rsidP="0045660F">
            <w:pPr>
              <w:pStyle w:val="TableParagraph"/>
              <w:spacing w:before="1"/>
              <w:ind w:left="16"/>
              <w:jc w:val="center"/>
              <w:rPr>
                <w:sz w:val="16"/>
              </w:rPr>
            </w:pPr>
            <w:r>
              <w:rPr>
                <w:w w:val="99"/>
                <w:sz w:val="16"/>
              </w:rPr>
              <w:t>M</w:t>
            </w:r>
          </w:p>
          <w:p w:rsidR="00D336D9" w:rsidRDefault="00D336D9" w:rsidP="0045660F">
            <w:pPr>
              <w:pStyle w:val="TableParagraph"/>
              <w:spacing w:before="2" w:line="175" w:lineRule="exact"/>
              <w:ind w:left="321" w:right="306"/>
              <w:jc w:val="center"/>
              <w:rPr>
                <w:sz w:val="16"/>
              </w:rPr>
            </w:pPr>
            <w:r>
              <w:rPr>
                <w:sz w:val="16"/>
              </w:rPr>
              <w:t>02</w:t>
            </w:r>
          </w:p>
        </w:tc>
        <w:tc>
          <w:tcPr>
            <w:tcW w:w="855" w:type="dxa"/>
            <w:gridSpan w:val="7"/>
          </w:tcPr>
          <w:p w:rsidR="00D336D9" w:rsidRDefault="00D336D9" w:rsidP="0045660F">
            <w:pPr>
              <w:pStyle w:val="TableParagraph"/>
              <w:spacing w:before="1"/>
              <w:ind w:left="12"/>
              <w:jc w:val="center"/>
              <w:rPr>
                <w:sz w:val="16"/>
              </w:rPr>
            </w:pPr>
            <w:r>
              <w:rPr>
                <w:w w:val="99"/>
                <w:sz w:val="16"/>
              </w:rPr>
              <w:t>M</w:t>
            </w:r>
          </w:p>
          <w:p w:rsidR="00D336D9" w:rsidRDefault="00D336D9" w:rsidP="0045660F">
            <w:pPr>
              <w:pStyle w:val="TableParagraph"/>
              <w:spacing w:before="2" w:line="175" w:lineRule="exact"/>
              <w:ind w:left="326" w:right="315"/>
              <w:jc w:val="center"/>
              <w:rPr>
                <w:sz w:val="16"/>
              </w:rPr>
            </w:pPr>
            <w:r>
              <w:rPr>
                <w:sz w:val="16"/>
              </w:rPr>
              <w:t>03</w:t>
            </w:r>
          </w:p>
        </w:tc>
        <w:tc>
          <w:tcPr>
            <w:tcW w:w="852" w:type="dxa"/>
            <w:gridSpan w:val="7"/>
          </w:tcPr>
          <w:p w:rsidR="00D336D9" w:rsidRDefault="00D336D9" w:rsidP="0045660F">
            <w:pPr>
              <w:pStyle w:val="TableParagraph"/>
              <w:spacing w:before="1"/>
              <w:ind w:left="5"/>
              <w:jc w:val="center"/>
              <w:rPr>
                <w:sz w:val="16"/>
              </w:rPr>
            </w:pPr>
            <w:r>
              <w:rPr>
                <w:w w:val="99"/>
                <w:sz w:val="16"/>
              </w:rPr>
              <w:t>M</w:t>
            </w:r>
          </w:p>
          <w:p w:rsidR="00D336D9" w:rsidRDefault="00D336D9" w:rsidP="0045660F">
            <w:pPr>
              <w:pStyle w:val="TableParagraph"/>
              <w:spacing w:before="2" w:line="175" w:lineRule="exact"/>
              <w:ind w:left="319" w:right="315"/>
              <w:jc w:val="center"/>
              <w:rPr>
                <w:sz w:val="16"/>
              </w:rPr>
            </w:pPr>
            <w:r>
              <w:rPr>
                <w:sz w:val="16"/>
              </w:rPr>
              <w:t>04</w:t>
            </w:r>
          </w:p>
        </w:tc>
        <w:tc>
          <w:tcPr>
            <w:tcW w:w="852" w:type="dxa"/>
            <w:gridSpan w:val="7"/>
          </w:tcPr>
          <w:p w:rsidR="00D336D9" w:rsidRDefault="00D336D9" w:rsidP="0045660F">
            <w:pPr>
              <w:pStyle w:val="TableParagraph"/>
              <w:spacing w:before="1"/>
              <w:ind w:left="9"/>
              <w:jc w:val="center"/>
              <w:rPr>
                <w:sz w:val="16"/>
              </w:rPr>
            </w:pPr>
            <w:r>
              <w:rPr>
                <w:w w:val="99"/>
                <w:sz w:val="16"/>
              </w:rPr>
              <w:t>M</w:t>
            </w:r>
          </w:p>
          <w:p w:rsidR="00D336D9" w:rsidRDefault="00D336D9" w:rsidP="0045660F">
            <w:pPr>
              <w:pStyle w:val="TableParagraph"/>
              <w:spacing w:before="2" w:line="175" w:lineRule="exact"/>
              <w:ind w:left="321" w:right="313"/>
              <w:jc w:val="center"/>
              <w:rPr>
                <w:sz w:val="16"/>
              </w:rPr>
            </w:pPr>
            <w:r>
              <w:rPr>
                <w:sz w:val="16"/>
              </w:rPr>
              <w:t>05</w:t>
            </w:r>
          </w:p>
        </w:tc>
        <w:tc>
          <w:tcPr>
            <w:tcW w:w="852" w:type="dxa"/>
            <w:gridSpan w:val="7"/>
          </w:tcPr>
          <w:p w:rsidR="00D336D9" w:rsidRDefault="00D336D9" w:rsidP="0045660F">
            <w:pPr>
              <w:pStyle w:val="TableParagraph"/>
              <w:spacing w:before="1"/>
              <w:ind w:left="5"/>
              <w:jc w:val="center"/>
              <w:rPr>
                <w:sz w:val="16"/>
              </w:rPr>
            </w:pPr>
            <w:r>
              <w:rPr>
                <w:w w:val="99"/>
                <w:sz w:val="16"/>
              </w:rPr>
              <w:t>M</w:t>
            </w:r>
          </w:p>
          <w:p w:rsidR="00D336D9" w:rsidRDefault="00D336D9" w:rsidP="0045660F">
            <w:pPr>
              <w:pStyle w:val="TableParagraph"/>
              <w:spacing w:before="2" w:line="175" w:lineRule="exact"/>
              <w:ind w:left="319" w:right="315"/>
              <w:jc w:val="center"/>
              <w:rPr>
                <w:sz w:val="16"/>
              </w:rPr>
            </w:pPr>
            <w:r>
              <w:rPr>
                <w:sz w:val="16"/>
              </w:rPr>
              <w:t>06</w:t>
            </w:r>
          </w:p>
        </w:tc>
        <w:tc>
          <w:tcPr>
            <w:tcW w:w="853" w:type="dxa"/>
            <w:gridSpan w:val="7"/>
          </w:tcPr>
          <w:p w:rsidR="00D336D9" w:rsidRDefault="00D336D9" w:rsidP="0045660F">
            <w:pPr>
              <w:pStyle w:val="TableParagraph"/>
              <w:spacing w:before="1"/>
              <w:jc w:val="center"/>
              <w:rPr>
                <w:sz w:val="16"/>
              </w:rPr>
            </w:pPr>
            <w:r>
              <w:rPr>
                <w:w w:val="99"/>
                <w:sz w:val="16"/>
              </w:rPr>
              <w:t>M</w:t>
            </w:r>
          </w:p>
          <w:p w:rsidR="00D336D9" w:rsidRDefault="00D336D9" w:rsidP="0045660F">
            <w:pPr>
              <w:pStyle w:val="TableParagraph"/>
              <w:spacing w:before="2" w:line="175" w:lineRule="exact"/>
              <w:ind w:left="320" w:right="320"/>
              <w:jc w:val="center"/>
              <w:rPr>
                <w:sz w:val="16"/>
              </w:rPr>
            </w:pPr>
            <w:r>
              <w:rPr>
                <w:sz w:val="16"/>
              </w:rPr>
              <w:t>07</w:t>
            </w:r>
          </w:p>
        </w:tc>
        <w:tc>
          <w:tcPr>
            <w:tcW w:w="852" w:type="dxa"/>
            <w:gridSpan w:val="7"/>
          </w:tcPr>
          <w:p w:rsidR="00D336D9" w:rsidRDefault="00D336D9" w:rsidP="0045660F">
            <w:pPr>
              <w:pStyle w:val="TableParagraph"/>
              <w:spacing w:before="1"/>
              <w:ind w:right="2"/>
              <w:jc w:val="center"/>
              <w:rPr>
                <w:sz w:val="16"/>
              </w:rPr>
            </w:pPr>
            <w:r>
              <w:rPr>
                <w:w w:val="99"/>
                <w:sz w:val="16"/>
              </w:rPr>
              <w:t>M</w:t>
            </w:r>
          </w:p>
          <w:p w:rsidR="00D336D9" w:rsidRDefault="00D336D9" w:rsidP="0045660F">
            <w:pPr>
              <w:pStyle w:val="TableParagraph"/>
              <w:spacing w:before="2" w:line="175" w:lineRule="exact"/>
              <w:ind w:left="318" w:right="321"/>
              <w:jc w:val="center"/>
              <w:rPr>
                <w:sz w:val="16"/>
              </w:rPr>
            </w:pPr>
            <w:r>
              <w:rPr>
                <w:sz w:val="16"/>
              </w:rPr>
              <w:t>08</w:t>
            </w:r>
          </w:p>
        </w:tc>
        <w:tc>
          <w:tcPr>
            <w:tcW w:w="858" w:type="dxa"/>
            <w:gridSpan w:val="7"/>
          </w:tcPr>
          <w:p w:rsidR="00D336D9" w:rsidRDefault="00D336D9" w:rsidP="0045660F">
            <w:pPr>
              <w:pStyle w:val="TableParagraph"/>
              <w:spacing w:before="1"/>
              <w:ind w:right="13"/>
              <w:jc w:val="center"/>
              <w:rPr>
                <w:sz w:val="16"/>
              </w:rPr>
            </w:pPr>
            <w:r>
              <w:rPr>
                <w:w w:val="99"/>
                <w:sz w:val="16"/>
              </w:rPr>
              <w:t>M</w:t>
            </w:r>
          </w:p>
          <w:p w:rsidR="00D336D9" w:rsidRDefault="00D336D9" w:rsidP="0045660F">
            <w:pPr>
              <w:pStyle w:val="TableParagraph"/>
              <w:spacing w:before="2" w:line="175" w:lineRule="exact"/>
              <w:ind w:left="315" w:right="329"/>
              <w:jc w:val="center"/>
              <w:rPr>
                <w:sz w:val="16"/>
              </w:rPr>
            </w:pPr>
            <w:r>
              <w:rPr>
                <w:sz w:val="16"/>
              </w:rPr>
              <w:t>09</w:t>
            </w:r>
          </w:p>
        </w:tc>
        <w:tc>
          <w:tcPr>
            <w:tcW w:w="855" w:type="dxa"/>
            <w:gridSpan w:val="7"/>
          </w:tcPr>
          <w:p w:rsidR="00D336D9" w:rsidRDefault="00D336D9" w:rsidP="0045660F">
            <w:pPr>
              <w:pStyle w:val="TableParagraph"/>
              <w:spacing w:before="1"/>
              <w:ind w:right="16"/>
              <w:jc w:val="center"/>
              <w:rPr>
                <w:sz w:val="16"/>
              </w:rPr>
            </w:pPr>
            <w:r>
              <w:rPr>
                <w:w w:val="99"/>
                <w:sz w:val="16"/>
              </w:rPr>
              <w:t>M</w:t>
            </w:r>
          </w:p>
          <w:p w:rsidR="00D336D9" w:rsidRDefault="00D336D9" w:rsidP="0045660F">
            <w:pPr>
              <w:pStyle w:val="TableParagraph"/>
              <w:spacing w:before="2" w:line="175" w:lineRule="exact"/>
              <w:ind w:left="312" w:right="329"/>
              <w:jc w:val="center"/>
              <w:rPr>
                <w:sz w:val="16"/>
              </w:rPr>
            </w:pPr>
            <w:r>
              <w:rPr>
                <w:sz w:val="16"/>
              </w:rPr>
              <w:t>10</w:t>
            </w:r>
          </w:p>
        </w:tc>
        <w:tc>
          <w:tcPr>
            <w:tcW w:w="856" w:type="dxa"/>
            <w:gridSpan w:val="7"/>
          </w:tcPr>
          <w:p w:rsidR="00D336D9" w:rsidRDefault="00D336D9" w:rsidP="0045660F">
            <w:pPr>
              <w:pStyle w:val="TableParagraph"/>
              <w:spacing w:before="1"/>
              <w:ind w:right="28"/>
              <w:jc w:val="center"/>
              <w:rPr>
                <w:sz w:val="16"/>
              </w:rPr>
            </w:pPr>
            <w:r>
              <w:rPr>
                <w:w w:val="99"/>
                <w:sz w:val="16"/>
              </w:rPr>
              <w:t>M</w:t>
            </w:r>
          </w:p>
          <w:p w:rsidR="00D336D9" w:rsidRDefault="00D336D9" w:rsidP="0045660F">
            <w:pPr>
              <w:pStyle w:val="TableParagraph"/>
              <w:spacing w:before="2" w:line="175" w:lineRule="exact"/>
              <w:ind w:left="307" w:right="336"/>
              <w:jc w:val="center"/>
              <w:rPr>
                <w:sz w:val="16"/>
              </w:rPr>
            </w:pPr>
            <w:r>
              <w:rPr>
                <w:sz w:val="16"/>
              </w:rPr>
              <w:t>11</w:t>
            </w:r>
          </w:p>
        </w:tc>
        <w:tc>
          <w:tcPr>
            <w:tcW w:w="850" w:type="dxa"/>
            <w:gridSpan w:val="7"/>
          </w:tcPr>
          <w:p w:rsidR="00D336D9" w:rsidRDefault="00D336D9" w:rsidP="0045660F">
            <w:pPr>
              <w:pStyle w:val="TableParagraph"/>
              <w:spacing w:before="1"/>
              <w:ind w:right="43"/>
              <w:jc w:val="center"/>
              <w:rPr>
                <w:sz w:val="16"/>
              </w:rPr>
            </w:pPr>
            <w:r>
              <w:rPr>
                <w:w w:val="99"/>
                <w:sz w:val="16"/>
              </w:rPr>
              <w:t>M</w:t>
            </w:r>
          </w:p>
          <w:p w:rsidR="00D336D9" w:rsidRDefault="00D336D9" w:rsidP="0045660F">
            <w:pPr>
              <w:pStyle w:val="TableParagraph"/>
              <w:spacing w:before="2" w:line="175" w:lineRule="exact"/>
              <w:ind w:left="261" w:right="305"/>
              <w:jc w:val="center"/>
              <w:rPr>
                <w:sz w:val="16"/>
              </w:rPr>
            </w:pPr>
            <w:r>
              <w:rPr>
                <w:sz w:val="16"/>
              </w:rPr>
              <w:t>12</w:t>
            </w:r>
          </w:p>
        </w:tc>
      </w:tr>
      <w:tr w:rsidR="00D336D9" w:rsidTr="0045660F">
        <w:trPr>
          <w:gridAfter w:val="1"/>
          <w:wAfter w:w="41" w:type="dxa"/>
          <w:trHeight w:val="436"/>
        </w:trPr>
        <w:tc>
          <w:tcPr>
            <w:tcW w:w="2069" w:type="dxa"/>
            <w:vMerge/>
            <w:tcBorders>
              <w:top w:val="nil"/>
            </w:tcBorders>
          </w:tcPr>
          <w:p w:rsidR="00D336D9" w:rsidRDefault="00D336D9" w:rsidP="0045660F">
            <w:pPr>
              <w:rPr>
                <w:sz w:val="2"/>
                <w:szCs w:val="2"/>
              </w:rPr>
            </w:pPr>
          </w:p>
        </w:tc>
        <w:tc>
          <w:tcPr>
            <w:tcW w:w="994" w:type="dxa"/>
            <w:vMerge/>
            <w:tcBorders>
              <w:top w:val="nil"/>
            </w:tcBorders>
          </w:tcPr>
          <w:p w:rsidR="00D336D9" w:rsidRDefault="00D336D9" w:rsidP="0045660F">
            <w:pPr>
              <w:rPr>
                <w:sz w:val="2"/>
                <w:szCs w:val="2"/>
              </w:rPr>
            </w:pPr>
          </w:p>
        </w:tc>
        <w:tc>
          <w:tcPr>
            <w:tcW w:w="855" w:type="dxa"/>
            <w:gridSpan w:val="2"/>
            <w:vMerge/>
            <w:tcBorders>
              <w:top w:val="nil"/>
            </w:tcBorders>
          </w:tcPr>
          <w:p w:rsidR="00D336D9" w:rsidRDefault="00D336D9" w:rsidP="0045660F">
            <w:pPr>
              <w:rPr>
                <w:sz w:val="2"/>
                <w:szCs w:val="2"/>
              </w:rPr>
            </w:pPr>
          </w:p>
        </w:tc>
        <w:tc>
          <w:tcPr>
            <w:tcW w:w="864" w:type="dxa"/>
            <w:gridSpan w:val="2"/>
            <w:vMerge/>
            <w:tcBorders>
              <w:top w:val="nil"/>
            </w:tcBorders>
          </w:tcPr>
          <w:p w:rsidR="00D336D9" w:rsidRDefault="00D336D9" w:rsidP="0045660F">
            <w:pPr>
              <w:rPr>
                <w:sz w:val="2"/>
                <w:szCs w:val="2"/>
              </w:rPr>
            </w:pPr>
          </w:p>
        </w:tc>
        <w:tc>
          <w:tcPr>
            <w:tcW w:w="283" w:type="dxa"/>
            <w:gridSpan w:val="2"/>
          </w:tcPr>
          <w:p w:rsidR="00D336D9" w:rsidRDefault="00D336D9" w:rsidP="0045660F">
            <w:pPr>
              <w:pStyle w:val="TableParagraph"/>
              <w:spacing w:before="121"/>
              <w:ind w:left="110"/>
              <w:rPr>
                <w:sz w:val="16"/>
              </w:rPr>
            </w:pPr>
            <w:r>
              <w:rPr>
                <w:w w:val="99"/>
                <w:sz w:val="16"/>
              </w:rPr>
              <w:t>P</w:t>
            </w:r>
          </w:p>
        </w:tc>
        <w:tc>
          <w:tcPr>
            <w:tcW w:w="283" w:type="dxa"/>
            <w:gridSpan w:val="2"/>
          </w:tcPr>
          <w:p w:rsidR="00D336D9" w:rsidRDefault="00D336D9" w:rsidP="0045660F">
            <w:pPr>
              <w:pStyle w:val="TableParagraph"/>
              <w:spacing w:before="121"/>
              <w:ind w:left="110"/>
              <w:rPr>
                <w:sz w:val="16"/>
              </w:rPr>
            </w:pPr>
            <w:r>
              <w:rPr>
                <w:w w:val="99"/>
                <w:sz w:val="16"/>
              </w:rPr>
              <w:t>R</w:t>
            </w:r>
          </w:p>
        </w:tc>
        <w:tc>
          <w:tcPr>
            <w:tcW w:w="284" w:type="dxa"/>
            <w:gridSpan w:val="2"/>
          </w:tcPr>
          <w:p w:rsidR="00D336D9" w:rsidRDefault="00D336D9" w:rsidP="0045660F">
            <w:pPr>
              <w:pStyle w:val="TableParagraph"/>
              <w:spacing w:before="121"/>
              <w:ind w:left="110"/>
              <w:rPr>
                <w:sz w:val="16"/>
              </w:rPr>
            </w:pPr>
            <w:r>
              <w:rPr>
                <w:w w:val="99"/>
                <w:sz w:val="16"/>
              </w:rPr>
              <w:t>%</w:t>
            </w:r>
          </w:p>
        </w:tc>
        <w:tc>
          <w:tcPr>
            <w:tcW w:w="283" w:type="dxa"/>
          </w:tcPr>
          <w:p w:rsidR="00D336D9" w:rsidRDefault="00D336D9" w:rsidP="0045660F">
            <w:pPr>
              <w:pStyle w:val="TableParagraph"/>
              <w:spacing w:before="121"/>
              <w:ind w:left="110"/>
              <w:rPr>
                <w:sz w:val="16"/>
              </w:rPr>
            </w:pPr>
            <w:r>
              <w:rPr>
                <w:w w:val="99"/>
                <w:sz w:val="16"/>
              </w:rPr>
              <w:t>P</w:t>
            </w:r>
          </w:p>
        </w:tc>
        <w:tc>
          <w:tcPr>
            <w:tcW w:w="283" w:type="dxa"/>
          </w:tcPr>
          <w:p w:rsidR="00D336D9" w:rsidRDefault="00D336D9" w:rsidP="0045660F">
            <w:pPr>
              <w:pStyle w:val="TableParagraph"/>
              <w:spacing w:before="121"/>
              <w:ind w:left="110"/>
              <w:rPr>
                <w:sz w:val="16"/>
              </w:rPr>
            </w:pPr>
            <w:r>
              <w:rPr>
                <w:w w:val="99"/>
                <w:sz w:val="16"/>
              </w:rPr>
              <w:t>R</w:t>
            </w:r>
          </w:p>
        </w:tc>
        <w:tc>
          <w:tcPr>
            <w:tcW w:w="283" w:type="dxa"/>
            <w:gridSpan w:val="2"/>
          </w:tcPr>
          <w:p w:rsidR="00D336D9" w:rsidRDefault="00D336D9" w:rsidP="0045660F">
            <w:pPr>
              <w:pStyle w:val="TableParagraph"/>
              <w:spacing w:before="121"/>
              <w:ind w:left="111"/>
              <w:rPr>
                <w:sz w:val="16"/>
              </w:rPr>
            </w:pPr>
            <w:r>
              <w:rPr>
                <w:w w:val="99"/>
                <w:sz w:val="16"/>
              </w:rPr>
              <w:t>%</w:t>
            </w:r>
          </w:p>
        </w:tc>
        <w:tc>
          <w:tcPr>
            <w:tcW w:w="283" w:type="dxa"/>
            <w:gridSpan w:val="2"/>
          </w:tcPr>
          <w:p w:rsidR="00D336D9" w:rsidRDefault="00D336D9" w:rsidP="0045660F">
            <w:pPr>
              <w:pStyle w:val="TableParagraph"/>
              <w:spacing w:before="121"/>
              <w:ind w:left="111"/>
              <w:rPr>
                <w:sz w:val="16"/>
              </w:rPr>
            </w:pPr>
            <w:r>
              <w:rPr>
                <w:w w:val="99"/>
                <w:sz w:val="16"/>
              </w:rPr>
              <w:t>P</w:t>
            </w:r>
          </w:p>
        </w:tc>
        <w:tc>
          <w:tcPr>
            <w:tcW w:w="288" w:type="dxa"/>
            <w:gridSpan w:val="2"/>
          </w:tcPr>
          <w:p w:rsidR="00D336D9" w:rsidRDefault="00D336D9" w:rsidP="0045660F">
            <w:pPr>
              <w:pStyle w:val="TableParagraph"/>
              <w:spacing w:before="121"/>
              <w:ind w:left="111"/>
              <w:rPr>
                <w:sz w:val="16"/>
              </w:rPr>
            </w:pPr>
            <w:r>
              <w:rPr>
                <w:w w:val="99"/>
                <w:sz w:val="16"/>
              </w:rPr>
              <w:t>R</w:t>
            </w:r>
          </w:p>
        </w:tc>
        <w:tc>
          <w:tcPr>
            <w:tcW w:w="284" w:type="dxa"/>
            <w:gridSpan w:val="3"/>
          </w:tcPr>
          <w:p w:rsidR="00D336D9" w:rsidRDefault="00D336D9" w:rsidP="0045660F">
            <w:pPr>
              <w:pStyle w:val="TableParagraph"/>
              <w:spacing w:before="121"/>
              <w:ind w:left="107"/>
              <w:rPr>
                <w:sz w:val="16"/>
              </w:rPr>
            </w:pPr>
            <w:r>
              <w:rPr>
                <w:w w:val="99"/>
                <w:sz w:val="16"/>
              </w:rPr>
              <w:t>%</w:t>
            </w:r>
          </w:p>
        </w:tc>
        <w:tc>
          <w:tcPr>
            <w:tcW w:w="279" w:type="dxa"/>
            <w:gridSpan w:val="2"/>
          </w:tcPr>
          <w:p w:rsidR="00D336D9" w:rsidRDefault="00D336D9" w:rsidP="0045660F">
            <w:pPr>
              <w:pStyle w:val="TableParagraph"/>
              <w:spacing w:before="121"/>
              <w:ind w:left="106"/>
              <w:rPr>
                <w:sz w:val="16"/>
              </w:rPr>
            </w:pPr>
            <w:r>
              <w:rPr>
                <w:w w:val="99"/>
                <w:sz w:val="16"/>
              </w:rPr>
              <w:t>P</w:t>
            </w:r>
          </w:p>
        </w:tc>
        <w:tc>
          <w:tcPr>
            <w:tcW w:w="289" w:type="dxa"/>
            <w:gridSpan w:val="2"/>
          </w:tcPr>
          <w:p w:rsidR="00D336D9" w:rsidRDefault="00D336D9" w:rsidP="0045660F">
            <w:pPr>
              <w:pStyle w:val="TableParagraph"/>
              <w:spacing w:before="121"/>
              <w:ind w:left="110"/>
              <w:rPr>
                <w:sz w:val="16"/>
              </w:rPr>
            </w:pPr>
            <w:r>
              <w:rPr>
                <w:w w:val="99"/>
                <w:sz w:val="16"/>
              </w:rPr>
              <w:t>R</w:t>
            </w:r>
          </w:p>
        </w:tc>
        <w:tc>
          <w:tcPr>
            <w:tcW w:w="284" w:type="dxa"/>
            <w:gridSpan w:val="3"/>
          </w:tcPr>
          <w:p w:rsidR="00D336D9" w:rsidRDefault="00D336D9" w:rsidP="0045660F">
            <w:pPr>
              <w:pStyle w:val="TableParagraph"/>
              <w:spacing w:before="121"/>
              <w:ind w:left="109"/>
              <w:rPr>
                <w:sz w:val="16"/>
              </w:rPr>
            </w:pPr>
            <w:r>
              <w:rPr>
                <w:w w:val="99"/>
                <w:sz w:val="16"/>
              </w:rPr>
              <w:t>%</w:t>
            </w:r>
          </w:p>
        </w:tc>
        <w:tc>
          <w:tcPr>
            <w:tcW w:w="284" w:type="dxa"/>
            <w:gridSpan w:val="2"/>
          </w:tcPr>
          <w:p w:rsidR="00D336D9" w:rsidRDefault="00D336D9" w:rsidP="0045660F">
            <w:pPr>
              <w:pStyle w:val="TableParagraph"/>
              <w:spacing w:before="121"/>
              <w:ind w:left="108"/>
              <w:rPr>
                <w:sz w:val="16"/>
              </w:rPr>
            </w:pPr>
            <w:r>
              <w:rPr>
                <w:w w:val="99"/>
                <w:sz w:val="16"/>
              </w:rPr>
              <w:t>P</w:t>
            </w:r>
          </w:p>
        </w:tc>
        <w:tc>
          <w:tcPr>
            <w:tcW w:w="284" w:type="dxa"/>
            <w:gridSpan w:val="2"/>
          </w:tcPr>
          <w:p w:rsidR="00D336D9" w:rsidRDefault="00D336D9" w:rsidP="0045660F">
            <w:pPr>
              <w:pStyle w:val="TableParagraph"/>
              <w:spacing w:before="121"/>
              <w:ind w:left="103"/>
              <w:rPr>
                <w:sz w:val="16"/>
              </w:rPr>
            </w:pPr>
            <w:r>
              <w:rPr>
                <w:w w:val="99"/>
                <w:sz w:val="16"/>
              </w:rPr>
              <w:t>R</w:t>
            </w:r>
          </w:p>
        </w:tc>
        <w:tc>
          <w:tcPr>
            <w:tcW w:w="284" w:type="dxa"/>
            <w:gridSpan w:val="3"/>
          </w:tcPr>
          <w:p w:rsidR="00D336D9" w:rsidRDefault="00D336D9" w:rsidP="0045660F">
            <w:pPr>
              <w:pStyle w:val="TableParagraph"/>
              <w:spacing w:before="121"/>
              <w:ind w:left="107"/>
              <w:rPr>
                <w:sz w:val="16"/>
              </w:rPr>
            </w:pPr>
            <w:r>
              <w:rPr>
                <w:w w:val="99"/>
                <w:sz w:val="16"/>
              </w:rPr>
              <w:t>%</w:t>
            </w:r>
          </w:p>
        </w:tc>
        <w:tc>
          <w:tcPr>
            <w:tcW w:w="284" w:type="dxa"/>
            <w:gridSpan w:val="2"/>
          </w:tcPr>
          <w:p w:rsidR="00D336D9" w:rsidRDefault="00D336D9" w:rsidP="0045660F">
            <w:pPr>
              <w:pStyle w:val="TableParagraph"/>
              <w:spacing w:before="121"/>
              <w:ind w:left="106"/>
              <w:rPr>
                <w:sz w:val="16"/>
              </w:rPr>
            </w:pPr>
            <w:r>
              <w:rPr>
                <w:w w:val="99"/>
                <w:sz w:val="16"/>
              </w:rPr>
              <w:t>P</w:t>
            </w:r>
          </w:p>
        </w:tc>
        <w:tc>
          <w:tcPr>
            <w:tcW w:w="284" w:type="dxa"/>
            <w:gridSpan w:val="2"/>
          </w:tcPr>
          <w:p w:rsidR="00D336D9" w:rsidRDefault="00D336D9" w:rsidP="0045660F">
            <w:pPr>
              <w:pStyle w:val="TableParagraph"/>
              <w:spacing w:before="121"/>
              <w:ind w:left="105"/>
              <w:rPr>
                <w:sz w:val="16"/>
              </w:rPr>
            </w:pPr>
            <w:r>
              <w:rPr>
                <w:w w:val="99"/>
                <w:sz w:val="16"/>
              </w:rPr>
              <w:t>R</w:t>
            </w:r>
          </w:p>
        </w:tc>
        <w:tc>
          <w:tcPr>
            <w:tcW w:w="284" w:type="dxa"/>
            <w:gridSpan w:val="3"/>
          </w:tcPr>
          <w:p w:rsidR="00D336D9" w:rsidRDefault="00D336D9" w:rsidP="0045660F">
            <w:pPr>
              <w:pStyle w:val="TableParagraph"/>
              <w:spacing w:before="121"/>
              <w:ind w:left="105"/>
              <w:rPr>
                <w:sz w:val="16"/>
              </w:rPr>
            </w:pPr>
            <w:r>
              <w:rPr>
                <w:w w:val="99"/>
                <w:sz w:val="16"/>
              </w:rPr>
              <w:t>%</w:t>
            </w:r>
          </w:p>
        </w:tc>
        <w:tc>
          <w:tcPr>
            <w:tcW w:w="284" w:type="dxa"/>
            <w:gridSpan w:val="2"/>
          </w:tcPr>
          <w:p w:rsidR="00D336D9" w:rsidRDefault="00D336D9" w:rsidP="0045660F">
            <w:pPr>
              <w:pStyle w:val="TableParagraph"/>
              <w:spacing w:before="121"/>
              <w:ind w:left="104"/>
              <w:rPr>
                <w:sz w:val="16"/>
              </w:rPr>
            </w:pPr>
            <w:r>
              <w:rPr>
                <w:w w:val="99"/>
                <w:sz w:val="16"/>
              </w:rPr>
              <w:t>P</w:t>
            </w:r>
          </w:p>
        </w:tc>
        <w:tc>
          <w:tcPr>
            <w:tcW w:w="284" w:type="dxa"/>
            <w:gridSpan w:val="2"/>
          </w:tcPr>
          <w:p w:rsidR="00D336D9" w:rsidRDefault="00D336D9" w:rsidP="0045660F">
            <w:pPr>
              <w:pStyle w:val="TableParagraph"/>
              <w:spacing w:before="121"/>
              <w:ind w:left="103"/>
              <w:rPr>
                <w:sz w:val="16"/>
              </w:rPr>
            </w:pPr>
            <w:r>
              <w:rPr>
                <w:w w:val="99"/>
                <w:sz w:val="16"/>
              </w:rPr>
              <w:t>R</w:t>
            </w:r>
          </w:p>
        </w:tc>
        <w:tc>
          <w:tcPr>
            <w:tcW w:w="285" w:type="dxa"/>
            <w:gridSpan w:val="3"/>
          </w:tcPr>
          <w:p w:rsidR="00D336D9" w:rsidRDefault="00D336D9" w:rsidP="0045660F">
            <w:pPr>
              <w:pStyle w:val="TableParagraph"/>
              <w:spacing w:before="121"/>
              <w:ind w:left="103"/>
              <w:rPr>
                <w:sz w:val="16"/>
              </w:rPr>
            </w:pPr>
            <w:r>
              <w:rPr>
                <w:w w:val="99"/>
                <w:sz w:val="16"/>
              </w:rPr>
              <w:t>%</w:t>
            </w:r>
          </w:p>
        </w:tc>
        <w:tc>
          <w:tcPr>
            <w:tcW w:w="284" w:type="dxa"/>
            <w:gridSpan w:val="2"/>
          </w:tcPr>
          <w:p w:rsidR="00D336D9" w:rsidRDefault="00D336D9" w:rsidP="0045660F">
            <w:pPr>
              <w:pStyle w:val="TableParagraph"/>
              <w:spacing w:before="121"/>
              <w:ind w:left="101"/>
              <w:rPr>
                <w:sz w:val="16"/>
              </w:rPr>
            </w:pPr>
            <w:r>
              <w:rPr>
                <w:w w:val="99"/>
                <w:sz w:val="16"/>
              </w:rPr>
              <w:t>P</w:t>
            </w:r>
          </w:p>
        </w:tc>
        <w:tc>
          <w:tcPr>
            <w:tcW w:w="284" w:type="dxa"/>
            <w:gridSpan w:val="2"/>
          </w:tcPr>
          <w:p w:rsidR="00D336D9" w:rsidRDefault="00D336D9" w:rsidP="0045660F">
            <w:pPr>
              <w:pStyle w:val="TableParagraph"/>
              <w:spacing w:before="121"/>
              <w:ind w:left="100"/>
              <w:rPr>
                <w:sz w:val="16"/>
              </w:rPr>
            </w:pPr>
            <w:r>
              <w:rPr>
                <w:w w:val="99"/>
                <w:sz w:val="16"/>
              </w:rPr>
              <w:t>R</w:t>
            </w:r>
          </w:p>
        </w:tc>
        <w:tc>
          <w:tcPr>
            <w:tcW w:w="284" w:type="dxa"/>
            <w:gridSpan w:val="3"/>
          </w:tcPr>
          <w:p w:rsidR="00D336D9" w:rsidRDefault="00D336D9" w:rsidP="0045660F">
            <w:pPr>
              <w:pStyle w:val="TableParagraph"/>
              <w:spacing w:before="121"/>
              <w:ind w:left="99"/>
              <w:rPr>
                <w:sz w:val="16"/>
              </w:rPr>
            </w:pPr>
            <w:r>
              <w:rPr>
                <w:w w:val="99"/>
                <w:sz w:val="16"/>
              </w:rPr>
              <w:t>%</w:t>
            </w:r>
          </w:p>
        </w:tc>
        <w:tc>
          <w:tcPr>
            <w:tcW w:w="284" w:type="dxa"/>
            <w:gridSpan w:val="2"/>
          </w:tcPr>
          <w:p w:rsidR="00D336D9" w:rsidRDefault="00D336D9" w:rsidP="0045660F">
            <w:pPr>
              <w:pStyle w:val="TableParagraph"/>
              <w:spacing w:before="121"/>
              <w:ind w:left="5"/>
              <w:jc w:val="center"/>
              <w:rPr>
                <w:sz w:val="16"/>
              </w:rPr>
            </w:pPr>
            <w:r>
              <w:rPr>
                <w:w w:val="99"/>
                <w:sz w:val="16"/>
              </w:rPr>
              <w:t>P</w:t>
            </w:r>
          </w:p>
        </w:tc>
        <w:tc>
          <w:tcPr>
            <w:tcW w:w="289" w:type="dxa"/>
            <w:gridSpan w:val="2"/>
          </w:tcPr>
          <w:p w:rsidR="00D336D9" w:rsidRDefault="00D336D9" w:rsidP="0045660F">
            <w:pPr>
              <w:pStyle w:val="TableParagraph"/>
              <w:spacing w:before="121"/>
              <w:ind w:left="3"/>
              <w:jc w:val="center"/>
              <w:rPr>
                <w:sz w:val="16"/>
              </w:rPr>
            </w:pPr>
            <w:r>
              <w:rPr>
                <w:w w:val="99"/>
                <w:sz w:val="16"/>
              </w:rPr>
              <w:t>R</w:t>
            </w:r>
          </w:p>
        </w:tc>
        <w:tc>
          <w:tcPr>
            <w:tcW w:w="285" w:type="dxa"/>
            <w:gridSpan w:val="3"/>
          </w:tcPr>
          <w:p w:rsidR="00D336D9" w:rsidRDefault="00D336D9" w:rsidP="0045660F">
            <w:pPr>
              <w:pStyle w:val="TableParagraph"/>
              <w:spacing w:before="121"/>
              <w:ind w:left="97"/>
              <w:rPr>
                <w:sz w:val="16"/>
              </w:rPr>
            </w:pPr>
            <w:r>
              <w:rPr>
                <w:w w:val="99"/>
                <w:sz w:val="16"/>
              </w:rPr>
              <w:t>%</w:t>
            </w:r>
          </w:p>
        </w:tc>
        <w:tc>
          <w:tcPr>
            <w:tcW w:w="285" w:type="dxa"/>
            <w:gridSpan w:val="2"/>
          </w:tcPr>
          <w:p w:rsidR="00D336D9" w:rsidRDefault="00D336D9" w:rsidP="0045660F">
            <w:pPr>
              <w:pStyle w:val="TableParagraph"/>
              <w:spacing w:before="121"/>
              <w:ind w:right="1"/>
              <w:jc w:val="center"/>
              <w:rPr>
                <w:sz w:val="16"/>
              </w:rPr>
            </w:pPr>
            <w:r>
              <w:rPr>
                <w:w w:val="99"/>
                <w:sz w:val="16"/>
              </w:rPr>
              <w:t>P</w:t>
            </w:r>
          </w:p>
        </w:tc>
        <w:tc>
          <w:tcPr>
            <w:tcW w:w="285" w:type="dxa"/>
            <w:gridSpan w:val="2"/>
          </w:tcPr>
          <w:p w:rsidR="00D336D9" w:rsidRDefault="00D336D9" w:rsidP="0045660F">
            <w:pPr>
              <w:pStyle w:val="TableParagraph"/>
              <w:spacing w:before="121"/>
              <w:ind w:left="89"/>
              <w:rPr>
                <w:sz w:val="16"/>
              </w:rPr>
            </w:pPr>
            <w:r>
              <w:rPr>
                <w:w w:val="99"/>
                <w:sz w:val="16"/>
              </w:rPr>
              <w:t>R</w:t>
            </w:r>
          </w:p>
        </w:tc>
        <w:tc>
          <w:tcPr>
            <w:tcW w:w="285" w:type="dxa"/>
            <w:gridSpan w:val="3"/>
          </w:tcPr>
          <w:p w:rsidR="00D336D9" w:rsidRDefault="00D336D9" w:rsidP="0045660F">
            <w:pPr>
              <w:pStyle w:val="TableParagraph"/>
              <w:spacing w:before="121"/>
              <w:ind w:left="87"/>
              <w:rPr>
                <w:sz w:val="16"/>
              </w:rPr>
            </w:pPr>
            <w:r>
              <w:rPr>
                <w:w w:val="99"/>
                <w:sz w:val="16"/>
              </w:rPr>
              <w:t>%</w:t>
            </w:r>
          </w:p>
        </w:tc>
        <w:tc>
          <w:tcPr>
            <w:tcW w:w="285" w:type="dxa"/>
            <w:gridSpan w:val="2"/>
          </w:tcPr>
          <w:p w:rsidR="00D336D9" w:rsidRDefault="00D336D9" w:rsidP="0045660F">
            <w:pPr>
              <w:pStyle w:val="TableParagraph"/>
              <w:spacing w:before="121"/>
              <w:ind w:left="90"/>
              <w:rPr>
                <w:sz w:val="16"/>
              </w:rPr>
            </w:pPr>
            <w:r>
              <w:rPr>
                <w:w w:val="99"/>
                <w:sz w:val="16"/>
              </w:rPr>
              <w:t>P</w:t>
            </w:r>
          </w:p>
        </w:tc>
        <w:tc>
          <w:tcPr>
            <w:tcW w:w="286" w:type="dxa"/>
            <w:gridSpan w:val="2"/>
          </w:tcPr>
          <w:p w:rsidR="00D336D9" w:rsidRDefault="00D336D9" w:rsidP="0045660F">
            <w:pPr>
              <w:pStyle w:val="TableParagraph"/>
              <w:spacing w:before="121"/>
              <w:ind w:left="88"/>
              <w:rPr>
                <w:sz w:val="16"/>
              </w:rPr>
            </w:pPr>
            <w:r>
              <w:rPr>
                <w:w w:val="99"/>
                <w:sz w:val="16"/>
              </w:rPr>
              <w:t>R</w:t>
            </w:r>
          </w:p>
        </w:tc>
        <w:tc>
          <w:tcPr>
            <w:tcW w:w="285" w:type="dxa"/>
            <w:gridSpan w:val="3"/>
          </w:tcPr>
          <w:p w:rsidR="00D336D9" w:rsidRDefault="00D336D9" w:rsidP="0045660F">
            <w:pPr>
              <w:pStyle w:val="TableParagraph"/>
              <w:spacing w:before="121"/>
              <w:ind w:left="86"/>
              <w:rPr>
                <w:sz w:val="16"/>
              </w:rPr>
            </w:pPr>
            <w:r>
              <w:rPr>
                <w:w w:val="99"/>
                <w:sz w:val="16"/>
              </w:rPr>
              <w:t>%</w:t>
            </w:r>
          </w:p>
        </w:tc>
        <w:tc>
          <w:tcPr>
            <w:tcW w:w="285" w:type="dxa"/>
            <w:gridSpan w:val="2"/>
          </w:tcPr>
          <w:p w:rsidR="00D336D9" w:rsidRDefault="00D336D9" w:rsidP="0045660F">
            <w:pPr>
              <w:pStyle w:val="TableParagraph"/>
              <w:spacing w:before="121"/>
              <w:ind w:left="84"/>
              <w:rPr>
                <w:sz w:val="16"/>
              </w:rPr>
            </w:pPr>
            <w:r>
              <w:rPr>
                <w:w w:val="99"/>
                <w:sz w:val="16"/>
              </w:rPr>
              <w:t>P</w:t>
            </w:r>
          </w:p>
        </w:tc>
        <w:tc>
          <w:tcPr>
            <w:tcW w:w="285" w:type="dxa"/>
            <w:gridSpan w:val="2"/>
          </w:tcPr>
          <w:p w:rsidR="00D336D9" w:rsidRDefault="00D336D9" w:rsidP="0045660F">
            <w:pPr>
              <w:pStyle w:val="TableParagraph"/>
              <w:spacing w:before="121"/>
              <w:ind w:left="82"/>
              <w:rPr>
                <w:sz w:val="16"/>
              </w:rPr>
            </w:pPr>
            <w:r>
              <w:rPr>
                <w:w w:val="99"/>
                <w:sz w:val="16"/>
              </w:rPr>
              <w:t>R</w:t>
            </w:r>
          </w:p>
        </w:tc>
        <w:tc>
          <w:tcPr>
            <w:tcW w:w="280" w:type="dxa"/>
            <w:gridSpan w:val="3"/>
          </w:tcPr>
          <w:p w:rsidR="00D336D9" w:rsidRDefault="00D336D9" w:rsidP="0045660F">
            <w:pPr>
              <w:pStyle w:val="TableParagraph"/>
              <w:spacing w:before="121"/>
              <w:ind w:left="80"/>
              <w:rPr>
                <w:sz w:val="16"/>
              </w:rPr>
            </w:pPr>
            <w:r>
              <w:rPr>
                <w:w w:val="99"/>
                <w:sz w:val="16"/>
              </w:rPr>
              <w:t>%</w:t>
            </w:r>
          </w:p>
        </w:tc>
      </w:tr>
      <w:tr w:rsidR="00D336D9" w:rsidTr="0045660F">
        <w:trPr>
          <w:gridAfter w:val="1"/>
          <w:wAfter w:w="41" w:type="dxa"/>
          <w:trHeight w:val="455"/>
        </w:trPr>
        <w:tc>
          <w:tcPr>
            <w:tcW w:w="15016" w:type="dxa"/>
            <w:gridSpan w:val="86"/>
            <w:shd w:val="clear" w:color="auto" w:fill="CCC0D9"/>
          </w:tcPr>
          <w:p w:rsidR="00D336D9" w:rsidRDefault="00D336D9" w:rsidP="0045660F">
            <w:pPr>
              <w:pStyle w:val="TableParagraph"/>
              <w:spacing w:before="121"/>
              <w:ind w:left="110"/>
              <w:rPr>
                <w:b/>
                <w:sz w:val="18"/>
              </w:rPr>
            </w:pPr>
            <w:r>
              <w:rPr>
                <w:b/>
                <w:sz w:val="18"/>
              </w:rPr>
              <w:t>OBJETIVO1</w:t>
            </w:r>
          </w:p>
        </w:tc>
      </w:tr>
      <w:tr w:rsidR="00D336D9" w:rsidTr="0045660F">
        <w:trPr>
          <w:gridAfter w:val="1"/>
          <w:wAfter w:w="41" w:type="dxa"/>
          <w:trHeight w:val="460"/>
        </w:trPr>
        <w:tc>
          <w:tcPr>
            <w:tcW w:w="2069" w:type="dxa"/>
          </w:tcPr>
          <w:p w:rsidR="00D336D9" w:rsidRDefault="00D336D9" w:rsidP="0045660F">
            <w:pPr>
              <w:pStyle w:val="TableParagraph"/>
              <w:spacing w:before="126"/>
              <w:ind w:left="110"/>
              <w:rPr>
                <w:sz w:val="18"/>
              </w:rPr>
            </w:pPr>
            <w:r>
              <w:rPr>
                <w:sz w:val="18"/>
              </w:rPr>
              <w:t>1.1</w:t>
            </w:r>
          </w:p>
        </w:tc>
        <w:tc>
          <w:tcPr>
            <w:tcW w:w="994" w:type="dxa"/>
          </w:tcPr>
          <w:p w:rsidR="00D336D9" w:rsidRDefault="00D336D9" w:rsidP="0045660F">
            <w:pPr>
              <w:pStyle w:val="TableParagraph"/>
              <w:rPr>
                <w:rFonts w:ascii="Times New Roman"/>
                <w:sz w:val="16"/>
              </w:rPr>
            </w:pPr>
          </w:p>
        </w:tc>
        <w:tc>
          <w:tcPr>
            <w:tcW w:w="855" w:type="dxa"/>
            <w:gridSpan w:val="2"/>
          </w:tcPr>
          <w:p w:rsidR="00D336D9" w:rsidRDefault="00D336D9" w:rsidP="0045660F">
            <w:pPr>
              <w:pStyle w:val="TableParagraph"/>
              <w:rPr>
                <w:rFonts w:ascii="Times New Roman"/>
                <w:sz w:val="16"/>
              </w:rPr>
            </w:pPr>
          </w:p>
        </w:tc>
        <w:tc>
          <w:tcPr>
            <w:tcW w:w="864" w:type="dxa"/>
            <w:gridSpan w:val="2"/>
          </w:tcPr>
          <w:p w:rsidR="00D336D9" w:rsidRDefault="00D336D9" w:rsidP="0045660F">
            <w:pPr>
              <w:pStyle w:val="TableParagraph"/>
              <w:rPr>
                <w:rFonts w:ascii="Times New Roman"/>
                <w:sz w:val="16"/>
              </w:rPr>
            </w:pPr>
          </w:p>
        </w:tc>
        <w:tc>
          <w:tcPr>
            <w:tcW w:w="283" w:type="dxa"/>
            <w:gridSpan w:val="2"/>
          </w:tcPr>
          <w:p w:rsidR="00D336D9" w:rsidRDefault="00D336D9" w:rsidP="0045660F">
            <w:pPr>
              <w:pStyle w:val="TableParagraph"/>
              <w:rPr>
                <w:rFonts w:ascii="Times New Roman"/>
                <w:sz w:val="16"/>
              </w:rPr>
            </w:pPr>
          </w:p>
        </w:tc>
        <w:tc>
          <w:tcPr>
            <w:tcW w:w="283" w:type="dxa"/>
            <w:gridSpan w:val="2"/>
          </w:tcPr>
          <w:p w:rsidR="00D336D9" w:rsidRDefault="00D336D9" w:rsidP="0045660F">
            <w:pPr>
              <w:pStyle w:val="TableParagraph"/>
              <w:rPr>
                <w:rFonts w:ascii="Times New Roman"/>
                <w:sz w:val="16"/>
              </w:rPr>
            </w:pPr>
          </w:p>
        </w:tc>
        <w:tc>
          <w:tcPr>
            <w:tcW w:w="284" w:type="dxa"/>
            <w:gridSpan w:val="2"/>
          </w:tcPr>
          <w:p w:rsidR="00D336D9" w:rsidRDefault="00D336D9" w:rsidP="0045660F">
            <w:pPr>
              <w:pStyle w:val="TableParagraph"/>
              <w:rPr>
                <w:rFonts w:ascii="Times New Roman"/>
                <w:sz w:val="16"/>
              </w:rPr>
            </w:pPr>
          </w:p>
        </w:tc>
        <w:tc>
          <w:tcPr>
            <w:tcW w:w="283" w:type="dxa"/>
          </w:tcPr>
          <w:p w:rsidR="00D336D9" w:rsidRDefault="00D336D9" w:rsidP="0045660F">
            <w:pPr>
              <w:pStyle w:val="TableParagraph"/>
              <w:rPr>
                <w:rFonts w:ascii="Times New Roman"/>
                <w:sz w:val="16"/>
              </w:rPr>
            </w:pPr>
          </w:p>
        </w:tc>
        <w:tc>
          <w:tcPr>
            <w:tcW w:w="283" w:type="dxa"/>
          </w:tcPr>
          <w:p w:rsidR="00D336D9" w:rsidRDefault="00D336D9" w:rsidP="0045660F">
            <w:pPr>
              <w:pStyle w:val="TableParagraph"/>
              <w:rPr>
                <w:rFonts w:ascii="Times New Roman"/>
                <w:sz w:val="16"/>
              </w:rPr>
            </w:pPr>
          </w:p>
        </w:tc>
        <w:tc>
          <w:tcPr>
            <w:tcW w:w="283" w:type="dxa"/>
            <w:gridSpan w:val="2"/>
          </w:tcPr>
          <w:p w:rsidR="00D336D9" w:rsidRDefault="00D336D9" w:rsidP="0045660F">
            <w:pPr>
              <w:pStyle w:val="TableParagraph"/>
              <w:rPr>
                <w:rFonts w:ascii="Times New Roman"/>
                <w:sz w:val="16"/>
              </w:rPr>
            </w:pPr>
          </w:p>
        </w:tc>
        <w:tc>
          <w:tcPr>
            <w:tcW w:w="283" w:type="dxa"/>
            <w:gridSpan w:val="2"/>
          </w:tcPr>
          <w:p w:rsidR="00D336D9" w:rsidRDefault="00D336D9" w:rsidP="0045660F">
            <w:pPr>
              <w:pStyle w:val="TableParagraph"/>
              <w:rPr>
                <w:rFonts w:ascii="Times New Roman"/>
                <w:sz w:val="16"/>
              </w:rPr>
            </w:pPr>
          </w:p>
        </w:tc>
        <w:tc>
          <w:tcPr>
            <w:tcW w:w="288" w:type="dxa"/>
            <w:gridSpan w:val="2"/>
          </w:tcPr>
          <w:p w:rsidR="00D336D9" w:rsidRDefault="00D336D9" w:rsidP="0045660F">
            <w:pPr>
              <w:pStyle w:val="TableParagraph"/>
              <w:rPr>
                <w:rFonts w:ascii="Times New Roman"/>
                <w:sz w:val="16"/>
              </w:rPr>
            </w:pPr>
          </w:p>
        </w:tc>
        <w:tc>
          <w:tcPr>
            <w:tcW w:w="284" w:type="dxa"/>
            <w:gridSpan w:val="3"/>
          </w:tcPr>
          <w:p w:rsidR="00D336D9" w:rsidRDefault="00D336D9" w:rsidP="0045660F">
            <w:pPr>
              <w:pStyle w:val="TableParagraph"/>
              <w:rPr>
                <w:rFonts w:ascii="Times New Roman"/>
                <w:sz w:val="16"/>
              </w:rPr>
            </w:pPr>
          </w:p>
        </w:tc>
        <w:tc>
          <w:tcPr>
            <w:tcW w:w="279" w:type="dxa"/>
            <w:gridSpan w:val="2"/>
          </w:tcPr>
          <w:p w:rsidR="00D336D9" w:rsidRDefault="00D336D9" w:rsidP="0045660F">
            <w:pPr>
              <w:pStyle w:val="TableParagraph"/>
              <w:rPr>
                <w:rFonts w:ascii="Times New Roman"/>
                <w:sz w:val="16"/>
              </w:rPr>
            </w:pPr>
          </w:p>
        </w:tc>
        <w:tc>
          <w:tcPr>
            <w:tcW w:w="289" w:type="dxa"/>
            <w:gridSpan w:val="2"/>
          </w:tcPr>
          <w:p w:rsidR="00D336D9" w:rsidRDefault="00D336D9" w:rsidP="0045660F">
            <w:pPr>
              <w:pStyle w:val="TableParagraph"/>
              <w:rPr>
                <w:rFonts w:ascii="Times New Roman"/>
                <w:sz w:val="16"/>
              </w:rPr>
            </w:pPr>
          </w:p>
        </w:tc>
        <w:tc>
          <w:tcPr>
            <w:tcW w:w="284" w:type="dxa"/>
            <w:gridSpan w:val="3"/>
          </w:tcPr>
          <w:p w:rsidR="00D336D9" w:rsidRDefault="00D336D9" w:rsidP="0045660F">
            <w:pPr>
              <w:pStyle w:val="TableParagraph"/>
              <w:rPr>
                <w:rFonts w:ascii="Times New Roman"/>
                <w:sz w:val="16"/>
              </w:rPr>
            </w:pPr>
          </w:p>
        </w:tc>
        <w:tc>
          <w:tcPr>
            <w:tcW w:w="284" w:type="dxa"/>
            <w:gridSpan w:val="2"/>
          </w:tcPr>
          <w:p w:rsidR="00D336D9" w:rsidRDefault="00D336D9" w:rsidP="0045660F">
            <w:pPr>
              <w:pStyle w:val="TableParagraph"/>
              <w:rPr>
                <w:rFonts w:ascii="Times New Roman"/>
                <w:sz w:val="16"/>
              </w:rPr>
            </w:pPr>
          </w:p>
        </w:tc>
        <w:tc>
          <w:tcPr>
            <w:tcW w:w="284" w:type="dxa"/>
            <w:gridSpan w:val="2"/>
          </w:tcPr>
          <w:p w:rsidR="00D336D9" w:rsidRDefault="00D336D9" w:rsidP="0045660F">
            <w:pPr>
              <w:pStyle w:val="TableParagraph"/>
              <w:rPr>
                <w:rFonts w:ascii="Times New Roman"/>
                <w:sz w:val="16"/>
              </w:rPr>
            </w:pPr>
          </w:p>
        </w:tc>
        <w:tc>
          <w:tcPr>
            <w:tcW w:w="284" w:type="dxa"/>
            <w:gridSpan w:val="3"/>
          </w:tcPr>
          <w:p w:rsidR="00D336D9" w:rsidRDefault="00D336D9" w:rsidP="0045660F">
            <w:pPr>
              <w:pStyle w:val="TableParagraph"/>
              <w:rPr>
                <w:rFonts w:ascii="Times New Roman"/>
                <w:sz w:val="16"/>
              </w:rPr>
            </w:pPr>
          </w:p>
        </w:tc>
        <w:tc>
          <w:tcPr>
            <w:tcW w:w="284" w:type="dxa"/>
            <w:gridSpan w:val="2"/>
          </w:tcPr>
          <w:p w:rsidR="00D336D9" w:rsidRDefault="00D336D9" w:rsidP="0045660F">
            <w:pPr>
              <w:pStyle w:val="TableParagraph"/>
              <w:rPr>
                <w:rFonts w:ascii="Times New Roman"/>
                <w:sz w:val="16"/>
              </w:rPr>
            </w:pPr>
          </w:p>
        </w:tc>
        <w:tc>
          <w:tcPr>
            <w:tcW w:w="284" w:type="dxa"/>
            <w:gridSpan w:val="2"/>
          </w:tcPr>
          <w:p w:rsidR="00D336D9" w:rsidRDefault="00D336D9" w:rsidP="0045660F">
            <w:pPr>
              <w:pStyle w:val="TableParagraph"/>
              <w:rPr>
                <w:rFonts w:ascii="Times New Roman"/>
                <w:sz w:val="16"/>
              </w:rPr>
            </w:pPr>
          </w:p>
        </w:tc>
        <w:tc>
          <w:tcPr>
            <w:tcW w:w="284" w:type="dxa"/>
            <w:gridSpan w:val="3"/>
          </w:tcPr>
          <w:p w:rsidR="00D336D9" w:rsidRDefault="00D336D9" w:rsidP="0045660F">
            <w:pPr>
              <w:pStyle w:val="TableParagraph"/>
              <w:rPr>
                <w:rFonts w:ascii="Times New Roman"/>
                <w:sz w:val="16"/>
              </w:rPr>
            </w:pPr>
          </w:p>
        </w:tc>
        <w:tc>
          <w:tcPr>
            <w:tcW w:w="284" w:type="dxa"/>
            <w:gridSpan w:val="2"/>
          </w:tcPr>
          <w:p w:rsidR="00D336D9" w:rsidRDefault="00D336D9" w:rsidP="0045660F">
            <w:pPr>
              <w:pStyle w:val="TableParagraph"/>
              <w:rPr>
                <w:rFonts w:ascii="Times New Roman"/>
                <w:sz w:val="16"/>
              </w:rPr>
            </w:pPr>
          </w:p>
        </w:tc>
        <w:tc>
          <w:tcPr>
            <w:tcW w:w="284" w:type="dxa"/>
            <w:gridSpan w:val="2"/>
          </w:tcPr>
          <w:p w:rsidR="00D336D9" w:rsidRDefault="00D336D9" w:rsidP="0045660F">
            <w:pPr>
              <w:pStyle w:val="TableParagraph"/>
              <w:rPr>
                <w:rFonts w:ascii="Times New Roman"/>
                <w:sz w:val="16"/>
              </w:rPr>
            </w:pPr>
          </w:p>
        </w:tc>
        <w:tc>
          <w:tcPr>
            <w:tcW w:w="285" w:type="dxa"/>
            <w:gridSpan w:val="3"/>
          </w:tcPr>
          <w:p w:rsidR="00D336D9" w:rsidRDefault="00D336D9" w:rsidP="0045660F">
            <w:pPr>
              <w:pStyle w:val="TableParagraph"/>
              <w:rPr>
                <w:rFonts w:ascii="Times New Roman"/>
                <w:sz w:val="16"/>
              </w:rPr>
            </w:pPr>
          </w:p>
        </w:tc>
        <w:tc>
          <w:tcPr>
            <w:tcW w:w="284" w:type="dxa"/>
            <w:gridSpan w:val="2"/>
          </w:tcPr>
          <w:p w:rsidR="00D336D9" w:rsidRDefault="00D336D9" w:rsidP="0045660F">
            <w:pPr>
              <w:pStyle w:val="TableParagraph"/>
              <w:rPr>
                <w:rFonts w:ascii="Times New Roman"/>
                <w:sz w:val="16"/>
              </w:rPr>
            </w:pPr>
          </w:p>
        </w:tc>
        <w:tc>
          <w:tcPr>
            <w:tcW w:w="284" w:type="dxa"/>
            <w:gridSpan w:val="2"/>
          </w:tcPr>
          <w:p w:rsidR="00D336D9" w:rsidRDefault="00D336D9" w:rsidP="0045660F">
            <w:pPr>
              <w:pStyle w:val="TableParagraph"/>
              <w:rPr>
                <w:rFonts w:ascii="Times New Roman"/>
                <w:sz w:val="16"/>
              </w:rPr>
            </w:pPr>
          </w:p>
        </w:tc>
        <w:tc>
          <w:tcPr>
            <w:tcW w:w="284" w:type="dxa"/>
            <w:gridSpan w:val="3"/>
          </w:tcPr>
          <w:p w:rsidR="00D336D9" w:rsidRDefault="00D336D9" w:rsidP="0045660F">
            <w:pPr>
              <w:pStyle w:val="TableParagraph"/>
              <w:rPr>
                <w:rFonts w:ascii="Times New Roman"/>
                <w:sz w:val="16"/>
              </w:rPr>
            </w:pPr>
          </w:p>
        </w:tc>
        <w:tc>
          <w:tcPr>
            <w:tcW w:w="284" w:type="dxa"/>
            <w:gridSpan w:val="2"/>
          </w:tcPr>
          <w:p w:rsidR="00D336D9" w:rsidRDefault="00D336D9" w:rsidP="0045660F">
            <w:pPr>
              <w:pStyle w:val="TableParagraph"/>
              <w:rPr>
                <w:rFonts w:ascii="Times New Roman"/>
                <w:sz w:val="16"/>
              </w:rPr>
            </w:pPr>
          </w:p>
        </w:tc>
        <w:tc>
          <w:tcPr>
            <w:tcW w:w="289" w:type="dxa"/>
            <w:gridSpan w:val="2"/>
          </w:tcPr>
          <w:p w:rsidR="00D336D9" w:rsidRDefault="00D336D9" w:rsidP="0045660F">
            <w:pPr>
              <w:pStyle w:val="TableParagraph"/>
              <w:rPr>
                <w:rFonts w:ascii="Times New Roman"/>
                <w:sz w:val="16"/>
              </w:rPr>
            </w:pPr>
          </w:p>
        </w:tc>
        <w:tc>
          <w:tcPr>
            <w:tcW w:w="285" w:type="dxa"/>
            <w:gridSpan w:val="3"/>
          </w:tcPr>
          <w:p w:rsidR="00D336D9" w:rsidRDefault="00D336D9" w:rsidP="0045660F">
            <w:pPr>
              <w:pStyle w:val="TableParagraph"/>
              <w:rPr>
                <w:rFonts w:ascii="Times New Roman"/>
                <w:sz w:val="16"/>
              </w:rPr>
            </w:pPr>
          </w:p>
        </w:tc>
        <w:tc>
          <w:tcPr>
            <w:tcW w:w="285" w:type="dxa"/>
            <w:gridSpan w:val="2"/>
          </w:tcPr>
          <w:p w:rsidR="00D336D9" w:rsidRDefault="00D336D9" w:rsidP="0045660F">
            <w:pPr>
              <w:pStyle w:val="TableParagraph"/>
              <w:rPr>
                <w:rFonts w:ascii="Times New Roman"/>
                <w:sz w:val="16"/>
              </w:rPr>
            </w:pPr>
          </w:p>
        </w:tc>
        <w:tc>
          <w:tcPr>
            <w:tcW w:w="285" w:type="dxa"/>
            <w:gridSpan w:val="2"/>
          </w:tcPr>
          <w:p w:rsidR="00D336D9" w:rsidRDefault="00D336D9" w:rsidP="0045660F">
            <w:pPr>
              <w:pStyle w:val="TableParagraph"/>
              <w:rPr>
                <w:rFonts w:ascii="Times New Roman"/>
                <w:sz w:val="16"/>
              </w:rPr>
            </w:pPr>
          </w:p>
        </w:tc>
        <w:tc>
          <w:tcPr>
            <w:tcW w:w="285" w:type="dxa"/>
            <w:gridSpan w:val="3"/>
          </w:tcPr>
          <w:p w:rsidR="00D336D9" w:rsidRDefault="00D336D9" w:rsidP="0045660F">
            <w:pPr>
              <w:pStyle w:val="TableParagraph"/>
              <w:rPr>
                <w:rFonts w:ascii="Times New Roman"/>
                <w:sz w:val="16"/>
              </w:rPr>
            </w:pPr>
          </w:p>
        </w:tc>
        <w:tc>
          <w:tcPr>
            <w:tcW w:w="285" w:type="dxa"/>
            <w:gridSpan w:val="2"/>
          </w:tcPr>
          <w:p w:rsidR="00D336D9" w:rsidRDefault="00D336D9" w:rsidP="0045660F">
            <w:pPr>
              <w:pStyle w:val="TableParagraph"/>
              <w:rPr>
                <w:rFonts w:ascii="Times New Roman"/>
                <w:sz w:val="16"/>
              </w:rPr>
            </w:pPr>
          </w:p>
        </w:tc>
        <w:tc>
          <w:tcPr>
            <w:tcW w:w="286" w:type="dxa"/>
            <w:gridSpan w:val="2"/>
          </w:tcPr>
          <w:p w:rsidR="00D336D9" w:rsidRDefault="00D336D9" w:rsidP="0045660F">
            <w:pPr>
              <w:pStyle w:val="TableParagraph"/>
              <w:rPr>
                <w:rFonts w:ascii="Times New Roman"/>
                <w:sz w:val="16"/>
              </w:rPr>
            </w:pPr>
          </w:p>
        </w:tc>
        <w:tc>
          <w:tcPr>
            <w:tcW w:w="285" w:type="dxa"/>
            <w:gridSpan w:val="3"/>
          </w:tcPr>
          <w:p w:rsidR="00D336D9" w:rsidRDefault="00D336D9" w:rsidP="0045660F">
            <w:pPr>
              <w:pStyle w:val="TableParagraph"/>
              <w:rPr>
                <w:rFonts w:ascii="Times New Roman"/>
                <w:sz w:val="16"/>
              </w:rPr>
            </w:pPr>
          </w:p>
        </w:tc>
        <w:tc>
          <w:tcPr>
            <w:tcW w:w="285" w:type="dxa"/>
            <w:gridSpan w:val="2"/>
          </w:tcPr>
          <w:p w:rsidR="00D336D9" w:rsidRDefault="00D336D9" w:rsidP="0045660F">
            <w:pPr>
              <w:pStyle w:val="TableParagraph"/>
              <w:rPr>
                <w:rFonts w:ascii="Times New Roman"/>
                <w:sz w:val="16"/>
              </w:rPr>
            </w:pPr>
          </w:p>
        </w:tc>
        <w:tc>
          <w:tcPr>
            <w:tcW w:w="285" w:type="dxa"/>
            <w:gridSpan w:val="2"/>
          </w:tcPr>
          <w:p w:rsidR="00D336D9" w:rsidRDefault="00D336D9" w:rsidP="0045660F">
            <w:pPr>
              <w:pStyle w:val="TableParagraph"/>
              <w:rPr>
                <w:rFonts w:ascii="Times New Roman"/>
                <w:sz w:val="16"/>
              </w:rPr>
            </w:pPr>
          </w:p>
        </w:tc>
        <w:tc>
          <w:tcPr>
            <w:tcW w:w="280" w:type="dxa"/>
            <w:gridSpan w:val="3"/>
          </w:tcPr>
          <w:p w:rsidR="00D336D9" w:rsidRDefault="00D336D9" w:rsidP="0045660F">
            <w:pPr>
              <w:pStyle w:val="TableParagraph"/>
              <w:rPr>
                <w:rFonts w:ascii="Times New Roman"/>
                <w:sz w:val="16"/>
              </w:rPr>
            </w:pPr>
          </w:p>
        </w:tc>
      </w:tr>
      <w:tr w:rsidR="00D336D9" w:rsidTr="0045660F">
        <w:trPr>
          <w:gridAfter w:val="1"/>
          <w:wAfter w:w="41" w:type="dxa"/>
          <w:trHeight w:val="460"/>
        </w:trPr>
        <w:tc>
          <w:tcPr>
            <w:tcW w:w="4782" w:type="dxa"/>
            <w:gridSpan w:val="6"/>
          </w:tcPr>
          <w:p w:rsidR="00D336D9" w:rsidRDefault="00D336D9" w:rsidP="0045660F">
            <w:pPr>
              <w:pStyle w:val="TableParagraph"/>
              <w:spacing w:before="121"/>
              <w:ind w:left="1435"/>
              <w:rPr>
                <w:b/>
                <w:sz w:val="18"/>
              </w:rPr>
            </w:pPr>
            <w:r>
              <w:rPr>
                <w:b/>
                <w:sz w:val="18"/>
              </w:rPr>
              <w:t>Desempenhopor período</w:t>
            </w:r>
          </w:p>
        </w:tc>
        <w:tc>
          <w:tcPr>
            <w:tcW w:w="850" w:type="dxa"/>
            <w:gridSpan w:val="6"/>
          </w:tcPr>
          <w:p w:rsidR="00D336D9" w:rsidRDefault="00D336D9" w:rsidP="0045660F">
            <w:pPr>
              <w:pStyle w:val="TableParagraph"/>
              <w:rPr>
                <w:rFonts w:ascii="Times New Roman"/>
                <w:sz w:val="16"/>
              </w:rPr>
            </w:pPr>
          </w:p>
        </w:tc>
        <w:tc>
          <w:tcPr>
            <w:tcW w:w="849" w:type="dxa"/>
            <w:gridSpan w:val="4"/>
          </w:tcPr>
          <w:p w:rsidR="00D336D9" w:rsidRDefault="00D336D9" w:rsidP="0045660F">
            <w:pPr>
              <w:pStyle w:val="TableParagraph"/>
              <w:rPr>
                <w:rFonts w:ascii="Times New Roman"/>
                <w:sz w:val="16"/>
              </w:rPr>
            </w:pPr>
          </w:p>
        </w:tc>
        <w:tc>
          <w:tcPr>
            <w:tcW w:w="855" w:type="dxa"/>
            <w:gridSpan w:val="7"/>
          </w:tcPr>
          <w:p w:rsidR="00D336D9" w:rsidRDefault="00D336D9" w:rsidP="0045660F">
            <w:pPr>
              <w:pStyle w:val="TableParagraph"/>
              <w:rPr>
                <w:rFonts w:ascii="Times New Roman"/>
                <w:sz w:val="16"/>
              </w:rPr>
            </w:pPr>
          </w:p>
        </w:tc>
        <w:tc>
          <w:tcPr>
            <w:tcW w:w="852" w:type="dxa"/>
            <w:gridSpan w:val="7"/>
          </w:tcPr>
          <w:p w:rsidR="00D336D9" w:rsidRDefault="00D336D9" w:rsidP="0045660F">
            <w:pPr>
              <w:pStyle w:val="TableParagraph"/>
              <w:rPr>
                <w:rFonts w:ascii="Times New Roman"/>
                <w:sz w:val="16"/>
              </w:rPr>
            </w:pPr>
          </w:p>
        </w:tc>
        <w:tc>
          <w:tcPr>
            <w:tcW w:w="852" w:type="dxa"/>
            <w:gridSpan w:val="7"/>
          </w:tcPr>
          <w:p w:rsidR="00D336D9" w:rsidRDefault="00D336D9" w:rsidP="0045660F">
            <w:pPr>
              <w:pStyle w:val="TableParagraph"/>
              <w:rPr>
                <w:rFonts w:ascii="Times New Roman"/>
                <w:sz w:val="16"/>
              </w:rPr>
            </w:pPr>
          </w:p>
        </w:tc>
        <w:tc>
          <w:tcPr>
            <w:tcW w:w="852" w:type="dxa"/>
            <w:gridSpan w:val="7"/>
          </w:tcPr>
          <w:p w:rsidR="00D336D9" w:rsidRDefault="00D336D9" w:rsidP="0045660F">
            <w:pPr>
              <w:pStyle w:val="TableParagraph"/>
              <w:rPr>
                <w:rFonts w:ascii="Times New Roman"/>
                <w:sz w:val="16"/>
              </w:rPr>
            </w:pPr>
          </w:p>
        </w:tc>
        <w:tc>
          <w:tcPr>
            <w:tcW w:w="853" w:type="dxa"/>
            <w:gridSpan w:val="7"/>
          </w:tcPr>
          <w:p w:rsidR="00D336D9" w:rsidRDefault="00D336D9" w:rsidP="0045660F">
            <w:pPr>
              <w:pStyle w:val="TableParagraph"/>
              <w:rPr>
                <w:rFonts w:ascii="Times New Roman"/>
                <w:sz w:val="16"/>
              </w:rPr>
            </w:pPr>
          </w:p>
        </w:tc>
        <w:tc>
          <w:tcPr>
            <w:tcW w:w="852" w:type="dxa"/>
            <w:gridSpan w:val="7"/>
          </w:tcPr>
          <w:p w:rsidR="00D336D9" w:rsidRDefault="00D336D9" w:rsidP="0045660F">
            <w:pPr>
              <w:pStyle w:val="TableParagraph"/>
              <w:rPr>
                <w:rFonts w:ascii="Times New Roman"/>
                <w:sz w:val="16"/>
              </w:rPr>
            </w:pPr>
          </w:p>
        </w:tc>
        <w:tc>
          <w:tcPr>
            <w:tcW w:w="858" w:type="dxa"/>
            <w:gridSpan w:val="7"/>
          </w:tcPr>
          <w:p w:rsidR="00D336D9" w:rsidRDefault="00D336D9" w:rsidP="0045660F">
            <w:pPr>
              <w:pStyle w:val="TableParagraph"/>
              <w:rPr>
                <w:rFonts w:ascii="Times New Roman"/>
                <w:sz w:val="16"/>
              </w:rPr>
            </w:pPr>
          </w:p>
        </w:tc>
        <w:tc>
          <w:tcPr>
            <w:tcW w:w="855" w:type="dxa"/>
            <w:gridSpan w:val="7"/>
          </w:tcPr>
          <w:p w:rsidR="00D336D9" w:rsidRDefault="00D336D9" w:rsidP="0045660F">
            <w:pPr>
              <w:pStyle w:val="TableParagraph"/>
              <w:rPr>
                <w:rFonts w:ascii="Times New Roman"/>
                <w:sz w:val="16"/>
              </w:rPr>
            </w:pPr>
          </w:p>
        </w:tc>
        <w:tc>
          <w:tcPr>
            <w:tcW w:w="856" w:type="dxa"/>
            <w:gridSpan w:val="7"/>
          </w:tcPr>
          <w:p w:rsidR="00D336D9" w:rsidRDefault="00D336D9" w:rsidP="0045660F">
            <w:pPr>
              <w:pStyle w:val="TableParagraph"/>
              <w:rPr>
                <w:rFonts w:ascii="Times New Roman"/>
                <w:sz w:val="16"/>
              </w:rPr>
            </w:pPr>
          </w:p>
        </w:tc>
        <w:tc>
          <w:tcPr>
            <w:tcW w:w="850" w:type="dxa"/>
            <w:gridSpan w:val="7"/>
          </w:tcPr>
          <w:p w:rsidR="00D336D9" w:rsidRDefault="00D336D9" w:rsidP="0045660F">
            <w:pPr>
              <w:pStyle w:val="TableParagraph"/>
              <w:rPr>
                <w:rFonts w:ascii="Times New Roman"/>
                <w:sz w:val="16"/>
              </w:rPr>
            </w:pPr>
          </w:p>
        </w:tc>
      </w:tr>
      <w:tr w:rsidR="00D336D9" w:rsidTr="0045660F">
        <w:trPr>
          <w:gridAfter w:val="1"/>
          <w:wAfter w:w="41" w:type="dxa"/>
          <w:trHeight w:val="460"/>
        </w:trPr>
        <w:tc>
          <w:tcPr>
            <w:tcW w:w="4782" w:type="dxa"/>
            <w:gridSpan w:val="6"/>
          </w:tcPr>
          <w:p w:rsidR="00D336D9" w:rsidRDefault="00D336D9" w:rsidP="0045660F">
            <w:pPr>
              <w:pStyle w:val="TableParagraph"/>
              <w:spacing w:before="121"/>
              <w:ind w:left="1459"/>
              <w:rPr>
                <w:b/>
                <w:sz w:val="18"/>
              </w:rPr>
            </w:pPr>
            <w:r>
              <w:rPr>
                <w:b/>
                <w:sz w:val="18"/>
              </w:rPr>
              <w:t>Desempenhodaparceria</w:t>
            </w:r>
          </w:p>
        </w:tc>
        <w:tc>
          <w:tcPr>
            <w:tcW w:w="10234" w:type="dxa"/>
            <w:gridSpan w:val="80"/>
          </w:tcPr>
          <w:p w:rsidR="00D336D9" w:rsidRDefault="00D336D9" w:rsidP="0045660F">
            <w:pPr>
              <w:pStyle w:val="TableParagraph"/>
              <w:rPr>
                <w:rFonts w:ascii="Times New Roman"/>
                <w:sz w:val="16"/>
              </w:rPr>
            </w:pPr>
          </w:p>
        </w:tc>
      </w:tr>
      <w:tr w:rsidR="00D336D9" w:rsidTr="0045660F">
        <w:trPr>
          <w:gridAfter w:val="2"/>
          <w:wAfter w:w="79" w:type="dxa"/>
          <w:trHeight w:val="460"/>
        </w:trPr>
        <w:tc>
          <w:tcPr>
            <w:tcW w:w="14978" w:type="dxa"/>
            <w:gridSpan w:val="85"/>
            <w:shd w:val="clear" w:color="auto" w:fill="B1A0C6"/>
          </w:tcPr>
          <w:p w:rsidR="00D336D9" w:rsidRDefault="00D336D9" w:rsidP="0045660F">
            <w:pPr>
              <w:pStyle w:val="TableParagraph"/>
              <w:spacing w:before="121"/>
              <w:ind w:left="5855" w:right="5835"/>
              <w:jc w:val="center"/>
              <w:rPr>
                <w:sz w:val="18"/>
              </w:rPr>
            </w:pPr>
            <w:r>
              <w:rPr>
                <w:sz w:val="18"/>
              </w:rPr>
              <w:t>QUADROPARAAFERIÇÃODO DESEMPENHO</w:t>
            </w:r>
          </w:p>
        </w:tc>
      </w:tr>
      <w:tr w:rsidR="00D336D9" w:rsidTr="0045660F">
        <w:trPr>
          <w:gridAfter w:val="2"/>
          <w:wAfter w:w="79" w:type="dxa"/>
          <w:trHeight w:val="436"/>
        </w:trPr>
        <w:tc>
          <w:tcPr>
            <w:tcW w:w="2069" w:type="dxa"/>
            <w:vMerge w:val="restart"/>
          </w:tcPr>
          <w:p w:rsidR="00D336D9" w:rsidRDefault="00D336D9" w:rsidP="0045660F">
            <w:pPr>
              <w:pStyle w:val="TableParagraph"/>
              <w:spacing w:before="121"/>
              <w:ind w:left="110"/>
              <w:rPr>
                <w:sz w:val="16"/>
              </w:rPr>
            </w:pPr>
            <w:r>
              <w:rPr>
                <w:sz w:val="16"/>
              </w:rPr>
              <w:t>PLANEJAMENTO/AÇÃO</w:t>
            </w:r>
          </w:p>
        </w:tc>
        <w:tc>
          <w:tcPr>
            <w:tcW w:w="994" w:type="dxa"/>
            <w:vMerge w:val="restart"/>
          </w:tcPr>
          <w:p w:rsidR="00D336D9" w:rsidRDefault="00D336D9" w:rsidP="0045660F">
            <w:pPr>
              <w:pStyle w:val="TableParagraph"/>
              <w:spacing w:before="121"/>
              <w:ind w:left="110"/>
              <w:rPr>
                <w:sz w:val="16"/>
              </w:rPr>
            </w:pPr>
            <w:r>
              <w:rPr>
                <w:sz w:val="16"/>
              </w:rPr>
              <w:t>INDICADOR</w:t>
            </w:r>
          </w:p>
        </w:tc>
        <w:tc>
          <w:tcPr>
            <w:tcW w:w="850" w:type="dxa"/>
            <w:gridSpan w:val="2"/>
            <w:vMerge w:val="restart"/>
          </w:tcPr>
          <w:p w:rsidR="00D336D9" w:rsidRDefault="00D336D9" w:rsidP="0045660F">
            <w:pPr>
              <w:pStyle w:val="TableParagraph"/>
              <w:spacing w:before="121"/>
              <w:ind w:left="110"/>
              <w:rPr>
                <w:sz w:val="16"/>
              </w:rPr>
            </w:pPr>
            <w:r>
              <w:rPr>
                <w:sz w:val="16"/>
              </w:rPr>
              <w:t>UNIDADE</w:t>
            </w:r>
          </w:p>
        </w:tc>
        <w:tc>
          <w:tcPr>
            <w:tcW w:w="864" w:type="dxa"/>
            <w:gridSpan w:val="2"/>
            <w:vMerge w:val="restart"/>
          </w:tcPr>
          <w:p w:rsidR="00D336D9" w:rsidRDefault="00D336D9" w:rsidP="0045660F">
            <w:pPr>
              <w:pStyle w:val="TableParagraph"/>
              <w:spacing w:before="121"/>
              <w:ind w:left="110"/>
              <w:rPr>
                <w:sz w:val="16"/>
              </w:rPr>
            </w:pPr>
            <w:r>
              <w:rPr>
                <w:sz w:val="16"/>
              </w:rPr>
              <w:t>MEIODEVERIFICAÇÃO</w:t>
            </w:r>
          </w:p>
        </w:tc>
        <w:tc>
          <w:tcPr>
            <w:tcW w:w="10201" w:type="dxa"/>
            <w:gridSpan w:val="79"/>
          </w:tcPr>
          <w:p w:rsidR="00D336D9" w:rsidRDefault="00D336D9" w:rsidP="0045660F">
            <w:pPr>
              <w:pStyle w:val="TableParagraph"/>
              <w:spacing w:before="121"/>
              <w:ind w:left="3057" w:right="3040"/>
              <w:jc w:val="center"/>
              <w:rPr>
                <w:sz w:val="16"/>
              </w:rPr>
            </w:pPr>
            <w:r>
              <w:rPr>
                <w:sz w:val="16"/>
              </w:rPr>
              <w:t>QUANTIDADEMETAPREVISTA=P/METAREALIZADA=R(</w:t>
            </w:r>
            <w:r>
              <w:rPr>
                <w:b/>
                <w:sz w:val="16"/>
                <w:shd w:val="clear" w:color="auto" w:fill="D9D9D9"/>
              </w:rPr>
              <w:t>ANOI</w:t>
            </w:r>
            <w:r>
              <w:rPr>
                <w:b/>
                <w:sz w:val="16"/>
              </w:rPr>
              <w:t>I</w:t>
            </w:r>
            <w:r>
              <w:rPr>
                <w:sz w:val="16"/>
              </w:rPr>
              <w:t>)</w:t>
            </w:r>
          </w:p>
        </w:tc>
      </w:tr>
      <w:tr w:rsidR="00D336D9" w:rsidTr="0045660F">
        <w:trPr>
          <w:gridAfter w:val="2"/>
          <w:wAfter w:w="79" w:type="dxa"/>
          <w:trHeight w:val="388"/>
        </w:trPr>
        <w:tc>
          <w:tcPr>
            <w:tcW w:w="2069" w:type="dxa"/>
            <w:vMerge/>
            <w:tcBorders>
              <w:top w:val="nil"/>
            </w:tcBorders>
          </w:tcPr>
          <w:p w:rsidR="00D336D9" w:rsidRDefault="00D336D9" w:rsidP="0045660F">
            <w:pPr>
              <w:rPr>
                <w:sz w:val="2"/>
                <w:szCs w:val="2"/>
              </w:rPr>
            </w:pPr>
          </w:p>
        </w:tc>
        <w:tc>
          <w:tcPr>
            <w:tcW w:w="994" w:type="dxa"/>
            <w:vMerge/>
            <w:tcBorders>
              <w:top w:val="nil"/>
            </w:tcBorders>
          </w:tcPr>
          <w:p w:rsidR="00D336D9" w:rsidRDefault="00D336D9" w:rsidP="0045660F">
            <w:pPr>
              <w:rPr>
                <w:sz w:val="2"/>
                <w:szCs w:val="2"/>
              </w:rPr>
            </w:pPr>
          </w:p>
        </w:tc>
        <w:tc>
          <w:tcPr>
            <w:tcW w:w="850" w:type="dxa"/>
            <w:gridSpan w:val="2"/>
            <w:vMerge/>
            <w:tcBorders>
              <w:top w:val="nil"/>
            </w:tcBorders>
          </w:tcPr>
          <w:p w:rsidR="00D336D9" w:rsidRDefault="00D336D9" w:rsidP="0045660F">
            <w:pPr>
              <w:rPr>
                <w:sz w:val="2"/>
                <w:szCs w:val="2"/>
              </w:rPr>
            </w:pPr>
          </w:p>
        </w:tc>
        <w:tc>
          <w:tcPr>
            <w:tcW w:w="864" w:type="dxa"/>
            <w:gridSpan w:val="2"/>
            <w:vMerge/>
            <w:tcBorders>
              <w:top w:val="nil"/>
            </w:tcBorders>
          </w:tcPr>
          <w:p w:rsidR="00D336D9" w:rsidRDefault="00D336D9" w:rsidP="0045660F">
            <w:pPr>
              <w:rPr>
                <w:sz w:val="2"/>
                <w:szCs w:val="2"/>
              </w:rPr>
            </w:pPr>
          </w:p>
        </w:tc>
        <w:tc>
          <w:tcPr>
            <w:tcW w:w="850" w:type="dxa"/>
            <w:gridSpan w:val="6"/>
          </w:tcPr>
          <w:p w:rsidR="00D336D9" w:rsidRDefault="00D336D9" w:rsidP="0045660F">
            <w:pPr>
              <w:pStyle w:val="TableParagraph"/>
              <w:spacing w:line="192" w:lineRule="exact"/>
              <w:ind w:left="15"/>
              <w:jc w:val="center"/>
              <w:rPr>
                <w:sz w:val="16"/>
              </w:rPr>
            </w:pPr>
            <w:r>
              <w:rPr>
                <w:w w:val="99"/>
                <w:sz w:val="16"/>
              </w:rPr>
              <w:t>M</w:t>
            </w:r>
          </w:p>
          <w:p w:rsidR="00D336D9" w:rsidRDefault="00D336D9" w:rsidP="0045660F">
            <w:pPr>
              <w:pStyle w:val="TableParagraph"/>
              <w:spacing w:before="1" w:line="175" w:lineRule="exact"/>
              <w:ind w:left="296" w:right="282"/>
              <w:jc w:val="center"/>
              <w:rPr>
                <w:sz w:val="16"/>
              </w:rPr>
            </w:pPr>
            <w:r>
              <w:rPr>
                <w:sz w:val="16"/>
              </w:rPr>
              <w:t>01</w:t>
            </w:r>
          </w:p>
        </w:tc>
        <w:tc>
          <w:tcPr>
            <w:tcW w:w="854" w:type="dxa"/>
            <w:gridSpan w:val="4"/>
          </w:tcPr>
          <w:p w:rsidR="00D336D9" w:rsidRDefault="00D336D9" w:rsidP="0045660F">
            <w:pPr>
              <w:pStyle w:val="TableParagraph"/>
              <w:spacing w:line="192" w:lineRule="exact"/>
              <w:ind w:left="12"/>
              <w:jc w:val="center"/>
              <w:rPr>
                <w:sz w:val="16"/>
              </w:rPr>
            </w:pPr>
            <w:r>
              <w:rPr>
                <w:w w:val="99"/>
                <w:sz w:val="16"/>
              </w:rPr>
              <w:t>M</w:t>
            </w:r>
          </w:p>
          <w:p w:rsidR="00D336D9" w:rsidRDefault="00D336D9" w:rsidP="0045660F">
            <w:pPr>
              <w:pStyle w:val="TableParagraph"/>
              <w:spacing w:before="1" w:line="175" w:lineRule="exact"/>
              <w:ind w:left="321" w:right="310"/>
              <w:jc w:val="center"/>
              <w:rPr>
                <w:sz w:val="16"/>
              </w:rPr>
            </w:pPr>
            <w:r>
              <w:rPr>
                <w:sz w:val="16"/>
              </w:rPr>
              <w:t>02</w:t>
            </w:r>
          </w:p>
        </w:tc>
        <w:tc>
          <w:tcPr>
            <w:tcW w:w="849" w:type="dxa"/>
            <w:gridSpan w:val="6"/>
          </w:tcPr>
          <w:p w:rsidR="00D336D9" w:rsidRDefault="00D336D9" w:rsidP="0045660F">
            <w:pPr>
              <w:pStyle w:val="TableParagraph"/>
              <w:spacing w:line="192" w:lineRule="exact"/>
              <w:ind w:left="8"/>
              <w:jc w:val="center"/>
              <w:rPr>
                <w:sz w:val="16"/>
              </w:rPr>
            </w:pPr>
            <w:r>
              <w:rPr>
                <w:w w:val="99"/>
                <w:sz w:val="16"/>
              </w:rPr>
              <w:t>M</w:t>
            </w:r>
          </w:p>
          <w:p w:rsidR="00D336D9" w:rsidRDefault="00D336D9" w:rsidP="0045660F">
            <w:pPr>
              <w:pStyle w:val="TableParagraph"/>
              <w:spacing w:before="1" w:line="175" w:lineRule="exact"/>
              <w:ind w:left="313" w:right="306"/>
              <w:jc w:val="center"/>
              <w:rPr>
                <w:sz w:val="16"/>
              </w:rPr>
            </w:pPr>
            <w:r>
              <w:rPr>
                <w:sz w:val="16"/>
              </w:rPr>
              <w:t>03</w:t>
            </w:r>
          </w:p>
        </w:tc>
        <w:tc>
          <w:tcPr>
            <w:tcW w:w="849" w:type="dxa"/>
            <w:gridSpan w:val="7"/>
          </w:tcPr>
          <w:p w:rsidR="00D336D9" w:rsidRDefault="00D336D9" w:rsidP="0045660F">
            <w:pPr>
              <w:pStyle w:val="TableParagraph"/>
              <w:spacing w:line="192" w:lineRule="exact"/>
              <w:ind w:left="20"/>
              <w:jc w:val="center"/>
              <w:rPr>
                <w:sz w:val="16"/>
              </w:rPr>
            </w:pPr>
            <w:r>
              <w:rPr>
                <w:w w:val="99"/>
                <w:sz w:val="16"/>
              </w:rPr>
              <w:t>M</w:t>
            </w:r>
          </w:p>
          <w:p w:rsidR="00D336D9" w:rsidRDefault="00D336D9" w:rsidP="0045660F">
            <w:pPr>
              <w:pStyle w:val="TableParagraph"/>
              <w:spacing w:before="1" w:line="175" w:lineRule="exact"/>
              <w:ind w:left="321" w:right="302"/>
              <w:jc w:val="center"/>
              <w:rPr>
                <w:sz w:val="16"/>
              </w:rPr>
            </w:pPr>
            <w:r>
              <w:rPr>
                <w:sz w:val="16"/>
              </w:rPr>
              <w:t>04</w:t>
            </w:r>
          </w:p>
        </w:tc>
        <w:tc>
          <w:tcPr>
            <w:tcW w:w="849" w:type="dxa"/>
            <w:gridSpan w:val="7"/>
          </w:tcPr>
          <w:p w:rsidR="00D336D9" w:rsidRDefault="00D336D9" w:rsidP="0045660F">
            <w:pPr>
              <w:pStyle w:val="TableParagraph"/>
              <w:spacing w:line="192" w:lineRule="exact"/>
              <w:ind w:left="21"/>
              <w:jc w:val="center"/>
              <w:rPr>
                <w:sz w:val="16"/>
              </w:rPr>
            </w:pPr>
            <w:r>
              <w:rPr>
                <w:w w:val="99"/>
                <w:sz w:val="16"/>
              </w:rPr>
              <w:t>M</w:t>
            </w:r>
          </w:p>
          <w:p w:rsidR="00D336D9" w:rsidRDefault="00D336D9" w:rsidP="0045660F">
            <w:pPr>
              <w:pStyle w:val="TableParagraph"/>
              <w:spacing w:before="1" w:line="175" w:lineRule="exact"/>
              <w:ind w:left="321" w:right="301"/>
              <w:jc w:val="center"/>
              <w:rPr>
                <w:sz w:val="16"/>
              </w:rPr>
            </w:pPr>
            <w:r>
              <w:rPr>
                <w:sz w:val="16"/>
              </w:rPr>
              <w:t>05</w:t>
            </w:r>
          </w:p>
        </w:tc>
        <w:tc>
          <w:tcPr>
            <w:tcW w:w="854" w:type="dxa"/>
            <w:gridSpan w:val="7"/>
          </w:tcPr>
          <w:p w:rsidR="00D336D9" w:rsidRDefault="00D336D9" w:rsidP="0045660F">
            <w:pPr>
              <w:pStyle w:val="TableParagraph"/>
              <w:spacing w:line="192" w:lineRule="exact"/>
              <w:ind w:left="18"/>
              <w:jc w:val="center"/>
              <w:rPr>
                <w:sz w:val="16"/>
              </w:rPr>
            </w:pPr>
            <w:r>
              <w:rPr>
                <w:w w:val="99"/>
                <w:sz w:val="16"/>
              </w:rPr>
              <w:t>M</w:t>
            </w:r>
          </w:p>
          <w:p w:rsidR="00D336D9" w:rsidRDefault="00D336D9" w:rsidP="0045660F">
            <w:pPr>
              <w:pStyle w:val="TableParagraph"/>
              <w:spacing w:before="1" w:line="175" w:lineRule="exact"/>
              <w:ind w:left="326" w:right="309"/>
              <w:jc w:val="center"/>
              <w:rPr>
                <w:sz w:val="16"/>
              </w:rPr>
            </w:pPr>
            <w:r>
              <w:rPr>
                <w:sz w:val="16"/>
              </w:rPr>
              <w:t>06</w:t>
            </w:r>
          </w:p>
        </w:tc>
        <w:tc>
          <w:tcPr>
            <w:tcW w:w="850" w:type="dxa"/>
            <w:gridSpan w:val="7"/>
          </w:tcPr>
          <w:p w:rsidR="00D336D9" w:rsidRDefault="00D336D9" w:rsidP="0045660F">
            <w:pPr>
              <w:pStyle w:val="TableParagraph"/>
              <w:spacing w:line="192" w:lineRule="exact"/>
              <w:ind w:left="23"/>
              <w:jc w:val="center"/>
              <w:rPr>
                <w:sz w:val="16"/>
              </w:rPr>
            </w:pPr>
            <w:r>
              <w:rPr>
                <w:w w:val="99"/>
                <w:sz w:val="16"/>
              </w:rPr>
              <w:t>M</w:t>
            </w:r>
          </w:p>
          <w:p w:rsidR="00D336D9" w:rsidRDefault="00D336D9" w:rsidP="0045660F">
            <w:pPr>
              <w:pStyle w:val="TableParagraph"/>
              <w:spacing w:before="1" w:line="175" w:lineRule="exact"/>
              <w:ind w:left="296" w:right="274"/>
              <w:jc w:val="center"/>
              <w:rPr>
                <w:sz w:val="16"/>
              </w:rPr>
            </w:pPr>
            <w:r>
              <w:rPr>
                <w:sz w:val="16"/>
              </w:rPr>
              <w:t>07</w:t>
            </w:r>
          </w:p>
        </w:tc>
        <w:tc>
          <w:tcPr>
            <w:tcW w:w="849" w:type="dxa"/>
            <w:gridSpan w:val="7"/>
          </w:tcPr>
          <w:p w:rsidR="00D336D9" w:rsidRDefault="00D336D9" w:rsidP="0045660F">
            <w:pPr>
              <w:pStyle w:val="TableParagraph"/>
              <w:spacing w:line="192" w:lineRule="exact"/>
              <w:ind w:left="14"/>
              <w:jc w:val="center"/>
              <w:rPr>
                <w:sz w:val="16"/>
              </w:rPr>
            </w:pPr>
            <w:r>
              <w:rPr>
                <w:w w:val="99"/>
                <w:sz w:val="16"/>
              </w:rPr>
              <w:t>M</w:t>
            </w:r>
          </w:p>
          <w:p w:rsidR="00D336D9" w:rsidRDefault="00D336D9" w:rsidP="0045660F">
            <w:pPr>
              <w:pStyle w:val="TableParagraph"/>
              <w:spacing w:before="1" w:line="175" w:lineRule="exact"/>
              <w:ind w:left="319" w:right="306"/>
              <w:jc w:val="center"/>
              <w:rPr>
                <w:sz w:val="16"/>
              </w:rPr>
            </w:pPr>
            <w:r>
              <w:rPr>
                <w:sz w:val="16"/>
              </w:rPr>
              <w:t>08</w:t>
            </w:r>
          </w:p>
        </w:tc>
        <w:tc>
          <w:tcPr>
            <w:tcW w:w="849" w:type="dxa"/>
            <w:gridSpan w:val="7"/>
          </w:tcPr>
          <w:p w:rsidR="00D336D9" w:rsidRDefault="00D336D9" w:rsidP="0045660F">
            <w:pPr>
              <w:pStyle w:val="TableParagraph"/>
              <w:spacing w:line="192" w:lineRule="exact"/>
              <w:ind w:left="25"/>
              <w:jc w:val="center"/>
              <w:rPr>
                <w:sz w:val="16"/>
              </w:rPr>
            </w:pPr>
            <w:r>
              <w:rPr>
                <w:w w:val="99"/>
                <w:sz w:val="16"/>
              </w:rPr>
              <w:t>M</w:t>
            </w:r>
          </w:p>
          <w:p w:rsidR="00D336D9" w:rsidRDefault="00D336D9" w:rsidP="0045660F">
            <w:pPr>
              <w:pStyle w:val="TableParagraph"/>
              <w:spacing w:before="1" w:line="175" w:lineRule="exact"/>
              <w:ind w:left="321" w:right="297"/>
              <w:jc w:val="center"/>
              <w:rPr>
                <w:sz w:val="16"/>
              </w:rPr>
            </w:pPr>
            <w:r>
              <w:rPr>
                <w:sz w:val="16"/>
              </w:rPr>
              <w:t>09</w:t>
            </w:r>
          </w:p>
        </w:tc>
        <w:tc>
          <w:tcPr>
            <w:tcW w:w="854" w:type="dxa"/>
            <w:gridSpan w:val="7"/>
          </w:tcPr>
          <w:p w:rsidR="00D336D9" w:rsidRDefault="00D336D9" w:rsidP="0045660F">
            <w:pPr>
              <w:pStyle w:val="TableParagraph"/>
              <w:spacing w:line="192" w:lineRule="exact"/>
              <w:ind w:left="22"/>
              <w:jc w:val="center"/>
              <w:rPr>
                <w:sz w:val="16"/>
              </w:rPr>
            </w:pPr>
            <w:r>
              <w:rPr>
                <w:w w:val="99"/>
                <w:sz w:val="16"/>
              </w:rPr>
              <w:t>M</w:t>
            </w:r>
          </w:p>
          <w:p w:rsidR="00D336D9" w:rsidRDefault="00D336D9" w:rsidP="0045660F">
            <w:pPr>
              <w:pStyle w:val="TableParagraph"/>
              <w:spacing w:before="1" w:line="175" w:lineRule="exact"/>
              <w:ind w:left="326" w:right="305"/>
              <w:jc w:val="center"/>
              <w:rPr>
                <w:sz w:val="16"/>
              </w:rPr>
            </w:pPr>
            <w:r>
              <w:rPr>
                <w:sz w:val="16"/>
              </w:rPr>
              <w:t>10</w:t>
            </w:r>
          </w:p>
        </w:tc>
        <w:tc>
          <w:tcPr>
            <w:tcW w:w="850" w:type="dxa"/>
            <w:gridSpan w:val="7"/>
          </w:tcPr>
          <w:p w:rsidR="00D336D9" w:rsidRDefault="00D336D9" w:rsidP="0045660F">
            <w:pPr>
              <w:pStyle w:val="TableParagraph"/>
              <w:spacing w:line="192" w:lineRule="exact"/>
              <w:ind w:left="27"/>
              <w:jc w:val="center"/>
              <w:rPr>
                <w:sz w:val="16"/>
              </w:rPr>
            </w:pPr>
            <w:r>
              <w:rPr>
                <w:w w:val="99"/>
                <w:sz w:val="16"/>
              </w:rPr>
              <w:t>M</w:t>
            </w:r>
          </w:p>
          <w:p w:rsidR="00D336D9" w:rsidRDefault="00D336D9" w:rsidP="0045660F">
            <w:pPr>
              <w:pStyle w:val="TableParagraph"/>
              <w:spacing w:before="1" w:line="175" w:lineRule="exact"/>
              <w:ind w:left="296" w:right="270"/>
              <w:jc w:val="center"/>
              <w:rPr>
                <w:sz w:val="16"/>
              </w:rPr>
            </w:pPr>
            <w:r>
              <w:rPr>
                <w:sz w:val="16"/>
              </w:rPr>
              <w:t>11</w:t>
            </w:r>
          </w:p>
        </w:tc>
        <w:tc>
          <w:tcPr>
            <w:tcW w:w="844" w:type="dxa"/>
            <w:gridSpan w:val="7"/>
          </w:tcPr>
          <w:p w:rsidR="00D336D9" w:rsidRDefault="00D336D9" w:rsidP="0045660F">
            <w:pPr>
              <w:pStyle w:val="TableParagraph"/>
              <w:spacing w:line="192" w:lineRule="exact"/>
              <w:ind w:left="33"/>
              <w:jc w:val="center"/>
              <w:rPr>
                <w:sz w:val="16"/>
              </w:rPr>
            </w:pPr>
            <w:r>
              <w:rPr>
                <w:w w:val="99"/>
                <w:sz w:val="16"/>
              </w:rPr>
              <w:t>M</w:t>
            </w:r>
          </w:p>
          <w:p w:rsidR="00D336D9" w:rsidRDefault="00D336D9" w:rsidP="0045660F">
            <w:pPr>
              <w:pStyle w:val="TableParagraph"/>
              <w:spacing w:before="1" w:line="175" w:lineRule="exact"/>
              <w:ind w:left="331" w:right="299"/>
              <w:jc w:val="center"/>
              <w:rPr>
                <w:sz w:val="16"/>
              </w:rPr>
            </w:pPr>
            <w:r>
              <w:rPr>
                <w:sz w:val="16"/>
              </w:rPr>
              <w:t>12</w:t>
            </w:r>
          </w:p>
        </w:tc>
      </w:tr>
      <w:tr w:rsidR="00D336D9" w:rsidTr="0045660F">
        <w:trPr>
          <w:gridAfter w:val="3"/>
          <w:trHeight w:val="436"/>
        </w:trPr>
        <w:tc>
          <w:tcPr>
            <w:tcW w:w="2069" w:type="dxa"/>
            <w:vMerge/>
            <w:tcBorders>
              <w:top w:val="nil"/>
            </w:tcBorders>
          </w:tcPr>
          <w:p w:rsidR="00D336D9" w:rsidRDefault="00D336D9" w:rsidP="0045660F">
            <w:pPr>
              <w:rPr>
                <w:sz w:val="2"/>
                <w:szCs w:val="2"/>
              </w:rPr>
            </w:pPr>
          </w:p>
        </w:tc>
        <w:tc>
          <w:tcPr>
            <w:tcW w:w="994" w:type="dxa"/>
            <w:vMerge/>
            <w:tcBorders>
              <w:top w:val="nil"/>
            </w:tcBorders>
          </w:tcPr>
          <w:p w:rsidR="00D336D9" w:rsidRDefault="00D336D9" w:rsidP="0045660F">
            <w:pPr>
              <w:rPr>
                <w:sz w:val="2"/>
                <w:szCs w:val="2"/>
              </w:rPr>
            </w:pPr>
          </w:p>
        </w:tc>
        <w:tc>
          <w:tcPr>
            <w:tcW w:w="850" w:type="dxa"/>
            <w:vMerge/>
            <w:tcBorders>
              <w:top w:val="nil"/>
            </w:tcBorders>
          </w:tcPr>
          <w:p w:rsidR="00D336D9" w:rsidRDefault="00D336D9" w:rsidP="0045660F">
            <w:pPr>
              <w:rPr>
                <w:sz w:val="2"/>
                <w:szCs w:val="2"/>
              </w:rPr>
            </w:pPr>
          </w:p>
        </w:tc>
        <w:tc>
          <w:tcPr>
            <w:tcW w:w="864" w:type="dxa"/>
            <w:gridSpan w:val="2"/>
            <w:vMerge/>
            <w:tcBorders>
              <w:top w:val="nil"/>
            </w:tcBorders>
          </w:tcPr>
          <w:p w:rsidR="00D336D9" w:rsidRDefault="00D336D9" w:rsidP="0045660F">
            <w:pPr>
              <w:rPr>
                <w:sz w:val="2"/>
                <w:szCs w:val="2"/>
              </w:rPr>
            </w:pPr>
          </w:p>
        </w:tc>
        <w:tc>
          <w:tcPr>
            <w:tcW w:w="283" w:type="dxa"/>
            <w:gridSpan w:val="2"/>
          </w:tcPr>
          <w:p w:rsidR="00D336D9" w:rsidRDefault="00D336D9" w:rsidP="0045660F">
            <w:pPr>
              <w:pStyle w:val="TableParagraph"/>
              <w:spacing w:before="121"/>
              <w:ind w:left="110"/>
              <w:rPr>
                <w:sz w:val="16"/>
              </w:rPr>
            </w:pPr>
            <w:r>
              <w:rPr>
                <w:w w:val="99"/>
                <w:sz w:val="16"/>
              </w:rPr>
              <w:t>P</w:t>
            </w:r>
          </w:p>
        </w:tc>
        <w:tc>
          <w:tcPr>
            <w:tcW w:w="283" w:type="dxa"/>
            <w:gridSpan w:val="2"/>
          </w:tcPr>
          <w:p w:rsidR="00D336D9" w:rsidRDefault="00D336D9" w:rsidP="0045660F">
            <w:pPr>
              <w:pStyle w:val="TableParagraph"/>
              <w:spacing w:before="121"/>
              <w:ind w:left="110"/>
              <w:rPr>
                <w:sz w:val="16"/>
              </w:rPr>
            </w:pPr>
            <w:r>
              <w:rPr>
                <w:w w:val="99"/>
                <w:sz w:val="16"/>
              </w:rPr>
              <w:t>R</w:t>
            </w:r>
          </w:p>
        </w:tc>
        <w:tc>
          <w:tcPr>
            <w:tcW w:w="284" w:type="dxa"/>
            <w:gridSpan w:val="2"/>
          </w:tcPr>
          <w:p w:rsidR="00D336D9" w:rsidRDefault="00D336D9" w:rsidP="0045660F">
            <w:pPr>
              <w:pStyle w:val="TableParagraph"/>
              <w:spacing w:before="121"/>
              <w:ind w:left="111"/>
              <w:rPr>
                <w:sz w:val="16"/>
              </w:rPr>
            </w:pPr>
            <w:r>
              <w:rPr>
                <w:w w:val="99"/>
                <w:sz w:val="16"/>
              </w:rPr>
              <w:t>%</w:t>
            </w:r>
          </w:p>
        </w:tc>
        <w:tc>
          <w:tcPr>
            <w:tcW w:w="288" w:type="dxa"/>
            <w:gridSpan w:val="2"/>
          </w:tcPr>
          <w:p w:rsidR="00D336D9" w:rsidRDefault="00D336D9" w:rsidP="0045660F">
            <w:pPr>
              <w:pStyle w:val="TableParagraph"/>
              <w:spacing w:before="121"/>
              <w:ind w:left="110"/>
              <w:rPr>
                <w:sz w:val="16"/>
              </w:rPr>
            </w:pPr>
            <w:r>
              <w:rPr>
                <w:w w:val="99"/>
                <w:sz w:val="16"/>
              </w:rPr>
              <w:t>P</w:t>
            </w:r>
          </w:p>
        </w:tc>
        <w:tc>
          <w:tcPr>
            <w:tcW w:w="283" w:type="dxa"/>
          </w:tcPr>
          <w:p w:rsidR="00D336D9" w:rsidRDefault="00D336D9" w:rsidP="0045660F">
            <w:pPr>
              <w:pStyle w:val="TableParagraph"/>
              <w:spacing w:before="121"/>
              <w:ind w:left="110"/>
              <w:rPr>
                <w:sz w:val="16"/>
              </w:rPr>
            </w:pPr>
            <w:r>
              <w:rPr>
                <w:w w:val="99"/>
                <w:sz w:val="16"/>
              </w:rPr>
              <w:t>R</w:t>
            </w:r>
          </w:p>
        </w:tc>
        <w:tc>
          <w:tcPr>
            <w:tcW w:w="283" w:type="dxa"/>
          </w:tcPr>
          <w:p w:rsidR="00D336D9" w:rsidRDefault="00D336D9" w:rsidP="0045660F">
            <w:pPr>
              <w:pStyle w:val="TableParagraph"/>
              <w:spacing w:before="121"/>
              <w:ind w:left="111"/>
              <w:rPr>
                <w:sz w:val="16"/>
              </w:rPr>
            </w:pPr>
            <w:r>
              <w:rPr>
                <w:w w:val="99"/>
                <w:sz w:val="16"/>
              </w:rPr>
              <w:t>%</w:t>
            </w:r>
          </w:p>
        </w:tc>
        <w:tc>
          <w:tcPr>
            <w:tcW w:w="283" w:type="dxa"/>
            <w:gridSpan w:val="2"/>
          </w:tcPr>
          <w:p w:rsidR="00D336D9" w:rsidRDefault="00D336D9" w:rsidP="0045660F">
            <w:pPr>
              <w:pStyle w:val="TableParagraph"/>
              <w:spacing w:before="121"/>
              <w:ind w:left="106"/>
              <w:rPr>
                <w:sz w:val="16"/>
              </w:rPr>
            </w:pPr>
            <w:r>
              <w:rPr>
                <w:w w:val="99"/>
                <w:sz w:val="16"/>
              </w:rPr>
              <w:t>P</w:t>
            </w:r>
          </w:p>
        </w:tc>
        <w:tc>
          <w:tcPr>
            <w:tcW w:w="283" w:type="dxa"/>
            <w:gridSpan w:val="2"/>
          </w:tcPr>
          <w:p w:rsidR="00D336D9" w:rsidRDefault="00D336D9" w:rsidP="0045660F">
            <w:pPr>
              <w:pStyle w:val="TableParagraph"/>
              <w:spacing w:before="121"/>
              <w:ind w:left="106"/>
              <w:rPr>
                <w:sz w:val="16"/>
              </w:rPr>
            </w:pPr>
            <w:r>
              <w:rPr>
                <w:w w:val="99"/>
                <w:sz w:val="16"/>
              </w:rPr>
              <w:t>R</w:t>
            </w:r>
          </w:p>
        </w:tc>
        <w:tc>
          <w:tcPr>
            <w:tcW w:w="283" w:type="dxa"/>
            <w:gridSpan w:val="2"/>
          </w:tcPr>
          <w:p w:rsidR="00D336D9" w:rsidRDefault="00D336D9" w:rsidP="0045660F">
            <w:pPr>
              <w:pStyle w:val="TableParagraph"/>
              <w:spacing w:before="121"/>
              <w:ind w:left="112"/>
              <w:rPr>
                <w:sz w:val="16"/>
              </w:rPr>
            </w:pPr>
            <w:r>
              <w:rPr>
                <w:w w:val="99"/>
                <w:sz w:val="16"/>
              </w:rPr>
              <w:t>%</w:t>
            </w:r>
          </w:p>
        </w:tc>
        <w:tc>
          <w:tcPr>
            <w:tcW w:w="283" w:type="dxa"/>
            <w:gridSpan w:val="3"/>
          </w:tcPr>
          <w:p w:rsidR="00D336D9" w:rsidRDefault="00D336D9" w:rsidP="0045660F">
            <w:pPr>
              <w:pStyle w:val="TableParagraph"/>
              <w:spacing w:before="121"/>
              <w:ind w:left="112"/>
              <w:rPr>
                <w:sz w:val="16"/>
              </w:rPr>
            </w:pPr>
            <w:r>
              <w:rPr>
                <w:w w:val="99"/>
                <w:sz w:val="16"/>
              </w:rPr>
              <w:t>P</w:t>
            </w:r>
          </w:p>
        </w:tc>
        <w:tc>
          <w:tcPr>
            <w:tcW w:w="283" w:type="dxa"/>
            <w:gridSpan w:val="2"/>
          </w:tcPr>
          <w:p w:rsidR="00D336D9" w:rsidRDefault="00D336D9" w:rsidP="0045660F">
            <w:pPr>
              <w:pStyle w:val="TableParagraph"/>
              <w:spacing w:before="121"/>
              <w:ind w:left="112"/>
              <w:rPr>
                <w:sz w:val="16"/>
              </w:rPr>
            </w:pPr>
            <w:r>
              <w:rPr>
                <w:w w:val="99"/>
                <w:sz w:val="16"/>
              </w:rPr>
              <w:t>R</w:t>
            </w:r>
          </w:p>
        </w:tc>
        <w:tc>
          <w:tcPr>
            <w:tcW w:w="283" w:type="dxa"/>
            <w:gridSpan w:val="2"/>
          </w:tcPr>
          <w:p w:rsidR="00D336D9" w:rsidRDefault="00D336D9" w:rsidP="0045660F">
            <w:pPr>
              <w:pStyle w:val="TableParagraph"/>
              <w:spacing w:before="121"/>
              <w:ind w:left="112"/>
              <w:rPr>
                <w:sz w:val="16"/>
              </w:rPr>
            </w:pPr>
            <w:r>
              <w:rPr>
                <w:w w:val="99"/>
                <w:sz w:val="16"/>
              </w:rPr>
              <w:t>%</w:t>
            </w:r>
          </w:p>
        </w:tc>
        <w:tc>
          <w:tcPr>
            <w:tcW w:w="283" w:type="dxa"/>
            <w:gridSpan w:val="3"/>
          </w:tcPr>
          <w:p w:rsidR="00D336D9" w:rsidRDefault="00D336D9" w:rsidP="0045660F">
            <w:pPr>
              <w:pStyle w:val="TableParagraph"/>
              <w:spacing w:before="121"/>
              <w:ind w:left="112"/>
              <w:rPr>
                <w:sz w:val="16"/>
              </w:rPr>
            </w:pPr>
            <w:r>
              <w:rPr>
                <w:w w:val="99"/>
                <w:sz w:val="16"/>
              </w:rPr>
              <w:t>P</w:t>
            </w:r>
          </w:p>
        </w:tc>
        <w:tc>
          <w:tcPr>
            <w:tcW w:w="283" w:type="dxa"/>
            <w:gridSpan w:val="2"/>
          </w:tcPr>
          <w:p w:rsidR="00D336D9" w:rsidRDefault="00D336D9" w:rsidP="0045660F">
            <w:pPr>
              <w:pStyle w:val="TableParagraph"/>
              <w:spacing w:before="121"/>
              <w:ind w:left="113"/>
              <w:rPr>
                <w:sz w:val="16"/>
              </w:rPr>
            </w:pPr>
            <w:r>
              <w:rPr>
                <w:w w:val="99"/>
                <w:sz w:val="16"/>
              </w:rPr>
              <w:t>R</w:t>
            </w:r>
          </w:p>
        </w:tc>
        <w:tc>
          <w:tcPr>
            <w:tcW w:w="283" w:type="dxa"/>
            <w:gridSpan w:val="2"/>
          </w:tcPr>
          <w:p w:rsidR="00D336D9" w:rsidRDefault="00D336D9" w:rsidP="0045660F">
            <w:pPr>
              <w:pStyle w:val="TableParagraph"/>
              <w:spacing w:before="121"/>
              <w:ind w:left="113"/>
              <w:rPr>
                <w:sz w:val="16"/>
              </w:rPr>
            </w:pPr>
            <w:r>
              <w:rPr>
                <w:w w:val="99"/>
                <w:sz w:val="16"/>
              </w:rPr>
              <w:t>%</w:t>
            </w:r>
          </w:p>
        </w:tc>
        <w:tc>
          <w:tcPr>
            <w:tcW w:w="283" w:type="dxa"/>
            <w:gridSpan w:val="3"/>
          </w:tcPr>
          <w:p w:rsidR="00D336D9" w:rsidRDefault="00D336D9" w:rsidP="0045660F">
            <w:pPr>
              <w:pStyle w:val="TableParagraph"/>
              <w:spacing w:before="121"/>
              <w:ind w:left="113"/>
              <w:rPr>
                <w:sz w:val="16"/>
              </w:rPr>
            </w:pPr>
            <w:r>
              <w:rPr>
                <w:w w:val="99"/>
                <w:sz w:val="16"/>
              </w:rPr>
              <w:t>P</w:t>
            </w:r>
          </w:p>
        </w:tc>
        <w:tc>
          <w:tcPr>
            <w:tcW w:w="283" w:type="dxa"/>
            <w:gridSpan w:val="2"/>
          </w:tcPr>
          <w:p w:rsidR="00D336D9" w:rsidRDefault="00D336D9" w:rsidP="0045660F">
            <w:pPr>
              <w:pStyle w:val="TableParagraph"/>
              <w:spacing w:before="121"/>
              <w:ind w:left="114"/>
              <w:rPr>
                <w:sz w:val="16"/>
              </w:rPr>
            </w:pPr>
            <w:r>
              <w:rPr>
                <w:w w:val="99"/>
                <w:sz w:val="16"/>
              </w:rPr>
              <w:t>R</w:t>
            </w:r>
          </w:p>
        </w:tc>
        <w:tc>
          <w:tcPr>
            <w:tcW w:w="288" w:type="dxa"/>
            <w:gridSpan w:val="2"/>
          </w:tcPr>
          <w:p w:rsidR="00D336D9" w:rsidRDefault="00D336D9" w:rsidP="0045660F">
            <w:pPr>
              <w:pStyle w:val="TableParagraph"/>
              <w:spacing w:before="121"/>
              <w:ind w:left="114"/>
              <w:rPr>
                <w:sz w:val="16"/>
              </w:rPr>
            </w:pPr>
            <w:r>
              <w:rPr>
                <w:w w:val="99"/>
                <w:sz w:val="16"/>
              </w:rPr>
              <w:t>%</w:t>
            </w:r>
          </w:p>
        </w:tc>
        <w:tc>
          <w:tcPr>
            <w:tcW w:w="283" w:type="dxa"/>
            <w:gridSpan w:val="3"/>
          </w:tcPr>
          <w:p w:rsidR="00D336D9" w:rsidRDefault="00D336D9" w:rsidP="0045660F">
            <w:pPr>
              <w:pStyle w:val="TableParagraph"/>
              <w:spacing w:before="121"/>
              <w:ind w:left="114"/>
              <w:rPr>
                <w:sz w:val="16"/>
              </w:rPr>
            </w:pPr>
            <w:r>
              <w:rPr>
                <w:w w:val="99"/>
                <w:sz w:val="16"/>
              </w:rPr>
              <w:t>P</w:t>
            </w:r>
          </w:p>
        </w:tc>
        <w:tc>
          <w:tcPr>
            <w:tcW w:w="283" w:type="dxa"/>
            <w:gridSpan w:val="2"/>
          </w:tcPr>
          <w:p w:rsidR="00D336D9" w:rsidRDefault="00D336D9" w:rsidP="0045660F">
            <w:pPr>
              <w:pStyle w:val="TableParagraph"/>
              <w:spacing w:before="121"/>
              <w:ind w:left="114"/>
              <w:rPr>
                <w:sz w:val="16"/>
              </w:rPr>
            </w:pPr>
            <w:r>
              <w:rPr>
                <w:w w:val="99"/>
                <w:sz w:val="16"/>
              </w:rPr>
              <w:t>R</w:t>
            </w:r>
          </w:p>
        </w:tc>
        <w:tc>
          <w:tcPr>
            <w:tcW w:w="284" w:type="dxa"/>
            <w:gridSpan w:val="2"/>
          </w:tcPr>
          <w:p w:rsidR="00D336D9" w:rsidRDefault="00D336D9" w:rsidP="0045660F">
            <w:pPr>
              <w:pStyle w:val="TableParagraph"/>
              <w:spacing w:before="121"/>
              <w:ind w:left="115"/>
              <w:rPr>
                <w:sz w:val="16"/>
              </w:rPr>
            </w:pPr>
            <w:r>
              <w:rPr>
                <w:w w:val="99"/>
                <w:sz w:val="16"/>
              </w:rPr>
              <w:t>%</w:t>
            </w:r>
          </w:p>
        </w:tc>
        <w:tc>
          <w:tcPr>
            <w:tcW w:w="283" w:type="dxa"/>
            <w:gridSpan w:val="3"/>
          </w:tcPr>
          <w:p w:rsidR="00D336D9" w:rsidRDefault="00D336D9" w:rsidP="0045660F">
            <w:pPr>
              <w:pStyle w:val="TableParagraph"/>
              <w:spacing w:before="121"/>
              <w:ind w:left="109"/>
              <w:rPr>
                <w:sz w:val="16"/>
              </w:rPr>
            </w:pPr>
            <w:r>
              <w:rPr>
                <w:w w:val="99"/>
                <w:sz w:val="16"/>
              </w:rPr>
              <w:t>P</w:t>
            </w:r>
          </w:p>
        </w:tc>
        <w:tc>
          <w:tcPr>
            <w:tcW w:w="283" w:type="dxa"/>
            <w:gridSpan w:val="2"/>
          </w:tcPr>
          <w:p w:rsidR="00D336D9" w:rsidRDefault="00D336D9" w:rsidP="0045660F">
            <w:pPr>
              <w:pStyle w:val="TableParagraph"/>
              <w:spacing w:before="121"/>
              <w:ind w:left="114"/>
              <w:rPr>
                <w:sz w:val="16"/>
              </w:rPr>
            </w:pPr>
            <w:r>
              <w:rPr>
                <w:w w:val="99"/>
                <w:sz w:val="16"/>
              </w:rPr>
              <w:t>R</w:t>
            </w:r>
          </w:p>
        </w:tc>
        <w:tc>
          <w:tcPr>
            <w:tcW w:w="283" w:type="dxa"/>
            <w:gridSpan w:val="2"/>
          </w:tcPr>
          <w:p w:rsidR="00D336D9" w:rsidRDefault="00D336D9" w:rsidP="0045660F">
            <w:pPr>
              <w:pStyle w:val="TableParagraph"/>
              <w:spacing w:before="121"/>
              <w:ind w:left="114"/>
              <w:rPr>
                <w:sz w:val="16"/>
              </w:rPr>
            </w:pPr>
            <w:r>
              <w:rPr>
                <w:w w:val="99"/>
                <w:sz w:val="16"/>
              </w:rPr>
              <w:t>%</w:t>
            </w:r>
          </w:p>
        </w:tc>
        <w:tc>
          <w:tcPr>
            <w:tcW w:w="283" w:type="dxa"/>
            <w:gridSpan w:val="3"/>
          </w:tcPr>
          <w:p w:rsidR="00D336D9" w:rsidRDefault="00D336D9" w:rsidP="0045660F">
            <w:pPr>
              <w:pStyle w:val="TableParagraph"/>
              <w:spacing w:before="121"/>
              <w:ind w:left="115"/>
              <w:rPr>
                <w:sz w:val="16"/>
              </w:rPr>
            </w:pPr>
            <w:r>
              <w:rPr>
                <w:w w:val="99"/>
                <w:sz w:val="16"/>
              </w:rPr>
              <w:t>P</w:t>
            </w:r>
          </w:p>
        </w:tc>
        <w:tc>
          <w:tcPr>
            <w:tcW w:w="283" w:type="dxa"/>
            <w:gridSpan w:val="2"/>
          </w:tcPr>
          <w:p w:rsidR="00D336D9" w:rsidRDefault="00D336D9" w:rsidP="0045660F">
            <w:pPr>
              <w:pStyle w:val="TableParagraph"/>
              <w:spacing w:before="121"/>
              <w:ind w:left="115"/>
              <w:rPr>
                <w:sz w:val="16"/>
              </w:rPr>
            </w:pPr>
            <w:r>
              <w:rPr>
                <w:w w:val="99"/>
                <w:sz w:val="16"/>
              </w:rPr>
              <w:t>R</w:t>
            </w:r>
          </w:p>
        </w:tc>
        <w:tc>
          <w:tcPr>
            <w:tcW w:w="283" w:type="dxa"/>
            <w:gridSpan w:val="2"/>
          </w:tcPr>
          <w:p w:rsidR="00D336D9" w:rsidRDefault="00D336D9" w:rsidP="0045660F">
            <w:pPr>
              <w:pStyle w:val="TableParagraph"/>
              <w:spacing w:before="121"/>
              <w:ind w:left="115"/>
              <w:rPr>
                <w:sz w:val="16"/>
              </w:rPr>
            </w:pPr>
            <w:r>
              <w:rPr>
                <w:w w:val="99"/>
                <w:sz w:val="16"/>
              </w:rPr>
              <w:t>%</w:t>
            </w:r>
          </w:p>
        </w:tc>
        <w:tc>
          <w:tcPr>
            <w:tcW w:w="283" w:type="dxa"/>
            <w:gridSpan w:val="3"/>
          </w:tcPr>
          <w:p w:rsidR="00D336D9" w:rsidRDefault="00D336D9" w:rsidP="0045660F">
            <w:pPr>
              <w:pStyle w:val="TableParagraph"/>
              <w:spacing w:before="121"/>
              <w:ind w:left="116"/>
              <w:rPr>
                <w:sz w:val="16"/>
              </w:rPr>
            </w:pPr>
            <w:r>
              <w:rPr>
                <w:w w:val="99"/>
                <w:sz w:val="16"/>
              </w:rPr>
              <w:t>P</w:t>
            </w:r>
          </w:p>
        </w:tc>
        <w:tc>
          <w:tcPr>
            <w:tcW w:w="283" w:type="dxa"/>
            <w:gridSpan w:val="2"/>
          </w:tcPr>
          <w:p w:rsidR="00D336D9" w:rsidRDefault="00D336D9" w:rsidP="0045660F">
            <w:pPr>
              <w:pStyle w:val="TableParagraph"/>
              <w:spacing w:before="121"/>
              <w:ind w:left="116"/>
              <w:rPr>
                <w:sz w:val="16"/>
              </w:rPr>
            </w:pPr>
            <w:r>
              <w:rPr>
                <w:w w:val="99"/>
                <w:sz w:val="16"/>
              </w:rPr>
              <w:t>R</w:t>
            </w:r>
          </w:p>
        </w:tc>
        <w:tc>
          <w:tcPr>
            <w:tcW w:w="288" w:type="dxa"/>
            <w:gridSpan w:val="2"/>
          </w:tcPr>
          <w:p w:rsidR="00D336D9" w:rsidRDefault="00D336D9" w:rsidP="0045660F">
            <w:pPr>
              <w:pStyle w:val="TableParagraph"/>
              <w:spacing w:before="121"/>
              <w:ind w:left="116"/>
              <w:rPr>
                <w:sz w:val="16"/>
              </w:rPr>
            </w:pPr>
            <w:r>
              <w:rPr>
                <w:w w:val="99"/>
                <w:sz w:val="16"/>
              </w:rPr>
              <w:t>%</w:t>
            </w:r>
          </w:p>
        </w:tc>
        <w:tc>
          <w:tcPr>
            <w:tcW w:w="283" w:type="dxa"/>
            <w:gridSpan w:val="3"/>
          </w:tcPr>
          <w:p w:rsidR="00D336D9" w:rsidRDefault="00D336D9" w:rsidP="0045660F">
            <w:pPr>
              <w:pStyle w:val="TableParagraph"/>
              <w:spacing w:before="121"/>
              <w:ind w:left="116"/>
              <w:rPr>
                <w:sz w:val="16"/>
              </w:rPr>
            </w:pPr>
            <w:r>
              <w:rPr>
                <w:w w:val="99"/>
                <w:sz w:val="16"/>
              </w:rPr>
              <w:t>P</w:t>
            </w:r>
          </w:p>
        </w:tc>
        <w:tc>
          <w:tcPr>
            <w:tcW w:w="284" w:type="dxa"/>
            <w:gridSpan w:val="2"/>
          </w:tcPr>
          <w:p w:rsidR="00D336D9" w:rsidRDefault="00D336D9" w:rsidP="0045660F">
            <w:pPr>
              <w:pStyle w:val="TableParagraph"/>
              <w:spacing w:before="121"/>
              <w:ind w:left="116"/>
              <w:rPr>
                <w:sz w:val="16"/>
              </w:rPr>
            </w:pPr>
            <w:r>
              <w:rPr>
                <w:w w:val="99"/>
                <w:sz w:val="16"/>
              </w:rPr>
              <w:t>R</w:t>
            </w:r>
          </w:p>
        </w:tc>
        <w:tc>
          <w:tcPr>
            <w:tcW w:w="283" w:type="dxa"/>
            <w:gridSpan w:val="2"/>
          </w:tcPr>
          <w:p w:rsidR="00D336D9" w:rsidRDefault="00D336D9" w:rsidP="0045660F">
            <w:pPr>
              <w:pStyle w:val="TableParagraph"/>
              <w:spacing w:before="121"/>
              <w:ind w:left="111"/>
              <w:rPr>
                <w:sz w:val="16"/>
              </w:rPr>
            </w:pPr>
            <w:r>
              <w:rPr>
                <w:w w:val="99"/>
                <w:sz w:val="16"/>
              </w:rPr>
              <w:t>%</w:t>
            </w:r>
          </w:p>
        </w:tc>
        <w:tc>
          <w:tcPr>
            <w:tcW w:w="283" w:type="dxa"/>
            <w:gridSpan w:val="3"/>
          </w:tcPr>
          <w:p w:rsidR="00D336D9" w:rsidRDefault="00D336D9" w:rsidP="0045660F">
            <w:pPr>
              <w:pStyle w:val="TableParagraph"/>
              <w:spacing w:before="121"/>
              <w:ind w:left="116"/>
              <w:rPr>
                <w:sz w:val="16"/>
              </w:rPr>
            </w:pPr>
            <w:r>
              <w:rPr>
                <w:w w:val="99"/>
                <w:sz w:val="16"/>
              </w:rPr>
              <w:t>P</w:t>
            </w:r>
          </w:p>
        </w:tc>
        <w:tc>
          <w:tcPr>
            <w:tcW w:w="283" w:type="dxa"/>
            <w:gridSpan w:val="2"/>
          </w:tcPr>
          <w:p w:rsidR="00D336D9" w:rsidRDefault="00D336D9" w:rsidP="0045660F">
            <w:pPr>
              <w:pStyle w:val="TableParagraph"/>
              <w:spacing w:before="121"/>
              <w:ind w:left="116"/>
              <w:rPr>
                <w:sz w:val="16"/>
              </w:rPr>
            </w:pPr>
            <w:r>
              <w:rPr>
                <w:w w:val="99"/>
                <w:sz w:val="16"/>
              </w:rPr>
              <w:t>R</w:t>
            </w:r>
          </w:p>
        </w:tc>
        <w:tc>
          <w:tcPr>
            <w:tcW w:w="278" w:type="dxa"/>
            <w:gridSpan w:val="2"/>
          </w:tcPr>
          <w:p w:rsidR="00D336D9" w:rsidRDefault="00D336D9" w:rsidP="0045660F">
            <w:pPr>
              <w:pStyle w:val="TableParagraph"/>
              <w:spacing w:before="121"/>
              <w:ind w:left="117"/>
              <w:rPr>
                <w:sz w:val="16"/>
              </w:rPr>
            </w:pPr>
            <w:r>
              <w:rPr>
                <w:w w:val="99"/>
                <w:sz w:val="16"/>
              </w:rPr>
              <w:t>%</w:t>
            </w:r>
          </w:p>
        </w:tc>
      </w:tr>
      <w:tr w:rsidR="00D336D9" w:rsidTr="0045660F">
        <w:trPr>
          <w:gridAfter w:val="3"/>
          <w:trHeight w:val="460"/>
        </w:trPr>
        <w:tc>
          <w:tcPr>
            <w:tcW w:w="14978" w:type="dxa"/>
            <w:gridSpan w:val="84"/>
            <w:shd w:val="clear" w:color="auto" w:fill="CCC0D9"/>
          </w:tcPr>
          <w:p w:rsidR="00D336D9" w:rsidRDefault="00D336D9" w:rsidP="0045660F">
            <w:pPr>
              <w:pStyle w:val="TableParagraph"/>
              <w:spacing w:before="121"/>
              <w:ind w:left="110"/>
              <w:rPr>
                <w:b/>
                <w:sz w:val="18"/>
              </w:rPr>
            </w:pPr>
            <w:r>
              <w:rPr>
                <w:b/>
                <w:sz w:val="18"/>
              </w:rPr>
              <w:t>OBJETIVO1</w:t>
            </w:r>
          </w:p>
        </w:tc>
      </w:tr>
      <w:tr w:rsidR="00D336D9" w:rsidTr="0045660F">
        <w:trPr>
          <w:gridAfter w:val="3"/>
          <w:trHeight w:val="460"/>
        </w:trPr>
        <w:tc>
          <w:tcPr>
            <w:tcW w:w="2069" w:type="dxa"/>
          </w:tcPr>
          <w:p w:rsidR="00D336D9" w:rsidRDefault="00D336D9" w:rsidP="0045660F">
            <w:pPr>
              <w:pStyle w:val="TableParagraph"/>
              <w:spacing w:before="121"/>
              <w:ind w:left="110"/>
              <w:rPr>
                <w:sz w:val="18"/>
              </w:rPr>
            </w:pPr>
            <w:r>
              <w:rPr>
                <w:sz w:val="18"/>
              </w:rPr>
              <w:t>1.1</w:t>
            </w:r>
          </w:p>
        </w:tc>
        <w:tc>
          <w:tcPr>
            <w:tcW w:w="994" w:type="dxa"/>
          </w:tcPr>
          <w:p w:rsidR="00D336D9" w:rsidRDefault="00D336D9" w:rsidP="0045660F">
            <w:pPr>
              <w:pStyle w:val="TableParagraph"/>
              <w:rPr>
                <w:rFonts w:ascii="Times New Roman"/>
                <w:sz w:val="16"/>
              </w:rPr>
            </w:pPr>
          </w:p>
        </w:tc>
        <w:tc>
          <w:tcPr>
            <w:tcW w:w="850" w:type="dxa"/>
          </w:tcPr>
          <w:p w:rsidR="00D336D9" w:rsidRDefault="00D336D9" w:rsidP="0045660F">
            <w:pPr>
              <w:pStyle w:val="TableParagraph"/>
              <w:rPr>
                <w:rFonts w:ascii="Times New Roman"/>
                <w:sz w:val="16"/>
              </w:rPr>
            </w:pPr>
          </w:p>
        </w:tc>
        <w:tc>
          <w:tcPr>
            <w:tcW w:w="864" w:type="dxa"/>
            <w:gridSpan w:val="2"/>
          </w:tcPr>
          <w:p w:rsidR="00D336D9" w:rsidRDefault="00D336D9" w:rsidP="0045660F">
            <w:pPr>
              <w:pStyle w:val="TableParagraph"/>
              <w:rPr>
                <w:rFonts w:ascii="Times New Roman"/>
                <w:sz w:val="16"/>
              </w:rPr>
            </w:pPr>
          </w:p>
        </w:tc>
        <w:tc>
          <w:tcPr>
            <w:tcW w:w="283" w:type="dxa"/>
            <w:gridSpan w:val="2"/>
          </w:tcPr>
          <w:p w:rsidR="00D336D9" w:rsidRDefault="00D336D9" w:rsidP="0045660F">
            <w:pPr>
              <w:pStyle w:val="TableParagraph"/>
              <w:rPr>
                <w:rFonts w:ascii="Times New Roman"/>
                <w:sz w:val="16"/>
              </w:rPr>
            </w:pPr>
          </w:p>
        </w:tc>
        <w:tc>
          <w:tcPr>
            <w:tcW w:w="283" w:type="dxa"/>
            <w:gridSpan w:val="2"/>
          </w:tcPr>
          <w:p w:rsidR="00D336D9" w:rsidRDefault="00D336D9" w:rsidP="0045660F">
            <w:pPr>
              <w:pStyle w:val="TableParagraph"/>
              <w:rPr>
                <w:rFonts w:ascii="Times New Roman"/>
                <w:sz w:val="16"/>
              </w:rPr>
            </w:pPr>
          </w:p>
        </w:tc>
        <w:tc>
          <w:tcPr>
            <w:tcW w:w="284" w:type="dxa"/>
            <w:gridSpan w:val="2"/>
          </w:tcPr>
          <w:p w:rsidR="00D336D9" w:rsidRDefault="00D336D9" w:rsidP="0045660F">
            <w:pPr>
              <w:pStyle w:val="TableParagraph"/>
              <w:rPr>
                <w:rFonts w:ascii="Times New Roman"/>
                <w:sz w:val="16"/>
              </w:rPr>
            </w:pPr>
          </w:p>
        </w:tc>
        <w:tc>
          <w:tcPr>
            <w:tcW w:w="288" w:type="dxa"/>
            <w:gridSpan w:val="2"/>
          </w:tcPr>
          <w:p w:rsidR="00D336D9" w:rsidRDefault="00D336D9" w:rsidP="0045660F">
            <w:pPr>
              <w:pStyle w:val="TableParagraph"/>
              <w:rPr>
                <w:rFonts w:ascii="Times New Roman"/>
                <w:sz w:val="16"/>
              </w:rPr>
            </w:pPr>
          </w:p>
        </w:tc>
        <w:tc>
          <w:tcPr>
            <w:tcW w:w="283" w:type="dxa"/>
          </w:tcPr>
          <w:p w:rsidR="00D336D9" w:rsidRDefault="00D336D9" w:rsidP="0045660F">
            <w:pPr>
              <w:pStyle w:val="TableParagraph"/>
              <w:rPr>
                <w:rFonts w:ascii="Times New Roman"/>
                <w:sz w:val="16"/>
              </w:rPr>
            </w:pPr>
          </w:p>
        </w:tc>
        <w:tc>
          <w:tcPr>
            <w:tcW w:w="283" w:type="dxa"/>
          </w:tcPr>
          <w:p w:rsidR="00D336D9" w:rsidRDefault="00D336D9" w:rsidP="0045660F">
            <w:pPr>
              <w:pStyle w:val="TableParagraph"/>
              <w:rPr>
                <w:rFonts w:ascii="Times New Roman"/>
                <w:sz w:val="16"/>
              </w:rPr>
            </w:pPr>
          </w:p>
        </w:tc>
        <w:tc>
          <w:tcPr>
            <w:tcW w:w="283" w:type="dxa"/>
            <w:gridSpan w:val="2"/>
          </w:tcPr>
          <w:p w:rsidR="00D336D9" w:rsidRDefault="00D336D9" w:rsidP="0045660F">
            <w:pPr>
              <w:pStyle w:val="TableParagraph"/>
              <w:rPr>
                <w:rFonts w:ascii="Times New Roman"/>
                <w:sz w:val="16"/>
              </w:rPr>
            </w:pPr>
          </w:p>
        </w:tc>
        <w:tc>
          <w:tcPr>
            <w:tcW w:w="283" w:type="dxa"/>
            <w:gridSpan w:val="2"/>
          </w:tcPr>
          <w:p w:rsidR="00D336D9" w:rsidRDefault="00D336D9" w:rsidP="0045660F">
            <w:pPr>
              <w:pStyle w:val="TableParagraph"/>
              <w:rPr>
                <w:rFonts w:ascii="Times New Roman"/>
                <w:sz w:val="16"/>
              </w:rPr>
            </w:pPr>
          </w:p>
        </w:tc>
        <w:tc>
          <w:tcPr>
            <w:tcW w:w="283" w:type="dxa"/>
            <w:gridSpan w:val="2"/>
          </w:tcPr>
          <w:p w:rsidR="00D336D9" w:rsidRDefault="00D336D9" w:rsidP="0045660F">
            <w:pPr>
              <w:pStyle w:val="TableParagraph"/>
              <w:rPr>
                <w:rFonts w:ascii="Times New Roman"/>
                <w:sz w:val="16"/>
              </w:rPr>
            </w:pPr>
          </w:p>
        </w:tc>
        <w:tc>
          <w:tcPr>
            <w:tcW w:w="283" w:type="dxa"/>
            <w:gridSpan w:val="3"/>
          </w:tcPr>
          <w:p w:rsidR="00D336D9" w:rsidRDefault="00D336D9" w:rsidP="0045660F">
            <w:pPr>
              <w:pStyle w:val="TableParagraph"/>
              <w:rPr>
                <w:rFonts w:ascii="Times New Roman"/>
                <w:sz w:val="16"/>
              </w:rPr>
            </w:pPr>
          </w:p>
        </w:tc>
        <w:tc>
          <w:tcPr>
            <w:tcW w:w="283" w:type="dxa"/>
            <w:gridSpan w:val="2"/>
          </w:tcPr>
          <w:p w:rsidR="00D336D9" w:rsidRDefault="00D336D9" w:rsidP="0045660F">
            <w:pPr>
              <w:pStyle w:val="TableParagraph"/>
              <w:rPr>
                <w:rFonts w:ascii="Times New Roman"/>
                <w:sz w:val="16"/>
              </w:rPr>
            </w:pPr>
          </w:p>
        </w:tc>
        <w:tc>
          <w:tcPr>
            <w:tcW w:w="283" w:type="dxa"/>
            <w:gridSpan w:val="2"/>
          </w:tcPr>
          <w:p w:rsidR="00D336D9" w:rsidRDefault="00D336D9" w:rsidP="0045660F">
            <w:pPr>
              <w:pStyle w:val="TableParagraph"/>
              <w:rPr>
                <w:rFonts w:ascii="Times New Roman"/>
                <w:sz w:val="16"/>
              </w:rPr>
            </w:pPr>
          </w:p>
        </w:tc>
        <w:tc>
          <w:tcPr>
            <w:tcW w:w="283" w:type="dxa"/>
            <w:gridSpan w:val="3"/>
          </w:tcPr>
          <w:p w:rsidR="00D336D9" w:rsidRDefault="00D336D9" w:rsidP="0045660F">
            <w:pPr>
              <w:pStyle w:val="TableParagraph"/>
              <w:rPr>
                <w:rFonts w:ascii="Times New Roman"/>
                <w:sz w:val="16"/>
              </w:rPr>
            </w:pPr>
          </w:p>
        </w:tc>
        <w:tc>
          <w:tcPr>
            <w:tcW w:w="283" w:type="dxa"/>
            <w:gridSpan w:val="2"/>
          </w:tcPr>
          <w:p w:rsidR="00D336D9" w:rsidRDefault="00D336D9" w:rsidP="0045660F">
            <w:pPr>
              <w:pStyle w:val="TableParagraph"/>
              <w:rPr>
                <w:rFonts w:ascii="Times New Roman"/>
                <w:sz w:val="16"/>
              </w:rPr>
            </w:pPr>
          </w:p>
        </w:tc>
        <w:tc>
          <w:tcPr>
            <w:tcW w:w="283" w:type="dxa"/>
            <w:gridSpan w:val="2"/>
          </w:tcPr>
          <w:p w:rsidR="00D336D9" w:rsidRDefault="00D336D9" w:rsidP="0045660F">
            <w:pPr>
              <w:pStyle w:val="TableParagraph"/>
              <w:rPr>
                <w:rFonts w:ascii="Times New Roman"/>
                <w:sz w:val="16"/>
              </w:rPr>
            </w:pPr>
          </w:p>
        </w:tc>
        <w:tc>
          <w:tcPr>
            <w:tcW w:w="283" w:type="dxa"/>
            <w:gridSpan w:val="3"/>
          </w:tcPr>
          <w:p w:rsidR="00D336D9" w:rsidRDefault="00D336D9" w:rsidP="0045660F">
            <w:pPr>
              <w:pStyle w:val="TableParagraph"/>
              <w:rPr>
                <w:rFonts w:ascii="Times New Roman"/>
                <w:sz w:val="16"/>
              </w:rPr>
            </w:pPr>
          </w:p>
        </w:tc>
        <w:tc>
          <w:tcPr>
            <w:tcW w:w="283" w:type="dxa"/>
            <w:gridSpan w:val="2"/>
          </w:tcPr>
          <w:p w:rsidR="00D336D9" w:rsidRDefault="00D336D9" w:rsidP="0045660F">
            <w:pPr>
              <w:pStyle w:val="TableParagraph"/>
              <w:rPr>
                <w:rFonts w:ascii="Times New Roman"/>
                <w:sz w:val="16"/>
              </w:rPr>
            </w:pPr>
          </w:p>
        </w:tc>
        <w:tc>
          <w:tcPr>
            <w:tcW w:w="288" w:type="dxa"/>
            <w:gridSpan w:val="2"/>
          </w:tcPr>
          <w:p w:rsidR="00D336D9" w:rsidRDefault="00D336D9" w:rsidP="0045660F">
            <w:pPr>
              <w:pStyle w:val="TableParagraph"/>
              <w:rPr>
                <w:rFonts w:ascii="Times New Roman"/>
                <w:sz w:val="16"/>
              </w:rPr>
            </w:pPr>
          </w:p>
        </w:tc>
        <w:tc>
          <w:tcPr>
            <w:tcW w:w="283" w:type="dxa"/>
            <w:gridSpan w:val="3"/>
          </w:tcPr>
          <w:p w:rsidR="00D336D9" w:rsidRDefault="00D336D9" w:rsidP="0045660F">
            <w:pPr>
              <w:pStyle w:val="TableParagraph"/>
              <w:rPr>
                <w:rFonts w:ascii="Times New Roman"/>
                <w:sz w:val="16"/>
              </w:rPr>
            </w:pPr>
          </w:p>
        </w:tc>
        <w:tc>
          <w:tcPr>
            <w:tcW w:w="283" w:type="dxa"/>
            <w:gridSpan w:val="2"/>
          </w:tcPr>
          <w:p w:rsidR="00D336D9" w:rsidRDefault="00D336D9" w:rsidP="0045660F">
            <w:pPr>
              <w:pStyle w:val="TableParagraph"/>
              <w:rPr>
                <w:rFonts w:ascii="Times New Roman"/>
                <w:sz w:val="16"/>
              </w:rPr>
            </w:pPr>
          </w:p>
        </w:tc>
        <w:tc>
          <w:tcPr>
            <w:tcW w:w="284" w:type="dxa"/>
            <w:gridSpan w:val="2"/>
          </w:tcPr>
          <w:p w:rsidR="00D336D9" w:rsidRDefault="00D336D9" w:rsidP="0045660F">
            <w:pPr>
              <w:pStyle w:val="TableParagraph"/>
              <w:rPr>
                <w:rFonts w:ascii="Times New Roman"/>
                <w:sz w:val="16"/>
              </w:rPr>
            </w:pPr>
          </w:p>
        </w:tc>
        <w:tc>
          <w:tcPr>
            <w:tcW w:w="283" w:type="dxa"/>
            <w:gridSpan w:val="3"/>
          </w:tcPr>
          <w:p w:rsidR="00D336D9" w:rsidRDefault="00D336D9" w:rsidP="0045660F">
            <w:pPr>
              <w:pStyle w:val="TableParagraph"/>
              <w:rPr>
                <w:rFonts w:ascii="Times New Roman"/>
                <w:sz w:val="16"/>
              </w:rPr>
            </w:pPr>
          </w:p>
        </w:tc>
        <w:tc>
          <w:tcPr>
            <w:tcW w:w="283" w:type="dxa"/>
            <w:gridSpan w:val="2"/>
          </w:tcPr>
          <w:p w:rsidR="00D336D9" w:rsidRDefault="00D336D9" w:rsidP="0045660F">
            <w:pPr>
              <w:pStyle w:val="TableParagraph"/>
              <w:rPr>
                <w:rFonts w:ascii="Times New Roman"/>
                <w:sz w:val="16"/>
              </w:rPr>
            </w:pPr>
          </w:p>
        </w:tc>
        <w:tc>
          <w:tcPr>
            <w:tcW w:w="283" w:type="dxa"/>
            <w:gridSpan w:val="2"/>
          </w:tcPr>
          <w:p w:rsidR="00D336D9" w:rsidRDefault="00D336D9" w:rsidP="0045660F">
            <w:pPr>
              <w:pStyle w:val="TableParagraph"/>
              <w:rPr>
                <w:rFonts w:ascii="Times New Roman"/>
                <w:sz w:val="16"/>
              </w:rPr>
            </w:pPr>
          </w:p>
        </w:tc>
        <w:tc>
          <w:tcPr>
            <w:tcW w:w="283" w:type="dxa"/>
            <w:gridSpan w:val="3"/>
          </w:tcPr>
          <w:p w:rsidR="00D336D9" w:rsidRDefault="00D336D9" w:rsidP="0045660F">
            <w:pPr>
              <w:pStyle w:val="TableParagraph"/>
              <w:rPr>
                <w:rFonts w:ascii="Times New Roman"/>
                <w:sz w:val="16"/>
              </w:rPr>
            </w:pPr>
          </w:p>
        </w:tc>
        <w:tc>
          <w:tcPr>
            <w:tcW w:w="283" w:type="dxa"/>
            <w:gridSpan w:val="2"/>
          </w:tcPr>
          <w:p w:rsidR="00D336D9" w:rsidRDefault="00D336D9" w:rsidP="0045660F">
            <w:pPr>
              <w:pStyle w:val="TableParagraph"/>
              <w:rPr>
                <w:rFonts w:ascii="Times New Roman"/>
                <w:sz w:val="16"/>
              </w:rPr>
            </w:pPr>
          </w:p>
        </w:tc>
        <w:tc>
          <w:tcPr>
            <w:tcW w:w="283" w:type="dxa"/>
            <w:gridSpan w:val="2"/>
          </w:tcPr>
          <w:p w:rsidR="00D336D9" w:rsidRDefault="00D336D9" w:rsidP="0045660F">
            <w:pPr>
              <w:pStyle w:val="TableParagraph"/>
              <w:rPr>
                <w:rFonts w:ascii="Times New Roman"/>
                <w:sz w:val="16"/>
              </w:rPr>
            </w:pPr>
          </w:p>
        </w:tc>
        <w:tc>
          <w:tcPr>
            <w:tcW w:w="283" w:type="dxa"/>
            <w:gridSpan w:val="3"/>
          </w:tcPr>
          <w:p w:rsidR="00D336D9" w:rsidRDefault="00D336D9" w:rsidP="0045660F">
            <w:pPr>
              <w:pStyle w:val="TableParagraph"/>
              <w:rPr>
                <w:rFonts w:ascii="Times New Roman"/>
                <w:sz w:val="16"/>
              </w:rPr>
            </w:pPr>
          </w:p>
        </w:tc>
        <w:tc>
          <w:tcPr>
            <w:tcW w:w="283" w:type="dxa"/>
            <w:gridSpan w:val="2"/>
          </w:tcPr>
          <w:p w:rsidR="00D336D9" w:rsidRDefault="00D336D9" w:rsidP="0045660F">
            <w:pPr>
              <w:pStyle w:val="TableParagraph"/>
              <w:rPr>
                <w:rFonts w:ascii="Times New Roman"/>
                <w:sz w:val="16"/>
              </w:rPr>
            </w:pPr>
          </w:p>
        </w:tc>
        <w:tc>
          <w:tcPr>
            <w:tcW w:w="288" w:type="dxa"/>
            <w:gridSpan w:val="2"/>
          </w:tcPr>
          <w:p w:rsidR="00D336D9" w:rsidRDefault="00D336D9" w:rsidP="0045660F">
            <w:pPr>
              <w:pStyle w:val="TableParagraph"/>
              <w:rPr>
                <w:rFonts w:ascii="Times New Roman"/>
                <w:sz w:val="16"/>
              </w:rPr>
            </w:pPr>
          </w:p>
        </w:tc>
        <w:tc>
          <w:tcPr>
            <w:tcW w:w="283" w:type="dxa"/>
            <w:gridSpan w:val="3"/>
          </w:tcPr>
          <w:p w:rsidR="00D336D9" w:rsidRDefault="00D336D9" w:rsidP="0045660F">
            <w:pPr>
              <w:pStyle w:val="TableParagraph"/>
              <w:rPr>
                <w:rFonts w:ascii="Times New Roman"/>
                <w:sz w:val="16"/>
              </w:rPr>
            </w:pPr>
          </w:p>
        </w:tc>
        <w:tc>
          <w:tcPr>
            <w:tcW w:w="284" w:type="dxa"/>
            <w:gridSpan w:val="2"/>
          </w:tcPr>
          <w:p w:rsidR="00D336D9" w:rsidRDefault="00D336D9" w:rsidP="0045660F">
            <w:pPr>
              <w:pStyle w:val="TableParagraph"/>
              <w:rPr>
                <w:rFonts w:ascii="Times New Roman"/>
                <w:sz w:val="16"/>
              </w:rPr>
            </w:pPr>
          </w:p>
        </w:tc>
        <w:tc>
          <w:tcPr>
            <w:tcW w:w="283" w:type="dxa"/>
            <w:gridSpan w:val="2"/>
          </w:tcPr>
          <w:p w:rsidR="00D336D9" w:rsidRDefault="00D336D9" w:rsidP="0045660F">
            <w:pPr>
              <w:pStyle w:val="TableParagraph"/>
              <w:rPr>
                <w:rFonts w:ascii="Times New Roman"/>
                <w:sz w:val="16"/>
              </w:rPr>
            </w:pPr>
          </w:p>
        </w:tc>
        <w:tc>
          <w:tcPr>
            <w:tcW w:w="283" w:type="dxa"/>
            <w:gridSpan w:val="3"/>
          </w:tcPr>
          <w:p w:rsidR="00D336D9" w:rsidRDefault="00D336D9" w:rsidP="0045660F">
            <w:pPr>
              <w:pStyle w:val="TableParagraph"/>
              <w:rPr>
                <w:rFonts w:ascii="Times New Roman"/>
                <w:sz w:val="16"/>
              </w:rPr>
            </w:pPr>
          </w:p>
        </w:tc>
        <w:tc>
          <w:tcPr>
            <w:tcW w:w="283" w:type="dxa"/>
            <w:gridSpan w:val="2"/>
          </w:tcPr>
          <w:p w:rsidR="00D336D9" w:rsidRDefault="00D336D9" w:rsidP="0045660F">
            <w:pPr>
              <w:pStyle w:val="TableParagraph"/>
              <w:rPr>
                <w:rFonts w:ascii="Times New Roman"/>
                <w:sz w:val="16"/>
              </w:rPr>
            </w:pPr>
          </w:p>
        </w:tc>
        <w:tc>
          <w:tcPr>
            <w:tcW w:w="278" w:type="dxa"/>
            <w:gridSpan w:val="2"/>
          </w:tcPr>
          <w:p w:rsidR="00D336D9" w:rsidRDefault="00D336D9" w:rsidP="0045660F">
            <w:pPr>
              <w:pStyle w:val="TableParagraph"/>
              <w:rPr>
                <w:rFonts w:ascii="Times New Roman"/>
                <w:sz w:val="16"/>
              </w:rPr>
            </w:pPr>
          </w:p>
        </w:tc>
      </w:tr>
      <w:tr w:rsidR="00D336D9" w:rsidTr="0045660F">
        <w:trPr>
          <w:gridAfter w:val="3"/>
          <w:trHeight w:val="456"/>
        </w:trPr>
        <w:tc>
          <w:tcPr>
            <w:tcW w:w="4777" w:type="dxa"/>
            <w:gridSpan w:val="5"/>
          </w:tcPr>
          <w:p w:rsidR="00D336D9" w:rsidRDefault="00D336D9" w:rsidP="0045660F">
            <w:pPr>
              <w:pStyle w:val="TableParagraph"/>
              <w:spacing w:before="121"/>
              <w:ind w:left="1430"/>
              <w:rPr>
                <w:b/>
                <w:sz w:val="18"/>
              </w:rPr>
            </w:pPr>
            <w:r>
              <w:rPr>
                <w:b/>
                <w:sz w:val="18"/>
              </w:rPr>
              <w:t>Desempenhopor período</w:t>
            </w:r>
          </w:p>
        </w:tc>
        <w:tc>
          <w:tcPr>
            <w:tcW w:w="850" w:type="dxa"/>
            <w:gridSpan w:val="6"/>
          </w:tcPr>
          <w:p w:rsidR="00D336D9" w:rsidRDefault="00D336D9" w:rsidP="0045660F">
            <w:pPr>
              <w:pStyle w:val="TableParagraph"/>
              <w:rPr>
                <w:rFonts w:ascii="Times New Roman"/>
                <w:sz w:val="16"/>
              </w:rPr>
            </w:pPr>
          </w:p>
        </w:tc>
        <w:tc>
          <w:tcPr>
            <w:tcW w:w="854" w:type="dxa"/>
            <w:gridSpan w:val="4"/>
          </w:tcPr>
          <w:p w:rsidR="00D336D9" w:rsidRDefault="00D336D9" w:rsidP="0045660F">
            <w:pPr>
              <w:pStyle w:val="TableParagraph"/>
              <w:rPr>
                <w:rFonts w:ascii="Times New Roman"/>
                <w:sz w:val="16"/>
              </w:rPr>
            </w:pPr>
          </w:p>
        </w:tc>
        <w:tc>
          <w:tcPr>
            <w:tcW w:w="849" w:type="dxa"/>
            <w:gridSpan w:val="6"/>
          </w:tcPr>
          <w:p w:rsidR="00D336D9" w:rsidRDefault="00D336D9" w:rsidP="0045660F">
            <w:pPr>
              <w:pStyle w:val="TableParagraph"/>
              <w:rPr>
                <w:rFonts w:ascii="Times New Roman"/>
                <w:sz w:val="16"/>
              </w:rPr>
            </w:pPr>
          </w:p>
        </w:tc>
        <w:tc>
          <w:tcPr>
            <w:tcW w:w="849" w:type="dxa"/>
            <w:gridSpan w:val="7"/>
          </w:tcPr>
          <w:p w:rsidR="00D336D9" w:rsidRDefault="00D336D9" w:rsidP="0045660F">
            <w:pPr>
              <w:pStyle w:val="TableParagraph"/>
              <w:rPr>
                <w:rFonts w:ascii="Times New Roman"/>
                <w:sz w:val="16"/>
              </w:rPr>
            </w:pPr>
          </w:p>
        </w:tc>
        <w:tc>
          <w:tcPr>
            <w:tcW w:w="849" w:type="dxa"/>
            <w:gridSpan w:val="7"/>
          </w:tcPr>
          <w:p w:rsidR="00D336D9" w:rsidRDefault="00D336D9" w:rsidP="0045660F">
            <w:pPr>
              <w:pStyle w:val="TableParagraph"/>
              <w:rPr>
                <w:rFonts w:ascii="Times New Roman"/>
                <w:sz w:val="16"/>
              </w:rPr>
            </w:pPr>
          </w:p>
        </w:tc>
        <w:tc>
          <w:tcPr>
            <w:tcW w:w="854" w:type="dxa"/>
            <w:gridSpan w:val="7"/>
          </w:tcPr>
          <w:p w:rsidR="00D336D9" w:rsidRDefault="00D336D9" w:rsidP="0045660F">
            <w:pPr>
              <w:pStyle w:val="TableParagraph"/>
              <w:rPr>
                <w:rFonts w:ascii="Times New Roman"/>
                <w:sz w:val="16"/>
              </w:rPr>
            </w:pPr>
          </w:p>
        </w:tc>
        <w:tc>
          <w:tcPr>
            <w:tcW w:w="850" w:type="dxa"/>
            <w:gridSpan w:val="7"/>
          </w:tcPr>
          <w:p w:rsidR="00D336D9" w:rsidRDefault="00D336D9" w:rsidP="0045660F">
            <w:pPr>
              <w:pStyle w:val="TableParagraph"/>
              <w:rPr>
                <w:rFonts w:ascii="Times New Roman"/>
                <w:sz w:val="16"/>
              </w:rPr>
            </w:pPr>
          </w:p>
        </w:tc>
        <w:tc>
          <w:tcPr>
            <w:tcW w:w="849" w:type="dxa"/>
            <w:gridSpan w:val="7"/>
          </w:tcPr>
          <w:p w:rsidR="00D336D9" w:rsidRDefault="00D336D9" w:rsidP="0045660F">
            <w:pPr>
              <w:pStyle w:val="TableParagraph"/>
              <w:rPr>
                <w:rFonts w:ascii="Times New Roman"/>
                <w:sz w:val="16"/>
              </w:rPr>
            </w:pPr>
          </w:p>
        </w:tc>
        <w:tc>
          <w:tcPr>
            <w:tcW w:w="849" w:type="dxa"/>
            <w:gridSpan w:val="7"/>
          </w:tcPr>
          <w:p w:rsidR="00D336D9" w:rsidRDefault="00D336D9" w:rsidP="0045660F">
            <w:pPr>
              <w:pStyle w:val="TableParagraph"/>
              <w:rPr>
                <w:rFonts w:ascii="Times New Roman"/>
                <w:sz w:val="16"/>
              </w:rPr>
            </w:pPr>
          </w:p>
        </w:tc>
        <w:tc>
          <w:tcPr>
            <w:tcW w:w="854" w:type="dxa"/>
            <w:gridSpan w:val="7"/>
          </w:tcPr>
          <w:p w:rsidR="00D336D9" w:rsidRDefault="00D336D9" w:rsidP="0045660F">
            <w:pPr>
              <w:pStyle w:val="TableParagraph"/>
              <w:rPr>
                <w:rFonts w:ascii="Times New Roman"/>
                <w:sz w:val="16"/>
              </w:rPr>
            </w:pPr>
          </w:p>
        </w:tc>
        <w:tc>
          <w:tcPr>
            <w:tcW w:w="850" w:type="dxa"/>
            <w:gridSpan w:val="7"/>
          </w:tcPr>
          <w:p w:rsidR="00D336D9" w:rsidRDefault="00D336D9" w:rsidP="0045660F">
            <w:pPr>
              <w:pStyle w:val="TableParagraph"/>
              <w:rPr>
                <w:rFonts w:ascii="Times New Roman"/>
                <w:sz w:val="16"/>
              </w:rPr>
            </w:pPr>
          </w:p>
        </w:tc>
        <w:tc>
          <w:tcPr>
            <w:tcW w:w="844" w:type="dxa"/>
            <w:gridSpan w:val="7"/>
          </w:tcPr>
          <w:p w:rsidR="00D336D9" w:rsidRDefault="00D336D9" w:rsidP="0045660F">
            <w:pPr>
              <w:pStyle w:val="TableParagraph"/>
              <w:rPr>
                <w:rFonts w:ascii="Times New Roman"/>
                <w:sz w:val="16"/>
              </w:rPr>
            </w:pPr>
          </w:p>
        </w:tc>
      </w:tr>
      <w:tr w:rsidR="00D336D9" w:rsidTr="0045660F">
        <w:trPr>
          <w:gridAfter w:val="3"/>
          <w:trHeight w:val="460"/>
        </w:trPr>
        <w:tc>
          <w:tcPr>
            <w:tcW w:w="4777" w:type="dxa"/>
            <w:gridSpan w:val="5"/>
          </w:tcPr>
          <w:p w:rsidR="00D336D9" w:rsidRDefault="00D336D9" w:rsidP="0045660F">
            <w:pPr>
              <w:pStyle w:val="TableParagraph"/>
              <w:spacing w:before="126"/>
              <w:ind w:left="1454"/>
              <w:rPr>
                <w:b/>
                <w:sz w:val="18"/>
              </w:rPr>
            </w:pPr>
            <w:r>
              <w:rPr>
                <w:b/>
                <w:sz w:val="18"/>
              </w:rPr>
              <w:t>Desempenhodaparceria</w:t>
            </w:r>
          </w:p>
        </w:tc>
        <w:tc>
          <w:tcPr>
            <w:tcW w:w="10201" w:type="dxa"/>
            <w:gridSpan w:val="79"/>
          </w:tcPr>
          <w:p w:rsidR="00D336D9" w:rsidRDefault="00D336D9" w:rsidP="0045660F">
            <w:pPr>
              <w:pStyle w:val="TableParagraph"/>
              <w:rPr>
                <w:rFonts w:ascii="Times New Roman"/>
                <w:sz w:val="16"/>
              </w:rPr>
            </w:pPr>
          </w:p>
        </w:tc>
      </w:tr>
    </w:tbl>
    <w:p w:rsidR="00D336D9" w:rsidRDefault="00D336D9" w:rsidP="00D336D9">
      <w:pPr>
        <w:rPr>
          <w:sz w:val="16"/>
        </w:rPr>
      </w:pPr>
    </w:p>
    <w:p w:rsidR="00D336D9" w:rsidRDefault="00D336D9" w:rsidP="00D336D9">
      <w:pPr>
        <w:rPr>
          <w:sz w:val="16"/>
        </w:rPr>
      </w:pPr>
    </w:p>
    <w:p w:rsidR="00D336D9" w:rsidRPr="002906BE" w:rsidRDefault="00D336D9" w:rsidP="00D336D9">
      <w:pPr>
        <w:pStyle w:val="Ttulo3"/>
        <w:keepNext w:val="0"/>
        <w:widowControl w:val="0"/>
        <w:numPr>
          <w:ilvl w:val="0"/>
          <w:numId w:val="50"/>
        </w:numPr>
        <w:tabs>
          <w:tab w:val="left" w:pos="1896"/>
        </w:tabs>
        <w:suppressAutoHyphens w:val="0"/>
        <w:autoSpaceDE w:val="0"/>
        <w:autoSpaceDN w:val="0"/>
        <w:spacing w:before="38"/>
        <w:jc w:val="left"/>
        <w:rPr>
          <w:rFonts w:asciiTheme="minorHAnsi" w:hAnsiTheme="minorHAnsi" w:cstheme="minorHAnsi"/>
          <w:sz w:val="22"/>
          <w:szCs w:val="22"/>
        </w:rPr>
      </w:pPr>
      <w:r w:rsidRPr="002906BE">
        <w:rPr>
          <w:rFonts w:asciiTheme="minorHAnsi" w:hAnsiTheme="minorHAnsi" w:cstheme="minorHAnsi"/>
          <w:sz w:val="22"/>
          <w:szCs w:val="22"/>
        </w:rPr>
        <w:lastRenderedPageBreak/>
        <w:t>VALOR DE REFERÊNCIA</w:t>
      </w:r>
    </w:p>
    <w:p w:rsidR="00D336D9" w:rsidRPr="002906BE" w:rsidRDefault="00D336D9" w:rsidP="00D336D9">
      <w:pPr>
        <w:pStyle w:val="Ttulo3"/>
        <w:tabs>
          <w:tab w:val="left" w:pos="1896"/>
        </w:tabs>
        <w:spacing w:before="38"/>
        <w:jc w:val="right"/>
        <w:rPr>
          <w:rFonts w:asciiTheme="minorHAnsi" w:hAnsiTheme="minorHAnsi" w:cstheme="minorHAnsi"/>
          <w:sz w:val="22"/>
          <w:szCs w:val="22"/>
        </w:rPr>
      </w:pPr>
    </w:p>
    <w:p w:rsidR="0045660F" w:rsidRPr="0045660F" w:rsidRDefault="0045660F" w:rsidP="0045660F">
      <w:pPr>
        <w:pStyle w:val="Corpodetexto"/>
        <w:shd w:val="clear" w:color="auto" w:fill="FFFFFF" w:themeFill="background1"/>
        <w:spacing w:before="121"/>
        <w:ind w:left="1679" w:right="1261"/>
        <w:jc w:val="both"/>
        <w:rPr>
          <w:rFonts w:asciiTheme="minorHAnsi" w:hAnsiTheme="minorHAnsi" w:cstheme="minorHAnsi"/>
          <w:sz w:val="22"/>
          <w:szCs w:val="22"/>
        </w:rPr>
      </w:pPr>
      <w:r w:rsidRPr="0045660F">
        <w:rPr>
          <w:rFonts w:asciiTheme="minorHAnsi" w:hAnsiTheme="minorHAnsi" w:cstheme="minorHAnsi"/>
          <w:sz w:val="22"/>
          <w:szCs w:val="22"/>
        </w:rPr>
        <w:t xml:space="preserve">O valor total de referência para a execução das parcerias será de </w:t>
      </w:r>
      <w:r w:rsidRPr="0045660F">
        <w:rPr>
          <w:rFonts w:asciiTheme="minorHAnsi" w:hAnsiTheme="minorHAnsi" w:cstheme="minorHAnsi"/>
          <w:b/>
          <w:sz w:val="22"/>
          <w:szCs w:val="22"/>
        </w:rPr>
        <w:t>R$ 13.311.725,96 (treze milhões, trezentos e onze mil setecentos e vinte e cinco reais e noventa e seis centavos)</w:t>
      </w:r>
      <w:r w:rsidRPr="0045660F">
        <w:rPr>
          <w:rFonts w:asciiTheme="minorHAnsi" w:hAnsiTheme="minorHAnsi" w:cstheme="minorHAnsi"/>
          <w:sz w:val="22"/>
          <w:szCs w:val="22"/>
        </w:rPr>
        <w:t xml:space="preserve">, sendo </w:t>
      </w:r>
      <w:r w:rsidRPr="0045660F">
        <w:rPr>
          <w:rFonts w:asciiTheme="minorHAnsi" w:hAnsiTheme="minorHAnsi" w:cstheme="minorHAnsi"/>
          <w:b/>
          <w:sz w:val="22"/>
          <w:szCs w:val="22"/>
        </w:rPr>
        <w:t>R$ 13.197.355,96 (treze milhões, cento e noventa e sete mil trezentos e cinquenta e cinco reais e noventa e seis centavos)</w:t>
      </w:r>
      <w:r w:rsidRPr="0045660F">
        <w:rPr>
          <w:rFonts w:asciiTheme="minorHAnsi" w:hAnsiTheme="minorHAnsi" w:cstheme="minorHAnsi"/>
          <w:sz w:val="22"/>
          <w:szCs w:val="22"/>
        </w:rPr>
        <w:t xml:space="preserve"> destinados a custeio e </w:t>
      </w:r>
      <w:r w:rsidRPr="0045660F">
        <w:rPr>
          <w:rFonts w:asciiTheme="minorHAnsi" w:hAnsiTheme="minorHAnsi" w:cstheme="minorHAnsi"/>
          <w:b/>
          <w:sz w:val="22"/>
          <w:szCs w:val="22"/>
        </w:rPr>
        <w:t>R$114.370,00 (cento e quatorze mil trezentos e setenta reais)</w:t>
      </w:r>
      <w:r w:rsidRPr="0045660F">
        <w:rPr>
          <w:rFonts w:asciiTheme="minorHAnsi" w:hAnsiTheme="minorHAnsi" w:cstheme="minorHAnsi"/>
          <w:sz w:val="22"/>
          <w:szCs w:val="22"/>
        </w:rPr>
        <w:t xml:space="preserve"> destinados a investimento.</w:t>
      </w:r>
    </w:p>
    <w:p w:rsidR="0045660F" w:rsidRPr="0045660F" w:rsidRDefault="0045660F" w:rsidP="0045660F">
      <w:pPr>
        <w:pStyle w:val="Corpodetexto"/>
        <w:shd w:val="clear" w:color="auto" w:fill="FFFFFF" w:themeFill="background1"/>
        <w:spacing w:before="121"/>
        <w:ind w:left="1679" w:right="1261"/>
        <w:jc w:val="both"/>
        <w:rPr>
          <w:rFonts w:asciiTheme="minorHAnsi" w:hAnsiTheme="minorHAnsi" w:cstheme="minorHAnsi"/>
          <w:sz w:val="22"/>
          <w:szCs w:val="22"/>
        </w:rPr>
      </w:pPr>
      <w:r w:rsidRPr="0045660F">
        <w:rPr>
          <w:rFonts w:asciiTheme="minorHAnsi" w:hAnsiTheme="minorHAnsi" w:cstheme="minorHAnsi"/>
          <w:sz w:val="22"/>
          <w:szCs w:val="22"/>
        </w:rPr>
        <w:t xml:space="preserve">Deste montante, </w:t>
      </w:r>
      <w:r w:rsidRPr="0045660F">
        <w:rPr>
          <w:rFonts w:asciiTheme="minorHAnsi" w:hAnsiTheme="minorHAnsi" w:cstheme="minorHAnsi"/>
          <w:b/>
          <w:sz w:val="22"/>
          <w:szCs w:val="22"/>
        </w:rPr>
        <w:t xml:space="preserve">R$ 8.402.113,30 (oito milhões quatrocentos e dois mil cento e treze reais e trinta centavos) </w:t>
      </w:r>
      <w:r w:rsidRPr="0045660F">
        <w:rPr>
          <w:rFonts w:asciiTheme="minorHAnsi" w:hAnsiTheme="minorHAnsi" w:cstheme="minorHAnsi"/>
          <w:sz w:val="22"/>
          <w:szCs w:val="22"/>
        </w:rPr>
        <w:t xml:space="preserve">será o valor de referência para execução do parceria no âmbito </w:t>
      </w:r>
      <w:r w:rsidRPr="0045660F">
        <w:rPr>
          <w:rFonts w:asciiTheme="minorHAnsi" w:hAnsiTheme="minorHAnsi" w:cstheme="minorHAnsi"/>
          <w:b/>
          <w:sz w:val="22"/>
          <w:szCs w:val="22"/>
        </w:rPr>
        <w:t>do LOTE</w:t>
      </w:r>
      <w:r>
        <w:rPr>
          <w:rFonts w:asciiTheme="minorHAnsi" w:hAnsiTheme="minorHAnsi" w:cstheme="minorHAnsi"/>
          <w:b/>
          <w:sz w:val="22"/>
          <w:szCs w:val="22"/>
        </w:rPr>
        <w:t xml:space="preserve"> </w:t>
      </w:r>
      <w:r w:rsidRPr="0045660F">
        <w:rPr>
          <w:rFonts w:asciiTheme="minorHAnsi" w:hAnsiTheme="minorHAnsi" w:cstheme="minorHAnsi"/>
          <w:b/>
          <w:sz w:val="22"/>
          <w:szCs w:val="22"/>
        </w:rPr>
        <w:t>01</w:t>
      </w:r>
      <w:r w:rsidRPr="0045660F">
        <w:rPr>
          <w:rFonts w:asciiTheme="minorHAnsi" w:hAnsiTheme="minorHAnsi" w:cstheme="minorHAnsi"/>
          <w:sz w:val="22"/>
          <w:szCs w:val="22"/>
        </w:rPr>
        <w:t xml:space="preserve">, sendo </w:t>
      </w:r>
      <w:r w:rsidRPr="0045660F">
        <w:rPr>
          <w:rFonts w:asciiTheme="minorHAnsi" w:hAnsiTheme="minorHAnsi" w:cstheme="minorHAnsi"/>
          <w:b/>
          <w:sz w:val="22"/>
          <w:szCs w:val="22"/>
        </w:rPr>
        <w:t xml:space="preserve">R$8.361.063,30 (oito milhões trezentos e sessenta e um mil sessenta e três reais e trinta centavos) </w:t>
      </w:r>
      <w:r w:rsidRPr="0045660F">
        <w:rPr>
          <w:rFonts w:asciiTheme="minorHAnsi" w:hAnsiTheme="minorHAnsi" w:cstheme="minorHAnsi"/>
          <w:sz w:val="22"/>
          <w:szCs w:val="22"/>
        </w:rPr>
        <w:t xml:space="preserve">destinados a custeio e </w:t>
      </w:r>
      <w:r w:rsidRPr="0045660F">
        <w:rPr>
          <w:rFonts w:asciiTheme="minorHAnsi" w:hAnsiTheme="minorHAnsi" w:cstheme="minorHAnsi"/>
          <w:b/>
          <w:sz w:val="22"/>
          <w:szCs w:val="22"/>
        </w:rPr>
        <w:t>R$41.050,00 (quarenta e um mil e cinquenta reais)</w:t>
      </w:r>
      <w:r w:rsidRPr="0045660F">
        <w:rPr>
          <w:rFonts w:asciiTheme="minorHAnsi" w:hAnsiTheme="minorHAnsi" w:cstheme="minorHAnsi"/>
          <w:sz w:val="22"/>
          <w:szCs w:val="22"/>
        </w:rPr>
        <w:t xml:space="preserve"> destinados a investimento.</w:t>
      </w:r>
    </w:p>
    <w:p w:rsidR="0045660F" w:rsidRPr="0045660F" w:rsidRDefault="0045660F" w:rsidP="0045660F">
      <w:pPr>
        <w:pStyle w:val="Corpodetexto"/>
        <w:shd w:val="clear" w:color="auto" w:fill="FFFFFF" w:themeFill="background1"/>
        <w:spacing w:before="121"/>
        <w:ind w:left="1679" w:right="1261"/>
        <w:jc w:val="both"/>
        <w:rPr>
          <w:rFonts w:asciiTheme="minorHAnsi" w:hAnsiTheme="minorHAnsi" w:cstheme="minorHAnsi"/>
          <w:sz w:val="22"/>
          <w:szCs w:val="22"/>
        </w:rPr>
      </w:pPr>
      <w:r w:rsidRPr="0045660F">
        <w:rPr>
          <w:rFonts w:asciiTheme="minorHAnsi" w:hAnsiTheme="minorHAnsi" w:cstheme="minorHAnsi"/>
          <w:sz w:val="22"/>
          <w:szCs w:val="22"/>
        </w:rPr>
        <w:t xml:space="preserve">O valor de referência para execução da parceria no âmbito do </w:t>
      </w:r>
      <w:r w:rsidRPr="0045660F">
        <w:rPr>
          <w:rFonts w:asciiTheme="minorHAnsi" w:hAnsiTheme="minorHAnsi" w:cstheme="minorHAnsi"/>
          <w:b/>
          <w:sz w:val="22"/>
          <w:szCs w:val="22"/>
        </w:rPr>
        <w:t>LOTE 02</w:t>
      </w:r>
      <w:r w:rsidRPr="0045660F">
        <w:rPr>
          <w:rFonts w:asciiTheme="minorHAnsi" w:hAnsiTheme="minorHAnsi" w:cstheme="minorHAnsi"/>
          <w:sz w:val="22"/>
          <w:szCs w:val="22"/>
        </w:rPr>
        <w:t xml:space="preserve"> será de </w:t>
      </w:r>
      <w:r w:rsidRPr="0045660F">
        <w:rPr>
          <w:rFonts w:asciiTheme="minorHAnsi" w:hAnsiTheme="minorHAnsi" w:cstheme="minorHAnsi"/>
          <w:b/>
          <w:sz w:val="22"/>
          <w:szCs w:val="22"/>
        </w:rPr>
        <w:t>R$2.040.335,10 (dois milhões quarenta mil trezentos e trinta e cinco reais e dez centavos),</w:t>
      </w:r>
      <w:r w:rsidRPr="0045660F">
        <w:rPr>
          <w:rFonts w:asciiTheme="minorHAnsi" w:hAnsiTheme="minorHAnsi" w:cstheme="minorHAnsi"/>
          <w:sz w:val="22"/>
          <w:szCs w:val="22"/>
        </w:rPr>
        <w:t xml:space="preserve"> integralmente destinado a despesas de custeio.</w:t>
      </w:r>
    </w:p>
    <w:p w:rsidR="0045660F" w:rsidRPr="0045660F" w:rsidRDefault="0045660F" w:rsidP="0045660F">
      <w:pPr>
        <w:pStyle w:val="Corpodetexto"/>
        <w:shd w:val="clear" w:color="auto" w:fill="FFFFFF" w:themeFill="background1"/>
        <w:spacing w:before="121"/>
        <w:ind w:left="1679" w:right="1261"/>
        <w:jc w:val="both"/>
        <w:rPr>
          <w:rFonts w:asciiTheme="minorHAnsi" w:hAnsiTheme="minorHAnsi" w:cstheme="minorHAnsi"/>
          <w:sz w:val="22"/>
          <w:szCs w:val="22"/>
        </w:rPr>
      </w:pPr>
      <w:r w:rsidRPr="0045660F">
        <w:rPr>
          <w:rFonts w:asciiTheme="minorHAnsi" w:hAnsiTheme="minorHAnsi" w:cstheme="minorHAnsi"/>
          <w:sz w:val="22"/>
          <w:szCs w:val="22"/>
        </w:rPr>
        <w:t xml:space="preserve">O valor de referência para execução da parceria no âmbito do </w:t>
      </w:r>
      <w:r w:rsidRPr="0045660F">
        <w:rPr>
          <w:rFonts w:asciiTheme="minorHAnsi" w:hAnsiTheme="minorHAnsi" w:cstheme="minorHAnsi"/>
          <w:b/>
          <w:sz w:val="22"/>
          <w:szCs w:val="22"/>
        </w:rPr>
        <w:t>LOTE 03</w:t>
      </w:r>
      <w:r w:rsidRPr="0045660F">
        <w:rPr>
          <w:rFonts w:asciiTheme="minorHAnsi" w:hAnsiTheme="minorHAnsi" w:cstheme="minorHAnsi"/>
          <w:sz w:val="22"/>
          <w:szCs w:val="22"/>
        </w:rPr>
        <w:t xml:space="preserve"> será de </w:t>
      </w:r>
      <w:r w:rsidRPr="0045660F">
        <w:rPr>
          <w:rFonts w:asciiTheme="minorHAnsi" w:hAnsiTheme="minorHAnsi" w:cstheme="minorHAnsi"/>
          <w:b/>
          <w:sz w:val="22"/>
          <w:szCs w:val="22"/>
        </w:rPr>
        <w:t xml:space="preserve">R$ 1.434.638,78 (um milhão quatrocentos e trinta e quatro mil seiscentos e trinta e oito reais e setenta e oito centavos), </w:t>
      </w:r>
      <w:r w:rsidRPr="0045660F">
        <w:rPr>
          <w:rFonts w:asciiTheme="minorHAnsi" w:hAnsiTheme="minorHAnsi" w:cstheme="minorHAnsi"/>
          <w:sz w:val="22"/>
          <w:szCs w:val="22"/>
        </w:rPr>
        <w:t xml:space="preserve">sendo </w:t>
      </w:r>
      <w:r w:rsidRPr="0045660F">
        <w:rPr>
          <w:rFonts w:asciiTheme="minorHAnsi" w:hAnsiTheme="minorHAnsi" w:cstheme="minorHAnsi"/>
          <w:b/>
          <w:sz w:val="22"/>
          <w:szCs w:val="22"/>
        </w:rPr>
        <w:t>R$ 1.397.978,78 (um milhão trezentos e noventa e sete mil novecentos e setenta e oito reais e setenda e oito centvos)</w:t>
      </w:r>
      <w:r w:rsidRPr="0045660F">
        <w:rPr>
          <w:rFonts w:asciiTheme="minorHAnsi" w:hAnsiTheme="minorHAnsi" w:cstheme="minorHAnsi"/>
          <w:sz w:val="22"/>
          <w:szCs w:val="22"/>
        </w:rPr>
        <w:t xml:space="preserve"> destinados a custeio e </w:t>
      </w:r>
      <w:r w:rsidRPr="0045660F">
        <w:rPr>
          <w:rFonts w:asciiTheme="minorHAnsi" w:hAnsiTheme="minorHAnsi" w:cstheme="minorHAnsi"/>
          <w:b/>
          <w:sz w:val="22"/>
          <w:szCs w:val="22"/>
        </w:rPr>
        <w:t>R$36.660 (trinta e seis mil seiscentos e sessenta reais)</w:t>
      </w:r>
      <w:r w:rsidRPr="0045660F">
        <w:rPr>
          <w:rFonts w:asciiTheme="minorHAnsi" w:hAnsiTheme="minorHAnsi" w:cstheme="minorHAnsi"/>
          <w:sz w:val="22"/>
          <w:szCs w:val="22"/>
        </w:rPr>
        <w:t xml:space="preserve"> destinados a investimento.</w:t>
      </w:r>
    </w:p>
    <w:p w:rsidR="0045660F" w:rsidRPr="0045660F" w:rsidRDefault="0045660F" w:rsidP="0045660F">
      <w:pPr>
        <w:pStyle w:val="Corpodetexto"/>
        <w:shd w:val="clear" w:color="auto" w:fill="FFFFFF" w:themeFill="background1"/>
        <w:spacing w:before="121"/>
        <w:ind w:left="1679" w:right="1261"/>
        <w:jc w:val="both"/>
        <w:rPr>
          <w:rFonts w:asciiTheme="minorHAnsi" w:hAnsiTheme="minorHAnsi" w:cstheme="minorHAnsi"/>
          <w:sz w:val="22"/>
          <w:szCs w:val="22"/>
        </w:rPr>
      </w:pPr>
      <w:r w:rsidRPr="0045660F">
        <w:rPr>
          <w:rFonts w:asciiTheme="minorHAnsi" w:hAnsiTheme="minorHAnsi" w:cstheme="minorHAnsi"/>
          <w:sz w:val="22"/>
          <w:szCs w:val="22"/>
        </w:rPr>
        <w:t xml:space="preserve">O valor de referência para execução da parceria no âmbito do </w:t>
      </w:r>
      <w:r w:rsidRPr="0045660F">
        <w:rPr>
          <w:rFonts w:asciiTheme="minorHAnsi" w:hAnsiTheme="minorHAnsi" w:cstheme="minorHAnsi"/>
          <w:b/>
          <w:sz w:val="22"/>
          <w:szCs w:val="22"/>
        </w:rPr>
        <w:t>LOTE 04</w:t>
      </w:r>
      <w:r w:rsidRPr="0045660F">
        <w:rPr>
          <w:rFonts w:asciiTheme="minorHAnsi" w:hAnsiTheme="minorHAnsi" w:cstheme="minorHAnsi"/>
          <w:sz w:val="22"/>
          <w:szCs w:val="22"/>
        </w:rPr>
        <w:t xml:space="preserve"> será de </w:t>
      </w:r>
      <w:r w:rsidRPr="0045660F">
        <w:rPr>
          <w:rFonts w:asciiTheme="minorHAnsi" w:hAnsiTheme="minorHAnsi" w:cstheme="minorHAnsi"/>
          <w:b/>
          <w:sz w:val="22"/>
          <w:szCs w:val="22"/>
        </w:rPr>
        <w:t>R$ 1.434.638,78 (um milhão quatrocentos e trinta e quatro mil seiscentos e trinta e oito reais e setenta e oito centavos),</w:t>
      </w:r>
      <w:r w:rsidRPr="0045660F">
        <w:rPr>
          <w:rFonts w:asciiTheme="minorHAnsi" w:hAnsiTheme="minorHAnsi" w:cstheme="minorHAnsi"/>
          <w:sz w:val="22"/>
          <w:szCs w:val="22"/>
        </w:rPr>
        <w:t xml:space="preserve"> sendo </w:t>
      </w:r>
      <w:r w:rsidRPr="0045660F">
        <w:rPr>
          <w:rFonts w:asciiTheme="minorHAnsi" w:hAnsiTheme="minorHAnsi" w:cstheme="minorHAnsi"/>
          <w:b/>
          <w:sz w:val="22"/>
          <w:szCs w:val="22"/>
        </w:rPr>
        <w:t>R$ 1.397.978,78 (um milhão trezentos e noventa e sete mil novecentos e setenta e oito reais e setenda e oito centvos)</w:t>
      </w:r>
      <w:r w:rsidRPr="0045660F">
        <w:rPr>
          <w:rFonts w:asciiTheme="minorHAnsi" w:hAnsiTheme="minorHAnsi" w:cstheme="minorHAnsi"/>
          <w:sz w:val="22"/>
          <w:szCs w:val="22"/>
        </w:rPr>
        <w:t xml:space="preserve"> destinados a custeio e </w:t>
      </w:r>
      <w:r w:rsidRPr="0045660F">
        <w:rPr>
          <w:rFonts w:asciiTheme="minorHAnsi" w:hAnsiTheme="minorHAnsi" w:cstheme="minorHAnsi"/>
          <w:b/>
          <w:sz w:val="22"/>
          <w:szCs w:val="22"/>
        </w:rPr>
        <w:t xml:space="preserve">R$36.660 (trinta e seis mil seiscentos e sessenta reais) </w:t>
      </w:r>
      <w:r w:rsidRPr="0045660F">
        <w:rPr>
          <w:rFonts w:asciiTheme="minorHAnsi" w:hAnsiTheme="minorHAnsi" w:cstheme="minorHAnsi"/>
          <w:sz w:val="22"/>
          <w:szCs w:val="22"/>
        </w:rPr>
        <w:t>destinados a investimento.</w:t>
      </w:r>
    </w:p>
    <w:p w:rsidR="0045660F" w:rsidRDefault="0045660F" w:rsidP="00D336D9">
      <w:pPr>
        <w:pStyle w:val="Corpodetexto"/>
        <w:shd w:val="clear" w:color="auto" w:fill="FFFFFF" w:themeFill="background1"/>
        <w:spacing w:before="121"/>
        <w:ind w:left="1679" w:right="1261"/>
        <w:jc w:val="both"/>
        <w:rPr>
          <w:rFonts w:asciiTheme="minorHAnsi" w:hAnsiTheme="minorHAnsi" w:cstheme="minorHAnsi"/>
          <w:sz w:val="22"/>
          <w:szCs w:val="22"/>
        </w:rPr>
      </w:pPr>
    </w:p>
    <w:p w:rsidR="00D336D9" w:rsidRPr="002906BE" w:rsidRDefault="00D336D9" w:rsidP="00D336D9">
      <w:pPr>
        <w:pStyle w:val="Corpodetexto"/>
        <w:shd w:val="clear" w:color="auto" w:fill="FFFFFF" w:themeFill="background1"/>
        <w:spacing w:before="121"/>
        <w:ind w:left="1679" w:right="1261"/>
        <w:jc w:val="both"/>
        <w:rPr>
          <w:rFonts w:asciiTheme="minorHAnsi" w:hAnsiTheme="minorHAnsi" w:cstheme="minorHAnsi"/>
          <w:sz w:val="22"/>
          <w:szCs w:val="22"/>
        </w:rPr>
        <w:sectPr w:rsidR="00D336D9" w:rsidRPr="002906BE">
          <w:pgSz w:w="15840" w:h="12240" w:orient="landscape"/>
          <w:pgMar w:top="1140" w:right="400" w:bottom="280" w:left="220" w:header="720" w:footer="720" w:gutter="0"/>
          <w:cols w:space="720"/>
        </w:sectPr>
      </w:pPr>
      <w:r w:rsidRPr="002906BE">
        <w:rPr>
          <w:rFonts w:asciiTheme="minorHAnsi" w:hAnsiTheme="minorHAnsi" w:cstheme="minorHAnsi"/>
          <w:sz w:val="22"/>
          <w:szCs w:val="22"/>
        </w:rPr>
        <w:t>Os valores exatos a serem repassados serão definidos nos termos de colaboração, observadas as propostas apresentadas pelas OSC selecionadas.</w:t>
      </w:r>
    </w:p>
    <w:p w:rsidR="00D336D9" w:rsidRPr="002906BE" w:rsidRDefault="00D336D9" w:rsidP="00D336D9">
      <w:pPr>
        <w:pStyle w:val="Corpodetexto"/>
        <w:spacing w:before="9"/>
        <w:rPr>
          <w:rFonts w:asciiTheme="minorHAnsi" w:hAnsiTheme="minorHAnsi" w:cstheme="minorHAnsi"/>
          <w:color w:val="FF0000"/>
          <w:sz w:val="22"/>
          <w:szCs w:val="22"/>
        </w:rPr>
      </w:pPr>
    </w:p>
    <w:p w:rsidR="00D336D9" w:rsidRPr="002906BE" w:rsidRDefault="00D336D9" w:rsidP="00D336D9">
      <w:pPr>
        <w:pStyle w:val="Ttulo3"/>
        <w:keepNext w:val="0"/>
        <w:widowControl w:val="0"/>
        <w:numPr>
          <w:ilvl w:val="0"/>
          <w:numId w:val="50"/>
        </w:numPr>
        <w:tabs>
          <w:tab w:val="left" w:pos="1896"/>
        </w:tabs>
        <w:suppressAutoHyphens w:val="0"/>
        <w:autoSpaceDE w:val="0"/>
        <w:autoSpaceDN w:val="0"/>
        <w:spacing w:before="1"/>
        <w:jc w:val="left"/>
        <w:rPr>
          <w:rFonts w:asciiTheme="minorHAnsi" w:hAnsiTheme="minorHAnsi" w:cstheme="minorHAnsi"/>
          <w:color w:val="FF0000"/>
          <w:sz w:val="22"/>
          <w:szCs w:val="22"/>
        </w:rPr>
      </w:pPr>
      <w:r w:rsidRPr="002906BE">
        <w:rPr>
          <w:rFonts w:asciiTheme="minorHAnsi" w:hAnsiTheme="minorHAnsi" w:cstheme="minorHAnsi"/>
          <w:sz w:val="22"/>
          <w:szCs w:val="22"/>
        </w:rPr>
        <w:t>EQUIPE TÉCNICA MÍNIMA</w:t>
      </w:r>
    </w:p>
    <w:p w:rsidR="00D336D9" w:rsidRPr="002906BE" w:rsidRDefault="00D336D9" w:rsidP="00D336D9">
      <w:pPr>
        <w:pStyle w:val="Corpodetexto"/>
        <w:spacing w:before="120"/>
        <w:ind w:left="1679" w:right="1280"/>
        <w:jc w:val="both"/>
        <w:rPr>
          <w:rFonts w:asciiTheme="minorHAnsi" w:hAnsiTheme="minorHAnsi" w:cstheme="minorHAnsi"/>
          <w:color w:val="FF0000"/>
          <w:sz w:val="22"/>
          <w:szCs w:val="22"/>
        </w:rPr>
      </w:pPr>
      <w:r w:rsidRPr="002906BE">
        <w:rPr>
          <w:rFonts w:asciiTheme="minorHAnsi" w:hAnsiTheme="minorHAnsi" w:cstheme="minorHAnsi"/>
          <w:sz w:val="22"/>
          <w:szCs w:val="22"/>
        </w:rPr>
        <w:t>Toda a equipe do Programa Corra pro Abraço será contratada pela OSC executora. A OSC deve aplicar integralmente a Consolidação das Leis Trabalhistas - CLT, na contratação de Pessoal, de acordo com o Decreto-Lei Nº 5.452/1943.</w:t>
      </w:r>
    </w:p>
    <w:p w:rsidR="00D336D9" w:rsidRPr="002906BE" w:rsidRDefault="00D336D9" w:rsidP="00D336D9">
      <w:pPr>
        <w:pStyle w:val="PargrafodaLista"/>
        <w:widowControl w:val="0"/>
        <w:numPr>
          <w:ilvl w:val="1"/>
          <w:numId w:val="50"/>
        </w:numPr>
        <w:tabs>
          <w:tab w:val="left" w:pos="2049"/>
        </w:tabs>
        <w:suppressAutoHyphens w:val="0"/>
        <w:autoSpaceDE w:val="0"/>
        <w:autoSpaceDN w:val="0"/>
        <w:spacing w:before="120"/>
        <w:ind w:left="1701" w:right="1272" w:firstLine="0"/>
        <w:contextualSpacing w:val="0"/>
        <w:rPr>
          <w:rFonts w:asciiTheme="minorHAnsi" w:hAnsiTheme="minorHAnsi" w:cstheme="minorHAnsi"/>
          <w:sz w:val="22"/>
          <w:szCs w:val="22"/>
        </w:rPr>
      </w:pPr>
      <w:r w:rsidRPr="002906BE">
        <w:rPr>
          <w:rFonts w:asciiTheme="minorHAnsi" w:hAnsiTheme="minorHAnsi" w:cstheme="minorHAnsi"/>
          <w:sz w:val="22"/>
          <w:szCs w:val="22"/>
        </w:rPr>
        <w:t xml:space="preserve">O pessoal necessário à execução do objeto da parceria, no âmbito do </w:t>
      </w:r>
      <w:r w:rsidRPr="002906BE">
        <w:rPr>
          <w:rFonts w:asciiTheme="minorHAnsi" w:hAnsiTheme="minorHAnsi" w:cstheme="minorHAnsi"/>
          <w:b/>
          <w:sz w:val="22"/>
          <w:szCs w:val="22"/>
        </w:rPr>
        <w:t>LOTE</w:t>
      </w:r>
      <w:r w:rsidR="0045660F">
        <w:rPr>
          <w:rFonts w:asciiTheme="minorHAnsi" w:hAnsiTheme="minorHAnsi" w:cstheme="minorHAnsi"/>
          <w:b/>
          <w:sz w:val="22"/>
          <w:szCs w:val="22"/>
        </w:rPr>
        <w:t xml:space="preserve"> </w:t>
      </w:r>
      <w:r w:rsidRPr="002906BE">
        <w:rPr>
          <w:rFonts w:asciiTheme="minorHAnsi" w:hAnsiTheme="minorHAnsi" w:cstheme="minorHAnsi"/>
          <w:b/>
          <w:sz w:val="22"/>
          <w:szCs w:val="22"/>
        </w:rPr>
        <w:t>01</w:t>
      </w:r>
      <w:r w:rsidRPr="002906BE">
        <w:rPr>
          <w:rFonts w:asciiTheme="minorHAnsi" w:hAnsiTheme="minorHAnsi" w:cstheme="minorHAnsi"/>
          <w:sz w:val="22"/>
          <w:szCs w:val="22"/>
        </w:rPr>
        <w:t>,  está abaixo listado:</w:t>
      </w:r>
    </w:p>
    <w:p w:rsidR="00D336D9" w:rsidRDefault="00D336D9" w:rsidP="00D336D9">
      <w:pPr>
        <w:pStyle w:val="Corpodetexto"/>
        <w:spacing w:before="4" w:after="1"/>
        <w:rPr>
          <w:sz w:val="9"/>
        </w:rPr>
      </w:pPr>
    </w:p>
    <w:p w:rsidR="00D336D9" w:rsidRDefault="00D336D9" w:rsidP="00D336D9">
      <w:pPr>
        <w:pStyle w:val="Corpodetexto"/>
        <w:spacing w:before="4" w:after="1"/>
        <w:rPr>
          <w:sz w:val="9"/>
        </w:rPr>
      </w:pPr>
    </w:p>
    <w:tbl>
      <w:tblPr>
        <w:tblStyle w:val="TableNormal"/>
        <w:tblW w:w="0" w:type="auto"/>
        <w:tblInd w:w="1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84"/>
        <w:gridCol w:w="976"/>
        <w:gridCol w:w="6"/>
        <w:gridCol w:w="1128"/>
        <w:gridCol w:w="6"/>
        <w:gridCol w:w="4494"/>
      </w:tblGrid>
      <w:tr w:rsidR="00D336D9" w:rsidRPr="00E31FE7" w:rsidTr="0045660F">
        <w:trPr>
          <w:trHeight w:val="806"/>
        </w:trPr>
        <w:tc>
          <w:tcPr>
            <w:tcW w:w="2684" w:type="dxa"/>
            <w:shd w:val="clear" w:color="auto" w:fill="BEBEBE"/>
          </w:tcPr>
          <w:p w:rsidR="00D336D9" w:rsidRPr="00E31FE7" w:rsidRDefault="00D336D9" w:rsidP="0045660F">
            <w:pPr>
              <w:pStyle w:val="TableParagraph"/>
              <w:spacing w:before="6"/>
              <w:ind w:left="124"/>
              <w:rPr>
                <w:rFonts w:asciiTheme="minorHAnsi" w:hAnsiTheme="minorHAnsi" w:cstheme="minorHAnsi"/>
                <w:b/>
                <w:sz w:val="20"/>
                <w:szCs w:val="20"/>
              </w:rPr>
            </w:pPr>
            <w:r w:rsidRPr="00E31FE7">
              <w:rPr>
                <w:rFonts w:asciiTheme="minorHAnsi" w:hAnsiTheme="minorHAnsi" w:cstheme="minorHAnsi"/>
                <w:b/>
                <w:sz w:val="20"/>
                <w:szCs w:val="20"/>
              </w:rPr>
              <w:t>Categoria</w:t>
            </w:r>
            <w:r>
              <w:rPr>
                <w:rFonts w:asciiTheme="minorHAnsi" w:hAnsiTheme="minorHAnsi" w:cstheme="minorHAnsi"/>
                <w:b/>
                <w:sz w:val="20"/>
                <w:szCs w:val="20"/>
              </w:rPr>
              <w:t xml:space="preserve"> </w:t>
            </w:r>
            <w:r w:rsidRPr="00E31FE7">
              <w:rPr>
                <w:rFonts w:asciiTheme="minorHAnsi" w:hAnsiTheme="minorHAnsi" w:cstheme="minorHAnsi"/>
                <w:b/>
                <w:sz w:val="20"/>
                <w:szCs w:val="20"/>
              </w:rPr>
              <w:t>Profissional</w:t>
            </w:r>
          </w:p>
        </w:tc>
        <w:tc>
          <w:tcPr>
            <w:tcW w:w="976" w:type="dxa"/>
            <w:shd w:val="clear" w:color="auto" w:fill="BEBEBE"/>
          </w:tcPr>
          <w:p w:rsidR="00D336D9" w:rsidRPr="00E31FE7" w:rsidRDefault="00D336D9" w:rsidP="0045660F">
            <w:pPr>
              <w:pStyle w:val="TableParagraph"/>
              <w:spacing w:before="11" w:line="235" w:lineRule="auto"/>
              <w:ind w:left="594" w:right="144" w:hanging="428"/>
              <w:rPr>
                <w:rFonts w:asciiTheme="minorHAnsi" w:hAnsiTheme="minorHAnsi" w:cstheme="minorHAnsi"/>
                <w:b/>
                <w:sz w:val="20"/>
                <w:szCs w:val="20"/>
              </w:rPr>
            </w:pPr>
            <w:r>
              <w:rPr>
                <w:rFonts w:asciiTheme="minorHAnsi" w:hAnsiTheme="minorHAnsi" w:cstheme="minorHAnsi"/>
                <w:b/>
                <w:sz w:val="20"/>
                <w:szCs w:val="20"/>
              </w:rPr>
              <w:t xml:space="preserve">Nº </w:t>
            </w:r>
            <w:r w:rsidRPr="00E31FE7">
              <w:rPr>
                <w:rFonts w:asciiTheme="minorHAnsi" w:hAnsiTheme="minorHAnsi" w:cstheme="minorHAnsi"/>
                <w:b/>
                <w:sz w:val="20"/>
                <w:szCs w:val="20"/>
              </w:rPr>
              <w:t>de</w:t>
            </w:r>
          </w:p>
          <w:p w:rsidR="00D336D9" w:rsidRPr="00E31FE7" w:rsidRDefault="00D336D9" w:rsidP="0045660F">
            <w:pPr>
              <w:pStyle w:val="TableParagraph"/>
              <w:spacing w:before="2" w:line="247" w:lineRule="exact"/>
              <w:ind w:left="133"/>
              <w:rPr>
                <w:rFonts w:asciiTheme="minorHAnsi" w:hAnsiTheme="minorHAnsi" w:cstheme="minorHAnsi"/>
                <w:b/>
                <w:sz w:val="20"/>
                <w:szCs w:val="20"/>
              </w:rPr>
            </w:pPr>
            <w:r w:rsidRPr="00E31FE7">
              <w:rPr>
                <w:rFonts w:asciiTheme="minorHAnsi" w:hAnsiTheme="minorHAnsi" w:cstheme="minorHAnsi"/>
                <w:b/>
                <w:sz w:val="20"/>
                <w:szCs w:val="20"/>
              </w:rPr>
              <w:t>profissionais</w:t>
            </w:r>
          </w:p>
        </w:tc>
        <w:tc>
          <w:tcPr>
            <w:tcW w:w="1134" w:type="dxa"/>
            <w:gridSpan w:val="2"/>
            <w:shd w:val="clear" w:color="auto" w:fill="BEBEBE"/>
          </w:tcPr>
          <w:p w:rsidR="00D336D9" w:rsidRPr="00E31FE7" w:rsidRDefault="00D336D9" w:rsidP="0045660F">
            <w:pPr>
              <w:pStyle w:val="TableParagraph"/>
              <w:spacing w:before="11" w:line="235" w:lineRule="auto"/>
              <w:ind w:left="229" w:right="227" w:hanging="5"/>
              <w:jc w:val="center"/>
              <w:rPr>
                <w:rFonts w:asciiTheme="minorHAnsi" w:hAnsiTheme="minorHAnsi" w:cstheme="minorHAnsi"/>
                <w:b/>
                <w:sz w:val="20"/>
                <w:szCs w:val="20"/>
              </w:rPr>
            </w:pPr>
            <w:r w:rsidRPr="00E31FE7">
              <w:rPr>
                <w:rFonts w:asciiTheme="minorHAnsi" w:hAnsiTheme="minorHAnsi" w:cstheme="minorHAnsi"/>
                <w:b/>
                <w:sz w:val="20"/>
                <w:szCs w:val="20"/>
              </w:rPr>
              <w:t>Carga</w:t>
            </w:r>
            <w:r>
              <w:rPr>
                <w:rFonts w:asciiTheme="minorHAnsi" w:hAnsiTheme="minorHAnsi" w:cstheme="minorHAnsi"/>
                <w:b/>
                <w:sz w:val="20"/>
                <w:szCs w:val="20"/>
              </w:rPr>
              <w:t xml:space="preserve"> </w:t>
            </w:r>
            <w:r w:rsidRPr="00E31FE7">
              <w:rPr>
                <w:rFonts w:asciiTheme="minorHAnsi" w:hAnsiTheme="minorHAnsi" w:cstheme="minorHAnsi"/>
                <w:b/>
                <w:sz w:val="20"/>
                <w:szCs w:val="20"/>
              </w:rPr>
              <w:t>horária</w:t>
            </w:r>
          </w:p>
          <w:p w:rsidR="00D336D9" w:rsidRPr="00E31FE7" w:rsidRDefault="00D336D9" w:rsidP="0045660F">
            <w:pPr>
              <w:pStyle w:val="TableParagraph"/>
              <w:spacing w:before="2" w:line="247" w:lineRule="exact"/>
              <w:ind w:left="158" w:right="158"/>
              <w:jc w:val="center"/>
              <w:rPr>
                <w:rFonts w:asciiTheme="minorHAnsi" w:hAnsiTheme="minorHAnsi" w:cstheme="minorHAnsi"/>
                <w:b/>
                <w:sz w:val="20"/>
                <w:szCs w:val="20"/>
              </w:rPr>
            </w:pPr>
            <w:r w:rsidRPr="00E31FE7">
              <w:rPr>
                <w:rFonts w:asciiTheme="minorHAnsi" w:hAnsiTheme="minorHAnsi" w:cstheme="minorHAnsi"/>
                <w:b/>
                <w:sz w:val="20"/>
                <w:szCs w:val="20"/>
              </w:rPr>
              <w:t>semanal</w:t>
            </w:r>
          </w:p>
        </w:tc>
        <w:tc>
          <w:tcPr>
            <w:tcW w:w="4500" w:type="dxa"/>
            <w:gridSpan w:val="2"/>
            <w:shd w:val="clear" w:color="auto" w:fill="BEBEBE"/>
          </w:tcPr>
          <w:p w:rsidR="00D336D9" w:rsidRPr="00E31FE7" w:rsidRDefault="00D336D9" w:rsidP="0045660F">
            <w:pPr>
              <w:pStyle w:val="TableParagraph"/>
              <w:spacing w:before="6"/>
              <w:ind w:left="1337"/>
              <w:rPr>
                <w:rFonts w:asciiTheme="minorHAnsi" w:hAnsiTheme="minorHAnsi" w:cstheme="minorHAnsi"/>
                <w:b/>
                <w:sz w:val="20"/>
                <w:szCs w:val="20"/>
              </w:rPr>
            </w:pPr>
            <w:r w:rsidRPr="00E31FE7">
              <w:rPr>
                <w:rFonts w:asciiTheme="minorHAnsi" w:hAnsiTheme="minorHAnsi" w:cstheme="minorHAnsi"/>
                <w:b/>
                <w:sz w:val="20"/>
                <w:szCs w:val="20"/>
              </w:rPr>
              <w:t>Qualificação</w:t>
            </w:r>
            <w:r>
              <w:rPr>
                <w:rFonts w:asciiTheme="minorHAnsi" w:hAnsiTheme="minorHAnsi" w:cstheme="minorHAnsi"/>
                <w:b/>
                <w:sz w:val="20"/>
                <w:szCs w:val="20"/>
              </w:rPr>
              <w:t xml:space="preserve"> </w:t>
            </w:r>
            <w:r w:rsidRPr="00E31FE7">
              <w:rPr>
                <w:rFonts w:asciiTheme="minorHAnsi" w:hAnsiTheme="minorHAnsi" w:cstheme="minorHAnsi"/>
                <w:b/>
                <w:sz w:val="20"/>
                <w:szCs w:val="20"/>
              </w:rPr>
              <w:t>Exigida</w:t>
            </w:r>
          </w:p>
        </w:tc>
      </w:tr>
      <w:tr w:rsidR="00D336D9" w:rsidRPr="00E31FE7" w:rsidTr="0045660F">
        <w:trPr>
          <w:trHeight w:val="777"/>
        </w:trPr>
        <w:tc>
          <w:tcPr>
            <w:tcW w:w="9294" w:type="dxa"/>
            <w:gridSpan w:val="6"/>
            <w:shd w:val="clear" w:color="auto" w:fill="D9D9D9"/>
          </w:tcPr>
          <w:p w:rsidR="00D336D9" w:rsidRPr="00E31FE7" w:rsidRDefault="00D336D9" w:rsidP="0045660F">
            <w:pPr>
              <w:pStyle w:val="TableParagraph"/>
              <w:spacing w:before="121"/>
              <w:ind w:left="110"/>
              <w:rPr>
                <w:rFonts w:asciiTheme="minorHAnsi" w:hAnsiTheme="minorHAnsi" w:cstheme="minorHAnsi"/>
                <w:b/>
                <w:sz w:val="20"/>
                <w:szCs w:val="20"/>
              </w:rPr>
            </w:pPr>
            <w:r w:rsidRPr="00E31FE7">
              <w:rPr>
                <w:rFonts w:asciiTheme="minorHAnsi" w:hAnsiTheme="minorHAnsi" w:cstheme="minorHAnsi"/>
                <w:b/>
                <w:sz w:val="20"/>
                <w:szCs w:val="20"/>
              </w:rPr>
              <w:t>Pessoal</w:t>
            </w:r>
            <w:r>
              <w:rPr>
                <w:rFonts w:asciiTheme="minorHAnsi" w:hAnsiTheme="minorHAnsi" w:cstheme="minorHAnsi"/>
                <w:b/>
                <w:sz w:val="20"/>
                <w:szCs w:val="20"/>
              </w:rPr>
              <w:t xml:space="preserve"> </w:t>
            </w:r>
            <w:r w:rsidRPr="00E31FE7">
              <w:rPr>
                <w:rFonts w:asciiTheme="minorHAnsi" w:hAnsiTheme="minorHAnsi" w:cstheme="minorHAnsi"/>
                <w:b/>
                <w:sz w:val="20"/>
                <w:szCs w:val="20"/>
              </w:rPr>
              <w:t>para</w:t>
            </w:r>
            <w:r>
              <w:rPr>
                <w:rFonts w:asciiTheme="minorHAnsi" w:hAnsiTheme="minorHAnsi" w:cstheme="minorHAnsi"/>
                <w:b/>
                <w:sz w:val="20"/>
                <w:szCs w:val="20"/>
              </w:rPr>
              <w:t xml:space="preserve"> </w:t>
            </w:r>
            <w:r w:rsidRPr="00E31FE7">
              <w:rPr>
                <w:rFonts w:asciiTheme="minorHAnsi" w:hAnsiTheme="minorHAnsi" w:cstheme="minorHAnsi"/>
                <w:b/>
                <w:sz w:val="20"/>
                <w:szCs w:val="20"/>
              </w:rPr>
              <w:t>atuação</w:t>
            </w:r>
            <w:r>
              <w:rPr>
                <w:rFonts w:asciiTheme="minorHAnsi" w:hAnsiTheme="minorHAnsi" w:cstheme="minorHAnsi"/>
                <w:b/>
                <w:sz w:val="20"/>
                <w:szCs w:val="20"/>
              </w:rPr>
              <w:t xml:space="preserve"> </w:t>
            </w:r>
            <w:r w:rsidRPr="00E31FE7">
              <w:rPr>
                <w:rFonts w:asciiTheme="minorHAnsi" w:hAnsiTheme="minorHAnsi" w:cstheme="minorHAnsi"/>
                <w:b/>
                <w:sz w:val="20"/>
                <w:szCs w:val="20"/>
              </w:rPr>
              <w:t>no</w:t>
            </w:r>
            <w:r>
              <w:rPr>
                <w:rFonts w:asciiTheme="minorHAnsi" w:hAnsiTheme="minorHAnsi" w:cstheme="minorHAnsi"/>
                <w:b/>
                <w:sz w:val="20"/>
                <w:szCs w:val="20"/>
              </w:rPr>
              <w:t xml:space="preserve"> </w:t>
            </w:r>
            <w:r w:rsidRPr="00E31FE7">
              <w:rPr>
                <w:rFonts w:asciiTheme="minorHAnsi" w:hAnsiTheme="minorHAnsi" w:cstheme="minorHAnsi"/>
                <w:b/>
                <w:sz w:val="20"/>
                <w:szCs w:val="20"/>
              </w:rPr>
              <w:t>atendimento</w:t>
            </w:r>
            <w:r>
              <w:rPr>
                <w:rFonts w:asciiTheme="minorHAnsi" w:hAnsiTheme="minorHAnsi" w:cstheme="minorHAnsi"/>
                <w:b/>
                <w:sz w:val="20"/>
                <w:szCs w:val="20"/>
              </w:rPr>
              <w:t xml:space="preserve"> </w:t>
            </w:r>
            <w:r w:rsidRPr="00E31FE7">
              <w:rPr>
                <w:rFonts w:asciiTheme="minorHAnsi" w:hAnsiTheme="minorHAnsi" w:cstheme="minorHAnsi"/>
                <w:b/>
                <w:sz w:val="20"/>
                <w:szCs w:val="20"/>
              </w:rPr>
              <w:t>à</w:t>
            </w:r>
            <w:r>
              <w:rPr>
                <w:rFonts w:asciiTheme="minorHAnsi" w:hAnsiTheme="minorHAnsi" w:cstheme="minorHAnsi"/>
                <w:b/>
                <w:sz w:val="20"/>
                <w:szCs w:val="20"/>
              </w:rPr>
              <w:t xml:space="preserve"> </w:t>
            </w:r>
            <w:r w:rsidRPr="00E31FE7">
              <w:rPr>
                <w:rFonts w:asciiTheme="minorHAnsi" w:hAnsiTheme="minorHAnsi" w:cstheme="minorHAnsi"/>
                <w:b/>
                <w:sz w:val="20"/>
                <w:szCs w:val="20"/>
              </w:rPr>
              <w:t>POPULAÇÃO</w:t>
            </w:r>
            <w:r>
              <w:rPr>
                <w:rFonts w:asciiTheme="minorHAnsi" w:hAnsiTheme="minorHAnsi" w:cstheme="minorHAnsi"/>
                <w:b/>
                <w:sz w:val="20"/>
                <w:szCs w:val="20"/>
              </w:rPr>
              <w:t xml:space="preserve"> </w:t>
            </w:r>
            <w:r w:rsidRPr="00E31FE7">
              <w:rPr>
                <w:rFonts w:asciiTheme="minorHAnsi" w:hAnsiTheme="minorHAnsi" w:cstheme="minorHAnsi"/>
                <w:b/>
                <w:sz w:val="20"/>
                <w:szCs w:val="20"/>
              </w:rPr>
              <w:t>EM</w:t>
            </w:r>
            <w:r>
              <w:rPr>
                <w:rFonts w:asciiTheme="minorHAnsi" w:hAnsiTheme="minorHAnsi" w:cstheme="minorHAnsi"/>
                <w:b/>
                <w:sz w:val="20"/>
                <w:szCs w:val="20"/>
              </w:rPr>
              <w:t xml:space="preserve"> </w:t>
            </w:r>
            <w:r w:rsidRPr="00E31FE7">
              <w:rPr>
                <w:rFonts w:asciiTheme="minorHAnsi" w:hAnsiTheme="minorHAnsi" w:cstheme="minorHAnsi"/>
                <w:b/>
                <w:sz w:val="20"/>
                <w:szCs w:val="20"/>
              </w:rPr>
              <w:t>SITUAÇÃO</w:t>
            </w:r>
            <w:r>
              <w:rPr>
                <w:rFonts w:asciiTheme="minorHAnsi" w:hAnsiTheme="minorHAnsi" w:cstheme="minorHAnsi"/>
                <w:b/>
                <w:sz w:val="20"/>
                <w:szCs w:val="20"/>
              </w:rPr>
              <w:t xml:space="preserve"> </w:t>
            </w:r>
            <w:r w:rsidRPr="00E31FE7">
              <w:rPr>
                <w:rFonts w:asciiTheme="minorHAnsi" w:hAnsiTheme="minorHAnsi" w:cstheme="minorHAnsi"/>
                <w:b/>
                <w:sz w:val="20"/>
                <w:szCs w:val="20"/>
              </w:rPr>
              <w:t>DE</w:t>
            </w:r>
            <w:r>
              <w:rPr>
                <w:rFonts w:asciiTheme="minorHAnsi" w:hAnsiTheme="minorHAnsi" w:cstheme="minorHAnsi"/>
                <w:b/>
                <w:sz w:val="20"/>
                <w:szCs w:val="20"/>
              </w:rPr>
              <w:t xml:space="preserve"> </w:t>
            </w:r>
            <w:r w:rsidRPr="00E31FE7">
              <w:rPr>
                <w:rFonts w:asciiTheme="minorHAnsi" w:hAnsiTheme="minorHAnsi" w:cstheme="minorHAnsi"/>
                <w:b/>
                <w:sz w:val="20"/>
                <w:szCs w:val="20"/>
              </w:rPr>
              <w:t>RUA,</w:t>
            </w:r>
            <w:r>
              <w:rPr>
                <w:rFonts w:asciiTheme="minorHAnsi" w:hAnsiTheme="minorHAnsi" w:cstheme="minorHAnsi"/>
                <w:b/>
                <w:sz w:val="20"/>
                <w:szCs w:val="20"/>
              </w:rPr>
              <w:t xml:space="preserve"> </w:t>
            </w:r>
            <w:r w:rsidRPr="00E31FE7">
              <w:rPr>
                <w:rFonts w:asciiTheme="minorHAnsi" w:hAnsiTheme="minorHAnsi" w:cstheme="minorHAnsi"/>
                <w:b/>
                <w:sz w:val="20"/>
                <w:szCs w:val="20"/>
              </w:rPr>
              <w:t>na</w:t>
            </w:r>
            <w:r>
              <w:rPr>
                <w:rFonts w:asciiTheme="minorHAnsi" w:hAnsiTheme="minorHAnsi" w:cstheme="minorHAnsi"/>
                <w:b/>
                <w:sz w:val="20"/>
                <w:szCs w:val="20"/>
              </w:rPr>
              <w:t xml:space="preserve"> </w:t>
            </w:r>
            <w:r w:rsidRPr="00E31FE7">
              <w:rPr>
                <w:rFonts w:asciiTheme="minorHAnsi" w:hAnsiTheme="minorHAnsi" w:cstheme="minorHAnsi"/>
                <w:b/>
                <w:sz w:val="20"/>
                <w:szCs w:val="20"/>
              </w:rPr>
              <w:t>sede</w:t>
            </w:r>
            <w:r>
              <w:rPr>
                <w:rFonts w:asciiTheme="minorHAnsi" w:hAnsiTheme="minorHAnsi" w:cstheme="minorHAnsi"/>
                <w:b/>
                <w:sz w:val="20"/>
                <w:szCs w:val="20"/>
              </w:rPr>
              <w:t xml:space="preserve"> </w:t>
            </w:r>
            <w:r w:rsidRPr="00E31FE7">
              <w:rPr>
                <w:rFonts w:asciiTheme="minorHAnsi" w:hAnsiTheme="minorHAnsi" w:cstheme="minorHAnsi"/>
                <w:b/>
                <w:sz w:val="20"/>
                <w:szCs w:val="20"/>
              </w:rPr>
              <w:t>do</w:t>
            </w:r>
            <w:r>
              <w:rPr>
                <w:rFonts w:asciiTheme="minorHAnsi" w:hAnsiTheme="minorHAnsi" w:cstheme="minorHAnsi"/>
                <w:b/>
                <w:sz w:val="20"/>
                <w:szCs w:val="20"/>
              </w:rPr>
              <w:t xml:space="preserve"> </w:t>
            </w:r>
            <w:r w:rsidRPr="00E31FE7">
              <w:rPr>
                <w:rFonts w:asciiTheme="minorHAnsi" w:hAnsiTheme="minorHAnsi" w:cstheme="minorHAnsi"/>
                <w:b/>
                <w:sz w:val="20"/>
                <w:szCs w:val="20"/>
              </w:rPr>
              <w:t>Centro</w:t>
            </w:r>
            <w:r>
              <w:rPr>
                <w:rFonts w:asciiTheme="minorHAnsi" w:hAnsiTheme="minorHAnsi" w:cstheme="minorHAnsi"/>
                <w:b/>
                <w:sz w:val="20"/>
                <w:szCs w:val="20"/>
              </w:rPr>
              <w:t xml:space="preserve"> </w:t>
            </w:r>
            <w:r w:rsidRPr="00E31FE7">
              <w:rPr>
                <w:rFonts w:asciiTheme="minorHAnsi" w:hAnsiTheme="minorHAnsi" w:cstheme="minorHAnsi"/>
                <w:b/>
                <w:sz w:val="20"/>
                <w:szCs w:val="20"/>
              </w:rPr>
              <w:t>de</w:t>
            </w:r>
            <w:r>
              <w:rPr>
                <w:rFonts w:asciiTheme="minorHAnsi" w:hAnsiTheme="minorHAnsi" w:cstheme="minorHAnsi"/>
                <w:b/>
                <w:sz w:val="20"/>
                <w:szCs w:val="20"/>
              </w:rPr>
              <w:t xml:space="preserve"> </w:t>
            </w:r>
            <w:r w:rsidRPr="00E31FE7">
              <w:rPr>
                <w:rFonts w:asciiTheme="minorHAnsi" w:hAnsiTheme="minorHAnsi" w:cstheme="minorHAnsi"/>
                <w:b/>
                <w:sz w:val="20"/>
                <w:szCs w:val="20"/>
              </w:rPr>
              <w:t>Referência</w:t>
            </w:r>
            <w:r>
              <w:rPr>
                <w:rFonts w:asciiTheme="minorHAnsi" w:hAnsiTheme="minorHAnsi" w:cstheme="minorHAnsi"/>
                <w:b/>
                <w:sz w:val="20"/>
                <w:szCs w:val="20"/>
              </w:rPr>
              <w:t xml:space="preserve"> </w:t>
            </w:r>
            <w:r w:rsidRPr="00E31FE7">
              <w:rPr>
                <w:rFonts w:asciiTheme="minorHAnsi" w:hAnsiTheme="minorHAnsi" w:cstheme="minorHAnsi"/>
                <w:b/>
                <w:sz w:val="20"/>
                <w:szCs w:val="20"/>
              </w:rPr>
              <w:t>Maria</w:t>
            </w:r>
            <w:r>
              <w:rPr>
                <w:rFonts w:asciiTheme="minorHAnsi" w:hAnsiTheme="minorHAnsi" w:cstheme="minorHAnsi"/>
                <w:b/>
                <w:sz w:val="20"/>
                <w:szCs w:val="20"/>
              </w:rPr>
              <w:t xml:space="preserve"> </w:t>
            </w:r>
            <w:r w:rsidRPr="00E31FE7">
              <w:rPr>
                <w:rFonts w:asciiTheme="minorHAnsi" w:hAnsiTheme="minorHAnsi" w:cstheme="minorHAnsi"/>
                <w:b/>
                <w:sz w:val="20"/>
                <w:szCs w:val="20"/>
              </w:rPr>
              <w:t>Lúcia</w:t>
            </w:r>
            <w:r>
              <w:rPr>
                <w:rFonts w:asciiTheme="minorHAnsi" w:hAnsiTheme="minorHAnsi" w:cstheme="minorHAnsi"/>
                <w:b/>
                <w:sz w:val="20"/>
                <w:szCs w:val="20"/>
              </w:rPr>
              <w:t xml:space="preserve"> </w:t>
            </w:r>
            <w:r w:rsidRPr="00E31FE7">
              <w:rPr>
                <w:rFonts w:asciiTheme="minorHAnsi" w:hAnsiTheme="minorHAnsi" w:cstheme="minorHAnsi"/>
                <w:b/>
                <w:sz w:val="20"/>
                <w:szCs w:val="20"/>
              </w:rPr>
              <w:t>Pereira</w:t>
            </w:r>
            <w:r>
              <w:rPr>
                <w:rFonts w:asciiTheme="minorHAnsi" w:hAnsiTheme="minorHAnsi" w:cstheme="minorHAnsi"/>
                <w:b/>
                <w:sz w:val="20"/>
                <w:szCs w:val="20"/>
              </w:rPr>
              <w:t xml:space="preserve"> </w:t>
            </w:r>
            <w:r w:rsidRPr="00E31FE7">
              <w:rPr>
                <w:rFonts w:asciiTheme="minorHAnsi" w:hAnsiTheme="minorHAnsi" w:cstheme="minorHAnsi"/>
                <w:b/>
                <w:sz w:val="20"/>
                <w:szCs w:val="20"/>
              </w:rPr>
              <w:t>e</w:t>
            </w:r>
            <w:r>
              <w:rPr>
                <w:rFonts w:asciiTheme="minorHAnsi" w:hAnsiTheme="minorHAnsi" w:cstheme="minorHAnsi"/>
                <w:b/>
                <w:sz w:val="20"/>
                <w:szCs w:val="20"/>
              </w:rPr>
              <w:t xml:space="preserve"> </w:t>
            </w:r>
            <w:r w:rsidRPr="00E31FE7">
              <w:rPr>
                <w:rFonts w:asciiTheme="minorHAnsi" w:hAnsiTheme="minorHAnsi" w:cstheme="minorHAnsi"/>
                <w:b/>
                <w:sz w:val="20"/>
                <w:szCs w:val="20"/>
              </w:rPr>
              <w:t>em</w:t>
            </w:r>
            <w:r>
              <w:rPr>
                <w:rFonts w:asciiTheme="minorHAnsi" w:hAnsiTheme="minorHAnsi" w:cstheme="minorHAnsi"/>
                <w:b/>
                <w:sz w:val="20"/>
                <w:szCs w:val="20"/>
              </w:rPr>
              <w:t xml:space="preserve"> </w:t>
            </w:r>
            <w:r w:rsidRPr="00E31FE7">
              <w:rPr>
                <w:rFonts w:asciiTheme="minorHAnsi" w:hAnsiTheme="minorHAnsi" w:cstheme="minorHAnsi"/>
                <w:b/>
                <w:sz w:val="20"/>
                <w:szCs w:val="20"/>
              </w:rPr>
              <w:t>ruas</w:t>
            </w:r>
            <w:r>
              <w:rPr>
                <w:rFonts w:asciiTheme="minorHAnsi" w:hAnsiTheme="minorHAnsi" w:cstheme="minorHAnsi"/>
                <w:b/>
                <w:sz w:val="20"/>
                <w:szCs w:val="20"/>
              </w:rPr>
              <w:t xml:space="preserve"> </w:t>
            </w:r>
            <w:r w:rsidRPr="00E31FE7">
              <w:rPr>
                <w:rFonts w:asciiTheme="minorHAnsi" w:hAnsiTheme="minorHAnsi" w:cstheme="minorHAnsi"/>
                <w:b/>
                <w:sz w:val="20"/>
                <w:szCs w:val="20"/>
              </w:rPr>
              <w:t>e</w:t>
            </w:r>
            <w:r>
              <w:rPr>
                <w:rFonts w:asciiTheme="minorHAnsi" w:hAnsiTheme="minorHAnsi" w:cstheme="minorHAnsi"/>
                <w:b/>
                <w:sz w:val="20"/>
                <w:szCs w:val="20"/>
              </w:rPr>
              <w:t xml:space="preserve"> </w:t>
            </w:r>
            <w:r w:rsidRPr="00E31FE7">
              <w:rPr>
                <w:rFonts w:asciiTheme="minorHAnsi" w:hAnsiTheme="minorHAnsi" w:cstheme="minorHAnsi"/>
                <w:b/>
                <w:sz w:val="20"/>
                <w:szCs w:val="20"/>
              </w:rPr>
              <w:t>praças</w:t>
            </w:r>
            <w:r>
              <w:rPr>
                <w:rFonts w:asciiTheme="minorHAnsi" w:hAnsiTheme="minorHAnsi" w:cstheme="minorHAnsi"/>
                <w:b/>
                <w:sz w:val="20"/>
                <w:szCs w:val="20"/>
              </w:rPr>
              <w:t xml:space="preserve"> </w:t>
            </w:r>
            <w:r w:rsidRPr="00E31FE7">
              <w:rPr>
                <w:rFonts w:asciiTheme="minorHAnsi" w:hAnsiTheme="minorHAnsi" w:cstheme="minorHAnsi"/>
                <w:b/>
                <w:sz w:val="20"/>
                <w:szCs w:val="20"/>
              </w:rPr>
              <w:t>públicas</w:t>
            </w:r>
            <w:r>
              <w:rPr>
                <w:rFonts w:asciiTheme="minorHAnsi" w:hAnsiTheme="minorHAnsi" w:cstheme="minorHAnsi"/>
                <w:b/>
                <w:sz w:val="20"/>
                <w:szCs w:val="20"/>
              </w:rPr>
              <w:t xml:space="preserve"> </w:t>
            </w:r>
            <w:r w:rsidRPr="00E31FE7">
              <w:rPr>
                <w:rFonts w:asciiTheme="minorHAnsi" w:hAnsiTheme="minorHAnsi" w:cstheme="minorHAnsi"/>
                <w:b/>
                <w:sz w:val="20"/>
                <w:szCs w:val="20"/>
              </w:rPr>
              <w:t>de</w:t>
            </w:r>
            <w:r>
              <w:rPr>
                <w:rFonts w:asciiTheme="minorHAnsi" w:hAnsiTheme="minorHAnsi" w:cstheme="minorHAnsi"/>
                <w:b/>
                <w:sz w:val="20"/>
                <w:szCs w:val="20"/>
              </w:rPr>
              <w:t xml:space="preserve"> </w:t>
            </w:r>
            <w:r w:rsidRPr="00E31FE7">
              <w:rPr>
                <w:rFonts w:asciiTheme="minorHAnsi" w:hAnsiTheme="minorHAnsi" w:cstheme="minorHAnsi"/>
                <w:b/>
                <w:sz w:val="20"/>
                <w:szCs w:val="20"/>
              </w:rPr>
              <w:t>Salvador</w:t>
            </w:r>
          </w:p>
        </w:tc>
      </w:tr>
      <w:tr w:rsidR="00D336D9" w:rsidRPr="00E31FE7" w:rsidTr="0045660F">
        <w:trPr>
          <w:trHeight w:val="537"/>
        </w:trPr>
        <w:tc>
          <w:tcPr>
            <w:tcW w:w="2684" w:type="dxa"/>
          </w:tcPr>
          <w:p w:rsidR="00D336D9" w:rsidRPr="00E31FE7" w:rsidRDefault="00D336D9" w:rsidP="0045660F">
            <w:pPr>
              <w:pStyle w:val="TableParagraph"/>
              <w:spacing w:line="270" w:lineRule="atLeast"/>
              <w:ind w:left="110" w:right="85"/>
              <w:rPr>
                <w:rFonts w:asciiTheme="minorHAnsi" w:hAnsiTheme="minorHAnsi" w:cstheme="minorHAnsi"/>
                <w:sz w:val="20"/>
                <w:szCs w:val="20"/>
              </w:rPr>
            </w:pPr>
            <w:r w:rsidRPr="00E31FE7">
              <w:rPr>
                <w:rFonts w:asciiTheme="minorHAnsi" w:hAnsiTheme="minorHAnsi" w:cstheme="minorHAnsi"/>
                <w:sz w:val="20"/>
                <w:szCs w:val="20"/>
              </w:rPr>
              <w:t>Agente de Redução deDanos</w:t>
            </w:r>
          </w:p>
        </w:tc>
        <w:tc>
          <w:tcPr>
            <w:tcW w:w="976" w:type="dxa"/>
          </w:tcPr>
          <w:p w:rsidR="00D336D9" w:rsidRPr="00E31FE7" w:rsidRDefault="00D336D9" w:rsidP="0045660F">
            <w:pPr>
              <w:pStyle w:val="TableParagraph"/>
              <w:spacing w:before="2"/>
              <w:ind w:left="142"/>
              <w:jc w:val="center"/>
              <w:rPr>
                <w:rFonts w:asciiTheme="minorHAnsi" w:hAnsiTheme="minorHAnsi" w:cstheme="minorHAnsi"/>
                <w:sz w:val="20"/>
                <w:szCs w:val="20"/>
              </w:rPr>
            </w:pPr>
            <w:r w:rsidRPr="00E31FE7">
              <w:rPr>
                <w:rFonts w:asciiTheme="minorHAnsi" w:hAnsiTheme="minorHAnsi" w:cstheme="minorHAnsi"/>
                <w:sz w:val="20"/>
                <w:szCs w:val="20"/>
              </w:rPr>
              <w:t>04</w:t>
            </w:r>
          </w:p>
        </w:tc>
        <w:tc>
          <w:tcPr>
            <w:tcW w:w="1134" w:type="dxa"/>
            <w:gridSpan w:val="2"/>
          </w:tcPr>
          <w:p w:rsidR="00D336D9" w:rsidRPr="00E31FE7" w:rsidRDefault="00D336D9" w:rsidP="0045660F">
            <w:pPr>
              <w:pStyle w:val="TableParagraph"/>
              <w:spacing w:before="2"/>
              <w:ind w:left="450"/>
              <w:rPr>
                <w:rFonts w:asciiTheme="minorHAnsi" w:hAnsiTheme="minorHAnsi" w:cstheme="minorHAnsi"/>
                <w:sz w:val="20"/>
                <w:szCs w:val="20"/>
              </w:rPr>
            </w:pPr>
            <w:r w:rsidRPr="00E31FE7">
              <w:rPr>
                <w:rFonts w:asciiTheme="minorHAnsi" w:hAnsiTheme="minorHAnsi" w:cstheme="minorHAnsi"/>
                <w:sz w:val="20"/>
                <w:szCs w:val="20"/>
              </w:rPr>
              <w:t>40</w:t>
            </w:r>
          </w:p>
        </w:tc>
        <w:tc>
          <w:tcPr>
            <w:tcW w:w="4500" w:type="dxa"/>
            <w:gridSpan w:val="2"/>
          </w:tcPr>
          <w:p w:rsidR="00D336D9" w:rsidRPr="00E31FE7" w:rsidRDefault="00D336D9" w:rsidP="0045660F">
            <w:pPr>
              <w:pStyle w:val="TableParagraph"/>
              <w:spacing w:line="270" w:lineRule="atLeast"/>
              <w:ind w:left="108" w:right="93"/>
              <w:rPr>
                <w:rFonts w:asciiTheme="minorHAnsi" w:hAnsiTheme="minorHAnsi" w:cstheme="minorHAnsi"/>
                <w:sz w:val="20"/>
                <w:szCs w:val="20"/>
              </w:rPr>
            </w:pPr>
            <w:r w:rsidRPr="00E31FE7">
              <w:rPr>
                <w:rFonts w:asciiTheme="minorHAnsi" w:hAnsiTheme="minorHAnsi" w:cstheme="minorHAnsi"/>
                <w:sz w:val="20"/>
                <w:szCs w:val="20"/>
              </w:rPr>
              <w:t>Ensino médio completo e experiência em prática de Redução de Danos</w:t>
            </w:r>
          </w:p>
        </w:tc>
      </w:tr>
      <w:tr w:rsidR="00D336D9" w:rsidRPr="00E31FE7" w:rsidTr="0045660F">
        <w:trPr>
          <w:trHeight w:val="764"/>
        </w:trPr>
        <w:tc>
          <w:tcPr>
            <w:tcW w:w="2684" w:type="dxa"/>
          </w:tcPr>
          <w:p w:rsidR="00D336D9" w:rsidRPr="00E31FE7" w:rsidRDefault="00D336D9" w:rsidP="0045660F">
            <w:pPr>
              <w:pStyle w:val="TableParagraph"/>
              <w:tabs>
                <w:tab w:val="left" w:pos="1846"/>
              </w:tabs>
              <w:ind w:left="110" w:right="92"/>
              <w:jc w:val="both"/>
              <w:rPr>
                <w:rFonts w:asciiTheme="minorHAnsi" w:hAnsiTheme="minorHAnsi" w:cstheme="minorHAnsi"/>
                <w:sz w:val="20"/>
                <w:szCs w:val="20"/>
              </w:rPr>
            </w:pPr>
            <w:r w:rsidRPr="00E31FE7">
              <w:rPr>
                <w:rFonts w:asciiTheme="minorHAnsi" w:hAnsiTheme="minorHAnsi" w:cstheme="minorHAnsi"/>
                <w:sz w:val="20"/>
                <w:szCs w:val="20"/>
              </w:rPr>
              <w:t>Monitor Agente Multiplicador</w:t>
            </w:r>
            <w:r>
              <w:rPr>
                <w:rFonts w:asciiTheme="minorHAnsi" w:hAnsiTheme="minorHAnsi" w:cstheme="minorHAnsi"/>
                <w:sz w:val="20"/>
                <w:szCs w:val="20"/>
              </w:rPr>
              <w:t xml:space="preserve"> </w:t>
            </w:r>
            <w:r w:rsidRPr="00E31FE7">
              <w:rPr>
                <w:rFonts w:asciiTheme="minorHAnsi" w:hAnsiTheme="minorHAnsi" w:cstheme="minorHAnsi"/>
                <w:spacing w:val="-1"/>
                <w:sz w:val="20"/>
                <w:szCs w:val="20"/>
              </w:rPr>
              <w:t>em</w:t>
            </w:r>
            <w:r>
              <w:rPr>
                <w:rFonts w:asciiTheme="minorHAnsi" w:hAnsiTheme="minorHAnsi" w:cstheme="minorHAnsi"/>
                <w:spacing w:val="-1"/>
                <w:sz w:val="20"/>
                <w:szCs w:val="20"/>
              </w:rPr>
              <w:t xml:space="preserve"> </w:t>
            </w:r>
            <w:r w:rsidRPr="00E31FE7">
              <w:rPr>
                <w:rFonts w:asciiTheme="minorHAnsi" w:hAnsiTheme="minorHAnsi" w:cstheme="minorHAnsi"/>
                <w:sz w:val="20"/>
                <w:szCs w:val="20"/>
              </w:rPr>
              <w:t>Redução</w:t>
            </w:r>
            <w:r>
              <w:rPr>
                <w:rFonts w:asciiTheme="minorHAnsi" w:hAnsiTheme="minorHAnsi" w:cstheme="minorHAnsi"/>
                <w:sz w:val="20"/>
                <w:szCs w:val="20"/>
              </w:rPr>
              <w:t xml:space="preserve"> </w:t>
            </w:r>
            <w:r w:rsidRPr="00E31FE7">
              <w:rPr>
                <w:rFonts w:asciiTheme="minorHAnsi" w:hAnsiTheme="minorHAnsi" w:cstheme="minorHAnsi"/>
                <w:sz w:val="20"/>
                <w:szCs w:val="20"/>
              </w:rPr>
              <w:t>de Danos e</w:t>
            </w:r>
          </w:p>
          <w:p w:rsidR="00D336D9" w:rsidRPr="00E31FE7" w:rsidRDefault="00D336D9" w:rsidP="0045660F">
            <w:pPr>
              <w:pStyle w:val="TableParagraph"/>
              <w:spacing w:line="247" w:lineRule="exact"/>
              <w:ind w:left="110"/>
              <w:jc w:val="both"/>
              <w:rPr>
                <w:rFonts w:asciiTheme="minorHAnsi" w:hAnsiTheme="minorHAnsi" w:cstheme="minorHAnsi"/>
                <w:sz w:val="20"/>
                <w:szCs w:val="20"/>
              </w:rPr>
            </w:pPr>
            <w:r w:rsidRPr="00E31FE7">
              <w:rPr>
                <w:rFonts w:asciiTheme="minorHAnsi" w:hAnsiTheme="minorHAnsi" w:cstheme="minorHAnsi"/>
                <w:sz w:val="20"/>
                <w:szCs w:val="20"/>
              </w:rPr>
              <w:t>Referência de Campo</w:t>
            </w:r>
          </w:p>
        </w:tc>
        <w:tc>
          <w:tcPr>
            <w:tcW w:w="976" w:type="dxa"/>
          </w:tcPr>
          <w:p w:rsidR="00D336D9" w:rsidRPr="00E31FE7" w:rsidRDefault="00D336D9" w:rsidP="0045660F">
            <w:pPr>
              <w:pStyle w:val="TableParagraph"/>
              <w:spacing w:line="268" w:lineRule="exact"/>
              <w:ind w:left="142"/>
              <w:jc w:val="center"/>
              <w:rPr>
                <w:rFonts w:asciiTheme="minorHAnsi" w:hAnsiTheme="minorHAnsi" w:cstheme="minorHAnsi"/>
                <w:sz w:val="20"/>
                <w:szCs w:val="20"/>
              </w:rPr>
            </w:pPr>
            <w:r w:rsidRPr="00E31FE7">
              <w:rPr>
                <w:rFonts w:asciiTheme="minorHAnsi" w:hAnsiTheme="minorHAnsi" w:cstheme="minorHAnsi"/>
                <w:sz w:val="20"/>
                <w:szCs w:val="20"/>
              </w:rPr>
              <w:t>04</w:t>
            </w:r>
          </w:p>
        </w:tc>
        <w:tc>
          <w:tcPr>
            <w:tcW w:w="1134" w:type="dxa"/>
            <w:gridSpan w:val="2"/>
          </w:tcPr>
          <w:p w:rsidR="00D336D9" w:rsidRPr="00E31FE7" w:rsidRDefault="00D336D9" w:rsidP="0045660F">
            <w:pPr>
              <w:pStyle w:val="TableParagraph"/>
              <w:spacing w:line="268" w:lineRule="exact"/>
              <w:ind w:left="450"/>
              <w:rPr>
                <w:rFonts w:asciiTheme="minorHAnsi" w:hAnsiTheme="minorHAnsi" w:cstheme="minorHAnsi"/>
                <w:sz w:val="20"/>
                <w:szCs w:val="20"/>
              </w:rPr>
            </w:pPr>
            <w:r w:rsidRPr="00E31FE7">
              <w:rPr>
                <w:rFonts w:asciiTheme="minorHAnsi" w:hAnsiTheme="minorHAnsi" w:cstheme="minorHAnsi"/>
                <w:sz w:val="20"/>
                <w:szCs w:val="20"/>
              </w:rPr>
              <w:t>20</w:t>
            </w:r>
          </w:p>
        </w:tc>
        <w:tc>
          <w:tcPr>
            <w:tcW w:w="4500" w:type="dxa"/>
            <w:gridSpan w:val="2"/>
          </w:tcPr>
          <w:p w:rsidR="00D336D9" w:rsidRPr="00E31FE7" w:rsidRDefault="00D336D9" w:rsidP="0045660F">
            <w:pPr>
              <w:pStyle w:val="TableParagraph"/>
              <w:ind w:left="108" w:right="96"/>
              <w:jc w:val="both"/>
              <w:rPr>
                <w:rFonts w:asciiTheme="minorHAnsi" w:hAnsiTheme="minorHAnsi" w:cstheme="minorHAnsi"/>
                <w:sz w:val="20"/>
                <w:szCs w:val="20"/>
              </w:rPr>
            </w:pPr>
            <w:r w:rsidRPr="00E31FE7">
              <w:rPr>
                <w:rFonts w:asciiTheme="minorHAnsi" w:hAnsiTheme="minorHAnsi" w:cstheme="minorHAnsi"/>
                <w:sz w:val="20"/>
                <w:szCs w:val="20"/>
              </w:rPr>
              <w:t>Com certificação no curso de Redução de Danos do Programa Corra pro Abraço (sem exigência de escolaridade</w:t>
            </w:r>
          </w:p>
        </w:tc>
      </w:tr>
      <w:tr w:rsidR="00D336D9" w:rsidRPr="00E31FE7" w:rsidTr="0045660F">
        <w:trPr>
          <w:trHeight w:val="548"/>
        </w:trPr>
        <w:tc>
          <w:tcPr>
            <w:tcW w:w="2684" w:type="dxa"/>
          </w:tcPr>
          <w:p w:rsidR="00D336D9" w:rsidRPr="00E31FE7" w:rsidRDefault="00D336D9" w:rsidP="0045660F">
            <w:pPr>
              <w:pStyle w:val="TableParagraph"/>
              <w:spacing w:before="2"/>
              <w:ind w:left="110"/>
              <w:rPr>
                <w:rFonts w:asciiTheme="minorHAnsi" w:hAnsiTheme="minorHAnsi" w:cstheme="minorHAnsi"/>
                <w:sz w:val="20"/>
                <w:szCs w:val="20"/>
              </w:rPr>
            </w:pPr>
            <w:r w:rsidRPr="00E31FE7">
              <w:rPr>
                <w:rFonts w:asciiTheme="minorHAnsi" w:hAnsiTheme="minorHAnsi" w:cstheme="minorHAnsi"/>
                <w:sz w:val="20"/>
                <w:szCs w:val="20"/>
              </w:rPr>
              <w:t>Educador</w:t>
            </w:r>
          </w:p>
        </w:tc>
        <w:tc>
          <w:tcPr>
            <w:tcW w:w="976" w:type="dxa"/>
          </w:tcPr>
          <w:p w:rsidR="00D336D9" w:rsidRPr="00E31FE7" w:rsidRDefault="00D336D9" w:rsidP="0045660F">
            <w:pPr>
              <w:pStyle w:val="TableParagraph"/>
              <w:spacing w:before="2"/>
              <w:ind w:left="142"/>
              <w:jc w:val="center"/>
              <w:rPr>
                <w:rFonts w:asciiTheme="minorHAnsi" w:hAnsiTheme="minorHAnsi" w:cstheme="minorHAnsi"/>
                <w:sz w:val="20"/>
                <w:szCs w:val="20"/>
              </w:rPr>
            </w:pPr>
            <w:r w:rsidRPr="00E31FE7">
              <w:rPr>
                <w:rFonts w:asciiTheme="minorHAnsi" w:hAnsiTheme="minorHAnsi" w:cstheme="minorHAnsi"/>
                <w:sz w:val="20"/>
                <w:szCs w:val="20"/>
              </w:rPr>
              <w:t>02</w:t>
            </w:r>
          </w:p>
        </w:tc>
        <w:tc>
          <w:tcPr>
            <w:tcW w:w="1134" w:type="dxa"/>
            <w:gridSpan w:val="2"/>
          </w:tcPr>
          <w:p w:rsidR="00D336D9" w:rsidRPr="00E31FE7" w:rsidRDefault="00D336D9" w:rsidP="0045660F">
            <w:pPr>
              <w:pStyle w:val="TableParagraph"/>
              <w:spacing w:before="2"/>
              <w:ind w:left="450"/>
              <w:rPr>
                <w:rFonts w:asciiTheme="minorHAnsi" w:hAnsiTheme="minorHAnsi" w:cstheme="minorHAnsi"/>
                <w:sz w:val="20"/>
                <w:szCs w:val="20"/>
              </w:rPr>
            </w:pPr>
            <w:r w:rsidRPr="00E31FE7">
              <w:rPr>
                <w:rFonts w:asciiTheme="minorHAnsi" w:hAnsiTheme="minorHAnsi" w:cstheme="minorHAnsi"/>
                <w:sz w:val="20"/>
                <w:szCs w:val="20"/>
              </w:rPr>
              <w:t>30</w:t>
            </w:r>
          </w:p>
        </w:tc>
        <w:tc>
          <w:tcPr>
            <w:tcW w:w="4500" w:type="dxa"/>
            <w:gridSpan w:val="2"/>
          </w:tcPr>
          <w:p w:rsidR="00D336D9" w:rsidRPr="00E31FE7" w:rsidRDefault="00D336D9" w:rsidP="0045660F">
            <w:pPr>
              <w:pStyle w:val="TableParagraph"/>
              <w:spacing w:line="270" w:lineRule="atLeast"/>
              <w:ind w:left="108" w:right="95"/>
              <w:jc w:val="both"/>
              <w:rPr>
                <w:rFonts w:asciiTheme="minorHAnsi" w:hAnsiTheme="minorHAnsi" w:cstheme="minorHAnsi"/>
                <w:sz w:val="20"/>
                <w:szCs w:val="20"/>
              </w:rPr>
            </w:pPr>
            <w:r w:rsidRPr="00E31FE7">
              <w:rPr>
                <w:rFonts w:asciiTheme="minorHAnsi" w:hAnsiTheme="minorHAnsi" w:cstheme="minorHAnsi"/>
                <w:sz w:val="20"/>
                <w:szCs w:val="20"/>
              </w:rPr>
              <w:t>Graduação nas áreas de Ciências Humanas, Ciências Sociais Aplicadas e/ou Linguagens Artísticas</w:t>
            </w:r>
          </w:p>
        </w:tc>
      </w:tr>
      <w:tr w:rsidR="00D336D9" w:rsidRPr="00E31FE7" w:rsidTr="0045660F">
        <w:trPr>
          <w:trHeight w:val="265"/>
        </w:trPr>
        <w:tc>
          <w:tcPr>
            <w:tcW w:w="2684" w:type="dxa"/>
          </w:tcPr>
          <w:p w:rsidR="00D336D9" w:rsidRPr="00E31FE7" w:rsidRDefault="00D336D9" w:rsidP="0045660F">
            <w:pPr>
              <w:pStyle w:val="TableParagraph"/>
              <w:spacing w:line="245" w:lineRule="exact"/>
              <w:ind w:left="110"/>
              <w:rPr>
                <w:rFonts w:asciiTheme="minorHAnsi" w:hAnsiTheme="minorHAnsi" w:cstheme="minorHAnsi"/>
                <w:sz w:val="20"/>
                <w:szCs w:val="20"/>
              </w:rPr>
            </w:pPr>
            <w:r w:rsidRPr="00E31FE7">
              <w:rPr>
                <w:rFonts w:asciiTheme="minorHAnsi" w:hAnsiTheme="minorHAnsi" w:cstheme="minorHAnsi"/>
                <w:sz w:val="20"/>
                <w:szCs w:val="20"/>
              </w:rPr>
              <w:t>Assistente Social</w:t>
            </w:r>
          </w:p>
        </w:tc>
        <w:tc>
          <w:tcPr>
            <w:tcW w:w="976" w:type="dxa"/>
          </w:tcPr>
          <w:p w:rsidR="00D336D9" w:rsidRPr="00E31FE7" w:rsidRDefault="00D336D9" w:rsidP="0045660F">
            <w:pPr>
              <w:pStyle w:val="TableParagraph"/>
              <w:spacing w:line="245" w:lineRule="exact"/>
              <w:ind w:left="142"/>
              <w:jc w:val="center"/>
              <w:rPr>
                <w:rFonts w:asciiTheme="minorHAnsi" w:hAnsiTheme="minorHAnsi" w:cstheme="minorHAnsi"/>
                <w:sz w:val="20"/>
                <w:szCs w:val="20"/>
              </w:rPr>
            </w:pPr>
            <w:r w:rsidRPr="00E31FE7">
              <w:rPr>
                <w:rFonts w:asciiTheme="minorHAnsi" w:hAnsiTheme="minorHAnsi" w:cstheme="minorHAnsi"/>
                <w:sz w:val="20"/>
                <w:szCs w:val="20"/>
              </w:rPr>
              <w:t>02</w:t>
            </w:r>
          </w:p>
        </w:tc>
        <w:tc>
          <w:tcPr>
            <w:tcW w:w="1134" w:type="dxa"/>
            <w:gridSpan w:val="2"/>
          </w:tcPr>
          <w:p w:rsidR="00D336D9" w:rsidRPr="00E31FE7" w:rsidRDefault="00D336D9" w:rsidP="0045660F">
            <w:pPr>
              <w:pStyle w:val="TableParagraph"/>
              <w:spacing w:line="245" w:lineRule="exact"/>
              <w:ind w:left="450"/>
              <w:rPr>
                <w:rFonts w:asciiTheme="minorHAnsi" w:hAnsiTheme="minorHAnsi" w:cstheme="minorHAnsi"/>
                <w:sz w:val="20"/>
                <w:szCs w:val="20"/>
              </w:rPr>
            </w:pPr>
            <w:r w:rsidRPr="00E31FE7">
              <w:rPr>
                <w:rFonts w:asciiTheme="minorHAnsi" w:hAnsiTheme="minorHAnsi" w:cstheme="minorHAnsi"/>
                <w:sz w:val="20"/>
                <w:szCs w:val="20"/>
              </w:rPr>
              <w:t>30</w:t>
            </w:r>
          </w:p>
        </w:tc>
        <w:tc>
          <w:tcPr>
            <w:tcW w:w="4500" w:type="dxa"/>
            <w:gridSpan w:val="2"/>
          </w:tcPr>
          <w:p w:rsidR="00D336D9" w:rsidRPr="00E31FE7" w:rsidRDefault="00D336D9" w:rsidP="0045660F">
            <w:pPr>
              <w:pStyle w:val="TableParagraph"/>
              <w:spacing w:line="245" w:lineRule="exact"/>
              <w:ind w:left="108"/>
              <w:rPr>
                <w:rFonts w:asciiTheme="minorHAnsi" w:hAnsiTheme="minorHAnsi" w:cstheme="minorHAnsi"/>
                <w:sz w:val="20"/>
                <w:szCs w:val="20"/>
              </w:rPr>
            </w:pPr>
            <w:r w:rsidRPr="00E31FE7">
              <w:rPr>
                <w:rFonts w:asciiTheme="minorHAnsi" w:hAnsiTheme="minorHAnsi" w:cstheme="minorHAnsi"/>
                <w:sz w:val="20"/>
                <w:szCs w:val="20"/>
              </w:rPr>
              <w:t>Graduação em Serviço Social</w:t>
            </w:r>
          </w:p>
        </w:tc>
      </w:tr>
      <w:tr w:rsidR="00D336D9" w:rsidRPr="00E31FE7" w:rsidTr="0045660F">
        <w:trPr>
          <w:trHeight w:val="268"/>
        </w:trPr>
        <w:tc>
          <w:tcPr>
            <w:tcW w:w="2684" w:type="dxa"/>
          </w:tcPr>
          <w:p w:rsidR="00D336D9" w:rsidRPr="00E31FE7" w:rsidRDefault="00D336D9" w:rsidP="0045660F">
            <w:pPr>
              <w:pStyle w:val="TableParagraph"/>
              <w:spacing w:before="1" w:line="247" w:lineRule="exact"/>
              <w:ind w:left="110"/>
              <w:rPr>
                <w:rFonts w:asciiTheme="minorHAnsi" w:hAnsiTheme="minorHAnsi" w:cstheme="minorHAnsi"/>
                <w:sz w:val="20"/>
                <w:szCs w:val="20"/>
              </w:rPr>
            </w:pPr>
            <w:r w:rsidRPr="00E31FE7">
              <w:rPr>
                <w:rFonts w:asciiTheme="minorHAnsi" w:hAnsiTheme="minorHAnsi" w:cstheme="minorHAnsi"/>
                <w:sz w:val="20"/>
                <w:szCs w:val="20"/>
              </w:rPr>
              <w:t>Educador Físico</w:t>
            </w:r>
          </w:p>
        </w:tc>
        <w:tc>
          <w:tcPr>
            <w:tcW w:w="976" w:type="dxa"/>
          </w:tcPr>
          <w:p w:rsidR="00D336D9" w:rsidRPr="00E31FE7" w:rsidRDefault="00D336D9" w:rsidP="0045660F">
            <w:pPr>
              <w:pStyle w:val="TableParagraph"/>
              <w:spacing w:before="1" w:line="247" w:lineRule="exact"/>
              <w:ind w:left="142"/>
              <w:jc w:val="center"/>
              <w:rPr>
                <w:rFonts w:asciiTheme="minorHAnsi" w:hAnsiTheme="minorHAnsi" w:cstheme="minorHAnsi"/>
                <w:sz w:val="20"/>
                <w:szCs w:val="20"/>
              </w:rPr>
            </w:pPr>
            <w:r w:rsidRPr="00E31FE7">
              <w:rPr>
                <w:rFonts w:asciiTheme="minorHAnsi" w:hAnsiTheme="minorHAnsi" w:cstheme="minorHAnsi"/>
                <w:sz w:val="20"/>
                <w:szCs w:val="20"/>
              </w:rPr>
              <w:t>01</w:t>
            </w:r>
          </w:p>
        </w:tc>
        <w:tc>
          <w:tcPr>
            <w:tcW w:w="1134" w:type="dxa"/>
            <w:gridSpan w:val="2"/>
          </w:tcPr>
          <w:p w:rsidR="00D336D9" w:rsidRPr="00E31FE7" w:rsidRDefault="00D336D9" w:rsidP="0045660F">
            <w:pPr>
              <w:pStyle w:val="TableParagraph"/>
              <w:spacing w:before="1" w:line="247" w:lineRule="exact"/>
              <w:ind w:left="450"/>
              <w:rPr>
                <w:rFonts w:asciiTheme="minorHAnsi" w:hAnsiTheme="minorHAnsi" w:cstheme="minorHAnsi"/>
                <w:sz w:val="20"/>
                <w:szCs w:val="20"/>
              </w:rPr>
            </w:pPr>
            <w:r w:rsidRPr="00E31FE7">
              <w:rPr>
                <w:rFonts w:asciiTheme="minorHAnsi" w:hAnsiTheme="minorHAnsi" w:cstheme="minorHAnsi"/>
                <w:sz w:val="20"/>
                <w:szCs w:val="20"/>
              </w:rPr>
              <w:t>30</w:t>
            </w:r>
          </w:p>
        </w:tc>
        <w:tc>
          <w:tcPr>
            <w:tcW w:w="4500" w:type="dxa"/>
            <w:gridSpan w:val="2"/>
          </w:tcPr>
          <w:p w:rsidR="00D336D9" w:rsidRPr="00E31FE7" w:rsidRDefault="00D336D9" w:rsidP="0045660F">
            <w:pPr>
              <w:pStyle w:val="TableParagraph"/>
              <w:spacing w:before="1" w:line="247" w:lineRule="exact"/>
              <w:ind w:left="108"/>
              <w:rPr>
                <w:rFonts w:asciiTheme="minorHAnsi" w:hAnsiTheme="minorHAnsi" w:cstheme="minorHAnsi"/>
                <w:sz w:val="20"/>
                <w:szCs w:val="20"/>
              </w:rPr>
            </w:pPr>
            <w:r w:rsidRPr="00E31FE7">
              <w:rPr>
                <w:rFonts w:asciiTheme="minorHAnsi" w:hAnsiTheme="minorHAnsi" w:cstheme="minorHAnsi"/>
                <w:sz w:val="20"/>
                <w:szCs w:val="20"/>
              </w:rPr>
              <w:t>Graduação em Educação Física</w:t>
            </w:r>
          </w:p>
        </w:tc>
      </w:tr>
      <w:tr w:rsidR="00D336D9" w:rsidRPr="00E31FE7" w:rsidTr="0045660F">
        <w:trPr>
          <w:trHeight w:val="268"/>
        </w:trPr>
        <w:tc>
          <w:tcPr>
            <w:tcW w:w="2684" w:type="dxa"/>
          </w:tcPr>
          <w:p w:rsidR="00D336D9" w:rsidRPr="00E31FE7" w:rsidRDefault="00D336D9" w:rsidP="0045660F">
            <w:pPr>
              <w:pStyle w:val="TableParagraph"/>
              <w:spacing w:before="1" w:line="247" w:lineRule="exact"/>
              <w:ind w:left="110"/>
              <w:rPr>
                <w:rFonts w:asciiTheme="minorHAnsi" w:hAnsiTheme="minorHAnsi" w:cstheme="minorHAnsi"/>
                <w:sz w:val="20"/>
                <w:szCs w:val="20"/>
              </w:rPr>
            </w:pPr>
            <w:r w:rsidRPr="00E31FE7">
              <w:rPr>
                <w:rFonts w:asciiTheme="minorHAnsi" w:hAnsiTheme="minorHAnsi" w:cstheme="minorHAnsi"/>
                <w:sz w:val="20"/>
                <w:szCs w:val="20"/>
              </w:rPr>
              <w:t>Educador Jurídico</w:t>
            </w:r>
          </w:p>
        </w:tc>
        <w:tc>
          <w:tcPr>
            <w:tcW w:w="976" w:type="dxa"/>
          </w:tcPr>
          <w:p w:rsidR="00D336D9" w:rsidRPr="00E31FE7" w:rsidRDefault="00D336D9" w:rsidP="0045660F">
            <w:pPr>
              <w:pStyle w:val="TableParagraph"/>
              <w:spacing w:before="1" w:line="247" w:lineRule="exact"/>
              <w:ind w:left="142"/>
              <w:jc w:val="center"/>
              <w:rPr>
                <w:rFonts w:asciiTheme="minorHAnsi" w:hAnsiTheme="minorHAnsi" w:cstheme="minorHAnsi"/>
                <w:sz w:val="20"/>
                <w:szCs w:val="20"/>
              </w:rPr>
            </w:pPr>
            <w:r w:rsidRPr="00E31FE7">
              <w:rPr>
                <w:rFonts w:asciiTheme="minorHAnsi" w:hAnsiTheme="minorHAnsi" w:cstheme="minorHAnsi"/>
                <w:sz w:val="20"/>
                <w:szCs w:val="20"/>
              </w:rPr>
              <w:t>01</w:t>
            </w:r>
          </w:p>
        </w:tc>
        <w:tc>
          <w:tcPr>
            <w:tcW w:w="1134" w:type="dxa"/>
            <w:gridSpan w:val="2"/>
          </w:tcPr>
          <w:p w:rsidR="00D336D9" w:rsidRPr="00E31FE7" w:rsidRDefault="00D336D9" w:rsidP="0045660F">
            <w:pPr>
              <w:pStyle w:val="TableParagraph"/>
              <w:spacing w:before="1" w:line="247" w:lineRule="exact"/>
              <w:ind w:left="450"/>
              <w:rPr>
                <w:rFonts w:asciiTheme="minorHAnsi" w:hAnsiTheme="minorHAnsi" w:cstheme="minorHAnsi"/>
                <w:sz w:val="20"/>
                <w:szCs w:val="20"/>
              </w:rPr>
            </w:pPr>
            <w:r w:rsidRPr="00E31FE7">
              <w:rPr>
                <w:rFonts w:asciiTheme="minorHAnsi" w:hAnsiTheme="minorHAnsi" w:cstheme="minorHAnsi"/>
                <w:sz w:val="20"/>
                <w:szCs w:val="20"/>
              </w:rPr>
              <w:t>40</w:t>
            </w:r>
          </w:p>
        </w:tc>
        <w:tc>
          <w:tcPr>
            <w:tcW w:w="4500" w:type="dxa"/>
            <w:gridSpan w:val="2"/>
          </w:tcPr>
          <w:p w:rsidR="00D336D9" w:rsidRPr="00E31FE7" w:rsidRDefault="00D336D9" w:rsidP="0045660F">
            <w:pPr>
              <w:pStyle w:val="TableParagraph"/>
              <w:spacing w:before="1" w:line="247" w:lineRule="exact"/>
              <w:ind w:left="108"/>
              <w:rPr>
                <w:rFonts w:asciiTheme="minorHAnsi" w:hAnsiTheme="minorHAnsi" w:cstheme="minorHAnsi"/>
                <w:sz w:val="20"/>
                <w:szCs w:val="20"/>
              </w:rPr>
            </w:pPr>
            <w:r w:rsidRPr="00E31FE7">
              <w:rPr>
                <w:rFonts w:asciiTheme="minorHAnsi" w:hAnsiTheme="minorHAnsi" w:cstheme="minorHAnsi"/>
                <w:sz w:val="20"/>
                <w:szCs w:val="20"/>
              </w:rPr>
              <w:t>Bacharel  em Direito</w:t>
            </w:r>
          </w:p>
        </w:tc>
      </w:tr>
      <w:tr w:rsidR="00D336D9" w:rsidRPr="00E31FE7" w:rsidTr="0045660F">
        <w:trPr>
          <w:trHeight w:val="268"/>
        </w:trPr>
        <w:tc>
          <w:tcPr>
            <w:tcW w:w="2684" w:type="dxa"/>
          </w:tcPr>
          <w:p w:rsidR="00D336D9" w:rsidRPr="00E31FE7" w:rsidRDefault="00D336D9" w:rsidP="0045660F">
            <w:pPr>
              <w:pStyle w:val="TableParagraph"/>
              <w:spacing w:before="2" w:line="247" w:lineRule="exact"/>
              <w:ind w:left="110"/>
              <w:rPr>
                <w:rFonts w:asciiTheme="minorHAnsi" w:hAnsiTheme="minorHAnsi" w:cstheme="minorHAnsi"/>
                <w:sz w:val="20"/>
                <w:szCs w:val="20"/>
              </w:rPr>
            </w:pPr>
            <w:r w:rsidRPr="00E31FE7">
              <w:rPr>
                <w:rFonts w:asciiTheme="minorHAnsi" w:hAnsiTheme="minorHAnsi" w:cstheme="minorHAnsi"/>
                <w:sz w:val="20"/>
                <w:szCs w:val="20"/>
              </w:rPr>
              <w:t>Psicólogo</w:t>
            </w:r>
          </w:p>
        </w:tc>
        <w:tc>
          <w:tcPr>
            <w:tcW w:w="976" w:type="dxa"/>
          </w:tcPr>
          <w:p w:rsidR="00D336D9" w:rsidRPr="00E31FE7" w:rsidRDefault="00D336D9" w:rsidP="0045660F">
            <w:pPr>
              <w:pStyle w:val="TableParagraph"/>
              <w:spacing w:before="2" w:line="247" w:lineRule="exact"/>
              <w:ind w:left="142"/>
              <w:jc w:val="center"/>
              <w:rPr>
                <w:rFonts w:asciiTheme="minorHAnsi" w:hAnsiTheme="minorHAnsi" w:cstheme="minorHAnsi"/>
                <w:sz w:val="20"/>
                <w:szCs w:val="20"/>
              </w:rPr>
            </w:pPr>
            <w:r w:rsidRPr="00E31FE7">
              <w:rPr>
                <w:rFonts w:asciiTheme="minorHAnsi" w:hAnsiTheme="minorHAnsi" w:cstheme="minorHAnsi"/>
                <w:sz w:val="20"/>
                <w:szCs w:val="20"/>
              </w:rPr>
              <w:t>02</w:t>
            </w:r>
          </w:p>
        </w:tc>
        <w:tc>
          <w:tcPr>
            <w:tcW w:w="1134" w:type="dxa"/>
            <w:gridSpan w:val="2"/>
          </w:tcPr>
          <w:p w:rsidR="00D336D9" w:rsidRPr="00E31FE7" w:rsidRDefault="00D336D9" w:rsidP="0045660F">
            <w:pPr>
              <w:pStyle w:val="TableParagraph"/>
              <w:spacing w:before="2" w:line="247" w:lineRule="exact"/>
              <w:ind w:left="450"/>
              <w:rPr>
                <w:rFonts w:asciiTheme="minorHAnsi" w:hAnsiTheme="minorHAnsi" w:cstheme="minorHAnsi"/>
                <w:sz w:val="20"/>
                <w:szCs w:val="20"/>
              </w:rPr>
            </w:pPr>
            <w:r w:rsidRPr="00E31FE7">
              <w:rPr>
                <w:rFonts w:asciiTheme="minorHAnsi" w:hAnsiTheme="minorHAnsi" w:cstheme="minorHAnsi"/>
                <w:sz w:val="20"/>
                <w:szCs w:val="20"/>
              </w:rPr>
              <w:t>30</w:t>
            </w:r>
          </w:p>
        </w:tc>
        <w:tc>
          <w:tcPr>
            <w:tcW w:w="4500" w:type="dxa"/>
            <w:gridSpan w:val="2"/>
          </w:tcPr>
          <w:p w:rsidR="00D336D9" w:rsidRPr="00E31FE7" w:rsidRDefault="00D336D9" w:rsidP="0045660F">
            <w:pPr>
              <w:pStyle w:val="TableParagraph"/>
              <w:spacing w:before="2" w:line="247" w:lineRule="exact"/>
              <w:ind w:left="108"/>
              <w:rPr>
                <w:rFonts w:asciiTheme="minorHAnsi" w:hAnsiTheme="minorHAnsi" w:cstheme="minorHAnsi"/>
                <w:sz w:val="20"/>
                <w:szCs w:val="20"/>
              </w:rPr>
            </w:pPr>
            <w:r w:rsidRPr="00E31FE7">
              <w:rPr>
                <w:rFonts w:asciiTheme="minorHAnsi" w:hAnsiTheme="minorHAnsi" w:cstheme="minorHAnsi"/>
                <w:sz w:val="20"/>
                <w:szCs w:val="20"/>
              </w:rPr>
              <w:t>Graduação em Psicologia</w:t>
            </w:r>
          </w:p>
        </w:tc>
      </w:tr>
      <w:tr w:rsidR="00D336D9" w:rsidRPr="00E31FE7" w:rsidTr="0045660F">
        <w:trPr>
          <w:trHeight w:val="537"/>
        </w:trPr>
        <w:tc>
          <w:tcPr>
            <w:tcW w:w="2684" w:type="dxa"/>
          </w:tcPr>
          <w:p w:rsidR="00D336D9" w:rsidRPr="00E31FE7" w:rsidRDefault="00D336D9" w:rsidP="0045660F">
            <w:pPr>
              <w:pStyle w:val="TableParagraph"/>
              <w:spacing w:before="1"/>
              <w:ind w:left="110"/>
              <w:rPr>
                <w:rFonts w:asciiTheme="minorHAnsi" w:hAnsiTheme="minorHAnsi" w:cstheme="minorHAnsi"/>
                <w:sz w:val="20"/>
                <w:szCs w:val="20"/>
              </w:rPr>
            </w:pPr>
            <w:r w:rsidRPr="00E31FE7">
              <w:rPr>
                <w:rFonts w:asciiTheme="minorHAnsi" w:hAnsiTheme="minorHAnsi" w:cstheme="minorHAnsi"/>
                <w:sz w:val="20"/>
                <w:szCs w:val="20"/>
              </w:rPr>
              <w:t>Supervisor de campo</w:t>
            </w:r>
          </w:p>
        </w:tc>
        <w:tc>
          <w:tcPr>
            <w:tcW w:w="976" w:type="dxa"/>
          </w:tcPr>
          <w:p w:rsidR="00D336D9" w:rsidRPr="00E31FE7" w:rsidRDefault="00D336D9" w:rsidP="0045660F">
            <w:pPr>
              <w:pStyle w:val="TableParagraph"/>
              <w:spacing w:before="1"/>
              <w:ind w:left="142"/>
              <w:jc w:val="center"/>
              <w:rPr>
                <w:rFonts w:asciiTheme="minorHAnsi" w:hAnsiTheme="minorHAnsi" w:cstheme="minorHAnsi"/>
                <w:sz w:val="20"/>
                <w:szCs w:val="20"/>
              </w:rPr>
            </w:pPr>
            <w:r w:rsidRPr="00E31FE7">
              <w:rPr>
                <w:rFonts w:asciiTheme="minorHAnsi" w:hAnsiTheme="minorHAnsi" w:cstheme="minorHAnsi"/>
                <w:sz w:val="20"/>
                <w:szCs w:val="20"/>
              </w:rPr>
              <w:t>01</w:t>
            </w:r>
          </w:p>
        </w:tc>
        <w:tc>
          <w:tcPr>
            <w:tcW w:w="1134" w:type="dxa"/>
            <w:gridSpan w:val="2"/>
          </w:tcPr>
          <w:p w:rsidR="00D336D9" w:rsidRPr="00E31FE7" w:rsidRDefault="00D336D9" w:rsidP="0045660F">
            <w:pPr>
              <w:pStyle w:val="TableParagraph"/>
              <w:spacing w:before="1"/>
              <w:ind w:left="450"/>
              <w:rPr>
                <w:rFonts w:asciiTheme="minorHAnsi" w:hAnsiTheme="minorHAnsi" w:cstheme="minorHAnsi"/>
                <w:sz w:val="20"/>
                <w:szCs w:val="20"/>
              </w:rPr>
            </w:pPr>
            <w:r w:rsidRPr="00E31FE7">
              <w:rPr>
                <w:rFonts w:asciiTheme="minorHAnsi" w:hAnsiTheme="minorHAnsi" w:cstheme="minorHAnsi"/>
                <w:sz w:val="20"/>
                <w:szCs w:val="20"/>
              </w:rPr>
              <w:t>40</w:t>
            </w:r>
          </w:p>
        </w:tc>
        <w:tc>
          <w:tcPr>
            <w:tcW w:w="4500" w:type="dxa"/>
            <w:gridSpan w:val="2"/>
          </w:tcPr>
          <w:p w:rsidR="00D336D9" w:rsidRPr="00E31FE7" w:rsidRDefault="00D336D9" w:rsidP="0045660F">
            <w:pPr>
              <w:pStyle w:val="TableParagraph"/>
              <w:spacing w:line="270" w:lineRule="atLeast"/>
              <w:ind w:left="108" w:right="93"/>
              <w:rPr>
                <w:rFonts w:asciiTheme="minorHAnsi" w:hAnsiTheme="minorHAnsi" w:cstheme="minorHAnsi"/>
                <w:sz w:val="20"/>
                <w:szCs w:val="20"/>
              </w:rPr>
            </w:pPr>
            <w:r w:rsidRPr="00E31FE7">
              <w:rPr>
                <w:rFonts w:asciiTheme="minorHAnsi" w:hAnsiTheme="minorHAnsi" w:cstheme="minorHAnsi"/>
                <w:sz w:val="20"/>
                <w:szCs w:val="20"/>
              </w:rPr>
              <w:t>Graduação em Ciências Humanas e/ou Ciências Sociais Aplicadas</w:t>
            </w:r>
          </w:p>
        </w:tc>
      </w:tr>
      <w:tr w:rsidR="00D336D9" w:rsidRPr="00E31FE7" w:rsidTr="0045660F">
        <w:trPr>
          <w:trHeight w:val="803"/>
        </w:trPr>
        <w:tc>
          <w:tcPr>
            <w:tcW w:w="2684" w:type="dxa"/>
          </w:tcPr>
          <w:p w:rsidR="00D336D9" w:rsidRPr="00E31FE7" w:rsidRDefault="00D336D9" w:rsidP="0045660F">
            <w:pPr>
              <w:pStyle w:val="TableParagraph"/>
              <w:spacing w:line="267" w:lineRule="exact"/>
              <w:ind w:left="110"/>
              <w:rPr>
                <w:rFonts w:asciiTheme="minorHAnsi" w:hAnsiTheme="minorHAnsi" w:cstheme="minorHAnsi"/>
                <w:sz w:val="20"/>
                <w:szCs w:val="20"/>
              </w:rPr>
            </w:pPr>
            <w:r w:rsidRPr="00E31FE7">
              <w:rPr>
                <w:rFonts w:asciiTheme="minorHAnsi" w:hAnsiTheme="minorHAnsi" w:cstheme="minorHAnsi"/>
                <w:sz w:val="20"/>
                <w:szCs w:val="20"/>
              </w:rPr>
              <w:t>Estagiário</w:t>
            </w:r>
          </w:p>
        </w:tc>
        <w:tc>
          <w:tcPr>
            <w:tcW w:w="976" w:type="dxa"/>
          </w:tcPr>
          <w:p w:rsidR="00D336D9" w:rsidRPr="00E31FE7" w:rsidRDefault="00D336D9" w:rsidP="0045660F">
            <w:pPr>
              <w:pStyle w:val="TableParagraph"/>
              <w:spacing w:line="267" w:lineRule="exact"/>
              <w:ind w:left="142"/>
              <w:jc w:val="center"/>
              <w:rPr>
                <w:rFonts w:asciiTheme="minorHAnsi" w:hAnsiTheme="minorHAnsi" w:cstheme="minorHAnsi"/>
                <w:sz w:val="20"/>
                <w:szCs w:val="20"/>
              </w:rPr>
            </w:pPr>
            <w:r w:rsidRPr="00E31FE7">
              <w:rPr>
                <w:rFonts w:asciiTheme="minorHAnsi" w:hAnsiTheme="minorHAnsi" w:cstheme="minorHAnsi"/>
                <w:sz w:val="20"/>
                <w:szCs w:val="20"/>
              </w:rPr>
              <w:t>02</w:t>
            </w:r>
          </w:p>
        </w:tc>
        <w:tc>
          <w:tcPr>
            <w:tcW w:w="1134" w:type="dxa"/>
            <w:gridSpan w:val="2"/>
          </w:tcPr>
          <w:p w:rsidR="00D336D9" w:rsidRPr="00E31FE7" w:rsidRDefault="00D336D9" w:rsidP="0045660F">
            <w:pPr>
              <w:pStyle w:val="TableParagraph"/>
              <w:spacing w:line="267" w:lineRule="exact"/>
              <w:ind w:left="450"/>
              <w:rPr>
                <w:rFonts w:asciiTheme="minorHAnsi" w:hAnsiTheme="minorHAnsi" w:cstheme="minorHAnsi"/>
                <w:sz w:val="20"/>
                <w:szCs w:val="20"/>
              </w:rPr>
            </w:pPr>
            <w:r w:rsidRPr="00E31FE7">
              <w:rPr>
                <w:rFonts w:asciiTheme="minorHAnsi" w:hAnsiTheme="minorHAnsi" w:cstheme="minorHAnsi"/>
                <w:sz w:val="20"/>
                <w:szCs w:val="20"/>
              </w:rPr>
              <w:t>20</w:t>
            </w:r>
          </w:p>
        </w:tc>
        <w:tc>
          <w:tcPr>
            <w:tcW w:w="4500" w:type="dxa"/>
            <w:gridSpan w:val="2"/>
          </w:tcPr>
          <w:p w:rsidR="00D336D9" w:rsidRPr="00E31FE7" w:rsidRDefault="00D336D9" w:rsidP="0045660F">
            <w:pPr>
              <w:pStyle w:val="TableParagraph"/>
              <w:tabs>
                <w:tab w:val="left" w:pos="774"/>
                <w:tab w:val="left" w:pos="1748"/>
                <w:tab w:val="left" w:pos="2247"/>
                <w:tab w:val="left" w:pos="2943"/>
                <w:tab w:val="left" w:pos="3461"/>
                <w:tab w:val="left" w:pos="4157"/>
              </w:tabs>
              <w:ind w:left="108" w:right="98"/>
              <w:rPr>
                <w:rFonts w:asciiTheme="minorHAnsi" w:hAnsiTheme="minorHAnsi" w:cstheme="minorHAnsi"/>
                <w:sz w:val="20"/>
                <w:szCs w:val="20"/>
              </w:rPr>
            </w:pPr>
            <w:r w:rsidRPr="00E31FE7">
              <w:rPr>
                <w:rFonts w:asciiTheme="minorHAnsi" w:hAnsiTheme="minorHAnsi" w:cstheme="minorHAnsi"/>
                <w:sz w:val="20"/>
                <w:szCs w:val="20"/>
              </w:rPr>
              <w:t>Nível</w:t>
            </w:r>
            <w:r w:rsidRPr="00E31FE7">
              <w:rPr>
                <w:rFonts w:asciiTheme="minorHAnsi" w:hAnsiTheme="minorHAnsi" w:cstheme="minorHAnsi"/>
                <w:sz w:val="20"/>
                <w:szCs w:val="20"/>
              </w:rPr>
              <w:tab/>
              <w:t>Superior</w:t>
            </w:r>
            <w:r w:rsidRPr="00E31FE7">
              <w:rPr>
                <w:rFonts w:asciiTheme="minorHAnsi" w:hAnsiTheme="minorHAnsi" w:cstheme="minorHAnsi"/>
                <w:sz w:val="20"/>
                <w:szCs w:val="20"/>
              </w:rPr>
              <w:tab/>
              <w:t>em</w:t>
            </w:r>
            <w:r w:rsidRPr="00E31FE7">
              <w:rPr>
                <w:rFonts w:asciiTheme="minorHAnsi" w:hAnsiTheme="minorHAnsi" w:cstheme="minorHAnsi"/>
                <w:sz w:val="20"/>
                <w:szCs w:val="20"/>
              </w:rPr>
              <w:tab/>
              <w:t>curso</w:t>
            </w:r>
            <w:r w:rsidRPr="00E31FE7">
              <w:rPr>
                <w:rFonts w:asciiTheme="minorHAnsi" w:hAnsiTheme="minorHAnsi" w:cstheme="minorHAnsi"/>
                <w:sz w:val="20"/>
                <w:szCs w:val="20"/>
              </w:rPr>
              <w:tab/>
              <w:t>nas</w:t>
            </w:r>
            <w:r w:rsidRPr="00E31FE7">
              <w:rPr>
                <w:rFonts w:asciiTheme="minorHAnsi" w:hAnsiTheme="minorHAnsi" w:cstheme="minorHAnsi"/>
                <w:sz w:val="20"/>
                <w:szCs w:val="20"/>
              </w:rPr>
              <w:tab/>
              <w:t>áreas</w:t>
            </w:r>
            <w:r w:rsidRPr="00E31FE7">
              <w:rPr>
                <w:rFonts w:asciiTheme="minorHAnsi" w:hAnsiTheme="minorHAnsi" w:cstheme="minorHAnsi"/>
                <w:sz w:val="20"/>
                <w:szCs w:val="20"/>
              </w:rPr>
              <w:tab/>
              <w:t>de Psicologia, Serviço Social,Medicina, Ciências</w:t>
            </w:r>
          </w:p>
          <w:p w:rsidR="00D336D9" w:rsidRPr="00E31FE7" w:rsidRDefault="00D336D9" w:rsidP="0045660F">
            <w:pPr>
              <w:pStyle w:val="TableParagraph"/>
              <w:spacing w:line="247" w:lineRule="exact"/>
              <w:ind w:left="108"/>
              <w:rPr>
                <w:rFonts w:asciiTheme="minorHAnsi" w:hAnsiTheme="minorHAnsi" w:cstheme="minorHAnsi"/>
                <w:sz w:val="20"/>
                <w:szCs w:val="20"/>
              </w:rPr>
            </w:pPr>
            <w:r w:rsidRPr="00E31FE7">
              <w:rPr>
                <w:rFonts w:asciiTheme="minorHAnsi" w:hAnsiTheme="minorHAnsi" w:cstheme="minorHAnsi"/>
                <w:sz w:val="20"/>
                <w:szCs w:val="20"/>
              </w:rPr>
              <w:t>Sociais, Educação Física, Pedagogia e/ou Direito</w:t>
            </w:r>
          </w:p>
        </w:tc>
      </w:tr>
      <w:tr w:rsidR="00D336D9" w:rsidRPr="00E31FE7" w:rsidTr="0045660F">
        <w:trPr>
          <w:trHeight w:val="508"/>
        </w:trPr>
        <w:tc>
          <w:tcPr>
            <w:tcW w:w="9294" w:type="dxa"/>
            <w:gridSpan w:val="6"/>
            <w:shd w:val="clear" w:color="auto" w:fill="BEBEBE"/>
          </w:tcPr>
          <w:p w:rsidR="00D336D9" w:rsidRPr="00E31FE7" w:rsidRDefault="00D336D9" w:rsidP="0045660F">
            <w:pPr>
              <w:pStyle w:val="TableParagraph"/>
              <w:spacing w:before="118"/>
              <w:ind w:left="110"/>
              <w:rPr>
                <w:rFonts w:asciiTheme="minorHAnsi" w:hAnsiTheme="minorHAnsi" w:cstheme="minorHAnsi"/>
                <w:b/>
                <w:sz w:val="20"/>
                <w:szCs w:val="20"/>
              </w:rPr>
            </w:pPr>
            <w:r w:rsidRPr="00E31FE7">
              <w:rPr>
                <w:rFonts w:asciiTheme="minorHAnsi" w:hAnsiTheme="minorHAnsi" w:cstheme="minorHAnsi"/>
                <w:b/>
                <w:sz w:val="20"/>
                <w:szCs w:val="20"/>
              </w:rPr>
              <w:t>Pessoal</w:t>
            </w:r>
            <w:r>
              <w:rPr>
                <w:rFonts w:asciiTheme="minorHAnsi" w:hAnsiTheme="minorHAnsi" w:cstheme="minorHAnsi"/>
                <w:b/>
                <w:sz w:val="20"/>
                <w:szCs w:val="20"/>
              </w:rPr>
              <w:t xml:space="preserve"> </w:t>
            </w:r>
            <w:r w:rsidRPr="00E31FE7">
              <w:rPr>
                <w:rFonts w:asciiTheme="minorHAnsi" w:hAnsiTheme="minorHAnsi" w:cstheme="minorHAnsi"/>
                <w:b/>
                <w:sz w:val="20"/>
                <w:szCs w:val="20"/>
              </w:rPr>
              <w:t>para atuação</w:t>
            </w:r>
            <w:r>
              <w:rPr>
                <w:rFonts w:asciiTheme="minorHAnsi" w:hAnsiTheme="minorHAnsi" w:cstheme="minorHAnsi"/>
                <w:b/>
                <w:sz w:val="20"/>
                <w:szCs w:val="20"/>
              </w:rPr>
              <w:t xml:space="preserve"> </w:t>
            </w:r>
            <w:r w:rsidRPr="00E31FE7">
              <w:rPr>
                <w:rFonts w:asciiTheme="minorHAnsi" w:hAnsiTheme="minorHAnsi" w:cstheme="minorHAnsi"/>
                <w:b/>
                <w:sz w:val="20"/>
                <w:szCs w:val="20"/>
              </w:rPr>
              <w:t>na Vara de</w:t>
            </w:r>
            <w:r>
              <w:rPr>
                <w:rFonts w:asciiTheme="minorHAnsi" w:hAnsiTheme="minorHAnsi" w:cstheme="minorHAnsi"/>
                <w:b/>
                <w:sz w:val="20"/>
                <w:szCs w:val="20"/>
              </w:rPr>
              <w:t xml:space="preserve"> </w:t>
            </w:r>
            <w:r w:rsidRPr="00E31FE7">
              <w:rPr>
                <w:rFonts w:asciiTheme="minorHAnsi" w:hAnsiTheme="minorHAnsi" w:cstheme="minorHAnsi"/>
                <w:b/>
                <w:sz w:val="20"/>
                <w:szCs w:val="20"/>
              </w:rPr>
              <w:t>Audiências</w:t>
            </w:r>
            <w:r>
              <w:rPr>
                <w:rFonts w:asciiTheme="minorHAnsi" w:hAnsiTheme="minorHAnsi" w:cstheme="minorHAnsi"/>
                <w:b/>
                <w:sz w:val="20"/>
                <w:szCs w:val="20"/>
              </w:rPr>
              <w:t xml:space="preserve"> </w:t>
            </w:r>
            <w:r w:rsidRPr="00E31FE7">
              <w:rPr>
                <w:rFonts w:asciiTheme="minorHAnsi" w:hAnsiTheme="minorHAnsi" w:cstheme="minorHAnsi"/>
                <w:b/>
                <w:sz w:val="20"/>
                <w:szCs w:val="20"/>
              </w:rPr>
              <w:t>de</w:t>
            </w:r>
            <w:r>
              <w:rPr>
                <w:rFonts w:asciiTheme="minorHAnsi" w:hAnsiTheme="minorHAnsi" w:cstheme="minorHAnsi"/>
                <w:b/>
                <w:sz w:val="20"/>
                <w:szCs w:val="20"/>
              </w:rPr>
              <w:t xml:space="preserve"> </w:t>
            </w:r>
            <w:r w:rsidRPr="00E31FE7">
              <w:rPr>
                <w:rFonts w:asciiTheme="minorHAnsi" w:hAnsiTheme="minorHAnsi" w:cstheme="minorHAnsi"/>
                <w:b/>
                <w:sz w:val="20"/>
                <w:szCs w:val="20"/>
              </w:rPr>
              <w:t>Custódia doTJ-BA, em</w:t>
            </w:r>
            <w:r>
              <w:rPr>
                <w:rFonts w:asciiTheme="minorHAnsi" w:hAnsiTheme="minorHAnsi" w:cstheme="minorHAnsi"/>
                <w:b/>
                <w:sz w:val="20"/>
                <w:szCs w:val="20"/>
              </w:rPr>
              <w:t xml:space="preserve"> </w:t>
            </w:r>
            <w:r w:rsidRPr="00E31FE7">
              <w:rPr>
                <w:rFonts w:asciiTheme="minorHAnsi" w:hAnsiTheme="minorHAnsi" w:cstheme="minorHAnsi"/>
                <w:b/>
                <w:sz w:val="20"/>
                <w:szCs w:val="20"/>
              </w:rPr>
              <w:t>Salvador</w:t>
            </w:r>
          </w:p>
        </w:tc>
      </w:tr>
      <w:tr w:rsidR="00D336D9" w:rsidRPr="00E31FE7" w:rsidTr="0045660F">
        <w:trPr>
          <w:trHeight w:val="268"/>
        </w:trPr>
        <w:tc>
          <w:tcPr>
            <w:tcW w:w="2684" w:type="dxa"/>
          </w:tcPr>
          <w:p w:rsidR="00D336D9" w:rsidRPr="00E31FE7" w:rsidRDefault="00D336D9" w:rsidP="0045660F">
            <w:pPr>
              <w:pStyle w:val="TableParagraph"/>
              <w:spacing w:line="248" w:lineRule="exact"/>
              <w:ind w:left="110"/>
              <w:rPr>
                <w:rFonts w:asciiTheme="minorHAnsi" w:hAnsiTheme="minorHAnsi" w:cstheme="minorHAnsi"/>
                <w:sz w:val="20"/>
                <w:szCs w:val="20"/>
              </w:rPr>
            </w:pPr>
            <w:r w:rsidRPr="00E31FE7">
              <w:rPr>
                <w:rFonts w:asciiTheme="minorHAnsi" w:hAnsiTheme="minorHAnsi" w:cstheme="minorHAnsi"/>
                <w:sz w:val="20"/>
                <w:szCs w:val="20"/>
              </w:rPr>
              <w:t>Assistente Social</w:t>
            </w:r>
          </w:p>
        </w:tc>
        <w:tc>
          <w:tcPr>
            <w:tcW w:w="976" w:type="dxa"/>
          </w:tcPr>
          <w:p w:rsidR="00D336D9" w:rsidRPr="00E31FE7" w:rsidRDefault="00D336D9" w:rsidP="0045660F">
            <w:pPr>
              <w:pStyle w:val="TableParagraph"/>
              <w:spacing w:line="248" w:lineRule="exact"/>
              <w:ind w:left="425"/>
              <w:rPr>
                <w:rFonts w:asciiTheme="minorHAnsi" w:hAnsiTheme="minorHAnsi" w:cstheme="minorHAnsi"/>
                <w:sz w:val="20"/>
                <w:szCs w:val="20"/>
              </w:rPr>
            </w:pPr>
            <w:r w:rsidRPr="00E31FE7">
              <w:rPr>
                <w:rFonts w:asciiTheme="minorHAnsi" w:hAnsiTheme="minorHAnsi" w:cstheme="minorHAnsi"/>
                <w:sz w:val="20"/>
                <w:szCs w:val="20"/>
              </w:rPr>
              <w:t>01</w:t>
            </w:r>
          </w:p>
        </w:tc>
        <w:tc>
          <w:tcPr>
            <w:tcW w:w="1134" w:type="dxa"/>
            <w:gridSpan w:val="2"/>
          </w:tcPr>
          <w:p w:rsidR="00D336D9" w:rsidRPr="00E31FE7" w:rsidRDefault="00D336D9" w:rsidP="0045660F">
            <w:pPr>
              <w:pStyle w:val="TableParagraph"/>
              <w:spacing w:line="248" w:lineRule="exact"/>
              <w:ind w:left="450"/>
              <w:rPr>
                <w:rFonts w:asciiTheme="minorHAnsi" w:hAnsiTheme="minorHAnsi" w:cstheme="minorHAnsi"/>
                <w:sz w:val="20"/>
                <w:szCs w:val="20"/>
              </w:rPr>
            </w:pPr>
            <w:r w:rsidRPr="00E31FE7">
              <w:rPr>
                <w:rFonts w:asciiTheme="minorHAnsi" w:hAnsiTheme="minorHAnsi" w:cstheme="minorHAnsi"/>
                <w:sz w:val="20"/>
                <w:szCs w:val="20"/>
              </w:rPr>
              <w:t>30</w:t>
            </w:r>
          </w:p>
        </w:tc>
        <w:tc>
          <w:tcPr>
            <w:tcW w:w="4500" w:type="dxa"/>
            <w:gridSpan w:val="2"/>
          </w:tcPr>
          <w:p w:rsidR="00D336D9" w:rsidRPr="00E31FE7" w:rsidRDefault="00D336D9" w:rsidP="0045660F">
            <w:pPr>
              <w:pStyle w:val="TableParagraph"/>
              <w:spacing w:line="248" w:lineRule="exact"/>
              <w:ind w:left="108"/>
              <w:rPr>
                <w:rFonts w:asciiTheme="minorHAnsi" w:hAnsiTheme="minorHAnsi" w:cstheme="minorHAnsi"/>
                <w:sz w:val="20"/>
                <w:szCs w:val="20"/>
              </w:rPr>
            </w:pPr>
            <w:r w:rsidRPr="00E31FE7">
              <w:rPr>
                <w:rFonts w:asciiTheme="minorHAnsi" w:hAnsiTheme="minorHAnsi" w:cstheme="minorHAnsi"/>
                <w:sz w:val="20"/>
                <w:szCs w:val="20"/>
              </w:rPr>
              <w:t>Graduação em Serviço Social</w:t>
            </w:r>
          </w:p>
        </w:tc>
      </w:tr>
      <w:tr w:rsidR="00D336D9" w:rsidRPr="00E31FE7" w:rsidTr="0045660F">
        <w:trPr>
          <w:trHeight w:val="273"/>
        </w:trPr>
        <w:tc>
          <w:tcPr>
            <w:tcW w:w="2684" w:type="dxa"/>
          </w:tcPr>
          <w:p w:rsidR="00D336D9" w:rsidRPr="00E31FE7" w:rsidRDefault="00D336D9" w:rsidP="0045660F">
            <w:pPr>
              <w:pStyle w:val="TableParagraph"/>
              <w:spacing w:before="2" w:line="251" w:lineRule="exact"/>
              <w:ind w:left="110"/>
              <w:rPr>
                <w:rFonts w:asciiTheme="minorHAnsi" w:hAnsiTheme="minorHAnsi" w:cstheme="minorHAnsi"/>
                <w:sz w:val="20"/>
                <w:szCs w:val="20"/>
              </w:rPr>
            </w:pPr>
            <w:r w:rsidRPr="00E31FE7">
              <w:rPr>
                <w:rFonts w:asciiTheme="minorHAnsi" w:hAnsiTheme="minorHAnsi" w:cstheme="minorHAnsi"/>
                <w:sz w:val="20"/>
                <w:szCs w:val="20"/>
              </w:rPr>
              <w:t>Psicólogo</w:t>
            </w:r>
          </w:p>
        </w:tc>
        <w:tc>
          <w:tcPr>
            <w:tcW w:w="976" w:type="dxa"/>
          </w:tcPr>
          <w:p w:rsidR="00D336D9" w:rsidRPr="00E31FE7" w:rsidRDefault="00D336D9" w:rsidP="0045660F">
            <w:pPr>
              <w:pStyle w:val="TableParagraph"/>
              <w:spacing w:before="2" w:line="251" w:lineRule="exact"/>
              <w:ind w:left="425"/>
              <w:rPr>
                <w:rFonts w:asciiTheme="minorHAnsi" w:hAnsiTheme="minorHAnsi" w:cstheme="minorHAnsi"/>
                <w:sz w:val="20"/>
                <w:szCs w:val="20"/>
              </w:rPr>
            </w:pPr>
            <w:r w:rsidRPr="00E31FE7">
              <w:rPr>
                <w:rFonts w:asciiTheme="minorHAnsi" w:hAnsiTheme="minorHAnsi" w:cstheme="minorHAnsi"/>
                <w:sz w:val="20"/>
                <w:szCs w:val="20"/>
              </w:rPr>
              <w:t>01</w:t>
            </w:r>
          </w:p>
        </w:tc>
        <w:tc>
          <w:tcPr>
            <w:tcW w:w="1134" w:type="dxa"/>
            <w:gridSpan w:val="2"/>
          </w:tcPr>
          <w:p w:rsidR="00D336D9" w:rsidRPr="00E31FE7" w:rsidRDefault="00D336D9" w:rsidP="0045660F">
            <w:pPr>
              <w:pStyle w:val="TableParagraph"/>
              <w:spacing w:before="2" w:line="251" w:lineRule="exact"/>
              <w:ind w:left="450"/>
              <w:rPr>
                <w:rFonts w:asciiTheme="minorHAnsi" w:hAnsiTheme="minorHAnsi" w:cstheme="minorHAnsi"/>
                <w:sz w:val="20"/>
                <w:szCs w:val="20"/>
              </w:rPr>
            </w:pPr>
            <w:r w:rsidRPr="00E31FE7">
              <w:rPr>
                <w:rFonts w:asciiTheme="minorHAnsi" w:hAnsiTheme="minorHAnsi" w:cstheme="minorHAnsi"/>
                <w:sz w:val="20"/>
                <w:szCs w:val="20"/>
              </w:rPr>
              <w:t>30</w:t>
            </w:r>
          </w:p>
        </w:tc>
        <w:tc>
          <w:tcPr>
            <w:tcW w:w="4500" w:type="dxa"/>
            <w:gridSpan w:val="2"/>
          </w:tcPr>
          <w:p w:rsidR="00D336D9" w:rsidRPr="00E31FE7" w:rsidRDefault="00D336D9" w:rsidP="0045660F">
            <w:pPr>
              <w:pStyle w:val="TableParagraph"/>
              <w:spacing w:before="2" w:line="251" w:lineRule="exact"/>
              <w:ind w:left="108"/>
              <w:rPr>
                <w:rFonts w:asciiTheme="minorHAnsi" w:hAnsiTheme="minorHAnsi" w:cstheme="minorHAnsi"/>
                <w:sz w:val="20"/>
                <w:szCs w:val="20"/>
              </w:rPr>
            </w:pPr>
            <w:r w:rsidRPr="00E31FE7">
              <w:rPr>
                <w:rFonts w:asciiTheme="minorHAnsi" w:hAnsiTheme="minorHAnsi" w:cstheme="minorHAnsi"/>
                <w:sz w:val="20"/>
                <w:szCs w:val="20"/>
              </w:rPr>
              <w:t>Graduação em Psicologia</w:t>
            </w:r>
          </w:p>
        </w:tc>
      </w:tr>
      <w:tr w:rsidR="00D336D9" w:rsidRPr="00E31FE7" w:rsidTr="0045660F">
        <w:trPr>
          <w:trHeight w:val="268"/>
        </w:trPr>
        <w:tc>
          <w:tcPr>
            <w:tcW w:w="2684" w:type="dxa"/>
          </w:tcPr>
          <w:p w:rsidR="00D336D9" w:rsidRPr="00E31FE7" w:rsidRDefault="00D336D9" w:rsidP="0045660F">
            <w:pPr>
              <w:pStyle w:val="TableParagraph"/>
              <w:spacing w:line="248" w:lineRule="exact"/>
              <w:ind w:left="110"/>
              <w:rPr>
                <w:rFonts w:asciiTheme="minorHAnsi" w:hAnsiTheme="minorHAnsi" w:cstheme="minorHAnsi"/>
                <w:sz w:val="20"/>
                <w:szCs w:val="20"/>
              </w:rPr>
            </w:pPr>
            <w:r w:rsidRPr="00E31FE7">
              <w:rPr>
                <w:rFonts w:asciiTheme="minorHAnsi" w:hAnsiTheme="minorHAnsi" w:cstheme="minorHAnsi"/>
                <w:sz w:val="20"/>
                <w:szCs w:val="20"/>
              </w:rPr>
              <w:t>Educador Jurídico</w:t>
            </w:r>
          </w:p>
        </w:tc>
        <w:tc>
          <w:tcPr>
            <w:tcW w:w="976" w:type="dxa"/>
          </w:tcPr>
          <w:p w:rsidR="00D336D9" w:rsidRPr="00E31FE7" w:rsidRDefault="00D336D9" w:rsidP="0045660F">
            <w:pPr>
              <w:pStyle w:val="TableParagraph"/>
              <w:spacing w:line="248" w:lineRule="exact"/>
              <w:ind w:left="425"/>
              <w:rPr>
                <w:rFonts w:asciiTheme="minorHAnsi" w:hAnsiTheme="minorHAnsi" w:cstheme="minorHAnsi"/>
                <w:sz w:val="20"/>
                <w:szCs w:val="20"/>
              </w:rPr>
            </w:pPr>
            <w:r w:rsidRPr="00E31FE7">
              <w:rPr>
                <w:rFonts w:asciiTheme="minorHAnsi" w:hAnsiTheme="minorHAnsi" w:cstheme="minorHAnsi"/>
                <w:sz w:val="20"/>
                <w:szCs w:val="20"/>
              </w:rPr>
              <w:t>01</w:t>
            </w:r>
          </w:p>
        </w:tc>
        <w:tc>
          <w:tcPr>
            <w:tcW w:w="1134" w:type="dxa"/>
            <w:gridSpan w:val="2"/>
          </w:tcPr>
          <w:p w:rsidR="00D336D9" w:rsidRPr="00E31FE7" w:rsidRDefault="00D336D9" w:rsidP="0045660F">
            <w:pPr>
              <w:pStyle w:val="TableParagraph"/>
              <w:spacing w:line="248" w:lineRule="exact"/>
              <w:ind w:left="450"/>
              <w:rPr>
                <w:rFonts w:asciiTheme="minorHAnsi" w:hAnsiTheme="minorHAnsi" w:cstheme="minorHAnsi"/>
                <w:sz w:val="20"/>
                <w:szCs w:val="20"/>
              </w:rPr>
            </w:pPr>
            <w:r w:rsidRPr="00E31FE7">
              <w:rPr>
                <w:rFonts w:asciiTheme="minorHAnsi" w:hAnsiTheme="minorHAnsi" w:cstheme="minorHAnsi"/>
                <w:sz w:val="20"/>
                <w:szCs w:val="20"/>
              </w:rPr>
              <w:t>40</w:t>
            </w:r>
          </w:p>
        </w:tc>
        <w:tc>
          <w:tcPr>
            <w:tcW w:w="4500" w:type="dxa"/>
            <w:gridSpan w:val="2"/>
          </w:tcPr>
          <w:p w:rsidR="00D336D9" w:rsidRPr="00E31FE7" w:rsidRDefault="00D336D9" w:rsidP="0045660F">
            <w:pPr>
              <w:pStyle w:val="TableParagraph"/>
              <w:spacing w:line="248" w:lineRule="exact"/>
              <w:ind w:left="108"/>
              <w:rPr>
                <w:rFonts w:asciiTheme="minorHAnsi" w:hAnsiTheme="minorHAnsi" w:cstheme="minorHAnsi"/>
                <w:sz w:val="20"/>
                <w:szCs w:val="20"/>
              </w:rPr>
            </w:pPr>
            <w:r w:rsidRPr="00E31FE7">
              <w:rPr>
                <w:rFonts w:asciiTheme="minorHAnsi" w:hAnsiTheme="minorHAnsi" w:cstheme="minorHAnsi"/>
                <w:sz w:val="20"/>
                <w:szCs w:val="20"/>
              </w:rPr>
              <w:t>Bacharel em Direito</w:t>
            </w:r>
          </w:p>
        </w:tc>
      </w:tr>
      <w:tr w:rsidR="00D336D9" w:rsidRPr="00E31FE7" w:rsidTr="0045660F">
        <w:trPr>
          <w:trHeight w:val="537"/>
        </w:trPr>
        <w:tc>
          <w:tcPr>
            <w:tcW w:w="2684" w:type="dxa"/>
          </w:tcPr>
          <w:p w:rsidR="00D336D9" w:rsidRPr="00E31FE7" w:rsidRDefault="00D336D9" w:rsidP="0045660F">
            <w:pPr>
              <w:pStyle w:val="TableParagraph"/>
              <w:spacing w:line="266" w:lineRule="exact"/>
              <w:ind w:left="110"/>
              <w:rPr>
                <w:rFonts w:asciiTheme="minorHAnsi" w:hAnsiTheme="minorHAnsi" w:cstheme="minorHAnsi"/>
                <w:sz w:val="20"/>
                <w:szCs w:val="20"/>
              </w:rPr>
            </w:pPr>
            <w:r w:rsidRPr="00E31FE7">
              <w:rPr>
                <w:rFonts w:asciiTheme="minorHAnsi" w:hAnsiTheme="minorHAnsi" w:cstheme="minorHAnsi"/>
                <w:sz w:val="20"/>
                <w:szCs w:val="20"/>
              </w:rPr>
              <w:t>Supervisor de Campo</w:t>
            </w:r>
          </w:p>
        </w:tc>
        <w:tc>
          <w:tcPr>
            <w:tcW w:w="976" w:type="dxa"/>
          </w:tcPr>
          <w:p w:rsidR="00D336D9" w:rsidRPr="00E31FE7" w:rsidRDefault="00D336D9" w:rsidP="0045660F">
            <w:pPr>
              <w:pStyle w:val="TableParagraph"/>
              <w:spacing w:line="266" w:lineRule="exact"/>
              <w:ind w:left="425"/>
              <w:rPr>
                <w:rFonts w:asciiTheme="minorHAnsi" w:hAnsiTheme="minorHAnsi" w:cstheme="minorHAnsi"/>
                <w:sz w:val="20"/>
                <w:szCs w:val="20"/>
              </w:rPr>
            </w:pPr>
            <w:r w:rsidRPr="00E31FE7">
              <w:rPr>
                <w:rFonts w:asciiTheme="minorHAnsi" w:hAnsiTheme="minorHAnsi" w:cstheme="minorHAnsi"/>
                <w:sz w:val="20"/>
                <w:szCs w:val="20"/>
              </w:rPr>
              <w:t>01</w:t>
            </w:r>
          </w:p>
        </w:tc>
        <w:tc>
          <w:tcPr>
            <w:tcW w:w="1134" w:type="dxa"/>
            <w:gridSpan w:val="2"/>
          </w:tcPr>
          <w:p w:rsidR="00D336D9" w:rsidRPr="00E31FE7" w:rsidRDefault="00D336D9" w:rsidP="0045660F">
            <w:pPr>
              <w:pStyle w:val="TableParagraph"/>
              <w:spacing w:line="266" w:lineRule="exact"/>
              <w:ind w:left="450"/>
              <w:rPr>
                <w:rFonts w:asciiTheme="minorHAnsi" w:hAnsiTheme="minorHAnsi" w:cstheme="minorHAnsi"/>
                <w:sz w:val="20"/>
                <w:szCs w:val="20"/>
              </w:rPr>
            </w:pPr>
            <w:r w:rsidRPr="00E31FE7">
              <w:rPr>
                <w:rFonts w:asciiTheme="minorHAnsi" w:hAnsiTheme="minorHAnsi" w:cstheme="minorHAnsi"/>
                <w:sz w:val="20"/>
                <w:szCs w:val="20"/>
              </w:rPr>
              <w:t>40</w:t>
            </w:r>
          </w:p>
        </w:tc>
        <w:tc>
          <w:tcPr>
            <w:tcW w:w="4500" w:type="dxa"/>
            <w:gridSpan w:val="2"/>
          </w:tcPr>
          <w:p w:rsidR="00D336D9" w:rsidRPr="00E31FE7" w:rsidRDefault="00D336D9" w:rsidP="0045660F">
            <w:pPr>
              <w:pStyle w:val="TableParagraph"/>
              <w:spacing w:line="266" w:lineRule="exact"/>
              <w:ind w:left="108"/>
              <w:rPr>
                <w:rFonts w:asciiTheme="minorHAnsi" w:hAnsiTheme="minorHAnsi" w:cstheme="minorHAnsi"/>
                <w:sz w:val="20"/>
                <w:szCs w:val="20"/>
              </w:rPr>
            </w:pPr>
            <w:r w:rsidRPr="00E31FE7">
              <w:rPr>
                <w:rFonts w:asciiTheme="minorHAnsi" w:hAnsiTheme="minorHAnsi" w:cstheme="minorHAnsi"/>
                <w:sz w:val="20"/>
                <w:szCs w:val="20"/>
              </w:rPr>
              <w:t>Graduação em Ciências Humanas e/ou Ciências</w:t>
            </w:r>
          </w:p>
          <w:p w:rsidR="00D336D9" w:rsidRPr="00E31FE7" w:rsidRDefault="00D336D9" w:rsidP="0045660F">
            <w:pPr>
              <w:pStyle w:val="TableParagraph"/>
              <w:spacing w:line="250" w:lineRule="exact"/>
              <w:ind w:left="108"/>
              <w:rPr>
                <w:rFonts w:asciiTheme="minorHAnsi" w:hAnsiTheme="minorHAnsi" w:cstheme="minorHAnsi"/>
                <w:sz w:val="20"/>
                <w:szCs w:val="20"/>
              </w:rPr>
            </w:pPr>
            <w:r w:rsidRPr="00E31FE7">
              <w:rPr>
                <w:rFonts w:asciiTheme="minorHAnsi" w:hAnsiTheme="minorHAnsi" w:cstheme="minorHAnsi"/>
                <w:sz w:val="20"/>
                <w:szCs w:val="20"/>
              </w:rPr>
              <w:t>Sociais Aplicadas</w:t>
            </w:r>
          </w:p>
        </w:tc>
      </w:tr>
      <w:tr w:rsidR="00D336D9" w:rsidRPr="00E31FE7" w:rsidTr="0045660F">
        <w:trPr>
          <w:trHeight w:val="801"/>
        </w:trPr>
        <w:tc>
          <w:tcPr>
            <w:tcW w:w="2684" w:type="dxa"/>
          </w:tcPr>
          <w:p w:rsidR="00D336D9" w:rsidRPr="00E31FE7" w:rsidRDefault="00D336D9" w:rsidP="0045660F">
            <w:pPr>
              <w:pStyle w:val="TableParagraph"/>
              <w:spacing w:line="266" w:lineRule="exact"/>
              <w:ind w:left="110"/>
              <w:rPr>
                <w:rFonts w:asciiTheme="minorHAnsi" w:hAnsiTheme="minorHAnsi" w:cstheme="minorHAnsi"/>
                <w:sz w:val="20"/>
                <w:szCs w:val="20"/>
              </w:rPr>
            </w:pPr>
            <w:r w:rsidRPr="00E31FE7">
              <w:rPr>
                <w:rFonts w:asciiTheme="minorHAnsi" w:hAnsiTheme="minorHAnsi" w:cstheme="minorHAnsi"/>
                <w:sz w:val="20"/>
                <w:szCs w:val="20"/>
              </w:rPr>
              <w:t>Estagiário</w:t>
            </w:r>
          </w:p>
        </w:tc>
        <w:tc>
          <w:tcPr>
            <w:tcW w:w="976" w:type="dxa"/>
          </w:tcPr>
          <w:p w:rsidR="00D336D9" w:rsidRPr="00E31FE7" w:rsidRDefault="00D336D9" w:rsidP="0045660F">
            <w:pPr>
              <w:pStyle w:val="TableParagraph"/>
              <w:spacing w:line="266" w:lineRule="exact"/>
              <w:ind w:left="425"/>
              <w:rPr>
                <w:rFonts w:asciiTheme="minorHAnsi" w:hAnsiTheme="minorHAnsi" w:cstheme="minorHAnsi"/>
                <w:sz w:val="20"/>
                <w:szCs w:val="20"/>
              </w:rPr>
            </w:pPr>
            <w:r w:rsidRPr="00E31FE7">
              <w:rPr>
                <w:rFonts w:asciiTheme="minorHAnsi" w:hAnsiTheme="minorHAnsi" w:cstheme="minorHAnsi"/>
                <w:sz w:val="20"/>
                <w:szCs w:val="20"/>
              </w:rPr>
              <w:t>01</w:t>
            </w:r>
          </w:p>
        </w:tc>
        <w:tc>
          <w:tcPr>
            <w:tcW w:w="1134" w:type="dxa"/>
            <w:gridSpan w:val="2"/>
          </w:tcPr>
          <w:p w:rsidR="00D336D9" w:rsidRPr="00E31FE7" w:rsidRDefault="00D336D9" w:rsidP="0045660F">
            <w:pPr>
              <w:pStyle w:val="TableParagraph"/>
              <w:spacing w:line="266" w:lineRule="exact"/>
              <w:ind w:left="450"/>
              <w:rPr>
                <w:rFonts w:asciiTheme="minorHAnsi" w:hAnsiTheme="minorHAnsi" w:cstheme="minorHAnsi"/>
                <w:sz w:val="20"/>
                <w:szCs w:val="20"/>
              </w:rPr>
            </w:pPr>
            <w:r w:rsidRPr="00E31FE7">
              <w:rPr>
                <w:rFonts w:asciiTheme="minorHAnsi" w:hAnsiTheme="minorHAnsi" w:cstheme="minorHAnsi"/>
                <w:sz w:val="20"/>
                <w:szCs w:val="20"/>
              </w:rPr>
              <w:t>20</w:t>
            </w:r>
          </w:p>
        </w:tc>
        <w:tc>
          <w:tcPr>
            <w:tcW w:w="4500" w:type="dxa"/>
            <w:gridSpan w:val="2"/>
          </w:tcPr>
          <w:p w:rsidR="00D336D9" w:rsidRPr="00E31FE7" w:rsidRDefault="00D336D9" w:rsidP="0045660F">
            <w:pPr>
              <w:pStyle w:val="TableParagraph"/>
              <w:tabs>
                <w:tab w:val="left" w:pos="774"/>
                <w:tab w:val="left" w:pos="1748"/>
                <w:tab w:val="left" w:pos="2247"/>
                <w:tab w:val="left" w:pos="2943"/>
                <w:tab w:val="left" w:pos="3461"/>
                <w:tab w:val="left" w:pos="4157"/>
              </w:tabs>
              <w:ind w:left="108" w:right="95"/>
              <w:rPr>
                <w:rFonts w:asciiTheme="minorHAnsi" w:hAnsiTheme="minorHAnsi" w:cstheme="minorHAnsi"/>
                <w:sz w:val="20"/>
                <w:szCs w:val="20"/>
              </w:rPr>
            </w:pPr>
            <w:r w:rsidRPr="00E31FE7">
              <w:rPr>
                <w:rFonts w:asciiTheme="minorHAnsi" w:hAnsiTheme="minorHAnsi" w:cstheme="minorHAnsi"/>
                <w:sz w:val="20"/>
                <w:szCs w:val="20"/>
              </w:rPr>
              <w:t>Nível</w:t>
            </w:r>
            <w:r w:rsidRPr="00E31FE7">
              <w:rPr>
                <w:rFonts w:asciiTheme="minorHAnsi" w:hAnsiTheme="minorHAnsi" w:cstheme="minorHAnsi"/>
                <w:sz w:val="20"/>
                <w:szCs w:val="20"/>
              </w:rPr>
              <w:tab/>
              <w:t>Superior</w:t>
            </w:r>
            <w:r w:rsidRPr="00E31FE7">
              <w:rPr>
                <w:rFonts w:asciiTheme="minorHAnsi" w:hAnsiTheme="minorHAnsi" w:cstheme="minorHAnsi"/>
                <w:sz w:val="20"/>
                <w:szCs w:val="20"/>
              </w:rPr>
              <w:tab/>
              <w:t>em</w:t>
            </w:r>
            <w:r w:rsidRPr="00E31FE7">
              <w:rPr>
                <w:rFonts w:asciiTheme="minorHAnsi" w:hAnsiTheme="minorHAnsi" w:cstheme="minorHAnsi"/>
                <w:sz w:val="20"/>
                <w:szCs w:val="20"/>
              </w:rPr>
              <w:tab/>
              <w:t>curso</w:t>
            </w:r>
            <w:r w:rsidRPr="00E31FE7">
              <w:rPr>
                <w:rFonts w:asciiTheme="minorHAnsi" w:hAnsiTheme="minorHAnsi" w:cstheme="minorHAnsi"/>
                <w:sz w:val="20"/>
                <w:szCs w:val="20"/>
              </w:rPr>
              <w:tab/>
              <w:t>nas</w:t>
            </w:r>
            <w:r w:rsidRPr="00E31FE7">
              <w:rPr>
                <w:rFonts w:asciiTheme="minorHAnsi" w:hAnsiTheme="minorHAnsi" w:cstheme="minorHAnsi"/>
                <w:sz w:val="20"/>
                <w:szCs w:val="20"/>
              </w:rPr>
              <w:tab/>
              <w:t>áreas</w:t>
            </w:r>
            <w:r w:rsidRPr="00E31FE7">
              <w:rPr>
                <w:rFonts w:asciiTheme="minorHAnsi" w:hAnsiTheme="minorHAnsi" w:cstheme="minorHAnsi"/>
                <w:sz w:val="20"/>
                <w:szCs w:val="20"/>
              </w:rPr>
              <w:tab/>
              <w:t>de Psicologia, Serviço Social,Ciências Sociais e/ou</w:t>
            </w:r>
          </w:p>
          <w:p w:rsidR="00D336D9" w:rsidRPr="00E31FE7" w:rsidRDefault="00D336D9" w:rsidP="0045660F">
            <w:pPr>
              <w:pStyle w:val="TableParagraph"/>
              <w:spacing w:line="247" w:lineRule="exact"/>
              <w:ind w:left="108"/>
              <w:rPr>
                <w:rFonts w:asciiTheme="minorHAnsi" w:hAnsiTheme="minorHAnsi" w:cstheme="minorHAnsi"/>
                <w:sz w:val="20"/>
                <w:szCs w:val="20"/>
              </w:rPr>
            </w:pPr>
            <w:r w:rsidRPr="00E31FE7">
              <w:rPr>
                <w:rFonts w:asciiTheme="minorHAnsi" w:hAnsiTheme="minorHAnsi" w:cstheme="minorHAnsi"/>
                <w:sz w:val="20"/>
                <w:szCs w:val="20"/>
              </w:rPr>
              <w:t>Direito</w:t>
            </w:r>
          </w:p>
        </w:tc>
      </w:tr>
      <w:tr w:rsidR="00D336D9" w:rsidRPr="00E31FE7" w:rsidTr="0045660F">
        <w:trPr>
          <w:trHeight w:val="531"/>
        </w:trPr>
        <w:tc>
          <w:tcPr>
            <w:tcW w:w="9294" w:type="dxa"/>
            <w:gridSpan w:val="6"/>
            <w:shd w:val="clear" w:color="auto" w:fill="BEBEBE"/>
          </w:tcPr>
          <w:p w:rsidR="00D336D9" w:rsidRPr="00E31FE7" w:rsidRDefault="00D336D9" w:rsidP="0045660F">
            <w:pPr>
              <w:pStyle w:val="TableParagraph"/>
              <w:spacing w:before="118"/>
              <w:ind w:left="110"/>
              <w:rPr>
                <w:rFonts w:asciiTheme="minorHAnsi" w:hAnsiTheme="minorHAnsi" w:cstheme="minorHAnsi"/>
                <w:b/>
                <w:sz w:val="20"/>
                <w:szCs w:val="20"/>
              </w:rPr>
            </w:pPr>
            <w:r w:rsidRPr="00E31FE7">
              <w:rPr>
                <w:rFonts w:asciiTheme="minorHAnsi" w:hAnsiTheme="minorHAnsi" w:cstheme="minorHAnsi"/>
                <w:b/>
                <w:sz w:val="20"/>
                <w:szCs w:val="20"/>
              </w:rPr>
              <w:t>Pessoal</w:t>
            </w:r>
            <w:r w:rsidR="00DE2261">
              <w:rPr>
                <w:rFonts w:asciiTheme="minorHAnsi" w:hAnsiTheme="minorHAnsi" w:cstheme="minorHAnsi"/>
                <w:b/>
                <w:sz w:val="20"/>
                <w:szCs w:val="20"/>
              </w:rPr>
              <w:t xml:space="preserve"> </w:t>
            </w:r>
            <w:r w:rsidRPr="00E31FE7">
              <w:rPr>
                <w:rFonts w:asciiTheme="minorHAnsi" w:hAnsiTheme="minorHAnsi" w:cstheme="minorHAnsi"/>
                <w:b/>
                <w:sz w:val="20"/>
                <w:szCs w:val="20"/>
              </w:rPr>
              <w:t>para atuação</w:t>
            </w:r>
            <w:r>
              <w:rPr>
                <w:rFonts w:asciiTheme="minorHAnsi" w:hAnsiTheme="minorHAnsi" w:cstheme="minorHAnsi"/>
                <w:b/>
                <w:sz w:val="20"/>
                <w:szCs w:val="20"/>
              </w:rPr>
              <w:t xml:space="preserve"> </w:t>
            </w:r>
            <w:r w:rsidRPr="00E31FE7">
              <w:rPr>
                <w:rFonts w:asciiTheme="minorHAnsi" w:hAnsiTheme="minorHAnsi" w:cstheme="minorHAnsi"/>
                <w:b/>
                <w:sz w:val="20"/>
                <w:szCs w:val="20"/>
              </w:rPr>
              <w:t>na Unidade de Apoio na Rua (UAR), em</w:t>
            </w:r>
            <w:r>
              <w:rPr>
                <w:rFonts w:asciiTheme="minorHAnsi" w:hAnsiTheme="minorHAnsi" w:cstheme="minorHAnsi"/>
                <w:b/>
                <w:sz w:val="20"/>
                <w:szCs w:val="20"/>
              </w:rPr>
              <w:t xml:space="preserve"> </w:t>
            </w:r>
            <w:r w:rsidRPr="00E31FE7">
              <w:rPr>
                <w:rFonts w:asciiTheme="minorHAnsi" w:hAnsiTheme="minorHAnsi" w:cstheme="minorHAnsi"/>
                <w:b/>
                <w:sz w:val="20"/>
                <w:szCs w:val="20"/>
              </w:rPr>
              <w:t>Salvador</w:t>
            </w:r>
          </w:p>
        </w:tc>
      </w:tr>
      <w:tr w:rsidR="00D336D9" w:rsidRPr="00E31FE7" w:rsidTr="0045660F">
        <w:trPr>
          <w:trHeight w:val="614"/>
        </w:trPr>
        <w:tc>
          <w:tcPr>
            <w:tcW w:w="2684" w:type="dxa"/>
            <w:shd w:val="clear" w:color="auto" w:fill="auto"/>
          </w:tcPr>
          <w:p w:rsidR="00D336D9" w:rsidRPr="00E31FE7" w:rsidRDefault="00D336D9" w:rsidP="0045660F">
            <w:pPr>
              <w:pStyle w:val="TableParagraph"/>
              <w:spacing w:line="270" w:lineRule="atLeast"/>
              <w:ind w:left="110" w:right="85"/>
              <w:rPr>
                <w:rFonts w:asciiTheme="minorHAnsi" w:hAnsiTheme="minorHAnsi" w:cstheme="minorHAnsi"/>
                <w:sz w:val="20"/>
                <w:szCs w:val="20"/>
              </w:rPr>
            </w:pPr>
            <w:r w:rsidRPr="00E31FE7">
              <w:rPr>
                <w:rFonts w:asciiTheme="minorHAnsi" w:hAnsiTheme="minorHAnsi" w:cstheme="minorHAnsi"/>
                <w:sz w:val="20"/>
                <w:szCs w:val="20"/>
              </w:rPr>
              <w:t>Agente de Redução de Danos</w:t>
            </w:r>
          </w:p>
        </w:tc>
        <w:tc>
          <w:tcPr>
            <w:tcW w:w="982" w:type="dxa"/>
            <w:gridSpan w:val="2"/>
            <w:shd w:val="clear" w:color="auto" w:fill="auto"/>
          </w:tcPr>
          <w:p w:rsidR="00D336D9" w:rsidRPr="00E31FE7" w:rsidRDefault="00D336D9" w:rsidP="0045660F">
            <w:pPr>
              <w:pStyle w:val="TableParagraph"/>
              <w:spacing w:before="2"/>
              <w:ind w:left="425"/>
              <w:rPr>
                <w:rFonts w:asciiTheme="minorHAnsi" w:hAnsiTheme="minorHAnsi" w:cstheme="minorHAnsi"/>
                <w:sz w:val="20"/>
                <w:szCs w:val="20"/>
              </w:rPr>
            </w:pPr>
            <w:r w:rsidRPr="00E31FE7">
              <w:rPr>
                <w:rFonts w:asciiTheme="minorHAnsi" w:hAnsiTheme="minorHAnsi" w:cstheme="minorHAnsi"/>
                <w:sz w:val="20"/>
                <w:szCs w:val="20"/>
              </w:rPr>
              <w:t>01</w:t>
            </w:r>
          </w:p>
        </w:tc>
        <w:tc>
          <w:tcPr>
            <w:tcW w:w="1134" w:type="dxa"/>
            <w:gridSpan w:val="2"/>
            <w:shd w:val="clear" w:color="auto" w:fill="auto"/>
          </w:tcPr>
          <w:p w:rsidR="00D336D9" w:rsidRPr="00E31FE7" w:rsidRDefault="00D336D9" w:rsidP="0045660F">
            <w:pPr>
              <w:pStyle w:val="TableParagraph"/>
              <w:spacing w:before="2"/>
              <w:ind w:left="450"/>
              <w:rPr>
                <w:rFonts w:asciiTheme="minorHAnsi" w:hAnsiTheme="minorHAnsi" w:cstheme="minorHAnsi"/>
                <w:sz w:val="20"/>
                <w:szCs w:val="20"/>
              </w:rPr>
            </w:pPr>
            <w:r w:rsidRPr="00E31FE7">
              <w:rPr>
                <w:rFonts w:asciiTheme="minorHAnsi" w:hAnsiTheme="minorHAnsi" w:cstheme="minorHAnsi"/>
                <w:sz w:val="20"/>
                <w:szCs w:val="20"/>
              </w:rPr>
              <w:t>40</w:t>
            </w:r>
          </w:p>
        </w:tc>
        <w:tc>
          <w:tcPr>
            <w:tcW w:w="4494" w:type="dxa"/>
            <w:shd w:val="clear" w:color="auto" w:fill="auto"/>
          </w:tcPr>
          <w:p w:rsidR="00D336D9" w:rsidRPr="00E31FE7" w:rsidRDefault="00D336D9" w:rsidP="0045660F">
            <w:pPr>
              <w:pStyle w:val="TableParagraph"/>
              <w:spacing w:line="270" w:lineRule="atLeast"/>
              <w:ind w:left="108" w:right="93"/>
              <w:rPr>
                <w:rFonts w:asciiTheme="minorHAnsi" w:hAnsiTheme="minorHAnsi" w:cstheme="minorHAnsi"/>
                <w:sz w:val="20"/>
                <w:szCs w:val="20"/>
              </w:rPr>
            </w:pPr>
            <w:r w:rsidRPr="00E31FE7">
              <w:rPr>
                <w:rFonts w:asciiTheme="minorHAnsi" w:hAnsiTheme="minorHAnsi" w:cstheme="minorHAnsi"/>
                <w:sz w:val="20"/>
                <w:szCs w:val="20"/>
              </w:rPr>
              <w:t>Ensino médio completo e experiência em prática de Redução de Danos</w:t>
            </w:r>
          </w:p>
        </w:tc>
      </w:tr>
      <w:tr w:rsidR="00D336D9" w:rsidRPr="00E31FE7" w:rsidTr="0045660F">
        <w:trPr>
          <w:trHeight w:val="264"/>
        </w:trPr>
        <w:tc>
          <w:tcPr>
            <w:tcW w:w="2684" w:type="dxa"/>
            <w:shd w:val="clear" w:color="auto" w:fill="auto"/>
          </w:tcPr>
          <w:p w:rsidR="00D336D9" w:rsidRPr="00E31FE7" w:rsidRDefault="00D336D9" w:rsidP="0045660F">
            <w:pPr>
              <w:pStyle w:val="TableParagraph"/>
              <w:spacing w:line="245" w:lineRule="exact"/>
              <w:ind w:left="110"/>
              <w:rPr>
                <w:rFonts w:asciiTheme="minorHAnsi" w:hAnsiTheme="minorHAnsi" w:cstheme="minorHAnsi"/>
                <w:sz w:val="20"/>
                <w:szCs w:val="20"/>
              </w:rPr>
            </w:pPr>
            <w:r w:rsidRPr="00E31FE7">
              <w:rPr>
                <w:rFonts w:asciiTheme="minorHAnsi" w:hAnsiTheme="minorHAnsi" w:cstheme="minorHAnsi"/>
                <w:sz w:val="20"/>
                <w:szCs w:val="20"/>
              </w:rPr>
              <w:t>Assistente Social</w:t>
            </w:r>
          </w:p>
        </w:tc>
        <w:tc>
          <w:tcPr>
            <w:tcW w:w="982" w:type="dxa"/>
            <w:gridSpan w:val="2"/>
            <w:shd w:val="clear" w:color="auto" w:fill="auto"/>
          </w:tcPr>
          <w:p w:rsidR="00D336D9" w:rsidRPr="00E31FE7" w:rsidRDefault="00D336D9" w:rsidP="0045660F">
            <w:pPr>
              <w:pStyle w:val="TableParagraph"/>
              <w:spacing w:line="245" w:lineRule="exact"/>
              <w:ind w:left="425"/>
              <w:rPr>
                <w:rFonts w:asciiTheme="minorHAnsi" w:hAnsiTheme="minorHAnsi" w:cstheme="minorHAnsi"/>
                <w:sz w:val="20"/>
                <w:szCs w:val="20"/>
              </w:rPr>
            </w:pPr>
            <w:r w:rsidRPr="00E31FE7">
              <w:rPr>
                <w:rFonts w:asciiTheme="minorHAnsi" w:hAnsiTheme="minorHAnsi" w:cstheme="minorHAnsi"/>
                <w:sz w:val="20"/>
                <w:szCs w:val="20"/>
              </w:rPr>
              <w:t>01</w:t>
            </w:r>
          </w:p>
        </w:tc>
        <w:tc>
          <w:tcPr>
            <w:tcW w:w="1134" w:type="dxa"/>
            <w:gridSpan w:val="2"/>
            <w:shd w:val="clear" w:color="auto" w:fill="auto"/>
          </w:tcPr>
          <w:p w:rsidR="00D336D9" w:rsidRPr="00E31FE7" w:rsidRDefault="00D336D9" w:rsidP="0045660F">
            <w:pPr>
              <w:pStyle w:val="TableParagraph"/>
              <w:spacing w:line="245" w:lineRule="exact"/>
              <w:ind w:left="450"/>
              <w:rPr>
                <w:rFonts w:asciiTheme="minorHAnsi" w:hAnsiTheme="minorHAnsi" w:cstheme="minorHAnsi"/>
                <w:sz w:val="20"/>
                <w:szCs w:val="20"/>
              </w:rPr>
            </w:pPr>
            <w:r w:rsidRPr="00E31FE7">
              <w:rPr>
                <w:rFonts w:asciiTheme="minorHAnsi" w:hAnsiTheme="minorHAnsi" w:cstheme="minorHAnsi"/>
                <w:sz w:val="20"/>
                <w:szCs w:val="20"/>
              </w:rPr>
              <w:t>30</w:t>
            </w:r>
          </w:p>
        </w:tc>
        <w:tc>
          <w:tcPr>
            <w:tcW w:w="4494" w:type="dxa"/>
            <w:shd w:val="clear" w:color="auto" w:fill="auto"/>
          </w:tcPr>
          <w:p w:rsidR="00D336D9" w:rsidRPr="00E31FE7" w:rsidRDefault="00D336D9" w:rsidP="0045660F">
            <w:pPr>
              <w:pStyle w:val="TableParagraph"/>
              <w:spacing w:line="245" w:lineRule="exact"/>
              <w:ind w:left="108"/>
              <w:rPr>
                <w:rFonts w:asciiTheme="minorHAnsi" w:hAnsiTheme="minorHAnsi" w:cstheme="minorHAnsi"/>
                <w:sz w:val="20"/>
                <w:szCs w:val="20"/>
              </w:rPr>
            </w:pPr>
            <w:r w:rsidRPr="00E31FE7">
              <w:rPr>
                <w:rFonts w:asciiTheme="minorHAnsi" w:hAnsiTheme="minorHAnsi" w:cstheme="minorHAnsi"/>
                <w:sz w:val="20"/>
                <w:szCs w:val="20"/>
              </w:rPr>
              <w:t>Graduação em Serviço Social</w:t>
            </w:r>
          </w:p>
        </w:tc>
      </w:tr>
      <w:tr w:rsidR="00D336D9" w:rsidRPr="00E31FE7" w:rsidTr="0045660F">
        <w:trPr>
          <w:trHeight w:val="267"/>
        </w:trPr>
        <w:tc>
          <w:tcPr>
            <w:tcW w:w="2684" w:type="dxa"/>
            <w:shd w:val="clear" w:color="auto" w:fill="auto"/>
          </w:tcPr>
          <w:p w:rsidR="00D336D9" w:rsidRPr="00E31FE7" w:rsidRDefault="00D336D9" w:rsidP="0045660F">
            <w:pPr>
              <w:pStyle w:val="TableParagraph"/>
              <w:spacing w:before="2" w:line="247" w:lineRule="exact"/>
              <w:ind w:left="110"/>
              <w:rPr>
                <w:rFonts w:asciiTheme="minorHAnsi" w:hAnsiTheme="minorHAnsi" w:cstheme="minorHAnsi"/>
                <w:sz w:val="20"/>
                <w:szCs w:val="20"/>
              </w:rPr>
            </w:pPr>
            <w:r w:rsidRPr="00E31FE7">
              <w:rPr>
                <w:rFonts w:asciiTheme="minorHAnsi" w:hAnsiTheme="minorHAnsi" w:cstheme="minorHAnsi"/>
                <w:sz w:val="20"/>
                <w:szCs w:val="20"/>
              </w:rPr>
              <w:t>Psicólogo</w:t>
            </w:r>
          </w:p>
        </w:tc>
        <w:tc>
          <w:tcPr>
            <w:tcW w:w="982" w:type="dxa"/>
            <w:gridSpan w:val="2"/>
            <w:shd w:val="clear" w:color="auto" w:fill="auto"/>
          </w:tcPr>
          <w:p w:rsidR="00D336D9" w:rsidRPr="00E31FE7" w:rsidRDefault="00D336D9" w:rsidP="0045660F">
            <w:pPr>
              <w:pStyle w:val="TableParagraph"/>
              <w:spacing w:before="2" w:line="247" w:lineRule="exact"/>
              <w:ind w:left="425"/>
              <w:rPr>
                <w:rFonts w:asciiTheme="minorHAnsi" w:hAnsiTheme="minorHAnsi" w:cstheme="minorHAnsi"/>
                <w:sz w:val="20"/>
                <w:szCs w:val="20"/>
              </w:rPr>
            </w:pPr>
            <w:r w:rsidRPr="00E31FE7">
              <w:rPr>
                <w:rFonts w:asciiTheme="minorHAnsi" w:hAnsiTheme="minorHAnsi" w:cstheme="minorHAnsi"/>
                <w:sz w:val="20"/>
                <w:szCs w:val="20"/>
              </w:rPr>
              <w:t>01</w:t>
            </w:r>
          </w:p>
        </w:tc>
        <w:tc>
          <w:tcPr>
            <w:tcW w:w="1134" w:type="dxa"/>
            <w:gridSpan w:val="2"/>
            <w:shd w:val="clear" w:color="auto" w:fill="auto"/>
          </w:tcPr>
          <w:p w:rsidR="00D336D9" w:rsidRPr="00E31FE7" w:rsidRDefault="00D336D9" w:rsidP="0045660F">
            <w:pPr>
              <w:pStyle w:val="TableParagraph"/>
              <w:spacing w:before="2" w:line="247" w:lineRule="exact"/>
              <w:ind w:left="450"/>
              <w:rPr>
                <w:rFonts w:asciiTheme="minorHAnsi" w:hAnsiTheme="minorHAnsi" w:cstheme="minorHAnsi"/>
                <w:sz w:val="20"/>
                <w:szCs w:val="20"/>
              </w:rPr>
            </w:pPr>
            <w:r w:rsidRPr="00E31FE7">
              <w:rPr>
                <w:rFonts w:asciiTheme="minorHAnsi" w:hAnsiTheme="minorHAnsi" w:cstheme="minorHAnsi"/>
                <w:sz w:val="20"/>
                <w:szCs w:val="20"/>
              </w:rPr>
              <w:t>30</w:t>
            </w:r>
          </w:p>
        </w:tc>
        <w:tc>
          <w:tcPr>
            <w:tcW w:w="4494" w:type="dxa"/>
            <w:shd w:val="clear" w:color="auto" w:fill="auto"/>
          </w:tcPr>
          <w:p w:rsidR="00D336D9" w:rsidRPr="00E31FE7" w:rsidRDefault="00D336D9" w:rsidP="0045660F">
            <w:pPr>
              <w:pStyle w:val="TableParagraph"/>
              <w:spacing w:before="2" w:line="247" w:lineRule="exact"/>
              <w:ind w:left="108"/>
              <w:rPr>
                <w:rFonts w:asciiTheme="minorHAnsi" w:hAnsiTheme="minorHAnsi" w:cstheme="minorHAnsi"/>
                <w:sz w:val="20"/>
                <w:szCs w:val="20"/>
              </w:rPr>
            </w:pPr>
            <w:r w:rsidRPr="00E31FE7">
              <w:rPr>
                <w:rFonts w:asciiTheme="minorHAnsi" w:hAnsiTheme="minorHAnsi" w:cstheme="minorHAnsi"/>
                <w:sz w:val="20"/>
                <w:szCs w:val="20"/>
              </w:rPr>
              <w:t>Graduação em Psicologia</w:t>
            </w:r>
          </w:p>
        </w:tc>
      </w:tr>
      <w:tr w:rsidR="00D336D9" w:rsidRPr="00E31FE7" w:rsidTr="0045660F">
        <w:trPr>
          <w:trHeight w:val="284"/>
        </w:trPr>
        <w:tc>
          <w:tcPr>
            <w:tcW w:w="2684" w:type="dxa"/>
            <w:shd w:val="clear" w:color="auto" w:fill="auto"/>
          </w:tcPr>
          <w:p w:rsidR="00D336D9" w:rsidRPr="00E31FE7" w:rsidRDefault="00D336D9" w:rsidP="0045660F">
            <w:pPr>
              <w:pStyle w:val="TableParagraph"/>
              <w:spacing w:line="248" w:lineRule="exact"/>
              <w:ind w:left="110"/>
              <w:rPr>
                <w:rFonts w:asciiTheme="minorHAnsi" w:hAnsiTheme="minorHAnsi" w:cstheme="minorHAnsi"/>
                <w:sz w:val="20"/>
                <w:szCs w:val="20"/>
              </w:rPr>
            </w:pPr>
            <w:r w:rsidRPr="00E31FE7">
              <w:rPr>
                <w:rFonts w:asciiTheme="minorHAnsi" w:hAnsiTheme="minorHAnsi" w:cstheme="minorHAnsi"/>
                <w:sz w:val="20"/>
                <w:szCs w:val="20"/>
              </w:rPr>
              <w:t>Serviços Gerais</w:t>
            </w:r>
          </w:p>
        </w:tc>
        <w:tc>
          <w:tcPr>
            <w:tcW w:w="982" w:type="dxa"/>
            <w:gridSpan w:val="2"/>
            <w:shd w:val="clear" w:color="auto" w:fill="auto"/>
          </w:tcPr>
          <w:p w:rsidR="00D336D9" w:rsidRPr="00E31FE7" w:rsidRDefault="00D336D9" w:rsidP="0045660F">
            <w:pPr>
              <w:pStyle w:val="TableParagraph"/>
              <w:spacing w:line="248" w:lineRule="exact"/>
              <w:ind w:left="425"/>
              <w:rPr>
                <w:rFonts w:asciiTheme="minorHAnsi" w:hAnsiTheme="minorHAnsi" w:cstheme="minorHAnsi"/>
                <w:sz w:val="20"/>
                <w:szCs w:val="20"/>
              </w:rPr>
            </w:pPr>
            <w:r w:rsidRPr="00E31FE7">
              <w:rPr>
                <w:rFonts w:asciiTheme="minorHAnsi" w:hAnsiTheme="minorHAnsi" w:cstheme="minorHAnsi"/>
                <w:sz w:val="20"/>
                <w:szCs w:val="20"/>
              </w:rPr>
              <w:t>01</w:t>
            </w:r>
          </w:p>
        </w:tc>
        <w:tc>
          <w:tcPr>
            <w:tcW w:w="1134" w:type="dxa"/>
            <w:gridSpan w:val="2"/>
            <w:shd w:val="clear" w:color="auto" w:fill="auto"/>
          </w:tcPr>
          <w:p w:rsidR="00D336D9" w:rsidRPr="00E31FE7" w:rsidRDefault="00D336D9" w:rsidP="0045660F">
            <w:pPr>
              <w:pStyle w:val="TableParagraph"/>
              <w:spacing w:line="248" w:lineRule="exact"/>
              <w:ind w:left="450"/>
              <w:rPr>
                <w:rFonts w:asciiTheme="minorHAnsi" w:hAnsiTheme="minorHAnsi" w:cstheme="minorHAnsi"/>
                <w:sz w:val="20"/>
                <w:szCs w:val="20"/>
              </w:rPr>
            </w:pPr>
            <w:r w:rsidRPr="00E31FE7">
              <w:rPr>
                <w:rFonts w:asciiTheme="minorHAnsi" w:hAnsiTheme="minorHAnsi" w:cstheme="minorHAnsi"/>
                <w:sz w:val="20"/>
                <w:szCs w:val="20"/>
              </w:rPr>
              <w:t>40</w:t>
            </w:r>
          </w:p>
        </w:tc>
        <w:tc>
          <w:tcPr>
            <w:tcW w:w="4494" w:type="dxa"/>
            <w:shd w:val="clear" w:color="auto" w:fill="auto"/>
          </w:tcPr>
          <w:p w:rsidR="00D336D9" w:rsidRPr="00E31FE7" w:rsidRDefault="00D336D9" w:rsidP="0045660F">
            <w:pPr>
              <w:pStyle w:val="TableParagraph"/>
              <w:spacing w:line="248" w:lineRule="exact"/>
              <w:ind w:left="108"/>
              <w:rPr>
                <w:rFonts w:asciiTheme="minorHAnsi" w:hAnsiTheme="minorHAnsi" w:cstheme="minorHAnsi"/>
                <w:sz w:val="20"/>
                <w:szCs w:val="20"/>
              </w:rPr>
            </w:pPr>
            <w:r w:rsidRPr="00E31FE7">
              <w:rPr>
                <w:rFonts w:asciiTheme="minorHAnsi" w:hAnsiTheme="minorHAnsi" w:cstheme="minorHAnsi"/>
                <w:sz w:val="20"/>
                <w:szCs w:val="20"/>
              </w:rPr>
              <w:t>Nível Fundamental Icompleto</w:t>
            </w:r>
          </w:p>
        </w:tc>
      </w:tr>
      <w:tr w:rsidR="00D336D9" w:rsidRPr="00E31FE7" w:rsidTr="0045660F">
        <w:trPr>
          <w:trHeight w:val="1314"/>
        </w:trPr>
        <w:tc>
          <w:tcPr>
            <w:tcW w:w="9294" w:type="dxa"/>
            <w:gridSpan w:val="6"/>
            <w:shd w:val="clear" w:color="auto" w:fill="BEBEBE"/>
          </w:tcPr>
          <w:p w:rsidR="00D336D9" w:rsidRPr="00E31FE7" w:rsidRDefault="00D336D9" w:rsidP="0045660F">
            <w:pPr>
              <w:pStyle w:val="TableParagraph"/>
              <w:spacing w:before="118"/>
              <w:ind w:left="110" w:right="105"/>
              <w:jc w:val="both"/>
              <w:rPr>
                <w:rFonts w:asciiTheme="minorHAnsi" w:hAnsiTheme="minorHAnsi" w:cstheme="minorHAnsi"/>
                <w:b/>
                <w:sz w:val="20"/>
                <w:szCs w:val="20"/>
              </w:rPr>
            </w:pPr>
            <w:r w:rsidRPr="00E31FE7">
              <w:rPr>
                <w:rFonts w:asciiTheme="minorHAnsi" w:hAnsiTheme="minorHAnsi" w:cstheme="minorHAnsi"/>
                <w:b/>
                <w:sz w:val="20"/>
                <w:szCs w:val="20"/>
              </w:rPr>
              <w:lastRenderedPageBreak/>
              <w:t>Pessoal</w:t>
            </w:r>
            <w:r w:rsidR="00DE2261">
              <w:rPr>
                <w:rFonts w:asciiTheme="minorHAnsi" w:hAnsiTheme="minorHAnsi" w:cstheme="minorHAnsi"/>
                <w:b/>
                <w:sz w:val="20"/>
                <w:szCs w:val="20"/>
              </w:rPr>
              <w:t xml:space="preserve"> </w:t>
            </w:r>
            <w:r w:rsidRPr="00E31FE7">
              <w:rPr>
                <w:rFonts w:asciiTheme="minorHAnsi" w:hAnsiTheme="minorHAnsi" w:cstheme="minorHAnsi"/>
                <w:b/>
                <w:sz w:val="20"/>
                <w:szCs w:val="20"/>
              </w:rPr>
              <w:t>para</w:t>
            </w:r>
            <w:r w:rsidR="00DE2261">
              <w:rPr>
                <w:rFonts w:asciiTheme="minorHAnsi" w:hAnsiTheme="minorHAnsi" w:cstheme="minorHAnsi"/>
                <w:b/>
                <w:sz w:val="20"/>
                <w:szCs w:val="20"/>
              </w:rPr>
              <w:t xml:space="preserve"> </w:t>
            </w:r>
            <w:r w:rsidRPr="00E31FE7">
              <w:rPr>
                <w:rFonts w:asciiTheme="minorHAnsi" w:hAnsiTheme="minorHAnsi" w:cstheme="minorHAnsi"/>
                <w:b/>
                <w:sz w:val="20"/>
                <w:szCs w:val="20"/>
              </w:rPr>
              <w:t>atuação</w:t>
            </w:r>
            <w:r w:rsidR="00DE2261">
              <w:rPr>
                <w:rFonts w:asciiTheme="minorHAnsi" w:hAnsiTheme="minorHAnsi" w:cstheme="minorHAnsi"/>
                <w:b/>
                <w:sz w:val="20"/>
                <w:szCs w:val="20"/>
              </w:rPr>
              <w:t xml:space="preserve"> </w:t>
            </w:r>
            <w:r w:rsidRPr="00E31FE7">
              <w:rPr>
                <w:rFonts w:asciiTheme="minorHAnsi" w:hAnsiTheme="minorHAnsi" w:cstheme="minorHAnsi"/>
                <w:b/>
                <w:sz w:val="20"/>
                <w:szCs w:val="20"/>
              </w:rPr>
              <w:t>na</w:t>
            </w:r>
            <w:r w:rsidR="00DE2261">
              <w:rPr>
                <w:rFonts w:asciiTheme="minorHAnsi" w:hAnsiTheme="minorHAnsi" w:cstheme="minorHAnsi"/>
                <w:b/>
                <w:sz w:val="20"/>
                <w:szCs w:val="20"/>
              </w:rPr>
              <w:t xml:space="preserve"> </w:t>
            </w:r>
            <w:r w:rsidRPr="00E31FE7">
              <w:rPr>
                <w:rFonts w:asciiTheme="minorHAnsi" w:hAnsiTheme="minorHAnsi" w:cstheme="minorHAnsi"/>
                <w:b/>
                <w:sz w:val="20"/>
                <w:szCs w:val="20"/>
              </w:rPr>
              <w:t>Gestão</w:t>
            </w:r>
            <w:r w:rsidR="00DE2261">
              <w:rPr>
                <w:rFonts w:asciiTheme="minorHAnsi" w:hAnsiTheme="minorHAnsi" w:cstheme="minorHAnsi"/>
                <w:b/>
                <w:sz w:val="20"/>
                <w:szCs w:val="20"/>
              </w:rPr>
              <w:t xml:space="preserve"> </w:t>
            </w:r>
            <w:r w:rsidRPr="00E31FE7">
              <w:rPr>
                <w:rFonts w:asciiTheme="minorHAnsi" w:hAnsiTheme="minorHAnsi" w:cstheme="minorHAnsi"/>
                <w:b/>
                <w:sz w:val="20"/>
                <w:szCs w:val="20"/>
              </w:rPr>
              <w:t>do</w:t>
            </w:r>
            <w:r w:rsidR="00DE2261">
              <w:rPr>
                <w:rFonts w:asciiTheme="minorHAnsi" w:hAnsiTheme="minorHAnsi" w:cstheme="minorHAnsi"/>
                <w:b/>
                <w:sz w:val="20"/>
                <w:szCs w:val="20"/>
              </w:rPr>
              <w:t xml:space="preserve"> </w:t>
            </w:r>
            <w:r w:rsidRPr="00E31FE7">
              <w:rPr>
                <w:rFonts w:asciiTheme="minorHAnsi" w:hAnsiTheme="minorHAnsi" w:cstheme="minorHAnsi"/>
                <w:b/>
                <w:sz w:val="20"/>
                <w:szCs w:val="20"/>
              </w:rPr>
              <w:t>Centro</w:t>
            </w:r>
            <w:r w:rsidR="00DE2261">
              <w:rPr>
                <w:rFonts w:asciiTheme="minorHAnsi" w:hAnsiTheme="minorHAnsi" w:cstheme="minorHAnsi"/>
                <w:b/>
                <w:sz w:val="20"/>
                <w:szCs w:val="20"/>
              </w:rPr>
              <w:t xml:space="preserve"> </w:t>
            </w:r>
            <w:r w:rsidRPr="00E31FE7">
              <w:rPr>
                <w:rFonts w:asciiTheme="minorHAnsi" w:hAnsiTheme="minorHAnsi" w:cstheme="minorHAnsi"/>
                <w:b/>
                <w:sz w:val="20"/>
                <w:szCs w:val="20"/>
              </w:rPr>
              <w:t>de</w:t>
            </w:r>
            <w:r w:rsidR="00DE2261">
              <w:rPr>
                <w:rFonts w:asciiTheme="minorHAnsi" w:hAnsiTheme="minorHAnsi" w:cstheme="minorHAnsi"/>
                <w:b/>
                <w:sz w:val="20"/>
                <w:szCs w:val="20"/>
              </w:rPr>
              <w:t xml:space="preserve"> </w:t>
            </w:r>
            <w:r w:rsidRPr="00E31FE7">
              <w:rPr>
                <w:rFonts w:asciiTheme="minorHAnsi" w:hAnsiTheme="minorHAnsi" w:cstheme="minorHAnsi"/>
                <w:b/>
                <w:sz w:val="20"/>
                <w:szCs w:val="20"/>
              </w:rPr>
              <w:t>Referência</w:t>
            </w:r>
            <w:r w:rsidR="00DE2261">
              <w:rPr>
                <w:rFonts w:asciiTheme="minorHAnsi" w:hAnsiTheme="minorHAnsi" w:cstheme="minorHAnsi"/>
                <w:b/>
                <w:sz w:val="20"/>
                <w:szCs w:val="20"/>
              </w:rPr>
              <w:t xml:space="preserve"> </w:t>
            </w:r>
            <w:r w:rsidRPr="00E31FE7">
              <w:rPr>
                <w:rFonts w:asciiTheme="minorHAnsi" w:hAnsiTheme="minorHAnsi" w:cstheme="minorHAnsi"/>
                <w:b/>
                <w:sz w:val="20"/>
                <w:szCs w:val="20"/>
              </w:rPr>
              <w:t>MARIA</w:t>
            </w:r>
            <w:r w:rsidR="00DE2261">
              <w:rPr>
                <w:rFonts w:asciiTheme="minorHAnsi" w:hAnsiTheme="minorHAnsi" w:cstheme="minorHAnsi"/>
                <w:b/>
                <w:sz w:val="20"/>
                <w:szCs w:val="20"/>
              </w:rPr>
              <w:t xml:space="preserve"> </w:t>
            </w:r>
            <w:r w:rsidRPr="00E31FE7">
              <w:rPr>
                <w:rFonts w:asciiTheme="minorHAnsi" w:hAnsiTheme="minorHAnsi" w:cstheme="minorHAnsi"/>
                <w:b/>
                <w:sz w:val="20"/>
                <w:szCs w:val="20"/>
              </w:rPr>
              <w:t>LÚCIA</w:t>
            </w:r>
            <w:r w:rsidR="00DE2261">
              <w:rPr>
                <w:rFonts w:asciiTheme="minorHAnsi" w:hAnsiTheme="minorHAnsi" w:cstheme="minorHAnsi"/>
                <w:b/>
                <w:sz w:val="20"/>
                <w:szCs w:val="20"/>
              </w:rPr>
              <w:t xml:space="preserve"> </w:t>
            </w:r>
            <w:r w:rsidRPr="00E31FE7">
              <w:rPr>
                <w:rFonts w:asciiTheme="minorHAnsi" w:hAnsiTheme="minorHAnsi" w:cstheme="minorHAnsi"/>
                <w:b/>
                <w:sz w:val="20"/>
                <w:szCs w:val="20"/>
              </w:rPr>
              <w:t>PEREIRA,</w:t>
            </w:r>
            <w:r w:rsidR="00DE2261">
              <w:rPr>
                <w:rFonts w:asciiTheme="minorHAnsi" w:hAnsiTheme="minorHAnsi" w:cstheme="minorHAnsi"/>
                <w:b/>
                <w:sz w:val="20"/>
                <w:szCs w:val="20"/>
              </w:rPr>
              <w:t xml:space="preserve"> </w:t>
            </w:r>
            <w:r w:rsidRPr="00E31FE7">
              <w:rPr>
                <w:rFonts w:asciiTheme="minorHAnsi" w:hAnsiTheme="minorHAnsi" w:cstheme="minorHAnsi"/>
                <w:b/>
                <w:sz w:val="20"/>
                <w:szCs w:val="20"/>
              </w:rPr>
              <w:t>no</w:t>
            </w:r>
            <w:r w:rsidR="00DE2261">
              <w:rPr>
                <w:rFonts w:asciiTheme="minorHAnsi" w:hAnsiTheme="minorHAnsi" w:cstheme="minorHAnsi"/>
                <w:b/>
                <w:sz w:val="20"/>
                <w:szCs w:val="20"/>
              </w:rPr>
              <w:t xml:space="preserve"> </w:t>
            </w:r>
            <w:r w:rsidRPr="00E31FE7">
              <w:rPr>
                <w:rFonts w:asciiTheme="minorHAnsi" w:hAnsiTheme="minorHAnsi" w:cstheme="minorHAnsi"/>
                <w:b/>
                <w:sz w:val="20"/>
                <w:szCs w:val="20"/>
              </w:rPr>
              <w:t>OBSERVATÓRIO BAIANO DE POLÍTICAS SOBE DROGAS e nas ações de Capacitação, Formação e</w:t>
            </w:r>
            <w:r w:rsidR="00DE2261">
              <w:rPr>
                <w:rFonts w:asciiTheme="minorHAnsi" w:hAnsiTheme="minorHAnsi" w:cstheme="minorHAnsi"/>
                <w:b/>
                <w:sz w:val="20"/>
                <w:szCs w:val="20"/>
              </w:rPr>
              <w:t xml:space="preserve"> </w:t>
            </w:r>
            <w:r w:rsidRPr="00E31FE7">
              <w:rPr>
                <w:rFonts w:asciiTheme="minorHAnsi" w:hAnsiTheme="minorHAnsi" w:cstheme="minorHAnsi"/>
                <w:b/>
                <w:sz w:val="20"/>
                <w:szCs w:val="20"/>
              </w:rPr>
              <w:t>Articulação/Integração para fortalecimento de</w:t>
            </w:r>
            <w:r w:rsidR="00DE2261">
              <w:rPr>
                <w:rFonts w:asciiTheme="minorHAnsi" w:hAnsiTheme="minorHAnsi" w:cstheme="minorHAnsi"/>
                <w:b/>
                <w:sz w:val="20"/>
                <w:szCs w:val="20"/>
              </w:rPr>
              <w:t xml:space="preserve"> </w:t>
            </w:r>
            <w:r w:rsidRPr="00E31FE7">
              <w:rPr>
                <w:rFonts w:asciiTheme="minorHAnsi" w:hAnsiTheme="minorHAnsi" w:cstheme="minorHAnsi"/>
                <w:b/>
                <w:sz w:val="20"/>
                <w:szCs w:val="20"/>
              </w:rPr>
              <w:t>Redes e Sistemas Públicos, todos no âmbito do</w:t>
            </w:r>
            <w:r w:rsidR="00DE2261">
              <w:rPr>
                <w:rFonts w:asciiTheme="minorHAnsi" w:hAnsiTheme="minorHAnsi" w:cstheme="minorHAnsi"/>
                <w:b/>
                <w:sz w:val="20"/>
                <w:szCs w:val="20"/>
              </w:rPr>
              <w:t xml:space="preserve"> </w:t>
            </w:r>
            <w:r w:rsidRPr="00E31FE7">
              <w:rPr>
                <w:rFonts w:asciiTheme="minorHAnsi" w:hAnsiTheme="minorHAnsi" w:cstheme="minorHAnsi"/>
                <w:b/>
                <w:sz w:val="20"/>
                <w:szCs w:val="20"/>
              </w:rPr>
              <w:t>CENTROMARIALÚCIAPEREIRA</w:t>
            </w:r>
          </w:p>
        </w:tc>
      </w:tr>
      <w:tr w:rsidR="00D336D9" w:rsidRPr="00E31FE7" w:rsidTr="0045660F">
        <w:trPr>
          <w:trHeight w:val="1075"/>
        </w:trPr>
        <w:tc>
          <w:tcPr>
            <w:tcW w:w="2684" w:type="dxa"/>
          </w:tcPr>
          <w:p w:rsidR="00D336D9" w:rsidRPr="00E31FE7" w:rsidRDefault="00D336D9" w:rsidP="0045660F">
            <w:pPr>
              <w:pStyle w:val="TableParagraph"/>
              <w:tabs>
                <w:tab w:val="left" w:pos="1391"/>
                <w:tab w:val="left" w:pos="1904"/>
              </w:tabs>
              <w:ind w:left="110" w:right="89"/>
              <w:rPr>
                <w:rFonts w:asciiTheme="minorHAnsi" w:hAnsiTheme="minorHAnsi" w:cstheme="minorHAnsi"/>
                <w:sz w:val="20"/>
                <w:szCs w:val="20"/>
              </w:rPr>
            </w:pPr>
            <w:r w:rsidRPr="00E31FE7">
              <w:rPr>
                <w:rFonts w:asciiTheme="minorHAnsi" w:hAnsiTheme="minorHAnsi" w:cstheme="minorHAnsi"/>
                <w:sz w:val="20"/>
                <w:szCs w:val="20"/>
              </w:rPr>
              <w:t>Coordenador Geral do</w:t>
            </w:r>
            <w:r>
              <w:rPr>
                <w:rFonts w:asciiTheme="minorHAnsi" w:hAnsiTheme="minorHAnsi" w:cstheme="minorHAnsi"/>
                <w:sz w:val="20"/>
                <w:szCs w:val="20"/>
              </w:rPr>
              <w:t xml:space="preserve"> </w:t>
            </w:r>
            <w:r w:rsidRPr="00E31FE7">
              <w:rPr>
                <w:rFonts w:asciiTheme="minorHAnsi" w:hAnsiTheme="minorHAnsi" w:cstheme="minorHAnsi"/>
                <w:sz w:val="20"/>
                <w:szCs w:val="20"/>
              </w:rPr>
              <w:t>P</w:t>
            </w:r>
            <w:r>
              <w:rPr>
                <w:rFonts w:asciiTheme="minorHAnsi" w:hAnsiTheme="minorHAnsi" w:cstheme="minorHAnsi"/>
                <w:sz w:val="20"/>
                <w:szCs w:val="20"/>
              </w:rPr>
              <w:t>r</w:t>
            </w:r>
            <w:r w:rsidRPr="00E31FE7">
              <w:rPr>
                <w:rFonts w:asciiTheme="minorHAnsi" w:hAnsiTheme="minorHAnsi" w:cstheme="minorHAnsi"/>
                <w:sz w:val="20"/>
                <w:szCs w:val="20"/>
              </w:rPr>
              <w:t>ograma</w:t>
            </w:r>
            <w:r w:rsidRPr="00E31FE7">
              <w:rPr>
                <w:rFonts w:asciiTheme="minorHAnsi" w:hAnsiTheme="minorHAnsi" w:cstheme="minorHAnsi"/>
                <w:sz w:val="20"/>
                <w:szCs w:val="20"/>
              </w:rPr>
              <w:tab/>
              <w:t>e</w:t>
            </w:r>
            <w:r w:rsidRPr="00E31FE7">
              <w:rPr>
                <w:rFonts w:asciiTheme="minorHAnsi" w:hAnsiTheme="minorHAnsi" w:cstheme="minorHAnsi"/>
                <w:sz w:val="20"/>
                <w:szCs w:val="20"/>
              </w:rPr>
              <w:tab/>
            </w:r>
            <w:r w:rsidRPr="00E31FE7">
              <w:rPr>
                <w:rFonts w:asciiTheme="minorHAnsi" w:hAnsiTheme="minorHAnsi" w:cstheme="minorHAnsi"/>
                <w:spacing w:val="-2"/>
                <w:sz w:val="20"/>
                <w:szCs w:val="20"/>
              </w:rPr>
              <w:t>do</w:t>
            </w:r>
          </w:p>
          <w:p w:rsidR="00D336D9" w:rsidRPr="00E31FE7" w:rsidRDefault="00D336D9" w:rsidP="0045660F">
            <w:pPr>
              <w:pStyle w:val="TableParagraph"/>
              <w:tabs>
                <w:tab w:val="left" w:pos="1487"/>
              </w:tabs>
              <w:spacing w:line="270" w:lineRule="atLeast"/>
              <w:ind w:left="110" w:right="95"/>
              <w:rPr>
                <w:rFonts w:asciiTheme="minorHAnsi" w:hAnsiTheme="minorHAnsi" w:cstheme="minorHAnsi"/>
                <w:b/>
                <w:sz w:val="20"/>
                <w:szCs w:val="20"/>
              </w:rPr>
            </w:pPr>
            <w:r w:rsidRPr="00E31FE7">
              <w:rPr>
                <w:rFonts w:asciiTheme="minorHAnsi" w:hAnsiTheme="minorHAnsi" w:cstheme="minorHAnsi"/>
                <w:b/>
                <w:sz w:val="20"/>
                <w:szCs w:val="20"/>
              </w:rPr>
              <w:t>CENTRO</w:t>
            </w:r>
            <w:r w:rsidRPr="00E31FE7">
              <w:rPr>
                <w:rFonts w:asciiTheme="minorHAnsi" w:hAnsiTheme="minorHAnsi" w:cstheme="minorHAnsi"/>
                <w:b/>
                <w:spacing w:val="-1"/>
                <w:sz w:val="20"/>
                <w:szCs w:val="20"/>
              </w:rPr>
              <w:t>MARIA</w:t>
            </w:r>
            <w:r>
              <w:rPr>
                <w:rFonts w:asciiTheme="minorHAnsi" w:hAnsiTheme="minorHAnsi" w:cstheme="minorHAnsi"/>
                <w:b/>
                <w:spacing w:val="-1"/>
                <w:sz w:val="20"/>
                <w:szCs w:val="20"/>
              </w:rPr>
              <w:t xml:space="preserve"> </w:t>
            </w:r>
            <w:r w:rsidRPr="00E31FE7">
              <w:rPr>
                <w:rFonts w:asciiTheme="minorHAnsi" w:hAnsiTheme="minorHAnsi" w:cstheme="minorHAnsi"/>
                <w:b/>
                <w:sz w:val="20"/>
                <w:szCs w:val="20"/>
              </w:rPr>
              <w:t>LÚCIA</w:t>
            </w:r>
            <w:r>
              <w:rPr>
                <w:rFonts w:asciiTheme="minorHAnsi" w:hAnsiTheme="minorHAnsi" w:cstheme="minorHAnsi"/>
                <w:b/>
                <w:sz w:val="20"/>
                <w:szCs w:val="20"/>
              </w:rPr>
              <w:t xml:space="preserve"> </w:t>
            </w:r>
            <w:r w:rsidRPr="00E31FE7">
              <w:rPr>
                <w:rFonts w:asciiTheme="minorHAnsi" w:hAnsiTheme="minorHAnsi" w:cstheme="minorHAnsi"/>
                <w:b/>
                <w:sz w:val="20"/>
                <w:szCs w:val="20"/>
              </w:rPr>
              <w:t>PEREIRA</w:t>
            </w:r>
          </w:p>
        </w:tc>
        <w:tc>
          <w:tcPr>
            <w:tcW w:w="976" w:type="dxa"/>
          </w:tcPr>
          <w:p w:rsidR="00D336D9" w:rsidRPr="00E31FE7" w:rsidRDefault="00D336D9" w:rsidP="0045660F">
            <w:pPr>
              <w:pStyle w:val="TableParagraph"/>
              <w:spacing w:line="266" w:lineRule="exact"/>
              <w:ind w:left="425"/>
              <w:rPr>
                <w:rFonts w:asciiTheme="minorHAnsi" w:hAnsiTheme="minorHAnsi" w:cstheme="minorHAnsi"/>
                <w:sz w:val="20"/>
                <w:szCs w:val="20"/>
              </w:rPr>
            </w:pPr>
            <w:r w:rsidRPr="00E31FE7">
              <w:rPr>
                <w:rFonts w:asciiTheme="minorHAnsi" w:hAnsiTheme="minorHAnsi" w:cstheme="minorHAnsi"/>
                <w:sz w:val="20"/>
                <w:szCs w:val="20"/>
              </w:rPr>
              <w:t>01</w:t>
            </w:r>
          </w:p>
        </w:tc>
        <w:tc>
          <w:tcPr>
            <w:tcW w:w="1134" w:type="dxa"/>
            <w:gridSpan w:val="2"/>
          </w:tcPr>
          <w:p w:rsidR="00D336D9" w:rsidRPr="00E31FE7" w:rsidRDefault="00D336D9" w:rsidP="0045660F">
            <w:pPr>
              <w:pStyle w:val="TableParagraph"/>
              <w:spacing w:line="266" w:lineRule="exact"/>
              <w:ind w:left="450"/>
              <w:rPr>
                <w:rFonts w:asciiTheme="minorHAnsi" w:hAnsiTheme="minorHAnsi" w:cstheme="minorHAnsi"/>
                <w:sz w:val="20"/>
                <w:szCs w:val="20"/>
              </w:rPr>
            </w:pPr>
            <w:r w:rsidRPr="00E31FE7">
              <w:rPr>
                <w:rFonts w:asciiTheme="minorHAnsi" w:hAnsiTheme="minorHAnsi" w:cstheme="minorHAnsi"/>
                <w:sz w:val="20"/>
                <w:szCs w:val="20"/>
              </w:rPr>
              <w:t>40</w:t>
            </w:r>
          </w:p>
        </w:tc>
        <w:tc>
          <w:tcPr>
            <w:tcW w:w="4500" w:type="dxa"/>
            <w:gridSpan w:val="2"/>
          </w:tcPr>
          <w:p w:rsidR="00D336D9" w:rsidRPr="00E31FE7" w:rsidRDefault="00D336D9" w:rsidP="0045660F">
            <w:pPr>
              <w:pStyle w:val="TableParagraph"/>
              <w:ind w:left="108" w:right="94"/>
              <w:jc w:val="both"/>
              <w:rPr>
                <w:rFonts w:asciiTheme="minorHAnsi" w:hAnsiTheme="minorHAnsi" w:cstheme="minorHAnsi"/>
                <w:sz w:val="20"/>
                <w:szCs w:val="20"/>
              </w:rPr>
            </w:pPr>
            <w:r w:rsidRPr="00E31FE7">
              <w:rPr>
                <w:rFonts w:asciiTheme="minorHAnsi" w:hAnsiTheme="minorHAnsi" w:cstheme="minorHAnsi"/>
                <w:sz w:val="20"/>
                <w:szCs w:val="20"/>
              </w:rPr>
              <w:t>Graduação em curso Psicologia, Serviço Social, Medicina, Ciências Sociais Aplicadas,Ciências Humanas e/ou Direito</w:t>
            </w:r>
          </w:p>
        </w:tc>
      </w:tr>
      <w:tr w:rsidR="00D336D9" w:rsidRPr="00E31FE7" w:rsidTr="0045660F">
        <w:trPr>
          <w:trHeight w:val="804"/>
        </w:trPr>
        <w:tc>
          <w:tcPr>
            <w:tcW w:w="2684" w:type="dxa"/>
          </w:tcPr>
          <w:p w:rsidR="00D336D9" w:rsidRPr="00E31FE7" w:rsidRDefault="00D336D9" w:rsidP="0045660F">
            <w:pPr>
              <w:pStyle w:val="TableParagraph"/>
              <w:tabs>
                <w:tab w:val="left" w:pos="1905"/>
              </w:tabs>
              <w:ind w:left="110" w:right="95"/>
              <w:rPr>
                <w:rFonts w:asciiTheme="minorHAnsi" w:hAnsiTheme="minorHAnsi" w:cstheme="minorHAnsi"/>
                <w:sz w:val="20"/>
                <w:szCs w:val="20"/>
              </w:rPr>
            </w:pPr>
            <w:r w:rsidRPr="00E31FE7">
              <w:rPr>
                <w:rFonts w:asciiTheme="minorHAnsi" w:hAnsiTheme="minorHAnsi" w:cstheme="minorHAnsi"/>
                <w:sz w:val="20"/>
                <w:szCs w:val="20"/>
              </w:rPr>
              <w:t>Assistente</w:t>
            </w:r>
            <w:r>
              <w:rPr>
                <w:rFonts w:asciiTheme="minorHAnsi" w:hAnsiTheme="minorHAnsi" w:cstheme="minorHAnsi"/>
                <w:sz w:val="20"/>
                <w:szCs w:val="20"/>
              </w:rPr>
              <w:t xml:space="preserve"> </w:t>
            </w:r>
            <w:r w:rsidRPr="00E31FE7">
              <w:rPr>
                <w:rFonts w:asciiTheme="minorHAnsi" w:hAnsiTheme="minorHAnsi" w:cstheme="minorHAnsi"/>
                <w:spacing w:val="-2"/>
                <w:sz w:val="20"/>
                <w:szCs w:val="20"/>
              </w:rPr>
              <w:t>de</w:t>
            </w:r>
            <w:r w:rsidRPr="00E31FE7">
              <w:rPr>
                <w:rFonts w:asciiTheme="minorHAnsi" w:hAnsiTheme="minorHAnsi" w:cstheme="minorHAnsi"/>
                <w:sz w:val="20"/>
                <w:szCs w:val="20"/>
              </w:rPr>
              <w:t>Coordenação</w:t>
            </w:r>
          </w:p>
        </w:tc>
        <w:tc>
          <w:tcPr>
            <w:tcW w:w="976" w:type="dxa"/>
          </w:tcPr>
          <w:p w:rsidR="00D336D9" w:rsidRPr="00E31FE7" w:rsidRDefault="00D336D9" w:rsidP="0045660F">
            <w:pPr>
              <w:pStyle w:val="TableParagraph"/>
              <w:spacing w:line="265" w:lineRule="exact"/>
              <w:ind w:left="425"/>
              <w:rPr>
                <w:rFonts w:asciiTheme="minorHAnsi" w:hAnsiTheme="minorHAnsi" w:cstheme="minorHAnsi"/>
                <w:sz w:val="20"/>
                <w:szCs w:val="20"/>
              </w:rPr>
            </w:pPr>
            <w:r w:rsidRPr="00E31FE7">
              <w:rPr>
                <w:rFonts w:asciiTheme="minorHAnsi" w:hAnsiTheme="minorHAnsi" w:cstheme="minorHAnsi"/>
                <w:sz w:val="20"/>
                <w:szCs w:val="20"/>
              </w:rPr>
              <w:t>01</w:t>
            </w:r>
          </w:p>
        </w:tc>
        <w:tc>
          <w:tcPr>
            <w:tcW w:w="1134" w:type="dxa"/>
            <w:gridSpan w:val="2"/>
          </w:tcPr>
          <w:p w:rsidR="00D336D9" w:rsidRPr="00E31FE7" w:rsidRDefault="00D336D9" w:rsidP="0045660F">
            <w:pPr>
              <w:pStyle w:val="TableParagraph"/>
              <w:spacing w:line="265" w:lineRule="exact"/>
              <w:ind w:left="450"/>
              <w:rPr>
                <w:rFonts w:asciiTheme="minorHAnsi" w:hAnsiTheme="minorHAnsi" w:cstheme="minorHAnsi"/>
                <w:sz w:val="20"/>
                <w:szCs w:val="20"/>
              </w:rPr>
            </w:pPr>
            <w:r w:rsidRPr="00E31FE7">
              <w:rPr>
                <w:rFonts w:asciiTheme="minorHAnsi" w:hAnsiTheme="minorHAnsi" w:cstheme="minorHAnsi"/>
                <w:sz w:val="20"/>
                <w:szCs w:val="20"/>
              </w:rPr>
              <w:t>40</w:t>
            </w:r>
          </w:p>
        </w:tc>
        <w:tc>
          <w:tcPr>
            <w:tcW w:w="4500" w:type="dxa"/>
            <w:gridSpan w:val="2"/>
          </w:tcPr>
          <w:p w:rsidR="00D336D9" w:rsidRPr="00E31FE7" w:rsidRDefault="00D336D9" w:rsidP="0045660F">
            <w:pPr>
              <w:pStyle w:val="TableParagraph"/>
              <w:ind w:left="108"/>
              <w:rPr>
                <w:rFonts w:asciiTheme="minorHAnsi" w:hAnsiTheme="minorHAnsi" w:cstheme="minorHAnsi"/>
                <w:sz w:val="20"/>
                <w:szCs w:val="20"/>
              </w:rPr>
            </w:pPr>
            <w:r w:rsidRPr="00E31FE7">
              <w:rPr>
                <w:rFonts w:asciiTheme="minorHAnsi" w:hAnsiTheme="minorHAnsi" w:cstheme="minorHAnsi"/>
                <w:sz w:val="20"/>
                <w:szCs w:val="20"/>
              </w:rPr>
              <w:t>Graduação em curso Psicologia, ServiçoSocial, Medicina,Ciências Sociais Aplicadas, Ciências</w:t>
            </w:r>
          </w:p>
          <w:p w:rsidR="00D336D9" w:rsidRPr="00E31FE7" w:rsidRDefault="00D336D9" w:rsidP="0045660F">
            <w:pPr>
              <w:pStyle w:val="TableParagraph"/>
              <w:spacing w:line="250" w:lineRule="exact"/>
              <w:ind w:left="108"/>
              <w:rPr>
                <w:rFonts w:asciiTheme="minorHAnsi" w:hAnsiTheme="minorHAnsi" w:cstheme="minorHAnsi"/>
                <w:sz w:val="20"/>
                <w:szCs w:val="20"/>
              </w:rPr>
            </w:pPr>
            <w:r w:rsidRPr="00E31FE7">
              <w:rPr>
                <w:rFonts w:asciiTheme="minorHAnsi" w:hAnsiTheme="minorHAnsi" w:cstheme="minorHAnsi"/>
                <w:sz w:val="20"/>
                <w:szCs w:val="20"/>
              </w:rPr>
              <w:t>Humana se/ou Direito</w:t>
            </w:r>
          </w:p>
        </w:tc>
      </w:tr>
      <w:tr w:rsidR="00D336D9" w:rsidRPr="00E31FE7" w:rsidTr="0045660F">
        <w:trPr>
          <w:trHeight w:val="806"/>
        </w:trPr>
        <w:tc>
          <w:tcPr>
            <w:tcW w:w="2684" w:type="dxa"/>
          </w:tcPr>
          <w:p w:rsidR="00D336D9" w:rsidRPr="00E31FE7" w:rsidRDefault="00D336D9" w:rsidP="0045660F">
            <w:pPr>
              <w:pStyle w:val="TableParagraph"/>
              <w:ind w:left="110" w:right="727"/>
              <w:rPr>
                <w:rFonts w:asciiTheme="minorHAnsi" w:hAnsiTheme="minorHAnsi" w:cstheme="minorHAnsi"/>
                <w:sz w:val="20"/>
                <w:szCs w:val="20"/>
              </w:rPr>
            </w:pPr>
            <w:r w:rsidRPr="00E31FE7">
              <w:rPr>
                <w:rFonts w:asciiTheme="minorHAnsi" w:hAnsiTheme="minorHAnsi" w:cstheme="minorHAnsi"/>
                <w:sz w:val="20"/>
                <w:szCs w:val="20"/>
              </w:rPr>
              <w:t>Coordenador</w:t>
            </w:r>
            <w:r>
              <w:rPr>
                <w:rFonts w:asciiTheme="minorHAnsi" w:hAnsiTheme="minorHAnsi" w:cstheme="minorHAnsi"/>
                <w:sz w:val="20"/>
                <w:szCs w:val="20"/>
              </w:rPr>
              <w:t xml:space="preserve"> A</w:t>
            </w:r>
            <w:r w:rsidRPr="00E31FE7">
              <w:rPr>
                <w:rFonts w:asciiTheme="minorHAnsi" w:hAnsiTheme="minorHAnsi" w:cstheme="minorHAnsi"/>
                <w:sz w:val="20"/>
                <w:szCs w:val="20"/>
              </w:rPr>
              <w:t>dministrativo-</w:t>
            </w:r>
          </w:p>
          <w:p w:rsidR="00D336D9" w:rsidRPr="00E31FE7" w:rsidRDefault="00D336D9" w:rsidP="0045660F">
            <w:pPr>
              <w:pStyle w:val="TableParagraph"/>
              <w:spacing w:line="250" w:lineRule="exact"/>
              <w:ind w:left="110"/>
              <w:rPr>
                <w:rFonts w:asciiTheme="minorHAnsi" w:hAnsiTheme="minorHAnsi" w:cstheme="minorHAnsi"/>
                <w:sz w:val="20"/>
                <w:szCs w:val="20"/>
              </w:rPr>
            </w:pPr>
            <w:r w:rsidRPr="00E31FE7">
              <w:rPr>
                <w:rFonts w:asciiTheme="minorHAnsi" w:hAnsiTheme="minorHAnsi" w:cstheme="minorHAnsi"/>
                <w:sz w:val="20"/>
                <w:szCs w:val="20"/>
              </w:rPr>
              <w:t>financeiro</w:t>
            </w:r>
          </w:p>
        </w:tc>
        <w:tc>
          <w:tcPr>
            <w:tcW w:w="976" w:type="dxa"/>
          </w:tcPr>
          <w:p w:rsidR="00D336D9" w:rsidRPr="00E31FE7" w:rsidRDefault="00D336D9" w:rsidP="0045660F">
            <w:pPr>
              <w:pStyle w:val="TableParagraph"/>
              <w:spacing w:line="267" w:lineRule="exact"/>
              <w:ind w:left="425"/>
              <w:rPr>
                <w:rFonts w:asciiTheme="minorHAnsi" w:hAnsiTheme="minorHAnsi" w:cstheme="minorHAnsi"/>
                <w:sz w:val="20"/>
                <w:szCs w:val="20"/>
              </w:rPr>
            </w:pPr>
            <w:r w:rsidRPr="00E31FE7">
              <w:rPr>
                <w:rFonts w:asciiTheme="minorHAnsi" w:hAnsiTheme="minorHAnsi" w:cstheme="minorHAnsi"/>
                <w:sz w:val="20"/>
                <w:szCs w:val="20"/>
              </w:rPr>
              <w:t>01</w:t>
            </w:r>
          </w:p>
        </w:tc>
        <w:tc>
          <w:tcPr>
            <w:tcW w:w="1134" w:type="dxa"/>
            <w:gridSpan w:val="2"/>
          </w:tcPr>
          <w:p w:rsidR="00D336D9" w:rsidRPr="00E31FE7" w:rsidRDefault="00D336D9" w:rsidP="0045660F">
            <w:pPr>
              <w:pStyle w:val="TableParagraph"/>
              <w:spacing w:line="267" w:lineRule="exact"/>
              <w:ind w:left="450"/>
              <w:rPr>
                <w:rFonts w:asciiTheme="minorHAnsi" w:hAnsiTheme="minorHAnsi" w:cstheme="minorHAnsi"/>
                <w:sz w:val="20"/>
                <w:szCs w:val="20"/>
              </w:rPr>
            </w:pPr>
            <w:r w:rsidRPr="00E31FE7">
              <w:rPr>
                <w:rFonts w:asciiTheme="minorHAnsi" w:hAnsiTheme="minorHAnsi" w:cstheme="minorHAnsi"/>
                <w:sz w:val="20"/>
                <w:szCs w:val="20"/>
              </w:rPr>
              <w:t>40</w:t>
            </w:r>
          </w:p>
        </w:tc>
        <w:tc>
          <w:tcPr>
            <w:tcW w:w="4500" w:type="dxa"/>
            <w:gridSpan w:val="2"/>
          </w:tcPr>
          <w:p w:rsidR="00D336D9" w:rsidRPr="00E31FE7" w:rsidRDefault="00D336D9" w:rsidP="0045660F">
            <w:pPr>
              <w:pStyle w:val="TableParagraph"/>
              <w:tabs>
                <w:tab w:val="left" w:pos="1528"/>
                <w:tab w:val="left" w:pos="2267"/>
                <w:tab w:val="left" w:pos="3965"/>
              </w:tabs>
              <w:ind w:left="108" w:right="94"/>
              <w:rPr>
                <w:rFonts w:asciiTheme="minorHAnsi" w:hAnsiTheme="minorHAnsi" w:cstheme="minorHAnsi"/>
                <w:sz w:val="20"/>
                <w:szCs w:val="20"/>
              </w:rPr>
            </w:pPr>
            <w:r w:rsidRPr="00E31FE7">
              <w:rPr>
                <w:rFonts w:asciiTheme="minorHAnsi" w:hAnsiTheme="minorHAnsi" w:cstheme="minorHAnsi"/>
                <w:sz w:val="20"/>
                <w:szCs w:val="20"/>
              </w:rPr>
              <w:t xml:space="preserve">Graduação em Contabilidade </w:t>
            </w:r>
            <w:r w:rsidRPr="00E31FE7">
              <w:rPr>
                <w:rFonts w:asciiTheme="minorHAnsi" w:hAnsiTheme="minorHAnsi" w:cstheme="minorHAnsi"/>
                <w:spacing w:val="-1"/>
                <w:sz w:val="20"/>
                <w:szCs w:val="20"/>
              </w:rPr>
              <w:t xml:space="preserve">e/ou  </w:t>
            </w:r>
            <w:r w:rsidRPr="00E31FE7">
              <w:rPr>
                <w:rFonts w:asciiTheme="minorHAnsi" w:hAnsiTheme="minorHAnsi" w:cstheme="minorHAnsi"/>
                <w:sz w:val="20"/>
                <w:szCs w:val="20"/>
              </w:rPr>
              <w:t>Administração</w:t>
            </w:r>
          </w:p>
        </w:tc>
      </w:tr>
      <w:tr w:rsidR="00D336D9" w:rsidRPr="00E31FE7" w:rsidTr="0045660F">
        <w:trPr>
          <w:trHeight w:val="806"/>
        </w:trPr>
        <w:tc>
          <w:tcPr>
            <w:tcW w:w="2684" w:type="dxa"/>
          </w:tcPr>
          <w:p w:rsidR="00D336D9" w:rsidRPr="00E31FE7" w:rsidRDefault="00D336D9" w:rsidP="0045660F">
            <w:pPr>
              <w:pStyle w:val="TableParagraph"/>
              <w:ind w:left="110" w:right="727"/>
              <w:rPr>
                <w:rFonts w:asciiTheme="minorHAnsi" w:hAnsiTheme="minorHAnsi" w:cstheme="minorHAnsi"/>
                <w:sz w:val="20"/>
                <w:szCs w:val="20"/>
              </w:rPr>
            </w:pPr>
            <w:r w:rsidRPr="00E31FE7">
              <w:rPr>
                <w:rFonts w:asciiTheme="minorHAnsi" w:hAnsiTheme="minorHAnsi" w:cstheme="minorHAnsi"/>
                <w:sz w:val="20"/>
                <w:szCs w:val="20"/>
              </w:rPr>
              <w:t>Assistente Administrativo-</w:t>
            </w:r>
          </w:p>
          <w:p w:rsidR="00D336D9" w:rsidRPr="00E31FE7" w:rsidRDefault="00D336D9" w:rsidP="0045660F">
            <w:pPr>
              <w:pStyle w:val="TableParagraph"/>
              <w:spacing w:line="250" w:lineRule="exact"/>
              <w:ind w:left="110"/>
              <w:rPr>
                <w:rFonts w:asciiTheme="minorHAnsi" w:hAnsiTheme="minorHAnsi" w:cstheme="minorHAnsi"/>
                <w:sz w:val="20"/>
                <w:szCs w:val="20"/>
              </w:rPr>
            </w:pPr>
            <w:r w:rsidRPr="00E31FE7">
              <w:rPr>
                <w:rFonts w:asciiTheme="minorHAnsi" w:hAnsiTheme="minorHAnsi" w:cstheme="minorHAnsi"/>
                <w:sz w:val="20"/>
                <w:szCs w:val="20"/>
              </w:rPr>
              <w:t>financeiro</w:t>
            </w:r>
          </w:p>
        </w:tc>
        <w:tc>
          <w:tcPr>
            <w:tcW w:w="976" w:type="dxa"/>
          </w:tcPr>
          <w:p w:rsidR="00D336D9" w:rsidRPr="00E31FE7" w:rsidRDefault="00D336D9" w:rsidP="0045660F">
            <w:pPr>
              <w:pStyle w:val="TableParagraph"/>
              <w:spacing w:line="266" w:lineRule="exact"/>
              <w:ind w:left="425"/>
              <w:rPr>
                <w:rFonts w:asciiTheme="minorHAnsi" w:hAnsiTheme="minorHAnsi" w:cstheme="minorHAnsi"/>
                <w:sz w:val="20"/>
                <w:szCs w:val="20"/>
              </w:rPr>
            </w:pPr>
            <w:r w:rsidRPr="00E31FE7">
              <w:rPr>
                <w:rFonts w:asciiTheme="minorHAnsi" w:hAnsiTheme="minorHAnsi" w:cstheme="minorHAnsi"/>
                <w:sz w:val="20"/>
                <w:szCs w:val="20"/>
              </w:rPr>
              <w:t>03</w:t>
            </w:r>
          </w:p>
        </w:tc>
        <w:tc>
          <w:tcPr>
            <w:tcW w:w="1134" w:type="dxa"/>
            <w:gridSpan w:val="2"/>
          </w:tcPr>
          <w:p w:rsidR="00D336D9" w:rsidRPr="00E31FE7" w:rsidRDefault="00D336D9" w:rsidP="0045660F">
            <w:pPr>
              <w:pStyle w:val="TableParagraph"/>
              <w:spacing w:line="266" w:lineRule="exact"/>
              <w:ind w:left="450"/>
              <w:rPr>
                <w:rFonts w:asciiTheme="minorHAnsi" w:hAnsiTheme="minorHAnsi" w:cstheme="minorHAnsi"/>
                <w:sz w:val="20"/>
                <w:szCs w:val="20"/>
              </w:rPr>
            </w:pPr>
            <w:r w:rsidRPr="00E31FE7">
              <w:rPr>
                <w:rFonts w:asciiTheme="minorHAnsi" w:hAnsiTheme="minorHAnsi" w:cstheme="minorHAnsi"/>
                <w:sz w:val="20"/>
                <w:szCs w:val="20"/>
              </w:rPr>
              <w:t>40</w:t>
            </w:r>
          </w:p>
        </w:tc>
        <w:tc>
          <w:tcPr>
            <w:tcW w:w="4500" w:type="dxa"/>
            <w:gridSpan w:val="2"/>
          </w:tcPr>
          <w:p w:rsidR="00D336D9" w:rsidRPr="00E31FE7" w:rsidRDefault="00D336D9" w:rsidP="0045660F">
            <w:pPr>
              <w:pStyle w:val="TableParagraph"/>
              <w:ind w:left="108"/>
              <w:rPr>
                <w:rFonts w:asciiTheme="minorHAnsi" w:hAnsiTheme="minorHAnsi" w:cstheme="minorHAnsi"/>
                <w:sz w:val="20"/>
                <w:szCs w:val="20"/>
              </w:rPr>
            </w:pPr>
            <w:r w:rsidRPr="00E31FE7">
              <w:rPr>
                <w:rFonts w:asciiTheme="minorHAnsi" w:hAnsiTheme="minorHAnsi" w:cstheme="minorHAnsi"/>
                <w:sz w:val="20"/>
                <w:szCs w:val="20"/>
              </w:rPr>
              <w:t>Graduação  em Contabilidade</w:t>
            </w:r>
            <w:r w:rsidRPr="00E31FE7">
              <w:rPr>
                <w:rFonts w:asciiTheme="minorHAnsi" w:hAnsiTheme="minorHAnsi" w:cstheme="minorHAnsi"/>
                <w:sz w:val="20"/>
                <w:szCs w:val="20"/>
              </w:rPr>
              <w:tab/>
            </w:r>
            <w:r w:rsidRPr="00E31FE7">
              <w:rPr>
                <w:rFonts w:asciiTheme="minorHAnsi" w:hAnsiTheme="minorHAnsi" w:cstheme="minorHAnsi"/>
                <w:spacing w:val="-1"/>
                <w:sz w:val="20"/>
                <w:szCs w:val="20"/>
              </w:rPr>
              <w:t xml:space="preserve">e/ou </w:t>
            </w:r>
            <w:r w:rsidRPr="00E31FE7">
              <w:rPr>
                <w:rFonts w:asciiTheme="minorHAnsi" w:hAnsiTheme="minorHAnsi" w:cstheme="minorHAnsi"/>
                <w:sz w:val="20"/>
                <w:szCs w:val="20"/>
              </w:rPr>
              <w:t xml:space="preserve">Administração/Ciências Sociais Aplicadas. </w:t>
            </w:r>
          </w:p>
        </w:tc>
      </w:tr>
      <w:tr w:rsidR="00D336D9" w:rsidRPr="00E31FE7" w:rsidTr="0045660F">
        <w:trPr>
          <w:trHeight w:val="1344"/>
        </w:trPr>
        <w:tc>
          <w:tcPr>
            <w:tcW w:w="2684" w:type="dxa"/>
          </w:tcPr>
          <w:p w:rsidR="00D336D9" w:rsidRPr="00E31FE7" w:rsidRDefault="00D336D9" w:rsidP="0045660F">
            <w:pPr>
              <w:pStyle w:val="TableParagraph"/>
              <w:tabs>
                <w:tab w:val="left" w:pos="762"/>
                <w:tab w:val="left" w:pos="2019"/>
              </w:tabs>
              <w:ind w:left="110" w:right="94"/>
              <w:rPr>
                <w:rFonts w:asciiTheme="minorHAnsi" w:hAnsiTheme="minorHAnsi" w:cstheme="minorHAnsi"/>
                <w:sz w:val="20"/>
                <w:szCs w:val="20"/>
              </w:rPr>
            </w:pPr>
            <w:r w:rsidRPr="00E31FE7">
              <w:rPr>
                <w:rFonts w:asciiTheme="minorHAnsi" w:hAnsiTheme="minorHAnsi" w:cstheme="minorHAnsi"/>
                <w:sz w:val="20"/>
                <w:szCs w:val="20"/>
              </w:rPr>
              <w:t xml:space="preserve">Coordenador Pedagógico das ações de </w:t>
            </w:r>
            <w:r w:rsidRPr="00E31FE7">
              <w:rPr>
                <w:rFonts w:asciiTheme="minorHAnsi" w:hAnsiTheme="minorHAnsi" w:cstheme="minorHAnsi"/>
                <w:spacing w:val="-1"/>
                <w:sz w:val="20"/>
                <w:szCs w:val="20"/>
              </w:rPr>
              <w:t xml:space="preserve">Fortalecimento </w:t>
            </w:r>
            <w:r w:rsidRPr="00E31FE7">
              <w:rPr>
                <w:rFonts w:asciiTheme="minorHAnsi" w:hAnsiTheme="minorHAnsi" w:cstheme="minorHAnsi"/>
                <w:sz w:val="20"/>
                <w:szCs w:val="20"/>
              </w:rPr>
              <w:t xml:space="preserve">Institucional </w:t>
            </w:r>
            <w:r w:rsidRPr="00E31FE7">
              <w:rPr>
                <w:rFonts w:asciiTheme="minorHAnsi" w:hAnsiTheme="minorHAnsi" w:cstheme="minorHAnsi"/>
                <w:spacing w:val="-2"/>
                <w:sz w:val="20"/>
                <w:szCs w:val="20"/>
              </w:rPr>
              <w:t>e</w:t>
            </w:r>
            <w:r w:rsidRPr="00E31FE7">
              <w:rPr>
                <w:rFonts w:asciiTheme="minorHAnsi" w:hAnsiTheme="minorHAnsi" w:cstheme="minorHAnsi"/>
                <w:sz w:val="20"/>
                <w:szCs w:val="20"/>
              </w:rPr>
              <w:t xml:space="preserve"> Qualificação</w:t>
            </w:r>
          </w:p>
        </w:tc>
        <w:tc>
          <w:tcPr>
            <w:tcW w:w="976" w:type="dxa"/>
          </w:tcPr>
          <w:p w:rsidR="00D336D9" w:rsidRPr="00E31FE7" w:rsidRDefault="00D336D9" w:rsidP="0045660F">
            <w:pPr>
              <w:pStyle w:val="TableParagraph"/>
              <w:spacing w:line="267" w:lineRule="exact"/>
              <w:ind w:left="425"/>
              <w:rPr>
                <w:rFonts w:asciiTheme="minorHAnsi" w:hAnsiTheme="minorHAnsi" w:cstheme="minorHAnsi"/>
                <w:sz w:val="20"/>
                <w:szCs w:val="20"/>
              </w:rPr>
            </w:pPr>
            <w:r w:rsidRPr="00E31FE7">
              <w:rPr>
                <w:rFonts w:asciiTheme="minorHAnsi" w:hAnsiTheme="minorHAnsi" w:cstheme="minorHAnsi"/>
                <w:sz w:val="20"/>
                <w:szCs w:val="20"/>
              </w:rPr>
              <w:t>01</w:t>
            </w:r>
          </w:p>
        </w:tc>
        <w:tc>
          <w:tcPr>
            <w:tcW w:w="1134" w:type="dxa"/>
            <w:gridSpan w:val="2"/>
          </w:tcPr>
          <w:p w:rsidR="00D336D9" w:rsidRPr="00E31FE7" w:rsidRDefault="00D336D9" w:rsidP="0045660F">
            <w:pPr>
              <w:pStyle w:val="TableParagraph"/>
              <w:spacing w:line="267" w:lineRule="exact"/>
              <w:ind w:left="450"/>
              <w:rPr>
                <w:rFonts w:asciiTheme="minorHAnsi" w:hAnsiTheme="minorHAnsi" w:cstheme="minorHAnsi"/>
                <w:sz w:val="20"/>
                <w:szCs w:val="20"/>
              </w:rPr>
            </w:pPr>
            <w:r w:rsidRPr="00E31FE7">
              <w:rPr>
                <w:rFonts w:asciiTheme="minorHAnsi" w:hAnsiTheme="minorHAnsi" w:cstheme="minorHAnsi"/>
                <w:sz w:val="20"/>
                <w:szCs w:val="20"/>
              </w:rPr>
              <w:t>40</w:t>
            </w:r>
          </w:p>
        </w:tc>
        <w:tc>
          <w:tcPr>
            <w:tcW w:w="4500" w:type="dxa"/>
            <w:gridSpan w:val="2"/>
          </w:tcPr>
          <w:p w:rsidR="00D336D9" w:rsidRPr="00E31FE7" w:rsidRDefault="00D336D9" w:rsidP="0045660F">
            <w:pPr>
              <w:pStyle w:val="TableParagraph"/>
              <w:ind w:left="108" w:right="91"/>
              <w:jc w:val="both"/>
              <w:rPr>
                <w:rFonts w:asciiTheme="minorHAnsi" w:hAnsiTheme="minorHAnsi" w:cstheme="minorHAnsi"/>
                <w:sz w:val="20"/>
                <w:szCs w:val="20"/>
              </w:rPr>
            </w:pPr>
            <w:r w:rsidRPr="00E31FE7">
              <w:rPr>
                <w:rFonts w:asciiTheme="minorHAnsi" w:hAnsiTheme="minorHAnsi" w:cstheme="minorHAnsi"/>
                <w:sz w:val="20"/>
                <w:szCs w:val="20"/>
              </w:rPr>
              <w:t>Graduação e/ou Licenciatura em Pedagogia ,Ciências Sociais Aplicadas e/ou Ciências Humanas</w:t>
            </w:r>
          </w:p>
        </w:tc>
      </w:tr>
      <w:tr w:rsidR="00D336D9" w:rsidRPr="00E31FE7" w:rsidTr="0045660F">
        <w:trPr>
          <w:trHeight w:val="806"/>
        </w:trPr>
        <w:tc>
          <w:tcPr>
            <w:tcW w:w="2684" w:type="dxa"/>
          </w:tcPr>
          <w:p w:rsidR="00D336D9" w:rsidRPr="00E31FE7" w:rsidRDefault="00D336D9" w:rsidP="0045660F">
            <w:pPr>
              <w:pStyle w:val="TableParagraph"/>
              <w:tabs>
                <w:tab w:val="left" w:pos="1905"/>
              </w:tabs>
              <w:spacing w:line="266" w:lineRule="exact"/>
              <w:ind w:left="110"/>
              <w:rPr>
                <w:rFonts w:asciiTheme="minorHAnsi" w:hAnsiTheme="minorHAnsi" w:cstheme="minorHAnsi"/>
                <w:sz w:val="20"/>
                <w:szCs w:val="20"/>
              </w:rPr>
            </w:pPr>
            <w:r w:rsidRPr="00E31FE7">
              <w:rPr>
                <w:rFonts w:asciiTheme="minorHAnsi" w:hAnsiTheme="minorHAnsi" w:cstheme="minorHAnsi"/>
                <w:sz w:val="20"/>
                <w:szCs w:val="20"/>
              </w:rPr>
              <w:t>Assistente</w:t>
            </w:r>
            <w:r w:rsidRPr="00E31FE7">
              <w:rPr>
                <w:rFonts w:asciiTheme="minorHAnsi" w:hAnsiTheme="minorHAnsi" w:cstheme="minorHAnsi"/>
                <w:sz w:val="20"/>
                <w:szCs w:val="20"/>
              </w:rPr>
              <w:tab/>
              <w:t>de</w:t>
            </w:r>
          </w:p>
          <w:p w:rsidR="00D336D9" w:rsidRPr="00E31FE7" w:rsidRDefault="00D336D9" w:rsidP="0045660F">
            <w:pPr>
              <w:pStyle w:val="TableParagraph"/>
              <w:spacing w:line="270" w:lineRule="atLeast"/>
              <w:ind w:left="110" w:right="911"/>
              <w:rPr>
                <w:rFonts w:asciiTheme="minorHAnsi" w:hAnsiTheme="minorHAnsi" w:cstheme="minorHAnsi"/>
                <w:sz w:val="20"/>
                <w:szCs w:val="20"/>
              </w:rPr>
            </w:pPr>
            <w:r w:rsidRPr="00E31FE7">
              <w:rPr>
                <w:rFonts w:asciiTheme="minorHAnsi" w:hAnsiTheme="minorHAnsi" w:cstheme="minorHAnsi"/>
                <w:sz w:val="20"/>
                <w:szCs w:val="20"/>
              </w:rPr>
              <w:t>CoordenaçãoPedagógica</w:t>
            </w:r>
          </w:p>
        </w:tc>
        <w:tc>
          <w:tcPr>
            <w:tcW w:w="976" w:type="dxa"/>
          </w:tcPr>
          <w:p w:rsidR="00D336D9" w:rsidRPr="00E31FE7" w:rsidRDefault="00D336D9" w:rsidP="0045660F">
            <w:pPr>
              <w:pStyle w:val="TableParagraph"/>
              <w:spacing w:line="266" w:lineRule="exact"/>
              <w:ind w:left="425"/>
              <w:rPr>
                <w:rFonts w:asciiTheme="minorHAnsi" w:hAnsiTheme="minorHAnsi" w:cstheme="minorHAnsi"/>
                <w:sz w:val="20"/>
                <w:szCs w:val="20"/>
              </w:rPr>
            </w:pPr>
            <w:r w:rsidRPr="00E31FE7">
              <w:rPr>
                <w:rFonts w:asciiTheme="minorHAnsi" w:hAnsiTheme="minorHAnsi" w:cstheme="minorHAnsi"/>
                <w:sz w:val="20"/>
                <w:szCs w:val="20"/>
              </w:rPr>
              <w:t>01</w:t>
            </w:r>
          </w:p>
        </w:tc>
        <w:tc>
          <w:tcPr>
            <w:tcW w:w="1134" w:type="dxa"/>
            <w:gridSpan w:val="2"/>
          </w:tcPr>
          <w:p w:rsidR="00D336D9" w:rsidRPr="00E31FE7" w:rsidRDefault="00D336D9" w:rsidP="0045660F">
            <w:pPr>
              <w:pStyle w:val="TableParagraph"/>
              <w:spacing w:line="266" w:lineRule="exact"/>
              <w:ind w:left="450"/>
              <w:rPr>
                <w:rFonts w:asciiTheme="minorHAnsi" w:hAnsiTheme="minorHAnsi" w:cstheme="minorHAnsi"/>
                <w:sz w:val="20"/>
                <w:szCs w:val="20"/>
              </w:rPr>
            </w:pPr>
            <w:r w:rsidRPr="00E31FE7">
              <w:rPr>
                <w:rFonts w:asciiTheme="minorHAnsi" w:hAnsiTheme="minorHAnsi" w:cstheme="minorHAnsi"/>
                <w:sz w:val="20"/>
                <w:szCs w:val="20"/>
              </w:rPr>
              <w:t>40</w:t>
            </w:r>
          </w:p>
        </w:tc>
        <w:tc>
          <w:tcPr>
            <w:tcW w:w="4500" w:type="dxa"/>
            <w:gridSpan w:val="2"/>
          </w:tcPr>
          <w:p w:rsidR="00D336D9" w:rsidRPr="00E31FE7" w:rsidRDefault="00D336D9" w:rsidP="0045660F">
            <w:pPr>
              <w:pStyle w:val="TableParagraph"/>
              <w:spacing w:line="266" w:lineRule="exact"/>
              <w:ind w:left="108"/>
              <w:rPr>
                <w:rFonts w:asciiTheme="minorHAnsi" w:hAnsiTheme="minorHAnsi" w:cstheme="minorHAnsi"/>
                <w:sz w:val="20"/>
                <w:szCs w:val="20"/>
              </w:rPr>
            </w:pPr>
            <w:r w:rsidRPr="00E31FE7">
              <w:rPr>
                <w:rFonts w:asciiTheme="minorHAnsi" w:hAnsiTheme="minorHAnsi" w:cstheme="minorHAnsi"/>
                <w:sz w:val="20"/>
                <w:szCs w:val="20"/>
              </w:rPr>
              <w:t>Graduação e/ou Licenciatura em Pedagogia,</w:t>
            </w:r>
          </w:p>
          <w:p w:rsidR="00D336D9" w:rsidRPr="00E31FE7" w:rsidRDefault="00D336D9" w:rsidP="0045660F">
            <w:pPr>
              <w:pStyle w:val="TableParagraph"/>
              <w:tabs>
                <w:tab w:val="left" w:pos="1077"/>
                <w:tab w:val="left" w:pos="1916"/>
                <w:tab w:val="left" w:pos="3000"/>
                <w:tab w:val="left" w:pos="3662"/>
              </w:tabs>
              <w:spacing w:line="270" w:lineRule="atLeast"/>
              <w:ind w:left="108" w:right="95"/>
              <w:rPr>
                <w:rFonts w:asciiTheme="minorHAnsi" w:hAnsiTheme="minorHAnsi" w:cstheme="minorHAnsi"/>
                <w:sz w:val="20"/>
                <w:szCs w:val="20"/>
              </w:rPr>
            </w:pPr>
            <w:r w:rsidRPr="00E31FE7">
              <w:rPr>
                <w:rFonts w:asciiTheme="minorHAnsi" w:hAnsiTheme="minorHAnsi" w:cstheme="minorHAnsi"/>
                <w:sz w:val="20"/>
                <w:szCs w:val="20"/>
              </w:rPr>
              <w:t>Ciências</w:t>
            </w:r>
            <w:r w:rsidRPr="00E31FE7">
              <w:rPr>
                <w:rFonts w:asciiTheme="minorHAnsi" w:hAnsiTheme="minorHAnsi" w:cstheme="minorHAnsi"/>
                <w:sz w:val="20"/>
                <w:szCs w:val="20"/>
              </w:rPr>
              <w:tab/>
              <w:t>Sociais</w:t>
            </w:r>
            <w:r w:rsidRPr="00E31FE7">
              <w:rPr>
                <w:rFonts w:asciiTheme="minorHAnsi" w:hAnsiTheme="minorHAnsi" w:cstheme="minorHAnsi"/>
                <w:sz w:val="20"/>
                <w:szCs w:val="20"/>
              </w:rPr>
              <w:tab/>
              <w:t>Aplicadas</w:t>
            </w:r>
            <w:r w:rsidRPr="00E31FE7">
              <w:rPr>
                <w:rFonts w:asciiTheme="minorHAnsi" w:hAnsiTheme="minorHAnsi" w:cstheme="minorHAnsi"/>
                <w:sz w:val="20"/>
                <w:szCs w:val="20"/>
              </w:rPr>
              <w:tab/>
              <w:t>e/ou</w:t>
            </w:r>
            <w:r w:rsidRPr="00E31FE7">
              <w:rPr>
                <w:rFonts w:asciiTheme="minorHAnsi" w:hAnsiTheme="minorHAnsi" w:cstheme="minorHAnsi"/>
                <w:sz w:val="20"/>
                <w:szCs w:val="20"/>
              </w:rPr>
              <w:tab/>
            </w:r>
            <w:r w:rsidRPr="00E31FE7">
              <w:rPr>
                <w:rFonts w:asciiTheme="minorHAnsi" w:hAnsiTheme="minorHAnsi" w:cstheme="minorHAnsi"/>
                <w:spacing w:val="-1"/>
                <w:sz w:val="20"/>
                <w:szCs w:val="20"/>
              </w:rPr>
              <w:t xml:space="preserve">Ciências </w:t>
            </w:r>
            <w:r w:rsidRPr="00E31FE7">
              <w:rPr>
                <w:rFonts w:asciiTheme="minorHAnsi" w:hAnsiTheme="minorHAnsi" w:cstheme="minorHAnsi"/>
                <w:sz w:val="20"/>
                <w:szCs w:val="20"/>
              </w:rPr>
              <w:t>Humanas</w:t>
            </w:r>
          </w:p>
        </w:tc>
      </w:tr>
      <w:tr w:rsidR="00D336D9" w:rsidRPr="00E31FE7" w:rsidTr="0045660F">
        <w:trPr>
          <w:trHeight w:val="1074"/>
        </w:trPr>
        <w:tc>
          <w:tcPr>
            <w:tcW w:w="2684" w:type="dxa"/>
          </w:tcPr>
          <w:p w:rsidR="00D336D9" w:rsidRPr="00E31FE7" w:rsidRDefault="00D336D9" w:rsidP="0045660F">
            <w:pPr>
              <w:pStyle w:val="TableParagraph"/>
              <w:ind w:left="110" w:right="92"/>
              <w:jc w:val="both"/>
              <w:rPr>
                <w:rFonts w:asciiTheme="minorHAnsi" w:hAnsiTheme="minorHAnsi" w:cstheme="minorHAnsi"/>
                <w:sz w:val="20"/>
                <w:szCs w:val="20"/>
              </w:rPr>
            </w:pPr>
            <w:r w:rsidRPr="00E31FE7">
              <w:rPr>
                <w:rFonts w:asciiTheme="minorHAnsi" w:hAnsiTheme="minorHAnsi" w:cstheme="minorHAnsi"/>
                <w:sz w:val="20"/>
                <w:szCs w:val="20"/>
              </w:rPr>
              <w:t>Técnico especializado no campo AD–Políticas sobre Álcool</w:t>
            </w:r>
          </w:p>
          <w:p w:rsidR="00D336D9" w:rsidRPr="00E31FE7" w:rsidRDefault="00D336D9" w:rsidP="0045660F">
            <w:pPr>
              <w:pStyle w:val="TableParagraph"/>
              <w:spacing w:line="250" w:lineRule="exact"/>
              <w:ind w:left="110"/>
              <w:jc w:val="both"/>
              <w:rPr>
                <w:rFonts w:asciiTheme="minorHAnsi" w:hAnsiTheme="minorHAnsi" w:cstheme="minorHAnsi"/>
                <w:sz w:val="20"/>
                <w:szCs w:val="20"/>
              </w:rPr>
            </w:pPr>
            <w:r w:rsidRPr="00E31FE7">
              <w:rPr>
                <w:rFonts w:asciiTheme="minorHAnsi" w:hAnsiTheme="minorHAnsi" w:cstheme="minorHAnsi"/>
                <w:sz w:val="20"/>
                <w:szCs w:val="20"/>
              </w:rPr>
              <w:t>E outras Drogas</w:t>
            </w:r>
          </w:p>
        </w:tc>
        <w:tc>
          <w:tcPr>
            <w:tcW w:w="976" w:type="dxa"/>
          </w:tcPr>
          <w:p w:rsidR="00D336D9" w:rsidRPr="00E31FE7" w:rsidRDefault="00D336D9" w:rsidP="0045660F">
            <w:pPr>
              <w:pStyle w:val="TableParagraph"/>
              <w:spacing w:line="266" w:lineRule="exact"/>
              <w:ind w:left="425"/>
              <w:rPr>
                <w:rFonts w:asciiTheme="minorHAnsi" w:hAnsiTheme="minorHAnsi" w:cstheme="minorHAnsi"/>
                <w:sz w:val="20"/>
                <w:szCs w:val="20"/>
              </w:rPr>
            </w:pPr>
            <w:r w:rsidRPr="00E31FE7">
              <w:rPr>
                <w:rFonts w:asciiTheme="minorHAnsi" w:hAnsiTheme="minorHAnsi" w:cstheme="minorHAnsi"/>
                <w:sz w:val="20"/>
                <w:szCs w:val="20"/>
              </w:rPr>
              <w:t>04</w:t>
            </w:r>
          </w:p>
        </w:tc>
        <w:tc>
          <w:tcPr>
            <w:tcW w:w="1134" w:type="dxa"/>
            <w:gridSpan w:val="2"/>
          </w:tcPr>
          <w:p w:rsidR="00D336D9" w:rsidRPr="00E31FE7" w:rsidRDefault="00D336D9" w:rsidP="0045660F">
            <w:pPr>
              <w:pStyle w:val="TableParagraph"/>
              <w:spacing w:line="266" w:lineRule="exact"/>
              <w:ind w:left="450"/>
              <w:rPr>
                <w:rFonts w:asciiTheme="minorHAnsi" w:hAnsiTheme="minorHAnsi" w:cstheme="minorHAnsi"/>
                <w:sz w:val="20"/>
                <w:szCs w:val="20"/>
              </w:rPr>
            </w:pPr>
            <w:r w:rsidRPr="00E31FE7">
              <w:rPr>
                <w:rFonts w:asciiTheme="minorHAnsi" w:hAnsiTheme="minorHAnsi" w:cstheme="minorHAnsi"/>
                <w:sz w:val="20"/>
                <w:szCs w:val="20"/>
              </w:rPr>
              <w:t>40</w:t>
            </w:r>
          </w:p>
        </w:tc>
        <w:tc>
          <w:tcPr>
            <w:tcW w:w="4500" w:type="dxa"/>
            <w:gridSpan w:val="2"/>
          </w:tcPr>
          <w:p w:rsidR="00D336D9" w:rsidRPr="00E31FE7" w:rsidRDefault="00D336D9" w:rsidP="0045660F">
            <w:pPr>
              <w:pStyle w:val="TableParagraph"/>
              <w:ind w:left="108" w:right="92"/>
              <w:jc w:val="both"/>
              <w:rPr>
                <w:rFonts w:asciiTheme="minorHAnsi" w:hAnsiTheme="minorHAnsi" w:cstheme="minorHAnsi"/>
                <w:sz w:val="20"/>
                <w:szCs w:val="20"/>
              </w:rPr>
            </w:pPr>
            <w:r w:rsidRPr="00E31FE7">
              <w:rPr>
                <w:rFonts w:asciiTheme="minorHAnsi" w:hAnsiTheme="minorHAnsi" w:cstheme="minorHAnsi"/>
                <w:sz w:val="20"/>
                <w:szCs w:val="20"/>
              </w:rPr>
              <w:t>Graduação e/ou Licenciatura em Pedagogia ,Ciências Sociais Aplicadas, Estatística e/ou Ciências Humana se/ou Ciências da Saúde</w:t>
            </w:r>
          </w:p>
        </w:tc>
      </w:tr>
      <w:tr w:rsidR="00D336D9" w:rsidRPr="00E31FE7" w:rsidTr="0045660F">
        <w:trPr>
          <w:trHeight w:val="537"/>
        </w:trPr>
        <w:tc>
          <w:tcPr>
            <w:tcW w:w="2684" w:type="dxa"/>
          </w:tcPr>
          <w:p w:rsidR="00D336D9" w:rsidRPr="00E31FE7" w:rsidRDefault="00D336D9" w:rsidP="0045660F">
            <w:pPr>
              <w:pStyle w:val="TableParagraph"/>
              <w:tabs>
                <w:tab w:val="left" w:pos="1905"/>
              </w:tabs>
              <w:spacing w:line="266" w:lineRule="exact"/>
              <w:ind w:left="110"/>
              <w:rPr>
                <w:rFonts w:asciiTheme="minorHAnsi" w:hAnsiTheme="minorHAnsi" w:cstheme="minorHAnsi"/>
                <w:sz w:val="20"/>
                <w:szCs w:val="20"/>
              </w:rPr>
            </w:pPr>
            <w:r w:rsidRPr="00E31FE7">
              <w:rPr>
                <w:rFonts w:asciiTheme="minorHAnsi" w:hAnsiTheme="minorHAnsi" w:cstheme="minorHAnsi"/>
                <w:sz w:val="20"/>
                <w:szCs w:val="20"/>
              </w:rPr>
              <w:t>Assessor</w:t>
            </w:r>
            <w:r w:rsidRPr="00E31FE7">
              <w:rPr>
                <w:rFonts w:asciiTheme="minorHAnsi" w:hAnsiTheme="minorHAnsi" w:cstheme="minorHAnsi"/>
                <w:sz w:val="20"/>
                <w:szCs w:val="20"/>
              </w:rPr>
              <w:tab/>
              <w:t>de</w:t>
            </w:r>
          </w:p>
          <w:p w:rsidR="00D336D9" w:rsidRPr="00E31FE7" w:rsidRDefault="00D336D9" w:rsidP="0045660F">
            <w:pPr>
              <w:pStyle w:val="TableParagraph"/>
              <w:spacing w:line="250" w:lineRule="exact"/>
              <w:ind w:left="110"/>
              <w:rPr>
                <w:rFonts w:asciiTheme="minorHAnsi" w:hAnsiTheme="minorHAnsi" w:cstheme="minorHAnsi"/>
                <w:sz w:val="20"/>
                <w:szCs w:val="20"/>
              </w:rPr>
            </w:pPr>
            <w:r w:rsidRPr="00E31FE7">
              <w:rPr>
                <w:rFonts w:asciiTheme="minorHAnsi" w:hAnsiTheme="minorHAnsi" w:cstheme="minorHAnsi"/>
                <w:sz w:val="20"/>
                <w:szCs w:val="20"/>
              </w:rPr>
              <w:t>Comunicação</w:t>
            </w:r>
          </w:p>
        </w:tc>
        <w:tc>
          <w:tcPr>
            <w:tcW w:w="976" w:type="dxa"/>
          </w:tcPr>
          <w:p w:rsidR="00D336D9" w:rsidRPr="00E31FE7" w:rsidRDefault="00D336D9" w:rsidP="0045660F">
            <w:pPr>
              <w:pStyle w:val="TableParagraph"/>
              <w:spacing w:line="266" w:lineRule="exact"/>
              <w:ind w:left="425"/>
              <w:rPr>
                <w:rFonts w:asciiTheme="minorHAnsi" w:hAnsiTheme="minorHAnsi" w:cstheme="minorHAnsi"/>
                <w:sz w:val="20"/>
                <w:szCs w:val="20"/>
              </w:rPr>
            </w:pPr>
            <w:r w:rsidRPr="00E31FE7">
              <w:rPr>
                <w:rFonts w:asciiTheme="minorHAnsi" w:hAnsiTheme="minorHAnsi" w:cstheme="minorHAnsi"/>
                <w:sz w:val="20"/>
                <w:szCs w:val="20"/>
              </w:rPr>
              <w:t>01</w:t>
            </w:r>
          </w:p>
        </w:tc>
        <w:tc>
          <w:tcPr>
            <w:tcW w:w="1134" w:type="dxa"/>
            <w:gridSpan w:val="2"/>
          </w:tcPr>
          <w:p w:rsidR="00D336D9" w:rsidRPr="00E31FE7" w:rsidRDefault="00D336D9" w:rsidP="0045660F">
            <w:pPr>
              <w:pStyle w:val="TableParagraph"/>
              <w:spacing w:line="266" w:lineRule="exact"/>
              <w:ind w:left="450"/>
              <w:rPr>
                <w:rFonts w:asciiTheme="minorHAnsi" w:hAnsiTheme="minorHAnsi" w:cstheme="minorHAnsi"/>
                <w:sz w:val="20"/>
                <w:szCs w:val="20"/>
              </w:rPr>
            </w:pPr>
            <w:r w:rsidRPr="00E31FE7">
              <w:rPr>
                <w:rFonts w:asciiTheme="minorHAnsi" w:hAnsiTheme="minorHAnsi" w:cstheme="minorHAnsi"/>
                <w:sz w:val="20"/>
                <w:szCs w:val="20"/>
              </w:rPr>
              <w:t>40</w:t>
            </w:r>
          </w:p>
        </w:tc>
        <w:tc>
          <w:tcPr>
            <w:tcW w:w="4500" w:type="dxa"/>
            <w:gridSpan w:val="2"/>
          </w:tcPr>
          <w:p w:rsidR="00D336D9" w:rsidRPr="00E31FE7" w:rsidRDefault="00D336D9" w:rsidP="0045660F">
            <w:pPr>
              <w:pStyle w:val="TableParagraph"/>
              <w:spacing w:line="266" w:lineRule="exact"/>
              <w:ind w:left="108"/>
              <w:rPr>
                <w:rFonts w:asciiTheme="minorHAnsi" w:hAnsiTheme="minorHAnsi" w:cstheme="minorHAnsi"/>
                <w:sz w:val="20"/>
                <w:szCs w:val="20"/>
              </w:rPr>
            </w:pPr>
            <w:r w:rsidRPr="00E31FE7">
              <w:rPr>
                <w:rFonts w:asciiTheme="minorHAnsi" w:hAnsiTheme="minorHAnsi" w:cstheme="minorHAnsi"/>
                <w:sz w:val="20"/>
                <w:szCs w:val="20"/>
              </w:rPr>
              <w:t>Graduação em Comunicação</w:t>
            </w:r>
          </w:p>
        </w:tc>
      </w:tr>
      <w:tr w:rsidR="00D336D9" w:rsidRPr="00E31FE7" w:rsidTr="0045660F">
        <w:trPr>
          <w:trHeight w:val="268"/>
        </w:trPr>
        <w:tc>
          <w:tcPr>
            <w:tcW w:w="2684" w:type="dxa"/>
          </w:tcPr>
          <w:p w:rsidR="00D336D9" w:rsidRPr="00E31FE7" w:rsidRDefault="00D336D9" w:rsidP="0045660F">
            <w:pPr>
              <w:pStyle w:val="TableParagraph"/>
              <w:spacing w:line="248" w:lineRule="exact"/>
              <w:ind w:left="110"/>
              <w:rPr>
                <w:rFonts w:asciiTheme="minorHAnsi" w:hAnsiTheme="minorHAnsi" w:cstheme="minorHAnsi"/>
                <w:sz w:val="20"/>
                <w:szCs w:val="20"/>
              </w:rPr>
            </w:pPr>
            <w:r w:rsidRPr="00E31FE7">
              <w:rPr>
                <w:rFonts w:asciiTheme="minorHAnsi" w:hAnsiTheme="minorHAnsi" w:cstheme="minorHAnsi"/>
                <w:sz w:val="20"/>
                <w:szCs w:val="20"/>
              </w:rPr>
              <w:t>Designer</w:t>
            </w:r>
          </w:p>
        </w:tc>
        <w:tc>
          <w:tcPr>
            <w:tcW w:w="976" w:type="dxa"/>
          </w:tcPr>
          <w:p w:rsidR="00D336D9" w:rsidRPr="00E31FE7" w:rsidRDefault="00D336D9" w:rsidP="0045660F">
            <w:pPr>
              <w:pStyle w:val="TableParagraph"/>
              <w:spacing w:line="248" w:lineRule="exact"/>
              <w:ind w:left="425"/>
              <w:rPr>
                <w:rFonts w:asciiTheme="minorHAnsi" w:hAnsiTheme="minorHAnsi" w:cstheme="minorHAnsi"/>
                <w:sz w:val="20"/>
                <w:szCs w:val="20"/>
              </w:rPr>
            </w:pPr>
            <w:r w:rsidRPr="00E31FE7">
              <w:rPr>
                <w:rFonts w:asciiTheme="minorHAnsi" w:hAnsiTheme="minorHAnsi" w:cstheme="minorHAnsi"/>
                <w:sz w:val="20"/>
                <w:szCs w:val="20"/>
              </w:rPr>
              <w:t>01</w:t>
            </w:r>
          </w:p>
        </w:tc>
        <w:tc>
          <w:tcPr>
            <w:tcW w:w="1134" w:type="dxa"/>
            <w:gridSpan w:val="2"/>
          </w:tcPr>
          <w:p w:rsidR="00D336D9" w:rsidRPr="00E31FE7" w:rsidRDefault="00D336D9" w:rsidP="0045660F">
            <w:pPr>
              <w:pStyle w:val="TableParagraph"/>
              <w:spacing w:line="248" w:lineRule="exact"/>
              <w:ind w:left="450"/>
              <w:rPr>
                <w:rFonts w:asciiTheme="minorHAnsi" w:hAnsiTheme="minorHAnsi" w:cstheme="minorHAnsi"/>
                <w:sz w:val="20"/>
                <w:szCs w:val="20"/>
              </w:rPr>
            </w:pPr>
            <w:r w:rsidRPr="00E31FE7">
              <w:rPr>
                <w:rFonts w:asciiTheme="minorHAnsi" w:hAnsiTheme="minorHAnsi" w:cstheme="minorHAnsi"/>
                <w:sz w:val="20"/>
                <w:szCs w:val="20"/>
              </w:rPr>
              <w:t>30</w:t>
            </w:r>
          </w:p>
        </w:tc>
        <w:tc>
          <w:tcPr>
            <w:tcW w:w="4500" w:type="dxa"/>
            <w:gridSpan w:val="2"/>
          </w:tcPr>
          <w:p w:rsidR="00D336D9" w:rsidRPr="00E31FE7" w:rsidRDefault="00D336D9" w:rsidP="0045660F">
            <w:pPr>
              <w:pStyle w:val="TableParagraph"/>
              <w:spacing w:line="248" w:lineRule="exact"/>
              <w:ind w:left="108"/>
              <w:rPr>
                <w:rFonts w:asciiTheme="minorHAnsi" w:hAnsiTheme="minorHAnsi" w:cstheme="minorHAnsi"/>
                <w:sz w:val="20"/>
                <w:szCs w:val="20"/>
              </w:rPr>
            </w:pPr>
            <w:r w:rsidRPr="00E31FE7">
              <w:rPr>
                <w:rFonts w:asciiTheme="minorHAnsi" w:hAnsiTheme="minorHAnsi" w:cstheme="minorHAnsi"/>
                <w:sz w:val="20"/>
                <w:szCs w:val="20"/>
              </w:rPr>
              <w:t>Graduação em Comunicação e/ou Artes</w:t>
            </w:r>
          </w:p>
        </w:tc>
      </w:tr>
      <w:tr w:rsidR="00D336D9" w:rsidRPr="00E31FE7" w:rsidTr="0045660F">
        <w:trPr>
          <w:trHeight w:val="806"/>
        </w:trPr>
        <w:tc>
          <w:tcPr>
            <w:tcW w:w="2684" w:type="dxa"/>
          </w:tcPr>
          <w:p w:rsidR="00D336D9" w:rsidRPr="00E31FE7" w:rsidRDefault="00D336D9" w:rsidP="0045660F">
            <w:pPr>
              <w:pStyle w:val="TableParagraph"/>
              <w:tabs>
                <w:tab w:val="left" w:pos="1904"/>
              </w:tabs>
              <w:spacing w:line="266" w:lineRule="exact"/>
              <w:ind w:left="110"/>
              <w:rPr>
                <w:rFonts w:asciiTheme="minorHAnsi" w:hAnsiTheme="minorHAnsi" w:cstheme="minorHAnsi"/>
                <w:sz w:val="20"/>
                <w:szCs w:val="20"/>
              </w:rPr>
            </w:pPr>
            <w:r w:rsidRPr="00E31FE7">
              <w:rPr>
                <w:rFonts w:asciiTheme="minorHAnsi" w:hAnsiTheme="minorHAnsi" w:cstheme="minorHAnsi"/>
                <w:sz w:val="20"/>
                <w:szCs w:val="20"/>
              </w:rPr>
              <w:t>Profissional</w:t>
            </w:r>
            <w:r w:rsidRPr="00E31FE7">
              <w:rPr>
                <w:rFonts w:asciiTheme="minorHAnsi" w:hAnsiTheme="minorHAnsi" w:cstheme="minorHAnsi"/>
                <w:sz w:val="20"/>
                <w:szCs w:val="20"/>
              </w:rPr>
              <w:tab/>
              <w:t>de</w:t>
            </w:r>
          </w:p>
          <w:p w:rsidR="00D336D9" w:rsidRPr="00E31FE7" w:rsidRDefault="00D336D9" w:rsidP="0045660F">
            <w:pPr>
              <w:pStyle w:val="TableParagraph"/>
              <w:tabs>
                <w:tab w:val="left" w:pos="1904"/>
              </w:tabs>
              <w:ind w:left="110"/>
              <w:rPr>
                <w:rFonts w:asciiTheme="minorHAnsi" w:hAnsiTheme="minorHAnsi" w:cstheme="minorHAnsi"/>
                <w:sz w:val="20"/>
                <w:szCs w:val="20"/>
              </w:rPr>
            </w:pPr>
            <w:r w:rsidRPr="00E31FE7">
              <w:rPr>
                <w:rFonts w:asciiTheme="minorHAnsi" w:hAnsiTheme="minorHAnsi" w:cstheme="minorHAnsi"/>
                <w:sz w:val="20"/>
                <w:szCs w:val="20"/>
              </w:rPr>
              <w:t>Sistema</w:t>
            </w:r>
            <w:r w:rsidRPr="00E31FE7">
              <w:rPr>
                <w:rFonts w:asciiTheme="minorHAnsi" w:hAnsiTheme="minorHAnsi" w:cstheme="minorHAnsi"/>
                <w:sz w:val="20"/>
                <w:szCs w:val="20"/>
              </w:rPr>
              <w:tab/>
              <w:t>de</w:t>
            </w:r>
          </w:p>
          <w:p w:rsidR="00D336D9" w:rsidRPr="00E31FE7" w:rsidRDefault="00D336D9" w:rsidP="0045660F">
            <w:pPr>
              <w:pStyle w:val="TableParagraph"/>
              <w:spacing w:line="251" w:lineRule="exact"/>
              <w:ind w:left="110"/>
              <w:rPr>
                <w:rFonts w:asciiTheme="minorHAnsi" w:hAnsiTheme="minorHAnsi" w:cstheme="minorHAnsi"/>
                <w:sz w:val="20"/>
                <w:szCs w:val="20"/>
              </w:rPr>
            </w:pPr>
            <w:r w:rsidRPr="00E31FE7">
              <w:rPr>
                <w:rFonts w:asciiTheme="minorHAnsi" w:hAnsiTheme="minorHAnsi" w:cstheme="minorHAnsi"/>
                <w:sz w:val="20"/>
                <w:szCs w:val="20"/>
              </w:rPr>
              <w:t>Informação</w:t>
            </w:r>
          </w:p>
        </w:tc>
        <w:tc>
          <w:tcPr>
            <w:tcW w:w="976" w:type="dxa"/>
          </w:tcPr>
          <w:p w:rsidR="00D336D9" w:rsidRPr="00E31FE7" w:rsidRDefault="00D336D9" w:rsidP="0045660F">
            <w:pPr>
              <w:pStyle w:val="TableParagraph"/>
              <w:spacing w:line="266" w:lineRule="exact"/>
              <w:ind w:left="425"/>
              <w:rPr>
                <w:rFonts w:asciiTheme="minorHAnsi" w:hAnsiTheme="minorHAnsi" w:cstheme="minorHAnsi"/>
                <w:sz w:val="20"/>
                <w:szCs w:val="20"/>
              </w:rPr>
            </w:pPr>
            <w:r w:rsidRPr="00E31FE7">
              <w:rPr>
                <w:rFonts w:asciiTheme="minorHAnsi" w:hAnsiTheme="minorHAnsi" w:cstheme="minorHAnsi"/>
                <w:sz w:val="20"/>
                <w:szCs w:val="20"/>
              </w:rPr>
              <w:t>01</w:t>
            </w:r>
          </w:p>
        </w:tc>
        <w:tc>
          <w:tcPr>
            <w:tcW w:w="1134" w:type="dxa"/>
            <w:gridSpan w:val="2"/>
          </w:tcPr>
          <w:p w:rsidR="00D336D9" w:rsidRPr="00E31FE7" w:rsidRDefault="00D336D9" w:rsidP="0045660F">
            <w:pPr>
              <w:pStyle w:val="TableParagraph"/>
              <w:spacing w:line="266" w:lineRule="exact"/>
              <w:ind w:left="450"/>
              <w:rPr>
                <w:rFonts w:asciiTheme="minorHAnsi" w:hAnsiTheme="minorHAnsi" w:cstheme="minorHAnsi"/>
                <w:sz w:val="20"/>
                <w:szCs w:val="20"/>
              </w:rPr>
            </w:pPr>
            <w:r w:rsidRPr="00E31FE7">
              <w:rPr>
                <w:rFonts w:asciiTheme="minorHAnsi" w:hAnsiTheme="minorHAnsi" w:cstheme="minorHAnsi"/>
                <w:sz w:val="20"/>
                <w:szCs w:val="20"/>
              </w:rPr>
              <w:t>40</w:t>
            </w:r>
          </w:p>
        </w:tc>
        <w:tc>
          <w:tcPr>
            <w:tcW w:w="4500" w:type="dxa"/>
            <w:gridSpan w:val="2"/>
          </w:tcPr>
          <w:p w:rsidR="00D336D9" w:rsidRPr="00E31FE7" w:rsidRDefault="00D336D9" w:rsidP="0045660F">
            <w:pPr>
              <w:pStyle w:val="TableParagraph"/>
              <w:spacing w:line="266" w:lineRule="exact"/>
              <w:ind w:left="108"/>
              <w:rPr>
                <w:rFonts w:asciiTheme="minorHAnsi" w:hAnsiTheme="minorHAnsi" w:cstheme="minorHAnsi"/>
                <w:sz w:val="20"/>
                <w:szCs w:val="20"/>
              </w:rPr>
            </w:pPr>
            <w:r w:rsidRPr="00E31FE7">
              <w:rPr>
                <w:rFonts w:asciiTheme="minorHAnsi" w:hAnsiTheme="minorHAnsi" w:cstheme="minorHAnsi"/>
                <w:sz w:val="20"/>
                <w:szCs w:val="20"/>
              </w:rPr>
              <w:t>Graduação em Sistemas de Informação</w:t>
            </w:r>
          </w:p>
        </w:tc>
      </w:tr>
      <w:tr w:rsidR="00D336D9" w:rsidRPr="00E31FE7" w:rsidTr="0045660F">
        <w:trPr>
          <w:trHeight w:val="806"/>
        </w:trPr>
        <w:tc>
          <w:tcPr>
            <w:tcW w:w="2684" w:type="dxa"/>
          </w:tcPr>
          <w:p w:rsidR="00D336D9" w:rsidRPr="00E31FE7" w:rsidRDefault="00D336D9" w:rsidP="0045660F">
            <w:pPr>
              <w:pStyle w:val="TableParagraph"/>
              <w:spacing w:line="266" w:lineRule="exact"/>
              <w:ind w:left="110"/>
              <w:rPr>
                <w:rFonts w:asciiTheme="minorHAnsi" w:hAnsiTheme="minorHAnsi" w:cstheme="minorHAnsi"/>
                <w:sz w:val="20"/>
                <w:szCs w:val="20"/>
              </w:rPr>
            </w:pPr>
            <w:r w:rsidRPr="00E31FE7">
              <w:rPr>
                <w:rFonts w:asciiTheme="minorHAnsi" w:hAnsiTheme="minorHAnsi" w:cstheme="minorHAnsi"/>
                <w:sz w:val="20"/>
                <w:szCs w:val="20"/>
              </w:rPr>
              <w:t>Estagiário</w:t>
            </w:r>
          </w:p>
        </w:tc>
        <w:tc>
          <w:tcPr>
            <w:tcW w:w="976" w:type="dxa"/>
          </w:tcPr>
          <w:p w:rsidR="00D336D9" w:rsidRPr="00E31FE7" w:rsidRDefault="00D336D9" w:rsidP="0045660F">
            <w:pPr>
              <w:pStyle w:val="TableParagraph"/>
              <w:spacing w:line="266" w:lineRule="exact"/>
              <w:ind w:left="425"/>
              <w:rPr>
                <w:rFonts w:asciiTheme="minorHAnsi" w:hAnsiTheme="minorHAnsi" w:cstheme="minorHAnsi"/>
                <w:sz w:val="20"/>
                <w:szCs w:val="20"/>
              </w:rPr>
            </w:pPr>
            <w:r w:rsidRPr="00E31FE7">
              <w:rPr>
                <w:rFonts w:asciiTheme="minorHAnsi" w:hAnsiTheme="minorHAnsi" w:cstheme="minorHAnsi"/>
                <w:sz w:val="20"/>
                <w:szCs w:val="20"/>
              </w:rPr>
              <w:t>02</w:t>
            </w:r>
          </w:p>
        </w:tc>
        <w:tc>
          <w:tcPr>
            <w:tcW w:w="1134" w:type="dxa"/>
            <w:gridSpan w:val="2"/>
          </w:tcPr>
          <w:p w:rsidR="00D336D9" w:rsidRPr="00E31FE7" w:rsidRDefault="00D336D9" w:rsidP="0045660F">
            <w:pPr>
              <w:pStyle w:val="TableParagraph"/>
              <w:spacing w:line="266" w:lineRule="exact"/>
              <w:ind w:left="450"/>
              <w:rPr>
                <w:rFonts w:asciiTheme="minorHAnsi" w:hAnsiTheme="minorHAnsi" w:cstheme="minorHAnsi"/>
                <w:sz w:val="20"/>
                <w:szCs w:val="20"/>
              </w:rPr>
            </w:pPr>
            <w:r w:rsidRPr="00E31FE7">
              <w:rPr>
                <w:rFonts w:asciiTheme="minorHAnsi" w:hAnsiTheme="minorHAnsi" w:cstheme="minorHAnsi"/>
                <w:sz w:val="20"/>
                <w:szCs w:val="20"/>
              </w:rPr>
              <w:t>20</w:t>
            </w:r>
          </w:p>
        </w:tc>
        <w:tc>
          <w:tcPr>
            <w:tcW w:w="4500" w:type="dxa"/>
            <w:gridSpan w:val="2"/>
          </w:tcPr>
          <w:p w:rsidR="00D336D9" w:rsidRPr="00E31FE7" w:rsidRDefault="00D336D9" w:rsidP="0045660F">
            <w:pPr>
              <w:pStyle w:val="TableParagraph"/>
              <w:tabs>
                <w:tab w:val="left" w:pos="774"/>
                <w:tab w:val="left" w:pos="1307"/>
                <w:tab w:val="left" w:pos="1748"/>
                <w:tab w:val="left" w:pos="2213"/>
                <w:tab w:val="left" w:pos="2247"/>
                <w:tab w:val="left" w:pos="2943"/>
                <w:tab w:val="left" w:pos="3042"/>
                <w:tab w:val="left" w:pos="3461"/>
                <w:tab w:val="left" w:pos="4157"/>
              </w:tabs>
              <w:ind w:left="108" w:right="99"/>
              <w:rPr>
                <w:rFonts w:asciiTheme="minorHAnsi" w:hAnsiTheme="minorHAnsi" w:cstheme="minorHAnsi"/>
                <w:sz w:val="20"/>
                <w:szCs w:val="20"/>
              </w:rPr>
            </w:pPr>
            <w:r w:rsidRPr="00E31FE7">
              <w:rPr>
                <w:rFonts w:asciiTheme="minorHAnsi" w:hAnsiTheme="minorHAnsi" w:cstheme="minorHAnsi"/>
                <w:sz w:val="20"/>
                <w:szCs w:val="20"/>
              </w:rPr>
              <w:t>Nível</w:t>
            </w:r>
            <w:r w:rsidRPr="00E31FE7">
              <w:rPr>
                <w:rFonts w:asciiTheme="minorHAnsi" w:hAnsiTheme="minorHAnsi" w:cstheme="minorHAnsi"/>
                <w:sz w:val="20"/>
                <w:szCs w:val="20"/>
              </w:rPr>
              <w:tab/>
              <w:t>Superior</w:t>
            </w:r>
            <w:r w:rsidRPr="00E31FE7">
              <w:rPr>
                <w:rFonts w:asciiTheme="minorHAnsi" w:hAnsiTheme="minorHAnsi" w:cstheme="minorHAnsi"/>
                <w:sz w:val="20"/>
                <w:szCs w:val="20"/>
              </w:rPr>
              <w:tab/>
              <w:t>em</w:t>
            </w:r>
            <w:r w:rsidRPr="00E31FE7">
              <w:rPr>
                <w:rFonts w:asciiTheme="minorHAnsi" w:hAnsiTheme="minorHAnsi" w:cstheme="minorHAnsi"/>
                <w:sz w:val="20"/>
                <w:szCs w:val="20"/>
              </w:rPr>
              <w:tab/>
            </w:r>
            <w:r w:rsidRPr="00E31FE7">
              <w:rPr>
                <w:rFonts w:asciiTheme="minorHAnsi" w:hAnsiTheme="minorHAnsi" w:cstheme="minorHAnsi"/>
                <w:sz w:val="20"/>
                <w:szCs w:val="20"/>
              </w:rPr>
              <w:tab/>
              <w:t>curso</w:t>
            </w:r>
            <w:r w:rsidRPr="00E31FE7">
              <w:rPr>
                <w:rFonts w:asciiTheme="minorHAnsi" w:hAnsiTheme="minorHAnsi" w:cstheme="minorHAnsi"/>
                <w:sz w:val="20"/>
                <w:szCs w:val="20"/>
              </w:rPr>
              <w:tab/>
              <w:t>nas</w:t>
            </w:r>
            <w:r w:rsidRPr="00E31FE7">
              <w:rPr>
                <w:rFonts w:asciiTheme="minorHAnsi" w:hAnsiTheme="minorHAnsi" w:cstheme="minorHAnsi"/>
                <w:sz w:val="20"/>
                <w:szCs w:val="20"/>
              </w:rPr>
              <w:tab/>
              <w:t>áreas</w:t>
            </w:r>
            <w:r w:rsidRPr="00E31FE7">
              <w:rPr>
                <w:rFonts w:asciiTheme="minorHAnsi" w:hAnsiTheme="minorHAnsi" w:cstheme="minorHAnsi"/>
                <w:sz w:val="20"/>
                <w:szCs w:val="20"/>
              </w:rPr>
              <w:tab/>
              <w:t>de Psicologia,</w:t>
            </w:r>
            <w:r w:rsidRPr="00E31FE7">
              <w:rPr>
                <w:rFonts w:asciiTheme="minorHAnsi" w:hAnsiTheme="minorHAnsi" w:cstheme="minorHAnsi"/>
                <w:sz w:val="20"/>
                <w:szCs w:val="20"/>
              </w:rPr>
              <w:tab/>
              <w:t>Serviço</w:t>
            </w:r>
            <w:r w:rsidRPr="00E31FE7">
              <w:rPr>
                <w:rFonts w:asciiTheme="minorHAnsi" w:hAnsiTheme="minorHAnsi" w:cstheme="minorHAnsi"/>
                <w:sz w:val="20"/>
                <w:szCs w:val="20"/>
              </w:rPr>
              <w:tab/>
              <w:t>Social,</w:t>
            </w:r>
            <w:r w:rsidRPr="00E31FE7">
              <w:rPr>
                <w:rFonts w:asciiTheme="minorHAnsi" w:hAnsiTheme="minorHAnsi" w:cstheme="minorHAnsi"/>
                <w:sz w:val="20"/>
                <w:szCs w:val="20"/>
              </w:rPr>
              <w:tab/>
            </w:r>
            <w:r w:rsidRPr="00E31FE7">
              <w:rPr>
                <w:rFonts w:asciiTheme="minorHAnsi" w:hAnsiTheme="minorHAnsi" w:cstheme="minorHAnsi"/>
                <w:sz w:val="20"/>
                <w:szCs w:val="20"/>
              </w:rPr>
              <w:tab/>
            </w:r>
            <w:r w:rsidRPr="00E31FE7">
              <w:rPr>
                <w:rFonts w:asciiTheme="minorHAnsi" w:hAnsiTheme="minorHAnsi" w:cstheme="minorHAnsi"/>
                <w:spacing w:val="-1"/>
                <w:sz w:val="20"/>
                <w:szCs w:val="20"/>
              </w:rPr>
              <w:t>Administração,</w:t>
            </w:r>
          </w:p>
          <w:p w:rsidR="00D336D9" w:rsidRPr="00E31FE7" w:rsidRDefault="00D336D9" w:rsidP="0045660F">
            <w:pPr>
              <w:pStyle w:val="TableParagraph"/>
              <w:spacing w:line="250" w:lineRule="exact"/>
              <w:ind w:left="108"/>
              <w:rPr>
                <w:rFonts w:asciiTheme="minorHAnsi" w:hAnsiTheme="minorHAnsi" w:cstheme="minorHAnsi"/>
                <w:sz w:val="20"/>
                <w:szCs w:val="20"/>
              </w:rPr>
            </w:pPr>
            <w:r w:rsidRPr="00E31FE7">
              <w:rPr>
                <w:rFonts w:asciiTheme="minorHAnsi" w:hAnsiTheme="minorHAnsi" w:cstheme="minorHAnsi"/>
                <w:sz w:val="20"/>
                <w:szCs w:val="20"/>
              </w:rPr>
              <w:t>Contabilidade,Ciências Sociais e/ou Direito</w:t>
            </w:r>
          </w:p>
        </w:tc>
      </w:tr>
      <w:tr w:rsidR="00D336D9" w:rsidRPr="00E31FE7" w:rsidTr="0045660F">
        <w:trPr>
          <w:trHeight w:val="268"/>
        </w:trPr>
        <w:tc>
          <w:tcPr>
            <w:tcW w:w="2684" w:type="dxa"/>
          </w:tcPr>
          <w:p w:rsidR="00D336D9" w:rsidRPr="00E31FE7" w:rsidRDefault="00D336D9" w:rsidP="0045660F">
            <w:pPr>
              <w:pStyle w:val="TableParagraph"/>
              <w:spacing w:line="249" w:lineRule="exact"/>
              <w:ind w:left="110"/>
              <w:rPr>
                <w:rFonts w:asciiTheme="minorHAnsi" w:hAnsiTheme="minorHAnsi" w:cstheme="minorHAnsi"/>
                <w:sz w:val="20"/>
                <w:szCs w:val="20"/>
              </w:rPr>
            </w:pPr>
            <w:r w:rsidRPr="00E31FE7">
              <w:rPr>
                <w:rFonts w:asciiTheme="minorHAnsi" w:hAnsiTheme="minorHAnsi" w:cstheme="minorHAnsi"/>
                <w:sz w:val="20"/>
                <w:szCs w:val="20"/>
              </w:rPr>
              <w:t>Motorista</w:t>
            </w:r>
          </w:p>
        </w:tc>
        <w:tc>
          <w:tcPr>
            <w:tcW w:w="976" w:type="dxa"/>
          </w:tcPr>
          <w:p w:rsidR="00D336D9" w:rsidRPr="00E31FE7" w:rsidRDefault="00D336D9" w:rsidP="0045660F">
            <w:pPr>
              <w:pStyle w:val="TableParagraph"/>
              <w:spacing w:line="249" w:lineRule="exact"/>
              <w:ind w:left="425"/>
              <w:rPr>
                <w:rFonts w:asciiTheme="minorHAnsi" w:hAnsiTheme="minorHAnsi" w:cstheme="minorHAnsi"/>
                <w:sz w:val="20"/>
                <w:szCs w:val="20"/>
              </w:rPr>
            </w:pPr>
            <w:r w:rsidRPr="00E31FE7">
              <w:rPr>
                <w:rFonts w:asciiTheme="minorHAnsi" w:hAnsiTheme="minorHAnsi" w:cstheme="minorHAnsi"/>
                <w:sz w:val="20"/>
                <w:szCs w:val="20"/>
              </w:rPr>
              <w:t>03</w:t>
            </w:r>
          </w:p>
        </w:tc>
        <w:tc>
          <w:tcPr>
            <w:tcW w:w="1134" w:type="dxa"/>
            <w:gridSpan w:val="2"/>
          </w:tcPr>
          <w:p w:rsidR="00D336D9" w:rsidRPr="00E31FE7" w:rsidRDefault="00D336D9" w:rsidP="0045660F">
            <w:pPr>
              <w:pStyle w:val="TableParagraph"/>
              <w:spacing w:line="249" w:lineRule="exact"/>
              <w:ind w:left="450"/>
              <w:rPr>
                <w:rFonts w:asciiTheme="minorHAnsi" w:hAnsiTheme="minorHAnsi" w:cstheme="minorHAnsi"/>
                <w:sz w:val="20"/>
                <w:szCs w:val="20"/>
              </w:rPr>
            </w:pPr>
            <w:r w:rsidRPr="00E31FE7">
              <w:rPr>
                <w:rFonts w:asciiTheme="minorHAnsi" w:hAnsiTheme="minorHAnsi" w:cstheme="minorHAnsi"/>
                <w:sz w:val="20"/>
                <w:szCs w:val="20"/>
              </w:rPr>
              <w:t>40</w:t>
            </w:r>
          </w:p>
        </w:tc>
        <w:tc>
          <w:tcPr>
            <w:tcW w:w="4500" w:type="dxa"/>
            <w:gridSpan w:val="2"/>
          </w:tcPr>
          <w:p w:rsidR="00D336D9" w:rsidRPr="00E31FE7" w:rsidRDefault="00D336D9" w:rsidP="0045660F">
            <w:pPr>
              <w:pStyle w:val="TableParagraph"/>
              <w:spacing w:line="249" w:lineRule="exact"/>
              <w:ind w:left="108"/>
              <w:rPr>
                <w:rFonts w:asciiTheme="minorHAnsi" w:hAnsiTheme="minorHAnsi" w:cstheme="minorHAnsi"/>
                <w:sz w:val="20"/>
                <w:szCs w:val="20"/>
              </w:rPr>
            </w:pPr>
            <w:r w:rsidRPr="00E31FE7">
              <w:rPr>
                <w:rFonts w:asciiTheme="minorHAnsi" w:hAnsiTheme="minorHAnsi" w:cstheme="minorHAnsi"/>
                <w:sz w:val="20"/>
                <w:szCs w:val="20"/>
              </w:rPr>
              <w:t>Nível Médio Completo</w:t>
            </w:r>
          </w:p>
        </w:tc>
      </w:tr>
      <w:tr w:rsidR="00D336D9" w:rsidRPr="00E31FE7" w:rsidTr="0045660F">
        <w:trPr>
          <w:trHeight w:val="268"/>
        </w:trPr>
        <w:tc>
          <w:tcPr>
            <w:tcW w:w="2684" w:type="dxa"/>
          </w:tcPr>
          <w:p w:rsidR="00D336D9" w:rsidRPr="00E31FE7" w:rsidRDefault="00D336D9" w:rsidP="0045660F">
            <w:pPr>
              <w:pStyle w:val="TableParagraph"/>
              <w:spacing w:line="248" w:lineRule="exact"/>
              <w:ind w:left="110"/>
              <w:rPr>
                <w:rFonts w:asciiTheme="minorHAnsi" w:hAnsiTheme="minorHAnsi" w:cstheme="minorHAnsi"/>
                <w:sz w:val="20"/>
                <w:szCs w:val="20"/>
              </w:rPr>
            </w:pPr>
            <w:r w:rsidRPr="00E31FE7">
              <w:rPr>
                <w:rFonts w:asciiTheme="minorHAnsi" w:hAnsiTheme="minorHAnsi" w:cstheme="minorHAnsi"/>
                <w:sz w:val="20"/>
                <w:szCs w:val="20"/>
              </w:rPr>
              <w:t>ServiçosGerais</w:t>
            </w:r>
          </w:p>
        </w:tc>
        <w:tc>
          <w:tcPr>
            <w:tcW w:w="976" w:type="dxa"/>
          </w:tcPr>
          <w:p w:rsidR="00D336D9" w:rsidRPr="00E31FE7" w:rsidRDefault="00D336D9" w:rsidP="0045660F">
            <w:pPr>
              <w:pStyle w:val="TableParagraph"/>
              <w:spacing w:line="248" w:lineRule="exact"/>
              <w:ind w:left="425"/>
              <w:rPr>
                <w:rFonts w:asciiTheme="minorHAnsi" w:hAnsiTheme="minorHAnsi" w:cstheme="minorHAnsi"/>
                <w:sz w:val="20"/>
                <w:szCs w:val="20"/>
              </w:rPr>
            </w:pPr>
            <w:r w:rsidRPr="00E31FE7">
              <w:rPr>
                <w:rFonts w:asciiTheme="minorHAnsi" w:hAnsiTheme="minorHAnsi" w:cstheme="minorHAnsi"/>
                <w:sz w:val="20"/>
                <w:szCs w:val="20"/>
              </w:rPr>
              <w:t>01</w:t>
            </w:r>
          </w:p>
        </w:tc>
        <w:tc>
          <w:tcPr>
            <w:tcW w:w="1134" w:type="dxa"/>
            <w:gridSpan w:val="2"/>
          </w:tcPr>
          <w:p w:rsidR="00D336D9" w:rsidRPr="00E31FE7" w:rsidRDefault="00D336D9" w:rsidP="0045660F">
            <w:pPr>
              <w:pStyle w:val="TableParagraph"/>
              <w:spacing w:line="248" w:lineRule="exact"/>
              <w:ind w:left="450"/>
              <w:rPr>
                <w:rFonts w:asciiTheme="minorHAnsi" w:hAnsiTheme="minorHAnsi" w:cstheme="minorHAnsi"/>
                <w:sz w:val="20"/>
                <w:szCs w:val="20"/>
              </w:rPr>
            </w:pPr>
            <w:r w:rsidRPr="00E31FE7">
              <w:rPr>
                <w:rFonts w:asciiTheme="minorHAnsi" w:hAnsiTheme="minorHAnsi" w:cstheme="minorHAnsi"/>
                <w:sz w:val="20"/>
                <w:szCs w:val="20"/>
              </w:rPr>
              <w:t>40</w:t>
            </w:r>
          </w:p>
        </w:tc>
        <w:tc>
          <w:tcPr>
            <w:tcW w:w="4500" w:type="dxa"/>
            <w:gridSpan w:val="2"/>
          </w:tcPr>
          <w:p w:rsidR="00D336D9" w:rsidRPr="00E31FE7" w:rsidRDefault="00D336D9" w:rsidP="0045660F">
            <w:pPr>
              <w:pStyle w:val="TableParagraph"/>
              <w:spacing w:line="248" w:lineRule="exact"/>
              <w:ind w:left="108"/>
              <w:rPr>
                <w:rFonts w:asciiTheme="minorHAnsi" w:hAnsiTheme="minorHAnsi" w:cstheme="minorHAnsi"/>
                <w:sz w:val="20"/>
                <w:szCs w:val="20"/>
              </w:rPr>
            </w:pPr>
            <w:r w:rsidRPr="00E31FE7">
              <w:rPr>
                <w:rFonts w:asciiTheme="minorHAnsi" w:hAnsiTheme="minorHAnsi" w:cstheme="minorHAnsi"/>
                <w:sz w:val="20"/>
                <w:szCs w:val="20"/>
              </w:rPr>
              <w:t>Nível Fundamental Icompleto</w:t>
            </w:r>
          </w:p>
        </w:tc>
      </w:tr>
      <w:tr w:rsidR="00D336D9" w:rsidRPr="00E31FE7" w:rsidTr="0045660F">
        <w:trPr>
          <w:trHeight w:val="508"/>
        </w:trPr>
        <w:tc>
          <w:tcPr>
            <w:tcW w:w="9294" w:type="dxa"/>
            <w:gridSpan w:val="6"/>
            <w:shd w:val="clear" w:color="auto" w:fill="D9D9D9"/>
          </w:tcPr>
          <w:p w:rsidR="00D336D9" w:rsidRPr="00E31FE7" w:rsidRDefault="00D336D9" w:rsidP="0045660F">
            <w:pPr>
              <w:pStyle w:val="TableParagraph"/>
              <w:spacing w:before="118"/>
              <w:ind w:left="110"/>
              <w:rPr>
                <w:rFonts w:asciiTheme="minorHAnsi" w:hAnsiTheme="minorHAnsi" w:cstheme="minorHAnsi"/>
                <w:b/>
                <w:sz w:val="20"/>
                <w:szCs w:val="20"/>
              </w:rPr>
            </w:pPr>
            <w:r w:rsidRPr="00E31FE7">
              <w:rPr>
                <w:rFonts w:asciiTheme="minorHAnsi" w:hAnsiTheme="minorHAnsi" w:cstheme="minorHAnsi"/>
                <w:b/>
                <w:sz w:val="20"/>
                <w:szCs w:val="20"/>
              </w:rPr>
              <w:t>Pessoal</w:t>
            </w:r>
            <w:r w:rsidR="00DE2261">
              <w:rPr>
                <w:rFonts w:asciiTheme="minorHAnsi" w:hAnsiTheme="minorHAnsi" w:cstheme="minorHAnsi"/>
                <w:b/>
                <w:sz w:val="20"/>
                <w:szCs w:val="20"/>
              </w:rPr>
              <w:t xml:space="preserve"> </w:t>
            </w:r>
            <w:r w:rsidRPr="00E31FE7">
              <w:rPr>
                <w:rFonts w:asciiTheme="minorHAnsi" w:hAnsiTheme="minorHAnsi" w:cstheme="minorHAnsi"/>
                <w:b/>
                <w:sz w:val="20"/>
                <w:szCs w:val="20"/>
              </w:rPr>
              <w:t>para</w:t>
            </w:r>
            <w:r w:rsidR="00DE2261">
              <w:rPr>
                <w:rFonts w:asciiTheme="minorHAnsi" w:hAnsiTheme="minorHAnsi" w:cstheme="minorHAnsi"/>
                <w:b/>
                <w:sz w:val="20"/>
                <w:szCs w:val="20"/>
              </w:rPr>
              <w:t xml:space="preserve"> </w:t>
            </w:r>
            <w:r w:rsidRPr="00E31FE7">
              <w:rPr>
                <w:rFonts w:asciiTheme="minorHAnsi" w:hAnsiTheme="minorHAnsi" w:cstheme="minorHAnsi"/>
                <w:b/>
                <w:sz w:val="20"/>
                <w:szCs w:val="20"/>
              </w:rPr>
              <w:t>atuação</w:t>
            </w:r>
            <w:r w:rsidR="00DE2261">
              <w:rPr>
                <w:rFonts w:asciiTheme="minorHAnsi" w:hAnsiTheme="minorHAnsi" w:cstheme="minorHAnsi"/>
                <w:b/>
                <w:sz w:val="20"/>
                <w:szCs w:val="20"/>
              </w:rPr>
              <w:t xml:space="preserve"> </w:t>
            </w:r>
            <w:r w:rsidRPr="00E31FE7">
              <w:rPr>
                <w:rFonts w:asciiTheme="minorHAnsi" w:hAnsiTheme="minorHAnsi" w:cstheme="minorHAnsi"/>
                <w:b/>
                <w:sz w:val="20"/>
                <w:szCs w:val="20"/>
              </w:rPr>
              <w:t>na</w:t>
            </w:r>
            <w:r w:rsidR="00DE2261">
              <w:rPr>
                <w:rFonts w:asciiTheme="minorHAnsi" w:hAnsiTheme="minorHAnsi" w:cstheme="minorHAnsi"/>
                <w:b/>
                <w:sz w:val="20"/>
                <w:szCs w:val="20"/>
              </w:rPr>
              <w:t xml:space="preserve"> </w:t>
            </w:r>
            <w:r w:rsidRPr="00E31FE7">
              <w:rPr>
                <w:rFonts w:asciiTheme="minorHAnsi" w:hAnsiTheme="minorHAnsi" w:cstheme="minorHAnsi"/>
                <w:b/>
                <w:sz w:val="20"/>
                <w:szCs w:val="20"/>
              </w:rPr>
              <w:t>promoção</w:t>
            </w:r>
            <w:r w:rsidR="00DE2261">
              <w:rPr>
                <w:rFonts w:asciiTheme="minorHAnsi" w:hAnsiTheme="minorHAnsi" w:cstheme="minorHAnsi"/>
                <w:b/>
                <w:sz w:val="20"/>
                <w:szCs w:val="20"/>
              </w:rPr>
              <w:t xml:space="preserve"> </w:t>
            </w:r>
            <w:r w:rsidRPr="00E31FE7">
              <w:rPr>
                <w:rFonts w:asciiTheme="minorHAnsi" w:hAnsiTheme="minorHAnsi" w:cstheme="minorHAnsi"/>
                <w:b/>
                <w:sz w:val="20"/>
                <w:szCs w:val="20"/>
              </w:rPr>
              <w:t>da</w:t>
            </w:r>
            <w:r w:rsidR="00DE2261">
              <w:rPr>
                <w:rFonts w:asciiTheme="minorHAnsi" w:hAnsiTheme="minorHAnsi" w:cstheme="minorHAnsi"/>
                <w:b/>
                <w:sz w:val="20"/>
                <w:szCs w:val="20"/>
              </w:rPr>
              <w:t xml:space="preserve"> </w:t>
            </w:r>
            <w:r w:rsidRPr="00E31FE7">
              <w:rPr>
                <w:rFonts w:asciiTheme="minorHAnsi" w:hAnsiTheme="minorHAnsi" w:cstheme="minorHAnsi"/>
                <w:b/>
                <w:sz w:val="20"/>
                <w:szCs w:val="20"/>
              </w:rPr>
              <w:t>Inclusão</w:t>
            </w:r>
            <w:r w:rsidR="00DE2261">
              <w:rPr>
                <w:rFonts w:asciiTheme="minorHAnsi" w:hAnsiTheme="minorHAnsi" w:cstheme="minorHAnsi"/>
                <w:b/>
                <w:sz w:val="20"/>
                <w:szCs w:val="20"/>
              </w:rPr>
              <w:t xml:space="preserve"> </w:t>
            </w:r>
            <w:r w:rsidRPr="00E31FE7">
              <w:rPr>
                <w:rFonts w:asciiTheme="minorHAnsi" w:hAnsiTheme="minorHAnsi" w:cstheme="minorHAnsi"/>
                <w:b/>
                <w:sz w:val="20"/>
                <w:szCs w:val="20"/>
              </w:rPr>
              <w:t>Social</w:t>
            </w:r>
            <w:r w:rsidR="00DE2261">
              <w:rPr>
                <w:rFonts w:asciiTheme="minorHAnsi" w:hAnsiTheme="minorHAnsi" w:cstheme="minorHAnsi"/>
                <w:b/>
                <w:sz w:val="20"/>
                <w:szCs w:val="20"/>
              </w:rPr>
              <w:t xml:space="preserve"> </w:t>
            </w:r>
            <w:r w:rsidRPr="00E31FE7">
              <w:rPr>
                <w:rFonts w:asciiTheme="minorHAnsi" w:hAnsiTheme="minorHAnsi" w:cstheme="minorHAnsi"/>
                <w:b/>
                <w:sz w:val="20"/>
                <w:szCs w:val="20"/>
              </w:rPr>
              <w:t>e</w:t>
            </w:r>
            <w:r w:rsidR="00DE2261">
              <w:rPr>
                <w:rFonts w:asciiTheme="minorHAnsi" w:hAnsiTheme="minorHAnsi" w:cstheme="minorHAnsi"/>
                <w:b/>
                <w:sz w:val="20"/>
                <w:szCs w:val="20"/>
              </w:rPr>
              <w:t xml:space="preserve"> </w:t>
            </w:r>
            <w:r w:rsidRPr="00E31FE7">
              <w:rPr>
                <w:rFonts w:asciiTheme="minorHAnsi" w:hAnsiTheme="minorHAnsi" w:cstheme="minorHAnsi"/>
                <w:b/>
                <w:sz w:val="20"/>
                <w:szCs w:val="20"/>
              </w:rPr>
              <w:t>Laborativa</w:t>
            </w:r>
            <w:r w:rsidR="00DE2261">
              <w:rPr>
                <w:rFonts w:asciiTheme="minorHAnsi" w:hAnsiTheme="minorHAnsi" w:cstheme="minorHAnsi"/>
                <w:b/>
                <w:sz w:val="20"/>
                <w:szCs w:val="20"/>
              </w:rPr>
              <w:t xml:space="preserve"> </w:t>
            </w:r>
            <w:r w:rsidRPr="00E31FE7">
              <w:rPr>
                <w:rFonts w:asciiTheme="minorHAnsi" w:hAnsiTheme="minorHAnsi" w:cstheme="minorHAnsi"/>
                <w:b/>
                <w:sz w:val="20"/>
                <w:szCs w:val="20"/>
              </w:rPr>
              <w:t>dos</w:t>
            </w:r>
            <w:r w:rsidR="00DE2261">
              <w:rPr>
                <w:rFonts w:asciiTheme="minorHAnsi" w:hAnsiTheme="minorHAnsi" w:cstheme="minorHAnsi"/>
                <w:b/>
                <w:sz w:val="20"/>
                <w:szCs w:val="20"/>
              </w:rPr>
              <w:t xml:space="preserve"> </w:t>
            </w:r>
            <w:r w:rsidRPr="00E31FE7">
              <w:rPr>
                <w:rFonts w:asciiTheme="minorHAnsi" w:hAnsiTheme="minorHAnsi" w:cstheme="minorHAnsi"/>
                <w:b/>
                <w:sz w:val="20"/>
                <w:szCs w:val="20"/>
              </w:rPr>
              <w:t>beneficiários</w:t>
            </w:r>
            <w:r w:rsidR="00DE2261">
              <w:rPr>
                <w:rFonts w:asciiTheme="minorHAnsi" w:hAnsiTheme="minorHAnsi" w:cstheme="minorHAnsi"/>
                <w:b/>
                <w:sz w:val="20"/>
                <w:szCs w:val="20"/>
              </w:rPr>
              <w:t xml:space="preserve"> </w:t>
            </w:r>
            <w:r w:rsidRPr="00E31FE7">
              <w:rPr>
                <w:rFonts w:asciiTheme="minorHAnsi" w:hAnsiTheme="minorHAnsi" w:cstheme="minorHAnsi"/>
                <w:b/>
                <w:sz w:val="20"/>
                <w:szCs w:val="20"/>
              </w:rPr>
              <w:t>do</w:t>
            </w:r>
            <w:r w:rsidR="00DE2261">
              <w:rPr>
                <w:rFonts w:asciiTheme="minorHAnsi" w:hAnsiTheme="minorHAnsi" w:cstheme="minorHAnsi"/>
                <w:b/>
                <w:sz w:val="20"/>
                <w:szCs w:val="20"/>
              </w:rPr>
              <w:t xml:space="preserve"> </w:t>
            </w:r>
            <w:r w:rsidRPr="00E31FE7">
              <w:rPr>
                <w:rFonts w:asciiTheme="minorHAnsi" w:hAnsiTheme="minorHAnsi" w:cstheme="minorHAnsi"/>
                <w:b/>
                <w:sz w:val="20"/>
                <w:szCs w:val="20"/>
              </w:rPr>
              <w:t>Programa</w:t>
            </w:r>
          </w:p>
        </w:tc>
      </w:tr>
      <w:tr w:rsidR="00D336D9" w:rsidRPr="00E31FE7" w:rsidTr="0045660F">
        <w:trPr>
          <w:trHeight w:val="803"/>
        </w:trPr>
        <w:tc>
          <w:tcPr>
            <w:tcW w:w="2684" w:type="dxa"/>
            <w:tcBorders>
              <w:bottom w:val="single" w:sz="6" w:space="0" w:color="000000"/>
            </w:tcBorders>
          </w:tcPr>
          <w:p w:rsidR="00D336D9" w:rsidRPr="00E31FE7" w:rsidRDefault="00D336D9" w:rsidP="0045660F">
            <w:pPr>
              <w:pStyle w:val="TableParagraph"/>
              <w:ind w:left="110" w:right="91"/>
              <w:rPr>
                <w:rFonts w:asciiTheme="minorHAnsi" w:hAnsiTheme="minorHAnsi" w:cstheme="minorHAnsi"/>
                <w:sz w:val="20"/>
                <w:szCs w:val="20"/>
              </w:rPr>
            </w:pPr>
            <w:r w:rsidRPr="00E31FE7">
              <w:rPr>
                <w:rFonts w:asciiTheme="minorHAnsi" w:hAnsiTheme="minorHAnsi" w:cstheme="minorHAnsi"/>
                <w:sz w:val="20"/>
                <w:szCs w:val="20"/>
              </w:rPr>
              <w:t>Coordenador Pedagógico das ações</w:t>
            </w:r>
            <w:r>
              <w:rPr>
                <w:rFonts w:asciiTheme="minorHAnsi" w:hAnsiTheme="minorHAnsi" w:cstheme="minorHAnsi"/>
                <w:sz w:val="20"/>
                <w:szCs w:val="20"/>
              </w:rPr>
              <w:t xml:space="preserve"> d</w:t>
            </w:r>
            <w:r w:rsidRPr="00E31FE7">
              <w:rPr>
                <w:rFonts w:asciiTheme="minorHAnsi" w:hAnsiTheme="minorHAnsi" w:cstheme="minorHAnsi"/>
                <w:sz w:val="20"/>
                <w:szCs w:val="20"/>
              </w:rPr>
              <w:t>e Inclusão Social</w:t>
            </w:r>
          </w:p>
        </w:tc>
        <w:tc>
          <w:tcPr>
            <w:tcW w:w="976" w:type="dxa"/>
            <w:tcBorders>
              <w:bottom w:val="single" w:sz="6" w:space="0" w:color="000000"/>
            </w:tcBorders>
          </w:tcPr>
          <w:p w:rsidR="00D336D9" w:rsidRPr="00E31FE7" w:rsidRDefault="00D336D9" w:rsidP="0045660F">
            <w:pPr>
              <w:pStyle w:val="TableParagraph"/>
              <w:spacing w:line="266" w:lineRule="exact"/>
              <w:ind w:left="425"/>
              <w:rPr>
                <w:rFonts w:asciiTheme="minorHAnsi" w:hAnsiTheme="minorHAnsi" w:cstheme="minorHAnsi"/>
                <w:sz w:val="20"/>
                <w:szCs w:val="20"/>
              </w:rPr>
            </w:pPr>
            <w:r w:rsidRPr="00E31FE7">
              <w:rPr>
                <w:rFonts w:asciiTheme="minorHAnsi" w:hAnsiTheme="minorHAnsi" w:cstheme="minorHAnsi"/>
                <w:sz w:val="20"/>
                <w:szCs w:val="20"/>
              </w:rPr>
              <w:t>01</w:t>
            </w:r>
          </w:p>
        </w:tc>
        <w:tc>
          <w:tcPr>
            <w:tcW w:w="1134" w:type="dxa"/>
            <w:gridSpan w:val="2"/>
            <w:tcBorders>
              <w:bottom w:val="single" w:sz="6" w:space="0" w:color="000000"/>
            </w:tcBorders>
          </w:tcPr>
          <w:p w:rsidR="00D336D9" w:rsidRPr="00E31FE7" w:rsidRDefault="00D336D9" w:rsidP="0045660F">
            <w:pPr>
              <w:pStyle w:val="TableParagraph"/>
              <w:spacing w:line="266" w:lineRule="exact"/>
              <w:ind w:left="450"/>
              <w:rPr>
                <w:rFonts w:asciiTheme="minorHAnsi" w:hAnsiTheme="minorHAnsi" w:cstheme="minorHAnsi"/>
                <w:sz w:val="20"/>
                <w:szCs w:val="20"/>
              </w:rPr>
            </w:pPr>
            <w:r w:rsidRPr="00E31FE7">
              <w:rPr>
                <w:rFonts w:asciiTheme="minorHAnsi" w:hAnsiTheme="minorHAnsi" w:cstheme="minorHAnsi"/>
                <w:sz w:val="20"/>
                <w:szCs w:val="20"/>
              </w:rPr>
              <w:t>40</w:t>
            </w:r>
          </w:p>
        </w:tc>
        <w:tc>
          <w:tcPr>
            <w:tcW w:w="4500" w:type="dxa"/>
            <w:gridSpan w:val="2"/>
            <w:tcBorders>
              <w:bottom w:val="single" w:sz="6" w:space="0" w:color="000000"/>
            </w:tcBorders>
          </w:tcPr>
          <w:p w:rsidR="00D336D9" w:rsidRPr="00E31FE7" w:rsidRDefault="00D336D9" w:rsidP="0045660F">
            <w:pPr>
              <w:pStyle w:val="TableParagraph"/>
              <w:tabs>
                <w:tab w:val="left" w:pos="1379"/>
                <w:tab w:val="left" w:pos="2497"/>
                <w:tab w:val="left" w:pos="3485"/>
              </w:tabs>
              <w:ind w:left="108" w:right="92"/>
              <w:rPr>
                <w:rFonts w:asciiTheme="minorHAnsi" w:hAnsiTheme="minorHAnsi" w:cstheme="minorHAnsi"/>
                <w:sz w:val="20"/>
                <w:szCs w:val="20"/>
              </w:rPr>
            </w:pPr>
            <w:r w:rsidRPr="00E31FE7">
              <w:rPr>
                <w:rFonts w:asciiTheme="minorHAnsi" w:hAnsiTheme="minorHAnsi" w:cstheme="minorHAnsi"/>
                <w:sz w:val="20"/>
                <w:szCs w:val="20"/>
              </w:rPr>
              <w:t xml:space="preserve">Graduação em curso Psicologia, Serviço Social, Medicina, Ciências Sociais </w:t>
            </w:r>
            <w:r w:rsidRPr="00E31FE7">
              <w:rPr>
                <w:rFonts w:asciiTheme="minorHAnsi" w:hAnsiTheme="minorHAnsi" w:cstheme="minorHAnsi"/>
                <w:sz w:val="20"/>
                <w:szCs w:val="20"/>
              </w:rPr>
              <w:tab/>
              <w:t>Aplicadas,</w:t>
            </w:r>
          </w:p>
          <w:p w:rsidR="00D336D9" w:rsidRPr="00E31FE7" w:rsidRDefault="00D336D9" w:rsidP="0045660F">
            <w:pPr>
              <w:pStyle w:val="TableParagraph"/>
              <w:spacing w:line="248" w:lineRule="exact"/>
              <w:rPr>
                <w:rFonts w:asciiTheme="minorHAnsi" w:hAnsiTheme="minorHAnsi" w:cstheme="minorHAnsi"/>
                <w:sz w:val="20"/>
                <w:szCs w:val="20"/>
              </w:rPr>
            </w:pPr>
            <w:r w:rsidRPr="00E31FE7">
              <w:rPr>
                <w:rFonts w:asciiTheme="minorHAnsi" w:hAnsiTheme="minorHAnsi" w:cstheme="minorHAnsi"/>
                <w:sz w:val="20"/>
                <w:szCs w:val="20"/>
              </w:rPr>
              <w:t>Administração, Ciências Humanas e/ou Direito</w:t>
            </w:r>
          </w:p>
        </w:tc>
      </w:tr>
      <w:tr w:rsidR="00D336D9" w:rsidRPr="00E31FE7" w:rsidTr="0045660F">
        <w:trPr>
          <w:trHeight w:val="1341"/>
        </w:trPr>
        <w:tc>
          <w:tcPr>
            <w:tcW w:w="2684" w:type="dxa"/>
            <w:tcBorders>
              <w:top w:val="single" w:sz="6" w:space="0" w:color="000000"/>
            </w:tcBorders>
          </w:tcPr>
          <w:p w:rsidR="00D336D9" w:rsidRPr="00E31FE7" w:rsidRDefault="00D336D9" w:rsidP="0045660F">
            <w:pPr>
              <w:pStyle w:val="TableParagraph"/>
              <w:tabs>
                <w:tab w:val="left" w:pos="1400"/>
                <w:tab w:val="left" w:pos="1899"/>
              </w:tabs>
              <w:ind w:left="110" w:right="96"/>
              <w:rPr>
                <w:rFonts w:asciiTheme="minorHAnsi" w:hAnsiTheme="minorHAnsi" w:cstheme="minorHAnsi"/>
                <w:sz w:val="20"/>
                <w:szCs w:val="20"/>
              </w:rPr>
            </w:pPr>
            <w:r w:rsidRPr="00E31FE7">
              <w:rPr>
                <w:rFonts w:asciiTheme="minorHAnsi" w:hAnsiTheme="minorHAnsi" w:cstheme="minorHAnsi"/>
                <w:sz w:val="20"/>
                <w:szCs w:val="20"/>
              </w:rPr>
              <w:t>Assistente administrativo-financeiro</w:t>
            </w:r>
            <w:r w:rsidRPr="00E31FE7">
              <w:rPr>
                <w:rFonts w:asciiTheme="minorHAnsi" w:hAnsiTheme="minorHAnsi" w:cstheme="minorHAnsi"/>
                <w:sz w:val="20"/>
                <w:szCs w:val="20"/>
              </w:rPr>
              <w:tab/>
              <w:t>e</w:t>
            </w:r>
            <w:r w:rsidRPr="00E31FE7">
              <w:rPr>
                <w:rFonts w:asciiTheme="minorHAnsi" w:hAnsiTheme="minorHAnsi" w:cstheme="minorHAnsi"/>
                <w:sz w:val="20"/>
                <w:szCs w:val="20"/>
              </w:rPr>
              <w:tab/>
              <w:t>de logística das ações de</w:t>
            </w:r>
          </w:p>
          <w:p w:rsidR="00D336D9" w:rsidRPr="00E31FE7" w:rsidRDefault="00D336D9" w:rsidP="0045660F">
            <w:pPr>
              <w:pStyle w:val="TableParagraph"/>
              <w:spacing w:line="250" w:lineRule="exact"/>
              <w:ind w:left="110"/>
              <w:rPr>
                <w:rFonts w:asciiTheme="minorHAnsi" w:hAnsiTheme="minorHAnsi" w:cstheme="minorHAnsi"/>
                <w:sz w:val="20"/>
                <w:szCs w:val="20"/>
              </w:rPr>
            </w:pPr>
            <w:r w:rsidRPr="00E31FE7">
              <w:rPr>
                <w:rFonts w:asciiTheme="minorHAnsi" w:hAnsiTheme="minorHAnsi" w:cstheme="minorHAnsi"/>
                <w:sz w:val="20"/>
                <w:szCs w:val="20"/>
              </w:rPr>
              <w:t>Inclusão Social</w:t>
            </w:r>
          </w:p>
        </w:tc>
        <w:tc>
          <w:tcPr>
            <w:tcW w:w="976" w:type="dxa"/>
            <w:tcBorders>
              <w:top w:val="single" w:sz="6" w:space="0" w:color="000000"/>
            </w:tcBorders>
          </w:tcPr>
          <w:p w:rsidR="00D336D9" w:rsidRPr="00E31FE7" w:rsidRDefault="00D336D9" w:rsidP="0045660F">
            <w:pPr>
              <w:pStyle w:val="TableParagraph"/>
              <w:spacing w:line="264" w:lineRule="exact"/>
              <w:ind w:left="425"/>
              <w:rPr>
                <w:rFonts w:asciiTheme="minorHAnsi" w:hAnsiTheme="minorHAnsi" w:cstheme="minorHAnsi"/>
                <w:sz w:val="20"/>
                <w:szCs w:val="20"/>
              </w:rPr>
            </w:pPr>
            <w:r w:rsidRPr="00E31FE7">
              <w:rPr>
                <w:rFonts w:asciiTheme="minorHAnsi" w:hAnsiTheme="minorHAnsi" w:cstheme="minorHAnsi"/>
                <w:sz w:val="20"/>
                <w:szCs w:val="20"/>
              </w:rPr>
              <w:t>01</w:t>
            </w:r>
          </w:p>
        </w:tc>
        <w:tc>
          <w:tcPr>
            <w:tcW w:w="1134" w:type="dxa"/>
            <w:gridSpan w:val="2"/>
            <w:tcBorders>
              <w:top w:val="single" w:sz="6" w:space="0" w:color="000000"/>
            </w:tcBorders>
          </w:tcPr>
          <w:p w:rsidR="00D336D9" w:rsidRPr="00E31FE7" w:rsidRDefault="00D336D9" w:rsidP="0045660F">
            <w:pPr>
              <w:pStyle w:val="TableParagraph"/>
              <w:spacing w:line="264" w:lineRule="exact"/>
              <w:ind w:left="450"/>
              <w:rPr>
                <w:rFonts w:asciiTheme="minorHAnsi" w:hAnsiTheme="minorHAnsi" w:cstheme="minorHAnsi"/>
                <w:sz w:val="20"/>
                <w:szCs w:val="20"/>
              </w:rPr>
            </w:pPr>
            <w:r w:rsidRPr="00E31FE7">
              <w:rPr>
                <w:rFonts w:asciiTheme="minorHAnsi" w:hAnsiTheme="minorHAnsi" w:cstheme="minorHAnsi"/>
                <w:sz w:val="20"/>
                <w:szCs w:val="20"/>
              </w:rPr>
              <w:t>40</w:t>
            </w:r>
          </w:p>
        </w:tc>
        <w:tc>
          <w:tcPr>
            <w:tcW w:w="4500" w:type="dxa"/>
            <w:gridSpan w:val="2"/>
            <w:tcBorders>
              <w:top w:val="single" w:sz="6" w:space="0" w:color="000000"/>
            </w:tcBorders>
          </w:tcPr>
          <w:p w:rsidR="00D336D9" w:rsidRPr="00E31FE7" w:rsidRDefault="00D336D9" w:rsidP="0045660F">
            <w:pPr>
              <w:pStyle w:val="TableParagraph"/>
              <w:ind w:right="94"/>
              <w:jc w:val="both"/>
              <w:rPr>
                <w:rFonts w:asciiTheme="minorHAnsi" w:hAnsiTheme="minorHAnsi" w:cstheme="minorHAnsi"/>
                <w:sz w:val="20"/>
                <w:szCs w:val="20"/>
              </w:rPr>
            </w:pPr>
          </w:p>
          <w:p w:rsidR="00D336D9" w:rsidRPr="00E31FE7" w:rsidRDefault="00D336D9" w:rsidP="0045660F">
            <w:pPr>
              <w:pStyle w:val="TableParagraph"/>
              <w:ind w:right="94"/>
              <w:jc w:val="both"/>
              <w:rPr>
                <w:rFonts w:asciiTheme="minorHAnsi" w:hAnsiTheme="minorHAnsi" w:cstheme="minorHAnsi"/>
                <w:sz w:val="20"/>
                <w:szCs w:val="20"/>
              </w:rPr>
            </w:pPr>
            <w:r w:rsidRPr="00E31FE7">
              <w:rPr>
                <w:rFonts w:asciiTheme="minorHAnsi" w:hAnsiTheme="minorHAnsi" w:cstheme="minorHAnsi"/>
                <w:sz w:val="20"/>
                <w:szCs w:val="20"/>
              </w:rPr>
              <w:t xml:space="preserve"> Graduação em Contabilidade</w:t>
            </w:r>
            <w:r w:rsidRPr="00E31FE7">
              <w:rPr>
                <w:rFonts w:asciiTheme="minorHAnsi" w:hAnsiTheme="minorHAnsi" w:cstheme="minorHAnsi"/>
                <w:sz w:val="20"/>
                <w:szCs w:val="20"/>
              </w:rPr>
              <w:tab/>
            </w:r>
            <w:r w:rsidRPr="00E31FE7">
              <w:rPr>
                <w:rFonts w:asciiTheme="minorHAnsi" w:hAnsiTheme="minorHAnsi" w:cstheme="minorHAnsi"/>
                <w:spacing w:val="-1"/>
                <w:sz w:val="20"/>
                <w:szCs w:val="20"/>
              </w:rPr>
              <w:t xml:space="preserve">e/ou </w:t>
            </w:r>
            <w:r w:rsidRPr="00E31FE7">
              <w:rPr>
                <w:rFonts w:asciiTheme="minorHAnsi" w:hAnsiTheme="minorHAnsi" w:cstheme="minorHAnsi"/>
                <w:sz w:val="20"/>
                <w:szCs w:val="20"/>
              </w:rPr>
              <w:t>Administração / Ciências Sociais Aplicadas.</w:t>
            </w:r>
          </w:p>
        </w:tc>
      </w:tr>
      <w:tr w:rsidR="00D336D9" w:rsidRPr="00E31FE7" w:rsidTr="0045660F">
        <w:trPr>
          <w:trHeight w:val="800"/>
        </w:trPr>
        <w:tc>
          <w:tcPr>
            <w:tcW w:w="2684" w:type="dxa"/>
          </w:tcPr>
          <w:p w:rsidR="00D336D9" w:rsidRPr="00E31FE7" w:rsidRDefault="00D336D9" w:rsidP="0045660F">
            <w:pPr>
              <w:pStyle w:val="TableParagraph"/>
              <w:tabs>
                <w:tab w:val="left" w:pos="1905"/>
              </w:tabs>
              <w:ind w:left="110" w:right="95"/>
              <w:rPr>
                <w:rFonts w:asciiTheme="minorHAnsi" w:hAnsiTheme="minorHAnsi" w:cstheme="minorHAnsi"/>
                <w:sz w:val="20"/>
                <w:szCs w:val="20"/>
              </w:rPr>
            </w:pPr>
            <w:r w:rsidRPr="00E31FE7">
              <w:rPr>
                <w:rFonts w:asciiTheme="minorHAnsi" w:hAnsiTheme="minorHAnsi" w:cstheme="minorHAnsi"/>
                <w:sz w:val="20"/>
                <w:szCs w:val="20"/>
              </w:rPr>
              <w:lastRenderedPageBreak/>
              <w:t>Assistente</w:t>
            </w:r>
            <w:r>
              <w:rPr>
                <w:rFonts w:asciiTheme="minorHAnsi" w:hAnsiTheme="minorHAnsi" w:cstheme="minorHAnsi"/>
                <w:sz w:val="20"/>
                <w:szCs w:val="20"/>
              </w:rPr>
              <w:t xml:space="preserve"> </w:t>
            </w:r>
            <w:r w:rsidRPr="00E31FE7">
              <w:rPr>
                <w:rFonts w:asciiTheme="minorHAnsi" w:hAnsiTheme="minorHAnsi" w:cstheme="minorHAnsi"/>
                <w:spacing w:val="-2"/>
                <w:sz w:val="20"/>
                <w:szCs w:val="20"/>
              </w:rPr>
              <w:t>de</w:t>
            </w:r>
            <w:r>
              <w:rPr>
                <w:rFonts w:asciiTheme="minorHAnsi" w:hAnsiTheme="minorHAnsi" w:cstheme="minorHAnsi"/>
                <w:spacing w:val="-2"/>
                <w:sz w:val="20"/>
                <w:szCs w:val="20"/>
              </w:rPr>
              <w:t xml:space="preserve"> </w:t>
            </w:r>
            <w:r w:rsidRPr="00E31FE7">
              <w:rPr>
                <w:rFonts w:asciiTheme="minorHAnsi" w:hAnsiTheme="minorHAnsi" w:cstheme="minorHAnsi"/>
                <w:sz w:val="20"/>
                <w:szCs w:val="20"/>
              </w:rPr>
              <w:t>Coordenação</w:t>
            </w:r>
          </w:p>
          <w:p w:rsidR="00D336D9" w:rsidRPr="00E31FE7" w:rsidRDefault="00D336D9" w:rsidP="0045660F">
            <w:pPr>
              <w:pStyle w:val="TableParagraph"/>
              <w:spacing w:line="270" w:lineRule="atLeast"/>
              <w:ind w:left="110" w:right="91"/>
              <w:rPr>
                <w:rFonts w:asciiTheme="minorHAnsi" w:hAnsiTheme="minorHAnsi" w:cstheme="minorHAnsi"/>
                <w:sz w:val="20"/>
                <w:szCs w:val="20"/>
              </w:rPr>
            </w:pPr>
            <w:r w:rsidRPr="00E31FE7">
              <w:rPr>
                <w:rFonts w:asciiTheme="minorHAnsi" w:hAnsiTheme="minorHAnsi" w:cstheme="minorHAnsi"/>
                <w:sz w:val="20"/>
                <w:szCs w:val="20"/>
              </w:rPr>
              <w:t>Pedagógica das ações de Inclusão Social</w:t>
            </w:r>
          </w:p>
        </w:tc>
        <w:tc>
          <w:tcPr>
            <w:tcW w:w="976" w:type="dxa"/>
          </w:tcPr>
          <w:p w:rsidR="00D336D9" w:rsidRPr="00E31FE7" w:rsidRDefault="00D336D9" w:rsidP="0045660F">
            <w:pPr>
              <w:pStyle w:val="TableParagraph"/>
              <w:spacing w:line="266" w:lineRule="exact"/>
              <w:ind w:left="425"/>
              <w:rPr>
                <w:rFonts w:asciiTheme="minorHAnsi" w:hAnsiTheme="minorHAnsi" w:cstheme="minorHAnsi"/>
                <w:sz w:val="20"/>
                <w:szCs w:val="20"/>
              </w:rPr>
            </w:pPr>
            <w:r w:rsidRPr="00E31FE7">
              <w:rPr>
                <w:rFonts w:asciiTheme="minorHAnsi" w:hAnsiTheme="minorHAnsi" w:cstheme="minorHAnsi"/>
                <w:sz w:val="20"/>
                <w:szCs w:val="20"/>
              </w:rPr>
              <w:t>01</w:t>
            </w:r>
          </w:p>
        </w:tc>
        <w:tc>
          <w:tcPr>
            <w:tcW w:w="1134" w:type="dxa"/>
            <w:gridSpan w:val="2"/>
          </w:tcPr>
          <w:p w:rsidR="00D336D9" w:rsidRPr="00E31FE7" w:rsidRDefault="00D336D9" w:rsidP="0045660F">
            <w:pPr>
              <w:pStyle w:val="TableParagraph"/>
              <w:spacing w:line="266" w:lineRule="exact"/>
              <w:ind w:left="450"/>
              <w:rPr>
                <w:rFonts w:asciiTheme="minorHAnsi" w:hAnsiTheme="minorHAnsi" w:cstheme="minorHAnsi"/>
                <w:sz w:val="20"/>
                <w:szCs w:val="20"/>
              </w:rPr>
            </w:pPr>
            <w:r w:rsidRPr="00E31FE7">
              <w:rPr>
                <w:rFonts w:asciiTheme="minorHAnsi" w:hAnsiTheme="minorHAnsi" w:cstheme="minorHAnsi"/>
                <w:sz w:val="20"/>
                <w:szCs w:val="20"/>
              </w:rPr>
              <w:t>40</w:t>
            </w:r>
          </w:p>
        </w:tc>
        <w:tc>
          <w:tcPr>
            <w:tcW w:w="4500" w:type="dxa"/>
            <w:gridSpan w:val="2"/>
          </w:tcPr>
          <w:p w:rsidR="00D336D9" w:rsidRPr="00E31FE7" w:rsidRDefault="00D336D9" w:rsidP="0045660F">
            <w:pPr>
              <w:pStyle w:val="TableParagraph"/>
              <w:ind w:left="108" w:right="92"/>
              <w:jc w:val="both"/>
              <w:rPr>
                <w:rFonts w:asciiTheme="minorHAnsi" w:hAnsiTheme="minorHAnsi" w:cstheme="minorHAnsi"/>
                <w:sz w:val="20"/>
                <w:szCs w:val="20"/>
              </w:rPr>
            </w:pPr>
            <w:r w:rsidRPr="00E31FE7">
              <w:rPr>
                <w:rFonts w:asciiTheme="minorHAnsi" w:hAnsiTheme="minorHAnsi" w:cstheme="minorHAnsi"/>
                <w:sz w:val="20"/>
                <w:szCs w:val="20"/>
              </w:rPr>
              <w:t>Graduação e/ou Licenciatura em Pedagogia, Ciências Sociais Aplicadas e/ou Ciências Humanas</w:t>
            </w:r>
          </w:p>
        </w:tc>
      </w:tr>
    </w:tbl>
    <w:p w:rsidR="00D336D9" w:rsidRPr="002906BE" w:rsidRDefault="00D336D9" w:rsidP="00D336D9">
      <w:pPr>
        <w:pStyle w:val="Corpodetexto"/>
        <w:spacing w:before="118"/>
        <w:ind w:left="1679" w:right="1145"/>
        <w:jc w:val="both"/>
        <w:rPr>
          <w:rFonts w:asciiTheme="minorHAnsi" w:hAnsiTheme="minorHAnsi" w:cstheme="minorHAnsi"/>
          <w:spacing w:val="5"/>
          <w:sz w:val="18"/>
          <w:szCs w:val="18"/>
        </w:rPr>
      </w:pPr>
      <w:r w:rsidRPr="002906BE">
        <w:rPr>
          <w:rFonts w:asciiTheme="minorHAnsi" w:hAnsiTheme="minorHAnsi" w:cstheme="minorHAnsi"/>
          <w:sz w:val="18"/>
          <w:szCs w:val="18"/>
        </w:rPr>
        <w:t xml:space="preserve">OBS:As atribuições previstas para cada categoria profissional estão discriminadas no </w:t>
      </w:r>
      <w:r w:rsidRPr="002906BE">
        <w:rPr>
          <w:rFonts w:asciiTheme="minorHAnsi" w:hAnsiTheme="minorHAnsi" w:cstheme="minorHAnsi"/>
          <w:b/>
          <w:sz w:val="18"/>
          <w:szCs w:val="18"/>
        </w:rPr>
        <w:t xml:space="preserve">ANEXO 11–ATIVIDADES E FUNÇÕES ATRIBUÍDAS A CADA CATEGORIA PROFISSIONAL </w:t>
      </w:r>
      <w:r w:rsidRPr="002906BE">
        <w:rPr>
          <w:rFonts w:asciiTheme="minorHAnsi" w:hAnsiTheme="minorHAnsi" w:cstheme="minorHAnsi"/>
          <w:sz w:val="18"/>
          <w:szCs w:val="18"/>
        </w:rPr>
        <w:t>do presente Edital.</w:t>
      </w:r>
    </w:p>
    <w:p w:rsidR="00D336D9" w:rsidRDefault="00D336D9" w:rsidP="00D336D9">
      <w:pPr>
        <w:pStyle w:val="Corpodetexto"/>
      </w:pPr>
    </w:p>
    <w:p w:rsidR="00D336D9" w:rsidRDefault="00D336D9" w:rsidP="00D336D9">
      <w:pPr>
        <w:pStyle w:val="Corpodetexto"/>
        <w:spacing w:before="9"/>
        <w:rPr>
          <w:sz w:val="19"/>
        </w:rPr>
      </w:pPr>
    </w:p>
    <w:p w:rsidR="00D336D9" w:rsidRPr="002906BE" w:rsidRDefault="00D336D9" w:rsidP="00D336D9">
      <w:pPr>
        <w:pStyle w:val="PargrafodaLista"/>
        <w:widowControl w:val="0"/>
        <w:numPr>
          <w:ilvl w:val="1"/>
          <w:numId w:val="50"/>
        </w:numPr>
        <w:tabs>
          <w:tab w:val="left" w:pos="1560"/>
        </w:tabs>
        <w:suppressAutoHyphens w:val="0"/>
        <w:autoSpaceDE w:val="0"/>
        <w:autoSpaceDN w:val="0"/>
        <w:ind w:left="2127" w:right="1273" w:hanging="567"/>
        <w:contextualSpacing w:val="0"/>
        <w:jc w:val="both"/>
        <w:rPr>
          <w:rFonts w:asciiTheme="minorHAnsi" w:hAnsiTheme="minorHAnsi" w:cstheme="minorHAnsi"/>
          <w:sz w:val="22"/>
          <w:szCs w:val="22"/>
        </w:rPr>
      </w:pPr>
      <w:r w:rsidRPr="002906BE">
        <w:rPr>
          <w:rFonts w:asciiTheme="minorHAnsi" w:hAnsiTheme="minorHAnsi" w:cstheme="minorHAnsi"/>
          <w:sz w:val="22"/>
          <w:szCs w:val="22"/>
        </w:rPr>
        <w:t xml:space="preserve">O pessoal necessário à execução do objeto da parceria, no âmbito do </w:t>
      </w:r>
      <w:r w:rsidRPr="002906BE">
        <w:rPr>
          <w:rFonts w:asciiTheme="minorHAnsi" w:hAnsiTheme="minorHAnsi" w:cstheme="minorHAnsi"/>
          <w:b/>
          <w:sz w:val="22"/>
          <w:szCs w:val="22"/>
        </w:rPr>
        <w:t>LOTE 02</w:t>
      </w:r>
      <w:r w:rsidRPr="002906BE">
        <w:rPr>
          <w:rFonts w:asciiTheme="minorHAnsi" w:hAnsiTheme="minorHAnsi" w:cstheme="minorHAnsi"/>
          <w:sz w:val="22"/>
          <w:szCs w:val="22"/>
        </w:rPr>
        <w:t>, está abaixo listado:</w:t>
      </w:r>
    </w:p>
    <w:p w:rsidR="00D336D9" w:rsidRDefault="00D336D9" w:rsidP="00D336D9">
      <w:pPr>
        <w:pStyle w:val="Corpodetexto"/>
        <w:spacing w:before="9"/>
        <w:rPr>
          <w:sz w:val="9"/>
        </w:rPr>
      </w:pPr>
    </w:p>
    <w:tbl>
      <w:tblPr>
        <w:tblStyle w:val="TableNormal"/>
        <w:tblW w:w="0" w:type="auto"/>
        <w:tblInd w:w="1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2"/>
        <w:gridCol w:w="1417"/>
        <w:gridCol w:w="994"/>
        <w:gridCol w:w="4499"/>
      </w:tblGrid>
      <w:tr w:rsidR="00D336D9" w:rsidTr="0045660F">
        <w:trPr>
          <w:trHeight w:val="806"/>
        </w:trPr>
        <w:tc>
          <w:tcPr>
            <w:tcW w:w="2382" w:type="dxa"/>
            <w:shd w:val="clear" w:color="auto" w:fill="BEBEBE"/>
          </w:tcPr>
          <w:p w:rsidR="00D336D9" w:rsidRPr="001E6A71" w:rsidRDefault="00D336D9" w:rsidP="0045660F">
            <w:pPr>
              <w:pStyle w:val="TableParagraph"/>
              <w:spacing w:before="1"/>
              <w:ind w:left="191"/>
              <w:rPr>
                <w:rFonts w:asciiTheme="minorHAnsi" w:hAnsiTheme="minorHAnsi" w:cstheme="minorHAnsi"/>
                <w:b/>
                <w:sz w:val="20"/>
                <w:szCs w:val="20"/>
              </w:rPr>
            </w:pPr>
            <w:r w:rsidRPr="001E6A71">
              <w:rPr>
                <w:rFonts w:asciiTheme="minorHAnsi" w:hAnsiTheme="minorHAnsi" w:cstheme="minorHAnsi"/>
                <w:b/>
                <w:sz w:val="20"/>
                <w:szCs w:val="20"/>
              </w:rPr>
              <w:t>Categoria</w:t>
            </w:r>
            <w:r w:rsidR="006C4BE5">
              <w:rPr>
                <w:rFonts w:asciiTheme="minorHAnsi" w:hAnsiTheme="minorHAnsi" w:cstheme="minorHAnsi"/>
                <w:b/>
                <w:sz w:val="20"/>
                <w:szCs w:val="20"/>
              </w:rPr>
              <w:t xml:space="preserve"> </w:t>
            </w:r>
            <w:r w:rsidRPr="001E6A71">
              <w:rPr>
                <w:rFonts w:asciiTheme="minorHAnsi" w:hAnsiTheme="minorHAnsi" w:cstheme="minorHAnsi"/>
                <w:b/>
                <w:sz w:val="20"/>
                <w:szCs w:val="20"/>
              </w:rPr>
              <w:t>Profissional</w:t>
            </w:r>
          </w:p>
        </w:tc>
        <w:tc>
          <w:tcPr>
            <w:tcW w:w="1417" w:type="dxa"/>
            <w:shd w:val="clear" w:color="auto" w:fill="BEBEBE"/>
          </w:tcPr>
          <w:p w:rsidR="00D336D9" w:rsidRPr="001E6A71" w:rsidRDefault="00D336D9" w:rsidP="0045660F">
            <w:pPr>
              <w:pStyle w:val="TableParagraph"/>
              <w:spacing w:before="1"/>
              <w:ind w:left="595" w:right="138" w:hanging="428"/>
              <w:rPr>
                <w:rFonts w:asciiTheme="minorHAnsi" w:hAnsiTheme="minorHAnsi" w:cstheme="minorHAnsi"/>
                <w:b/>
                <w:sz w:val="20"/>
                <w:szCs w:val="20"/>
              </w:rPr>
            </w:pPr>
            <w:r w:rsidRPr="001E6A71">
              <w:rPr>
                <w:rFonts w:asciiTheme="minorHAnsi" w:hAnsiTheme="minorHAnsi" w:cstheme="minorHAnsi"/>
                <w:b/>
                <w:sz w:val="20"/>
                <w:szCs w:val="20"/>
              </w:rPr>
              <w:t>Quantidade</w:t>
            </w:r>
            <w:r w:rsidR="006C4BE5">
              <w:rPr>
                <w:rFonts w:asciiTheme="minorHAnsi" w:hAnsiTheme="minorHAnsi" w:cstheme="minorHAnsi"/>
                <w:b/>
                <w:sz w:val="20"/>
                <w:szCs w:val="20"/>
              </w:rPr>
              <w:t xml:space="preserve"> </w:t>
            </w:r>
            <w:r w:rsidRPr="001E6A71">
              <w:rPr>
                <w:rFonts w:asciiTheme="minorHAnsi" w:hAnsiTheme="minorHAnsi" w:cstheme="minorHAnsi"/>
                <w:b/>
                <w:sz w:val="20"/>
                <w:szCs w:val="20"/>
              </w:rPr>
              <w:t>de</w:t>
            </w:r>
          </w:p>
          <w:p w:rsidR="00D336D9" w:rsidRPr="001E6A71" w:rsidRDefault="00D336D9" w:rsidP="0045660F">
            <w:pPr>
              <w:pStyle w:val="TableParagraph"/>
              <w:spacing w:before="1" w:line="247" w:lineRule="exact"/>
              <w:ind w:left="133"/>
              <w:rPr>
                <w:rFonts w:asciiTheme="minorHAnsi" w:hAnsiTheme="minorHAnsi" w:cstheme="minorHAnsi"/>
                <w:b/>
                <w:sz w:val="20"/>
                <w:szCs w:val="20"/>
              </w:rPr>
            </w:pPr>
            <w:r w:rsidRPr="001E6A71">
              <w:rPr>
                <w:rFonts w:asciiTheme="minorHAnsi" w:hAnsiTheme="minorHAnsi" w:cstheme="minorHAnsi"/>
                <w:b/>
                <w:sz w:val="20"/>
                <w:szCs w:val="20"/>
              </w:rPr>
              <w:t>profissionais</w:t>
            </w:r>
          </w:p>
        </w:tc>
        <w:tc>
          <w:tcPr>
            <w:tcW w:w="994" w:type="dxa"/>
            <w:shd w:val="clear" w:color="auto" w:fill="BEBEBE"/>
          </w:tcPr>
          <w:p w:rsidR="00D336D9" w:rsidRPr="001E6A71" w:rsidRDefault="00D336D9" w:rsidP="0045660F">
            <w:pPr>
              <w:pStyle w:val="TableParagraph"/>
              <w:spacing w:before="1"/>
              <w:ind w:left="162" w:right="154" w:firstLine="5"/>
              <w:jc w:val="center"/>
              <w:rPr>
                <w:rFonts w:asciiTheme="minorHAnsi" w:hAnsiTheme="minorHAnsi" w:cstheme="minorHAnsi"/>
                <w:b/>
                <w:sz w:val="20"/>
                <w:szCs w:val="20"/>
              </w:rPr>
            </w:pPr>
            <w:r w:rsidRPr="001E6A71">
              <w:rPr>
                <w:rFonts w:asciiTheme="minorHAnsi" w:hAnsiTheme="minorHAnsi" w:cstheme="minorHAnsi"/>
                <w:b/>
                <w:sz w:val="20"/>
                <w:szCs w:val="20"/>
              </w:rPr>
              <w:t>Carga</w:t>
            </w:r>
            <w:r w:rsidR="006C4BE5">
              <w:rPr>
                <w:rFonts w:asciiTheme="minorHAnsi" w:hAnsiTheme="minorHAnsi" w:cstheme="minorHAnsi"/>
                <w:b/>
                <w:sz w:val="20"/>
                <w:szCs w:val="20"/>
              </w:rPr>
              <w:t xml:space="preserve"> </w:t>
            </w:r>
            <w:r w:rsidRPr="001E6A71">
              <w:rPr>
                <w:rFonts w:asciiTheme="minorHAnsi" w:hAnsiTheme="minorHAnsi" w:cstheme="minorHAnsi"/>
                <w:b/>
                <w:sz w:val="20"/>
                <w:szCs w:val="20"/>
              </w:rPr>
              <w:t>horária</w:t>
            </w:r>
          </w:p>
          <w:p w:rsidR="00D336D9" w:rsidRPr="001E6A71" w:rsidRDefault="00D336D9" w:rsidP="0045660F">
            <w:pPr>
              <w:pStyle w:val="TableParagraph"/>
              <w:spacing w:before="1" w:line="247" w:lineRule="exact"/>
              <w:ind w:left="95" w:right="82"/>
              <w:jc w:val="center"/>
              <w:rPr>
                <w:rFonts w:asciiTheme="minorHAnsi" w:hAnsiTheme="minorHAnsi" w:cstheme="minorHAnsi"/>
                <w:b/>
                <w:sz w:val="20"/>
                <w:szCs w:val="20"/>
              </w:rPr>
            </w:pPr>
            <w:r w:rsidRPr="001E6A71">
              <w:rPr>
                <w:rFonts w:asciiTheme="minorHAnsi" w:hAnsiTheme="minorHAnsi" w:cstheme="minorHAnsi"/>
                <w:b/>
                <w:sz w:val="20"/>
                <w:szCs w:val="20"/>
              </w:rPr>
              <w:t>semanal</w:t>
            </w:r>
          </w:p>
        </w:tc>
        <w:tc>
          <w:tcPr>
            <w:tcW w:w="4499" w:type="dxa"/>
            <w:shd w:val="clear" w:color="auto" w:fill="BEBEBE"/>
          </w:tcPr>
          <w:p w:rsidR="00D336D9" w:rsidRPr="001E6A71" w:rsidRDefault="00D336D9" w:rsidP="0045660F">
            <w:pPr>
              <w:pStyle w:val="TableParagraph"/>
              <w:spacing w:before="1"/>
              <w:ind w:left="1338"/>
              <w:rPr>
                <w:rFonts w:asciiTheme="minorHAnsi" w:hAnsiTheme="minorHAnsi" w:cstheme="minorHAnsi"/>
                <w:b/>
                <w:sz w:val="20"/>
                <w:szCs w:val="20"/>
              </w:rPr>
            </w:pPr>
            <w:r w:rsidRPr="001E6A71">
              <w:rPr>
                <w:rFonts w:asciiTheme="minorHAnsi" w:hAnsiTheme="minorHAnsi" w:cstheme="minorHAnsi"/>
                <w:b/>
                <w:sz w:val="20"/>
                <w:szCs w:val="20"/>
              </w:rPr>
              <w:t>Qualificação</w:t>
            </w:r>
            <w:r w:rsidR="006C4BE5">
              <w:rPr>
                <w:rFonts w:asciiTheme="minorHAnsi" w:hAnsiTheme="minorHAnsi" w:cstheme="minorHAnsi"/>
                <w:b/>
                <w:sz w:val="20"/>
                <w:szCs w:val="20"/>
              </w:rPr>
              <w:t xml:space="preserve"> </w:t>
            </w:r>
            <w:r w:rsidRPr="001E6A71">
              <w:rPr>
                <w:rFonts w:asciiTheme="minorHAnsi" w:hAnsiTheme="minorHAnsi" w:cstheme="minorHAnsi"/>
                <w:b/>
                <w:sz w:val="20"/>
                <w:szCs w:val="20"/>
              </w:rPr>
              <w:t>Exigida</w:t>
            </w:r>
          </w:p>
        </w:tc>
      </w:tr>
      <w:tr w:rsidR="00D336D9" w:rsidTr="0045660F">
        <w:trPr>
          <w:trHeight w:val="508"/>
        </w:trPr>
        <w:tc>
          <w:tcPr>
            <w:tcW w:w="9292" w:type="dxa"/>
            <w:gridSpan w:val="4"/>
            <w:shd w:val="clear" w:color="auto" w:fill="D9D9D9"/>
          </w:tcPr>
          <w:p w:rsidR="00D336D9" w:rsidRPr="001E6A71" w:rsidRDefault="00D336D9" w:rsidP="0045660F">
            <w:pPr>
              <w:pStyle w:val="TableParagraph"/>
              <w:spacing w:before="121"/>
              <w:ind w:left="110"/>
              <w:rPr>
                <w:rFonts w:asciiTheme="minorHAnsi" w:hAnsiTheme="minorHAnsi" w:cstheme="minorHAnsi"/>
                <w:b/>
                <w:sz w:val="20"/>
                <w:szCs w:val="20"/>
              </w:rPr>
            </w:pPr>
            <w:r w:rsidRPr="001E6A71">
              <w:rPr>
                <w:rFonts w:asciiTheme="minorHAnsi" w:hAnsiTheme="minorHAnsi" w:cstheme="minorHAnsi"/>
                <w:b/>
                <w:sz w:val="20"/>
                <w:szCs w:val="20"/>
              </w:rPr>
              <w:t>Pessoal</w:t>
            </w:r>
            <w:r w:rsidR="00DE2261">
              <w:rPr>
                <w:rFonts w:asciiTheme="minorHAnsi" w:hAnsiTheme="minorHAnsi" w:cstheme="minorHAnsi"/>
                <w:b/>
                <w:sz w:val="20"/>
                <w:szCs w:val="20"/>
              </w:rPr>
              <w:t xml:space="preserve"> </w:t>
            </w:r>
            <w:r w:rsidRPr="001E6A71">
              <w:rPr>
                <w:rFonts w:asciiTheme="minorHAnsi" w:hAnsiTheme="minorHAnsi" w:cstheme="minorHAnsi"/>
                <w:b/>
                <w:sz w:val="20"/>
                <w:szCs w:val="20"/>
              </w:rPr>
              <w:t>para</w:t>
            </w:r>
            <w:r w:rsidR="00DE2261">
              <w:rPr>
                <w:rFonts w:asciiTheme="minorHAnsi" w:hAnsiTheme="minorHAnsi" w:cstheme="minorHAnsi"/>
                <w:b/>
                <w:sz w:val="20"/>
                <w:szCs w:val="20"/>
              </w:rPr>
              <w:t xml:space="preserve"> </w:t>
            </w:r>
            <w:r w:rsidRPr="001E6A71">
              <w:rPr>
                <w:rFonts w:asciiTheme="minorHAnsi" w:hAnsiTheme="minorHAnsi" w:cstheme="minorHAnsi"/>
                <w:b/>
                <w:sz w:val="20"/>
                <w:szCs w:val="20"/>
              </w:rPr>
              <w:t>atuação</w:t>
            </w:r>
            <w:r w:rsidR="00DE2261">
              <w:rPr>
                <w:rFonts w:asciiTheme="minorHAnsi" w:hAnsiTheme="minorHAnsi" w:cstheme="minorHAnsi"/>
                <w:b/>
                <w:sz w:val="20"/>
                <w:szCs w:val="20"/>
              </w:rPr>
              <w:t xml:space="preserve"> </w:t>
            </w:r>
            <w:r w:rsidRPr="001E6A71">
              <w:rPr>
                <w:rFonts w:asciiTheme="minorHAnsi" w:hAnsiTheme="minorHAnsi" w:cstheme="minorHAnsi"/>
                <w:b/>
                <w:sz w:val="20"/>
                <w:szCs w:val="20"/>
              </w:rPr>
              <w:t>em</w:t>
            </w:r>
            <w:r w:rsidR="00DE2261">
              <w:rPr>
                <w:rFonts w:asciiTheme="minorHAnsi" w:hAnsiTheme="minorHAnsi" w:cstheme="minorHAnsi"/>
                <w:b/>
                <w:sz w:val="20"/>
                <w:szCs w:val="20"/>
              </w:rPr>
              <w:t xml:space="preserve"> </w:t>
            </w:r>
            <w:r w:rsidRPr="001E6A71">
              <w:rPr>
                <w:rFonts w:asciiTheme="minorHAnsi" w:hAnsiTheme="minorHAnsi" w:cstheme="minorHAnsi"/>
                <w:b/>
                <w:sz w:val="20"/>
                <w:szCs w:val="20"/>
              </w:rPr>
              <w:t>02(dois)</w:t>
            </w:r>
            <w:r w:rsidR="00DE2261">
              <w:rPr>
                <w:rFonts w:asciiTheme="minorHAnsi" w:hAnsiTheme="minorHAnsi" w:cstheme="minorHAnsi"/>
                <w:b/>
                <w:sz w:val="20"/>
                <w:szCs w:val="20"/>
              </w:rPr>
              <w:t xml:space="preserve"> </w:t>
            </w:r>
            <w:r w:rsidRPr="001E6A71">
              <w:rPr>
                <w:rFonts w:asciiTheme="minorHAnsi" w:hAnsiTheme="minorHAnsi" w:cstheme="minorHAnsi"/>
                <w:b/>
                <w:sz w:val="20"/>
                <w:szCs w:val="20"/>
              </w:rPr>
              <w:t>bairros</w:t>
            </w:r>
            <w:r w:rsidR="00DE2261">
              <w:rPr>
                <w:rFonts w:asciiTheme="minorHAnsi" w:hAnsiTheme="minorHAnsi" w:cstheme="minorHAnsi"/>
                <w:b/>
                <w:sz w:val="20"/>
                <w:szCs w:val="20"/>
              </w:rPr>
              <w:t xml:space="preserve"> </w:t>
            </w:r>
            <w:r w:rsidRPr="001E6A71">
              <w:rPr>
                <w:rFonts w:asciiTheme="minorHAnsi" w:hAnsiTheme="minorHAnsi" w:cstheme="minorHAnsi"/>
                <w:b/>
                <w:sz w:val="20"/>
                <w:szCs w:val="20"/>
              </w:rPr>
              <w:t>periféricos deSalvador</w:t>
            </w:r>
          </w:p>
        </w:tc>
      </w:tr>
      <w:tr w:rsidR="00D336D9" w:rsidTr="0045660F">
        <w:trPr>
          <w:trHeight w:val="537"/>
        </w:trPr>
        <w:tc>
          <w:tcPr>
            <w:tcW w:w="2382" w:type="dxa"/>
          </w:tcPr>
          <w:p w:rsidR="00D336D9" w:rsidRPr="001E6A71" w:rsidRDefault="00D336D9" w:rsidP="0045660F">
            <w:pPr>
              <w:pStyle w:val="TableParagraph"/>
              <w:spacing w:line="270" w:lineRule="atLeast"/>
              <w:ind w:left="110" w:right="104"/>
              <w:rPr>
                <w:rFonts w:asciiTheme="minorHAnsi" w:hAnsiTheme="minorHAnsi" w:cstheme="minorHAnsi"/>
                <w:sz w:val="20"/>
                <w:szCs w:val="20"/>
              </w:rPr>
            </w:pPr>
            <w:r w:rsidRPr="001E6A71">
              <w:rPr>
                <w:rFonts w:asciiTheme="minorHAnsi" w:hAnsiTheme="minorHAnsi" w:cstheme="minorHAnsi"/>
                <w:sz w:val="20"/>
                <w:szCs w:val="20"/>
              </w:rPr>
              <w:t>Agente</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de</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Redução</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de</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Danos</w:t>
            </w:r>
          </w:p>
        </w:tc>
        <w:tc>
          <w:tcPr>
            <w:tcW w:w="1417" w:type="dxa"/>
          </w:tcPr>
          <w:p w:rsidR="00D336D9" w:rsidRPr="001E6A71" w:rsidRDefault="00D336D9" w:rsidP="0045660F">
            <w:pPr>
              <w:pStyle w:val="TableParagraph"/>
              <w:spacing w:before="1"/>
              <w:ind w:left="579" w:right="565"/>
              <w:jc w:val="center"/>
              <w:rPr>
                <w:rFonts w:asciiTheme="minorHAnsi" w:hAnsiTheme="minorHAnsi" w:cstheme="minorHAnsi"/>
                <w:sz w:val="20"/>
                <w:szCs w:val="20"/>
              </w:rPr>
            </w:pPr>
            <w:r w:rsidRPr="001E6A71">
              <w:rPr>
                <w:rFonts w:asciiTheme="minorHAnsi" w:hAnsiTheme="minorHAnsi" w:cstheme="minorHAnsi"/>
                <w:sz w:val="20"/>
                <w:szCs w:val="20"/>
              </w:rPr>
              <w:t>02</w:t>
            </w:r>
          </w:p>
        </w:tc>
        <w:tc>
          <w:tcPr>
            <w:tcW w:w="994" w:type="dxa"/>
          </w:tcPr>
          <w:p w:rsidR="00D336D9" w:rsidRPr="001E6A71" w:rsidRDefault="00D336D9" w:rsidP="0045660F">
            <w:pPr>
              <w:pStyle w:val="TableParagraph"/>
              <w:spacing w:before="1"/>
              <w:ind w:left="94" w:right="82"/>
              <w:jc w:val="center"/>
              <w:rPr>
                <w:rFonts w:asciiTheme="minorHAnsi" w:hAnsiTheme="minorHAnsi" w:cstheme="minorHAnsi"/>
                <w:sz w:val="20"/>
                <w:szCs w:val="20"/>
              </w:rPr>
            </w:pPr>
            <w:r w:rsidRPr="001E6A71">
              <w:rPr>
                <w:rFonts w:asciiTheme="minorHAnsi" w:hAnsiTheme="minorHAnsi" w:cstheme="minorHAnsi"/>
                <w:sz w:val="20"/>
                <w:szCs w:val="20"/>
              </w:rPr>
              <w:t>40</w:t>
            </w:r>
          </w:p>
        </w:tc>
        <w:tc>
          <w:tcPr>
            <w:tcW w:w="4499" w:type="dxa"/>
          </w:tcPr>
          <w:p w:rsidR="00D336D9" w:rsidRPr="001E6A71" w:rsidRDefault="00D336D9" w:rsidP="0045660F">
            <w:pPr>
              <w:pStyle w:val="TableParagraph"/>
              <w:spacing w:line="270" w:lineRule="atLeast"/>
              <w:ind w:left="109"/>
              <w:rPr>
                <w:rFonts w:asciiTheme="minorHAnsi" w:hAnsiTheme="minorHAnsi" w:cstheme="minorHAnsi"/>
                <w:sz w:val="20"/>
                <w:szCs w:val="20"/>
              </w:rPr>
            </w:pPr>
            <w:r w:rsidRPr="001E6A71">
              <w:rPr>
                <w:rFonts w:asciiTheme="minorHAnsi" w:hAnsiTheme="minorHAnsi" w:cstheme="minorHAnsi"/>
                <w:sz w:val="20"/>
                <w:szCs w:val="20"/>
              </w:rPr>
              <w:t>Nível</w:t>
            </w:r>
            <w:r w:rsidR="00DE2261">
              <w:rPr>
                <w:rFonts w:asciiTheme="minorHAnsi" w:hAnsiTheme="minorHAnsi" w:cstheme="minorHAnsi"/>
                <w:sz w:val="20"/>
                <w:szCs w:val="20"/>
              </w:rPr>
              <w:t xml:space="preserve"> </w:t>
            </w:r>
            <w:r w:rsidRPr="001E6A71">
              <w:rPr>
                <w:rFonts w:asciiTheme="minorHAnsi" w:hAnsiTheme="minorHAnsi" w:cstheme="minorHAnsi"/>
                <w:sz w:val="20"/>
                <w:szCs w:val="20"/>
              </w:rPr>
              <w:t>médio</w:t>
            </w:r>
            <w:r w:rsidR="00DE2261">
              <w:rPr>
                <w:rFonts w:asciiTheme="minorHAnsi" w:hAnsiTheme="minorHAnsi" w:cstheme="minorHAnsi"/>
                <w:sz w:val="20"/>
                <w:szCs w:val="20"/>
              </w:rPr>
              <w:t xml:space="preserve"> </w:t>
            </w:r>
            <w:r w:rsidRPr="001E6A71">
              <w:rPr>
                <w:rFonts w:asciiTheme="minorHAnsi" w:hAnsiTheme="minorHAnsi" w:cstheme="minorHAnsi"/>
                <w:sz w:val="20"/>
                <w:szCs w:val="20"/>
              </w:rPr>
              <w:t>completo</w:t>
            </w:r>
            <w:r w:rsidR="00DE2261">
              <w:rPr>
                <w:rFonts w:asciiTheme="minorHAnsi" w:hAnsiTheme="minorHAnsi" w:cstheme="minorHAnsi"/>
                <w:sz w:val="20"/>
                <w:szCs w:val="20"/>
              </w:rPr>
              <w:t xml:space="preserve"> </w:t>
            </w:r>
            <w:r w:rsidRPr="001E6A71">
              <w:rPr>
                <w:rFonts w:asciiTheme="minorHAnsi" w:hAnsiTheme="minorHAnsi" w:cstheme="minorHAnsi"/>
                <w:sz w:val="20"/>
                <w:szCs w:val="20"/>
              </w:rPr>
              <w:t>e</w:t>
            </w:r>
            <w:r w:rsidR="00DE2261">
              <w:rPr>
                <w:rFonts w:asciiTheme="minorHAnsi" w:hAnsiTheme="minorHAnsi" w:cstheme="minorHAnsi"/>
                <w:sz w:val="20"/>
                <w:szCs w:val="20"/>
              </w:rPr>
              <w:t xml:space="preserve"> </w:t>
            </w:r>
            <w:r w:rsidRPr="001E6A71">
              <w:rPr>
                <w:rFonts w:asciiTheme="minorHAnsi" w:hAnsiTheme="minorHAnsi" w:cstheme="minorHAnsi"/>
                <w:sz w:val="20"/>
                <w:szCs w:val="20"/>
              </w:rPr>
              <w:t>experiência</w:t>
            </w:r>
            <w:r w:rsidR="00DE2261">
              <w:rPr>
                <w:rFonts w:asciiTheme="minorHAnsi" w:hAnsiTheme="minorHAnsi" w:cstheme="minorHAnsi"/>
                <w:sz w:val="20"/>
                <w:szCs w:val="20"/>
              </w:rPr>
              <w:t xml:space="preserve"> </w:t>
            </w:r>
            <w:r w:rsidRPr="001E6A71">
              <w:rPr>
                <w:rFonts w:asciiTheme="minorHAnsi" w:hAnsiTheme="minorHAnsi" w:cstheme="minorHAnsi"/>
                <w:sz w:val="20"/>
                <w:szCs w:val="20"/>
              </w:rPr>
              <w:t>em</w:t>
            </w:r>
            <w:r w:rsidR="00DE2261">
              <w:rPr>
                <w:rFonts w:asciiTheme="minorHAnsi" w:hAnsiTheme="minorHAnsi" w:cstheme="minorHAnsi"/>
                <w:sz w:val="20"/>
                <w:szCs w:val="20"/>
              </w:rPr>
              <w:t xml:space="preserve"> </w:t>
            </w:r>
            <w:r w:rsidRPr="001E6A71">
              <w:rPr>
                <w:rFonts w:asciiTheme="minorHAnsi" w:hAnsiTheme="minorHAnsi" w:cstheme="minorHAnsi"/>
                <w:sz w:val="20"/>
                <w:szCs w:val="20"/>
              </w:rPr>
              <w:t>prática</w:t>
            </w:r>
            <w:r w:rsidR="00DE2261">
              <w:rPr>
                <w:rFonts w:asciiTheme="minorHAnsi" w:hAnsiTheme="minorHAnsi" w:cstheme="minorHAnsi"/>
                <w:sz w:val="20"/>
                <w:szCs w:val="20"/>
              </w:rPr>
              <w:t xml:space="preserve"> </w:t>
            </w:r>
            <w:r w:rsidRPr="001E6A71">
              <w:rPr>
                <w:rFonts w:asciiTheme="minorHAnsi" w:hAnsiTheme="minorHAnsi" w:cstheme="minorHAnsi"/>
                <w:sz w:val="20"/>
                <w:szCs w:val="20"/>
              </w:rPr>
              <w:t>de</w:t>
            </w:r>
            <w:r w:rsidR="00DE2261">
              <w:rPr>
                <w:rFonts w:asciiTheme="minorHAnsi" w:hAnsiTheme="minorHAnsi" w:cstheme="minorHAnsi"/>
                <w:sz w:val="20"/>
                <w:szCs w:val="20"/>
              </w:rPr>
              <w:t xml:space="preserve"> </w:t>
            </w:r>
            <w:r w:rsidRPr="001E6A71">
              <w:rPr>
                <w:rFonts w:asciiTheme="minorHAnsi" w:hAnsiTheme="minorHAnsi" w:cstheme="minorHAnsi"/>
                <w:sz w:val="20"/>
                <w:szCs w:val="20"/>
              </w:rPr>
              <w:t>Redução</w:t>
            </w:r>
            <w:r w:rsidR="00DE2261">
              <w:rPr>
                <w:rFonts w:asciiTheme="minorHAnsi" w:hAnsiTheme="minorHAnsi" w:cstheme="minorHAnsi"/>
                <w:sz w:val="20"/>
                <w:szCs w:val="20"/>
              </w:rPr>
              <w:t xml:space="preserve"> </w:t>
            </w:r>
            <w:r w:rsidRPr="001E6A71">
              <w:rPr>
                <w:rFonts w:asciiTheme="minorHAnsi" w:hAnsiTheme="minorHAnsi" w:cstheme="minorHAnsi"/>
                <w:sz w:val="20"/>
                <w:szCs w:val="20"/>
              </w:rPr>
              <w:t>de</w:t>
            </w:r>
            <w:r w:rsidR="00DE2261">
              <w:rPr>
                <w:rFonts w:asciiTheme="minorHAnsi" w:hAnsiTheme="minorHAnsi" w:cstheme="minorHAnsi"/>
                <w:sz w:val="20"/>
                <w:szCs w:val="20"/>
              </w:rPr>
              <w:t xml:space="preserve"> </w:t>
            </w:r>
            <w:r w:rsidRPr="001E6A71">
              <w:rPr>
                <w:rFonts w:asciiTheme="minorHAnsi" w:hAnsiTheme="minorHAnsi" w:cstheme="minorHAnsi"/>
                <w:sz w:val="20"/>
                <w:szCs w:val="20"/>
              </w:rPr>
              <w:t>Danos</w:t>
            </w:r>
          </w:p>
        </w:tc>
      </w:tr>
      <w:tr w:rsidR="00D336D9" w:rsidTr="0045660F">
        <w:trPr>
          <w:trHeight w:val="1072"/>
        </w:trPr>
        <w:tc>
          <w:tcPr>
            <w:tcW w:w="2382" w:type="dxa"/>
          </w:tcPr>
          <w:p w:rsidR="00D336D9" w:rsidRPr="001E6A71" w:rsidRDefault="00D336D9" w:rsidP="0045660F">
            <w:pPr>
              <w:pStyle w:val="TableParagraph"/>
              <w:tabs>
                <w:tab w:val="left" w:pos="1200"/>
                <w:tab w:val="left" w:pos="1627"/>
                <w:tab w:val="left" w:pos="1986"/>
              </w:tabs>
              <w:ind w:left="110" w:right="97"/>
              <w:rPr>
                <w:rFonts w:asciiTheme="minorHAnsi" w:hAnsiTheme="minorHAnsi" w:cstheme="minorHAnsi"/>
                <w:sz w:val="20"/>
                <w:szCs w:val="20"/>
              </w:rPr>
            </w:pPr>
            <w:r w:rsidRPr="001E6A71">
              <w:rPr>
                <w:rFonts w:asciiTheme="minorHAnsi" w:hAnsiTheme="minorHAnsi" w:cstheme="minorHAnsi"/>
                <w:sz w:val="20"/>
                <w:szCs w:val="20"/>
              </w:rPr>
              <w:t>Monitor</w:t>
            </w:r>
            <w:r w:rsidRPr="001E6A71">
              <w:rPr>
                <w:rFonts w:asciiTheme="minorHAnsi" w:hAnsiTheme="minorHAnsi" w:cstheme="minorHAnsi"/>
                <w:sz w:val="20"/>
                <w:szCs w:val="20"/>
              </w:rPr>
              <w:tab/>
              <w:t>-</w:t>
            </w:r>
            <w:r w:rsidRPr="001E6A71">
              <w:rPr>
                <w:rFonts w:asciiTheme="minorHAnsi" w:hAnsiTheme="minorHAnsi" w:cstheme="minorHAnsi"/>
                <w:sz w:val="20"/>
                <w:szCs w:val="20"/>
              </w:rPr>
              <w:tab/>
              <w:t>Agente</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Multiplicador</w:t>
            </w:r>
            <w:r w:rsidRPr="001E6A71">
              <w:rPr>
                <w:rFonts w:asciiTheme="minorHAnsi" w:hAnsiTheme="minorHAnsi" w:cstheme="minorHAnsi"/>
                <w:sz w:val="20"/>
                <w:szCs w:val="20"/>
              </w:rPr>
              <w:tab/>
            </w:r>
            <w:r w:rsidRPr="001E6A71">
              <w:rPr>
                <w:rFonts w:asciiTheme="minorHAnsi" w:hAnsiTheme="minorHAnsi" w:cstheme="minorHAnsi"/>
                <w:sz w:val="20"/>
                <w:szCs w:val="20"/>
              </w:rPr>
              <w:tab/>
            </w:r>
            <w:r w:rsidRPr="001E6A71">
              <w:rPr>
                <w:rFonts w:asciiTheme="minorHAnsi" w:hAnsiTheme="minorHAnsi" w:cstheme="minorHAnsi"/>
                <w:spacing w:val="-2"/>
                <w:sz w:val="20"/>
                <w:szCs w:val="20"/>
              </w:rPr>
              <w:t>em</w:t>
            </w:r>
          </w:p>
          <w:p w:rsidR="00D336D9" w:rsidRPr="001E6A71" w:rsidRDefault="00D336D9" w:rsidP="0045660F">
            <w:pPr>
              <w:pStyle w:val="TableParagraph"/>
              <w:spacing w:line="270" w:lineRule="atLeast"/>
              <w:ind w:left="110"/>
              <w:rPr>
                <w:rFonts w:asciiTheme="minorHAnsi" w:hAnsiTheme="minorHAnsi" w:cstheme="minorHAnsi"/>
                <w:sz w:val="20"/>
                <w:szCs w:val="20"/>
              </w:rPr>
            </w:pPr>
            <w:r w:rsidRPr="001E6A71">
              <w:rPr>
                <w:rFonts w:asciiTheme="minorHAnsi" w:hAnsiTheme="minorHAnsi" w:cstheme="minorHAnsi"/>
                <w:sz w:val="20"/>
                <w:szCs w:val="20"/>
              </w:rPr>
              <w:t>Redução</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de</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Danos</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e</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Referência</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de</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Campo</w:t>
            </w:r>
          </w:p>
        </w:tc>
        <w:tc>
          <w:tcPr>
            <w:tcW w:w="1417" w:type="dxa"/>
          </w:tcPr>
          <w:p w:rsidR="00D336D9" w:rsidRPr="001E6A71" w:rsidRDefault="00D336D9" w:rsidP="0045660F">
            <w:pPr>
              <w:pStyle w:val="TableParagraph"/>
              <w:spacing w:line="267"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02</w:t>
            </w:r>
          </w:p>
        </w:tc>
        <w:tc>
          <w:tcPr>
            <w:tcW w:w="994" w:type="dxa"/>
          </w:tcPr>
          <w:p w:rsidR="00D336D9" w:rsidRPr="001E6A71" w:rsidRDefault="00D336D9" w:rsidP="0045660F">
            <w:pPr>
              <w:pStyle w:val="TableParagraph"/>
              <w:spacing w:line="267"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20</w:t>
            </w:r>
          </w:p>
        </w:tc>
        <w:tc>
          <w:tcPr>
            <w:tcW w:w="4499" w:type="dxa"/>
          </w:tcPr>
          <w:p w:rsidR="00D336D9" w:rsidRPr="001E6A71" w:rsidRDefault="00D336D9" w:rsidP="0045660F">
            <w:pPr>
              <w:pStyle w:val="TableParagraph"/>
              <w:ind w:left="109" w:right="94"/>
              <w:jc w:val="both"/>
              <w:rPr>
                <w:rFonts w:asciiTheme="minorHAnsi" w:hAnsiTheme="minorHAnsi" w:cstheme="minorHAnsi"/>
                <w:sz w:val="20"/>
                <w:szCs w:val="20"/>
              </w:rPr>
            </w:pPr>
            <w:r w:rsidRPr="001E6A71">
              <w:rPr>
                <w:rFonts w:asciiTheme="minorHAnsi" w:hAnsiTheme="minorHAnsi" w:cstheme="minorHAnsi"/>
                <w:sz w:val="20"/>
                <w:szCs w:val="20"/>
              </w:rPr>
              <w:t>Com</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certificação</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no</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curso</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de</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Redução</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de</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Danos</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do</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Programa</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Corra</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pro</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Abraço</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(sem</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exigência</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de</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escolaridade)</w:t>
            </w:r>
          </w:p>
        </w:tc>
      </w:tr>
      <w:tr w:rsidR="00D336D9" w:rsidTr="0045660F">
        <w:trPr>
          <w:trHeight w:val="801"/>
        </w:trPr>
        <w:tc>
          <w:tcPr>
            <w:tcW w:w="2382" w:type="dxa"/>
          </w:tcPr>
          <w:p w:rsidR="00D336D9" w:rsidRPr="001E6A71" w:rsidRDefault="00D336D9" w:rsidP="0045660F">
            <w:pPr>
              <w:pStyle w:val="TableParagraph"/>
              <w:spacing w:line="266" w:lineRule="exact"/>
              <w:ind w:left="110"/>
              <w:rPr>
                <w:rFonts w:asciiTheme="minorHAnsi" w:hAnsiTheme="minorHAnsi" w:cstheme="minorHAnsi"/>
                <w:sz w:val="20"/>
                <w:szCs w:val="20"/>
              </w:rPr>
            </w:pPr>
            <w:r w:rsidRPr="001E6A71">
              <w:rPr>
                <w:rFonts w:asciiTheme="minorHAnsi" w:hAnsiTheme="minorHAnsi" w:cstheme="minorHAnsi"/>
                <w:sz w:val="20"/>
                <w:szCs w:val="20"/>
              </w:rPr>
              <w:t>Educador</w:t>
            </w:r>
          </w:p>
        </w:tc>
        <w:tc>
          <w:tcPr>
            <w:tcW w:w="1417" w:type="dxa"/>
          </w:tcPr>
          <w:p w:rsidR="00D336D9" w:rsidRPr="001E6A71" w:rsidRDefault="00D336D9" w:rsidP="0045660F">
            <w:pPr>
              <w:pStyle w:val="TableParagraph"/>
              <w:spacing w:line="266"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02</w:t>
            </w:r>
          </w:p>
        </w:tc>
        <w:tc>
          <w:tcPr>
            <w:tcW w:w="994" w:type="dxa"/>
          </w:tcPr>
          <w:p w:rsidR="00D336D9" w:rsidRPr="001E6A71" w:rsidRDefault="00D336D9" w:rsidP="0045660F">
            <w:pPr>
              <w:pStyle w:val="TableParagraph"/>
              <w:spacing w:line="266"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30</w:t>
            </w:r>
          </w:p>
        </w:tc>
        <w:tc>
          <w:tcPr>
            <w:tcW w:w="4499" w:type="dxa"/>
          </w:tcPr>
          <w:p w:rsidR="00D336D9" w:rsidRPr="001E6A71" w:rsidRDefault="00D336D9" w:rsidP="0045660F">
            <w:pPr>
              <w:pStyle w:val="TableParagraph"/>
              <w:ind w:left="109"/>
              <w:rPr>
                <w:rFonts w:asciiTheme="minorHAnsi" w:hAnsiTheme="minorHAnsi" w:cstheme="minorHAnsi"/>
                <w:sz w:val="20"/>
                <w:szCs w:val="20"/>
              </w:rPr>
            </w:pPr>
            <w:r w:rsidRPr="001E6A71">
              <w:rPr>
                <w:rFonts w:asciiTheme="minorHAnsi" w:hAnsiTheme="minorHAnsi" w:cstheme="minorHAnsi"/>
                <w:sz w:val="20"/>
                <w:szCs w:val="20"/>
              </w:rPr>
              <w:t>Graduação</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nas</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áreas</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de</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Ciências</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Humanos,</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Ciências</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Sociais</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Aplicadas</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e/ou</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Linguagens</w:t>
            </w:r>
          </w:p>
          <w:p w:rsidR="00D336D9" w:rsidRPr="001E6A71" w:rsidRDefault="00D336D9" w:rsidP="0045660F">
            <w:pPr>
              <w:pStyle w:val="TableParagraph"/>
              <w:spacing w:line="247" w:lineRule="exact"/>
              <w:ind w:left="109"/>
              <w:rPr>
                <w:rFonts w:asciiTheme="minorHAnsi" w:hAnsiTheme="minorHAnsi" w:cstheme="minorHAnsi"/>
                <w:sz w:val="20"/>
                <w:szCs w:val="20"/>
              </w:rPr>
            </w:pPr>
            <w:r w:rsidRPr="001E6A71">
              <w:rPr>
                <w:rFonts w:asciiTheme="minorHAnsi" w:hAnsiTheme="minorHAnsi" w:cstheme="minorHAnsi"/>
                <w:sz w:val="20"/>
                <w:szCs w:val="20"/>
              </w:rPr>
              <w:t>Artísticas</w:t>
            </w:r>
          </w:p>
        </w:tc>
      </w:tr>
      <w:tr w:rsidR="00D336D9" w:rsidTr="0045660F">
        <w:trPr>
          <w:trHeight w:val="268"/>
        </w:trPr>
        <w:tc>
          <w:tcPr>
            <w:tcW w:w="2382" w:type="dxa"/>
          </w:tcPr>
          <w:p w:rsidR="00D336D9" w:rsidRPr="001E6A71" w:rsidRDefault="00D336D9" w:rsidP="0045660F">
            <w:pPr>
              <w:pStyle w:val="TableParagraph"/>
              <w:spacing w:before="1" w:line="247" w:lineRule="exact"/>
              <w:ind w:left="110"/>
              <w:rPr>
                <w:rFonts w:asciiTheme="minorHAnsi" w:hAnsiTheme="minorHAnsi" w:cstheme="minorHAnsi"/>
                <w:sz w:val="20"/>
                <w:szCs w:val="20"/>
              </w:rPr>
            </w:pPr>
            <w:r w:rsidRPr="001E6A71">
              <w:rPr>
                <w:rFonts w:asciiTheme="minorHAnsi" w:hAnsiTheme="minorHAnsi" w:cstheme="minorHAnsi"/>
                <w:sz w:val="20"/>
                <w:szCs w:val="20"/>
              </w:rPr>
              <w:t>AssistenteSocial</w:t>
            </w:r>
          </w:p>
        </w:tc>
        <w:tc>
          <w:tcPr>
            <w:tcW w:w="1417" w:type="dxa"/>
          </w:tcPr>
          <w:p w:rsidR="00D336D9" w:rsidRPr="001E6A71" w:rsidRDefault="00D336D9" w:rsidP="0045660F">
            <w:pPr>
              <w:pStyle w:val="TableParagraph"/>
              <w:spacing w:before="1" w:line="247"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02</w:t>
            </w:r>
          </w:p>
        </w:tc>
        <w:tc>
          <w:tcPr>
            <w:tcW w:w="994" w:type="dxa"/>
          </w:tcPr>
          <w:p w:rsidR="00D336D9" w:rsidRPr="001E6A71" w:rsidRDefault="00D336D9" w:rsidP="0045660F">
            <w:pPr>
              <w:pStyle w:val="TableParagraph"/>
              <w:spacing w:before="1" w:line="247"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30</w:t>
            </w:r>
          </w:p>
        </w:tc>
        <w:tc>
          <w:tcPr>
            <w:tcW w:w="4499" w:type="dxa"/>
          </w:tcPr>
          <w:p w:rsidR="00D336D9" w:rsidRPr="001E6A71" w:rsidRDefault="00D336D9" w:rsidP="0045660F">
            <w:pPr>
              <w:pStyle w:val="TableParagraph"/>
              <w:spacing w:before="1" w:line="247" w:lineRule="exact"/>
              <w:ind w:left="109"/>
              <w:rPr>
                <w:rFonts w:asciiTheme="minorHAnsi" w:hAnsiTheme="minorHAnsi" w:cstheme="minorHAnsi"/>
                <w:sz w:val="20"/>
                <w:szCs w:val="20"/>
              </w:rPr>
            </w:pPr>
            <w:r w:rsidRPr="001E6A71">
              <w:rPr>
                <w:rFonts w:asciiTheme="minorHAnsi" w:hAnsiTheme="minorHAnsi" w:cstheme="minorHAnsi"/>
                <w:sz w:val="20"/>
                <w:szCs w:val="20"/>
              </w:rPr>
              <w:t>Graduação</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em</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Serviço</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Social</w:t>
            </w:r>
          </w:p>
        </w:tc>
      </w:tr>
      <w:tr w:rsidR="00D336D9" w:rsidTr="0045660F">
        <w:trPr>
          <w:trHeight w:val="268"/>
        </w:trPr>
        <w:tc>
          <w:tcPr>
            <w:tcW w:w="2382" w:type="dxa"/>
          </w:tcPr>
          <w:p w:rsidR="00D336D9" w:rsidRPr="001E6A71" w:rsidRDefault="00D336D9" w:rsidP="0045660F">
            <w:pPr>
              <w:pStyle w:val="TableParagraph"/>
              <w:spacing w:before="2" w:line="247" w:lineRule="exact"/>
              <w:ind w:left="110"/>
              <w:rPr>
                <w:rFonts w:asciiTheme="minorHAnsi" w:hAnsiTheme="minorHAnsi" w:cstheme="minorHAnsi"/>
                <w:sz w:val="20"/>
                <w:szCs w:val="20"/>
              </w:rPr>
            </w:pPr>
            <w:r w:rsidRPr="001E6A71">
              <w:rPr>
                <w:rFonts w:asciiTheme="minorHAnsi" w:hAnsiTheme="minorHAnsi" w:cstheme="minorHAnsi"/>
                <w:sz w:val="20"/>
                <w:szCs w:val="20"/>
              </w:rPr>
              <w:t>EducadorFísico</w:t>
            </w:r>
          </w:p>
        </w:tc>
        <w:tc>
          <w:tcPr>
            <w:tcW w:w="1417" w:type="dxa"/>
          </w:tcPr>
          <w:p w:rsidR="00D336D9" w:rsidRPr="001E6A71" w:rsidRDefault="00D336D9" w:rsidP="0045660F">
            <w:pPr>
              <w:pStyle w:val="TableParagraph"/>
              <w:spacing w:before="2" w:line="247"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before="2" w:line="247"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30</w:t>
            </w:r>
          </w:p>
        </w:tc>
        <w:tc>
          <w:tcPr>
            <w:tcW w:w="4499" w:type="dxa"/>
          </w:tcPr>
          <w:p w:rsidR="00D336D9" w:rsidRPr="001E6A71" w:rsidRDefault="00D336D9" w:rsidP="0045660F">
            <w:pPr>
              <w:pStyle w:val="TableParagraph"/>
              <w:spacing w:before="2" w:line="247" w:lineRule="exact"/>
              <w:ind w:left="109"/>
              <w:rPr>
                <w:rFonts w:asciiTheme="minorHAnsi" w:hAnsiTheme="minorHAnsi" w:cstheme="minorHAnsi"/>
                <w:sz w:val="20"/>
                <w:szCs w:val="20"/>
              </w:rPr>
            </w:pPr>
            <w:r w:rsidRPr="001E6A71">
              <w:rPr>
                <w:rFonts w:asciiTheme="minorHAnsi" w:hAnsiTheme="minorHAnsi" w:cstheme="minorHAnsi"/>
                <w:sz w:val="20"/>
                <w:szCs w:val="20"/>
              </w:rPr>
              <w:t>Graduação</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em</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Educação</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Física</w:t>
            </w:r>
          </w:p>
        </w:tc>
      </w:tr>
      <w:tr w:rsidR="00D336D9" w:rsidTr="0045660F">
        <w:trPr>
          <w:trHeight w:val="268"/>
        </w:trPr>
        <w:tc>
          <w:tcPr>
            <w:tcW w:w="2382" w:type="dxa"/>
          </w:tcPr>
          <w:p w:rsidR="00D336D9" w:rsidRPr="001E6A71" w:rsidRDefault="00D336D9" w:rsidP="0045660F">
            <w:pPr>
              <w:pStyle w:val="TableParagraph"/>
              <w:spacing w:before="1" w:line="247" w:lineRule="exact"/>
              <w:ind w:left="110"/>
              <w:rPr>
                <w:rFonts w:asciiTheme="minorHAnsi" w:hAnsiTheme="minorHAnsi" w:cstheme="minorHAnsi"/>
                <w:sz w:val="20"/>
                <w:szCs w:val="20"/>
              </w:rPr>
            </w:pPr>
            <w:r w:rsidRPr="001E6A71">
              <w:rPr>
                <w:rFonts w:asciiTheme="minorHAnsi" w:hAnsiTheme="minorHAnsi" w:cstheme="minorHAnsi"/>
                <w:sz w:val="20"/>
                <w:szCs w:val="20"/>
              </w:rPr>
              <w:t>EducadorJurídico</w:t>
            </w:r>
          </w:p>
        </w:tc>
        <w:tc>
          <w:tcPr>
            <w:tcW w:w="1417" w:type="dxa"/>
          </w:tcPr>
          <w:p w:rsidR="00D336D9" w:rsidRPr="001E6A71" w:rsidRDefault="00D336D9" w:rsidP="0045660F">
            <w:pPr>
              <w:pStyle w:val="TableParagraph"/>
              <w:spacing w:before="1" w:line="247"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before="1" w:line="247"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40</w:t>
            </w:r>
          </w:p>
        </w:tc>
        <w:tc>
          <w:tcPr>
            <w:tcW w:w="4499" w:type="dxa"/>
          </w:tcPr>
          <w:p w:rsidR="00D336D9" w:rsidRPr="001E6A71" w:rsidRDefault="00D336D9" w:rsidP="0045660F">
            <w:pPr>
              <w:pStyle w:val="TableParagraph"/>
              <w:spacing w:before="1" w:line="247" w:lineRule="exact"/>
              <w:ind w:left="109"/>
              <w:rPr>
                <w:rFonts w:asciiTheme="minorHAnsi" w:hAnsiTheme="minorHAnsi" w:cstheme="minorHAnsi"/>
                <w:sz w:val="20"/>
                <w:szCs w:val="20"/>
              </w:rPr>
            </w:pPr>
            <w:r w:rsidRPr="001E6A71">
              <w:rPr>
                <w:rFonts w:asciiTheme="minorHAnsi" w:hAnsiTheme="minorHAnsi" w:cstheme="minorHAnsi"/>
                <w:sz w:val="20"/>
                <w:szCs w:val="20"/>
              </w:rPr>
              <w:t>Bacharel</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em</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Direito</w:t>
            </w:r>
          </w:p>
        </w:tc>
      </w:tr>
      <w:tr w:rsidR="00D336D9" w:rsidTr="0045660F">
        <w:trPr>
          <w:trHeight w:val="268"/>
        </w:trPr>
        <w:tc>
          <w:tcPr>
            <w:tcW w:w="2382" w:type="dxa"/>
          </w:tcPr>
          <w:p w:rsidR="00D336D9" w:rsidRPr="001E6A71" w:rsidRDefault="00D336D9" w:rsidP="0045660F">
            <w:pPr>
              <w:pStyle w:val="TableParagraph"/>
              <w:spacing w:before="1" w:line="247" w:lineRule="exact"/>
              <w:ind w:left="110"/>
              <w:rPr>
                <w:rFonts w:asciiTheme="minorHAnsi" w:hAnsiTheme="minorHAnsi" w:cstheme="minorHAnsi"/>
                <w:sz w:val="20"/>
                <w:szCs w:val="20"/>
              </w:rPr>
            </w:pPr>
            <w:r w:rsidRPr="001E6A71">
              <w:rPr>
                <w:rFonts w:asciiTheme="minorHAnsi" w:hAnsiTheme="minorHAnsi" w:cstheme="minorHAnsi"/>
                <w:sz w:val="20"/>
                <w:szCs w:val="20"/>
              </w:rPr>
              <w:t>Psicólogo</w:t>
            </w:r>
          </w:p>
        </w:tc>
        <w:tc>
          <w:tcPr>
            <w:tcW w:w="1417" w:type="dxa"/>
          </w:tcPr>
          <w:p w:rsidR="00D336D9" w:rsidRPr="001E6A71" w:rsidRDefault="00D336D9" w:rsidP="0045660F">
            <w:pPr>
              <w:pStyle w:val="TableParagraph"/>
              <w:spacing w:before="1" w:line="247"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02</w:t>
            </w:r>
          </w:p>
        </w:tc>
        <w:tc>
          <w:tcPr>
            <w:tcW w:w="994" w:type="dxa"/>
          </w:tcPr>
          <w:p w:rsidR="00D336D9" w:rsidRPr="001E6A71" w:rsidRDefault="00D336D9" w:rsidP="0045660F">
            <w:pPr>
              <w:pStyle w:val="TableParagraph"/>
              <w:spacing w:before="1" w:line="247"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30</w:t>
            </w:r>
          </w:p>
        </w:tc>
        <w:tc>
          <w:tcPr>
            <w:tcW w:w="4499" w:type="dxa"/>
          </w:tcPr>
          <w:p w:rsidR="00D336D9" w:rsidRPr="001E6A71" w:rsidRDefault="00D336D9" w:rsidP="0045660F">
            <w:pPr>
              <w:pStyle w:val="TableParagraph"/>
              <w:spacing w:before="1" w:line="247" w:lineRule="exact"/>
              <w:ind w:left="109"/>
              <w:rPr>
                <w:rFonts w:asciiTheme="minorHAnsi" w:hAnsiTheme="minorHAnsi" w:cstheme="minorHAnsi"/>
                <w:sz w:val="20"/>
                <w:szCs w:val="20"/>
              </w:rPr>
            </w:pPr>
            <w:r w:rsidRPr="001E6A71">
              <w:rPr>
                <w:rFonts w:asciiTheme="minorHAnsi" w:hAnsiTheme="minorHAnsi" w:cstheme="minorHAnsi"/>
                <w:sz w:val="20"/>
                <w:szCs w:val="20"/>
              </w:rPr>
              <w:t>Graduação</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em</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Psicologia</w:t>
            </w:r>
          </w:p>
        </w:tc>
      </w:tr>
      <w:tr w:rsidR="00D336D9" w:rsidTr="0045660F">
        <w:trPr>
          <w:trHeight w:val="537"/>
        </w:trPr>
        <w:tc>
          <w:tcPr>
            <w:tcW w:w="2382" w:type="dxa"/>
          </w:tcPr>
          <w:p w:rsidR="00D336D9" w:rsidRPr="001E6A71" w:rsidRDefault="00D336D9" w:rsidP="0045660F">
            <w:pPr>
              <w:pStyle w:val="TableParagraph"/>
              <w:spacing w:before="1"/>
              <w:ind w:left="110"/>
              <w:rPr>
                <w:rFonts w:asciiTheme="minorHAnsi" w:hAnsiTheme="minorHAnsi" w:cstheme="minorHAnsi"/>
                <w:sz w:val="20"/>
                <w:szCs w:val="20"/>
              </w:rPr>
            </w:pPr>
            <w:r w:rsidRPr="001E6A71">
              <w:rPr>
                <w:rFonts w:asciiTheme="minorHAnsi" w:hAnsiTheme="minorHAnsi" w:cstheme="minorHAnsi"/>
                <w:sz w:val="20"/>
                <w:szCs w:val="20"/>
              </w:rPr>
              <w:t>Supervisor</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de</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campo</w:t>
            </w:r>
          </w:p>
        </w:tc>
        <w:tc>
          <w:tcPr>
            <w:tcW w:w="1417" w:type="dxa"/>
          </w:tcPr>
          <w:p w:rsidR="00D336D9" w:rsidRPr="001E6A71" w:rsidRDefault="00D336D9" w:rsidP="0045660F">
            <w:pPr>
              <w:pStyle w:val="TableParagraph"/>
              <w:spacing w:before="1"/>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before="1"/>
              <w:ind w:left="94" w:right="82"/>
              <w:jc w:val="center"/>
              <w:rPr>
                <w:rFonts w:asciiTheme="minorHAnsi" w:hAnsiTheme="minorHAnsi" w:cstheme="minorHAnsi"/>
                <w:sz w:val="20"/>
                <w:szCs w:val="20"/>
              </w:rPr>
            </w:pPr>
            <w:r w:rsidRPr="001E6A71">
              <w:rPr>
                <w:rFonts w:asciiTheme="minorHAnsi" w:hAnsiTheme="minorHAnsi" w:cstheme="minorHAnsi"/>
                <w:sz w:val="20"/>
                <w:szCs w:val="20"/>
              </w:rPr>
              <w:t>40</w:t>
            </w:r>
          </w:p>
        </w:tc>
        <w:tc>
          <w:tcPr>
            <w:tcW w:w="4499" w:type="dxa"/>
          </w:tcPr>
          <w:p w:rsidR="00D336D9" w:rsidRPr="001E6A71" w:rsidRDefault="00D336D9" w:rsidP="0045660F">
            <w:pPr>
              <w:pStyle w:val="TableParagraph"/>
              <w:spacing w:line="270" w:lineRule="atLeast"/>
              <w:ind w:left="109" w:right="91"/>
              <w:rPr>
                <w:rFonts w:asciiTheme="minorHAnsi" w:hAnsiTheme="minorHAnsi" w:cstheme="minorHAnsi"/>
                <w:sz w:val="20"/>
                <w:szCs w:val="20"/>
              </w:rPr>
            </w:pPr>
            <w:r w:rsidRPr="001E6A71">
              <w:rPr>
                <w:rFonts w:asciiTheme="minorHAnsi" w:hAnsiTheme="minorHAnsi" w:cstheme="minorHAnsi"/>
                <w:sz w:val="20"/>
                <w:szCs w:val="20"/>
              </w:rPr>
              <w:t>Graduação</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em</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Ciências</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Humanos</w:t>
            </w:r>
            <w:r w:rsidR="00CF273E">
              <w:rPr>
                <w:rFonts w:asciiTheme="minorHAnsi" w:hAnsiTheme="minorHAnsi" w:cstheme="minorHAnsi"/>
                <w:sz w:val="20"/>
                <w:szCs w:val="20"/>
              </w:rPr>
              <w:t xml:space="preserve"> </w:t>
            </w:r>
            <w:r w:rsidRPr="001E6A71">
              <w:rPr>
                <w:rFonts w:asciiTheme="minorHAnsi" w:hAnsiTheme="minorHAnsi" w:cstheme="minorHAnsi"/>
                <w:sz w:val="20"/>
                <w:szCs w:val="20"/>
              </w:rPr>
              <w:t>e/ou</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Ciências</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Sociais</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Aplicadas</w:t>
            </w:r>
          </w:p>
        </w:tc>
      </w:tr>
      <w:tr w:rsidR="00D336D9" w:rsidTr="0045660F">
        <w:trPr>
          <w:trHeight w:val="806"/>
        </w:trPr>
        <w:tc>
          <w:tcPr>
            <w:tcW w:w="2382" w:type="dxa"/>
          </w:tcPr>
          <w:p w:rsidR="00D336D9" w:rsidRPr="001E6A71" w:rsidRDefault="00D336D9" w:rsidP="0045660F">
            <w:pPr>
              <w:pStyle w:val="TableParagraph"/>
              <w:spacing w:line="266" w:lineRule="exact"/>
              <w:ind w:left="110"/>
              <w:rPr>
                <w:rFonts w:asciiTheme="minorHAnsi" w:hAnsiTheme="minorHAnsi" w:cstheme="minorHAnsi"/>
                <w:sz w:val="20"/>
                <w:szCs w:val="20"/>
              </w:rPr>
            </w:pPr>
            <w:r w:rsidRPr="001E6A71">
              <w:rPr>
                <w:rFonts w:asciiTheme="minorHAnsi" w:hAnsiTheme="minorHAnsi" w:cstheme="minorHAnsi"/>
                <w:sz w:val="20"/>
                <w:szCs w:val="20"/>
              </w:rPr>
              <w:t>Estagiário</w:t>
            </w:r>
          </w:p>
        </w:tc>
        <w:tc>
          <w:tcPr>
            <w:tcW w:w="1417" w:type="dxa"/>
          </w:tcPr>
          <w:p w:rsidR="00D336D9" w:rsidRPr="001E6A71" w:rsidRDefault="00D336D9" w:rsidP="0045660F">
            <w:pPr>
              <w:pStyle w:val="TableParagraph"/>
              <w:spacing w:line="266"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line="266"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20</w:t>
            </w:r>
          </w:p>
        </w:tc>
        <w:tc>
          <w:tcPr>
            <w:tcW w:w="4499" w:type="dxa"/>
          </w:tcPr>
          <w:p w:rsidR="00D336D9" w:rsidRPr="001E6A71" w:rsidRDefault="00D336D9" w:rsidP="0045660F">
            <w:pPr>
              <w:pStyle w:val="TableParagraph"/>
              <w:tabs>
                <w:tab w:val="left" w:pos="775"/>
                <w:tab w:val="left" w:pos="1749"/>
                <w:tab w:val="left" w:pos="2248"/>
                <w:tab w:val="left" w:pos="2944"/>
                <w:tab w:val="left" w:pos="3462"/>
                <w:tab w:val="left" w:pos="4158"/>
              </w:tabs>
              <w:ind w:left="109" w:right="95"/>
              <w:rPr>
                <w:rFonts w:asciiTheme="minorHAnsi" w:hAnsiTheme="minorHAnsi" w:cstheme="minorHAnsi"/>
                <w:sz w:val="20"/>
                <w:szCs w:val="20"/>
              </w:rPr>
            </w:pPr>
            <w:r w:rsidRPr="001E6A71">
              <w:rPr>
                <w:rFonts w:asciiTheme="minorHAnsi" w:hAnsiTheme="minorHAnsi" w:cstheme="minorHAnsi"/>
                <w:sz w:val="20"/>
                <w:szCs w:val="20"/>
              </w:rPr>
              <w:t>Nível</w:t>
            </w:r>
            <w:r w:rsidRPr="001E6A71">
              <w:rPr>
                <w:rFonts w:asciiTheme="minorHAnsi" w:hAnsiTheme="minorHAnsi" w:cstheme="minorHAnsi"/>
                <w:sz w:val="20"/>
                <w:szCs w:val="20"/>
              </w:rPr>
              <w:tab/>
              <w:t>Superior</w:t>
            </w:r>
            <w:r w:rsidRPr="001E6A71">
              <w:rPr>
                <w:rFonts w:asciiTheme="minorHAnsi" w:hAnsiTheme="minorHAnsi" w:cstheme="minorHAnsi"/>
                <w:sz w:val="20"/>
                <w:szCs w:val="20"/>
              </w:rPr>
              <w:tab/>
              <w:t>em</w:t>
            </w:r>
            <w:r w:rsidRPr="001E6A71">
              <w:rPr>
                <w:rFonts w:asciiTheme="minorHAnsi" w:hAnsiTheme="minorHAnsi" w:cstheme="minorHAnsi"/>
                <w:sz w:val="20"/>
                <w:szCs w:val="20"/>
              </w:rPr>
              <w:tab/>
              <w:t>curso</w:t>
            </w:r>
            <w:r w:rsidRPr="001E6A71">
              <w:rPr>
                <w:rFonts w:asciiTheme="minorHAnsi" w:hAnsiTheme="minorHAnsi" w:cstheme="minorHAnsi"/>
                <w:sz w:val="20"/>
                <w:szCs w:val="20"/>
              </w:rPr>
              <w:tab/>
              <w:t>nas</w:t>
            </w:r>
            <w:r w:rsidRPr="001E6A71">
              <w:rPr>
                <w:rFonts w:asciiTheme="minorHAnsi" w:hAnsiTheme="minorHAnsi" w:cstheme="minorHAnsi"/>
                <w:sz w:val="20"/>
                <w:szCs w:val="20"/>
              </w:rPr>
              <w:tab/>
              <w:t>áreas</w:t>
            </w:r>
            <w:r w:rsidRPr="001E6A71">
              <w:rPr>
                <w:rFonts w:asciiTheme="minorHAnsi" w:hAnsiTheme="minorHAnsi" w:cstheme="minorHAnsi"/>
                <w:sz w:val="20"/>
                <w:szCs w:val="20"/>
              </w:rPr>
              <w:tab/>
              <w:t>de</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Psicologia,</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Serviço</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Social,</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Ciências</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Sociais</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e/ou</w:t>
            </w:r>
          </w:p>
          <w:p w:rsidR="00D336D9" w:rsidRPr="001E6A71" w:rsidRDefault="00D336D9" w:rsidP="0045660F">
            <w:pPr>
              <w:pStyle w:val="TableParagraph"/>
              <w:spacing w:line="250" w:lineRule="exact"/>
              <w:ind w:left="109"/>
              <w:rPr>
                <w:rFonts w:asciiTheme="minorHAnsi" w:hAnsiTheme="minorHAnsi" w:cstheme="minorHAnsi"/>
                <w:sz w:val="20"/>
                <w:szCs w:val="20"/>
              </w:rPr>
            </w:pPr>
            <w:r w:rsidRPr="001E6A71">
              <w:rPr>
                <w:rFonts w:asciiTheme="minorHAnsi" w:hAnsiTheme="minorHAnsi" w:cstheme="minorHAnsi"/>
                <w:sz w:val="20"/>
                <w:szCs w:val="20"/>
              </w:rPr>
              <w:t>Direito</w:t>
            </w:r>
          </w:p>
        </w:tc>
      </w:tr>
      <w:tr w:rsidR="00D336D9" w:rsidTr="0045660F">
        <w:trPr>
          <w:trHeight w:val="508"/>
        </w:trPr>
        <w:tc>
          <w:tcPr>
            <w:tcW w:w="9292" w:type="dxa"/>
            <w:gridSpan w:val="4"/>
            <w:shd w:val="clear" w:color="auto" w:fill="D9D9D9"/>
          </w:tcPr>
          <w:p w:rsidR="00D336D9" w:rsidRPr="001E6A71" w:rsidRDefault="00D336D9" w:rsidP="0045660F">
            <w:pPr>
              <w:pStyle w:val="TableParagraph"/>
              <w:spacing w:before="118"/>
              <w:ind w:left="110"/>
              <w:rPr>
                <w:rFonts w:asciiTheme="minorHAnsi" w:hAnsiTheme="minorHAnsi" w:cstheme="minorHAnsi"/>
                <w:b/>
                <w:sz w:val="20"/>
                <w:szCs w:val="20"/>
              </w:rPr>
            </w:pPr>
            <w:r w:rsidRPr="001E6A71">
              <w:rPr>
                <w:rFonts w:asciiTheme="minorHAnsi" w:hAnsiTheme="minorHAnsi" w:cstheme="minorHAnsi"/>
                <w:b/>
                <w:sz w:val="20"/>
                <w:szCs w:val="20"/>
              </w:rPr>
              <w:t>Pessoal</w:t>
            </w:r>
            <w:r w:rsidR="00CF273E">
              <w:rPr>
                <w:rFonts w:asciiTheme="minorHAnsi" w:hAnsiTheme="minorHAnsi" w:cstheme="minorHAnsi"/>
                <w:b/>
                <w:sz w:val="20"/>
                <w:szCs w:val="20"/>
              </w:rPr>
              <w:t xml:space="preserve"> </w:t>
            </w:r>
            <w:r w:rsidRPr="001E6A71">
              <w:rPr>
                <w:rFonts w:asciiTheme="minorHAnsi" w:hAnsiTheme="minorHAnsi" w:cstheme="minorHAnsi"/>
                <w:b/>
                <w:sz w:val="20"/>
                <w:szCs w:val="20"/>
              </w:rPr>
              <w:t>para</w:t>
            </w:r>
            <w:r w:rsidR="00CF273E">
              <w:rPr>
                <w:rFonts w:asciiTheme="minorHAnsi" w:hAnsiTheme="minorHAnsi" w:cstheme="minorHAnsi"/>
                <w:b/>
                <w:sz w:val="20"/>
                <w:szCs w:val="20"/>
              </w:rPr>
              <w:t xml:space="preserve"> </w:t>
            </w:r>
            <w:r w:rsidRPr="001E6A71">
              <w:rPr>
                <w:rFonts w:asciiTheme="minorHAnsi" w:hAnsiTheme="minorHAnsi" w:cstheme="minorHAnsi"/>
                <w:b/>
                <w:sz w:val="20"/>
                <w:szCs w:val="20"/>
              </w:rPr>
              <w:t>atuação</w:t>
            </w:r>
            <w:r w:rsidR="00CF273E">
              <w:rPr>
                <w:rFonts w:asciiTheme="minorHAnsi" w:hAnsiTheme="minorHAnsi" w:cstheme="minorHAnsi"/>
                <w:b/>
                <w:sz w:val="20"/>
                <w:szCs w:val="20"/>
              </w:rPr>
              <w:t xml:space="preserve"> </w:t>
            </w:r>
            <w:r w:rsidRPr="001E6A71">
              <w:rPr>
                <w:rFonts w:asciiTheme="minorHAnsi" w:hAnsiTheme="minorHAnsi" w:cstheme="minorHAnsi"/>
                <w:b/>
                <w:sz w:val="20"/>
                <w:szCs w:val="20"/>
              </w:rPr>
              <w:t>na</w:t>
            </w:r>
            <w:r w:rsidR="00CF273E">
              <w:rPr>
                <w:rFonts w:asciiTheme="minorHAnsi" w:hAnsiTheme="minorHAnsi" w:cstheme="minorHAnsi"/>
                <w:b/>
                <w:sz w:val="20"/>
                <w:szCs w:val="20"/>
              </w:rPr>
              <w:t xml:space="preserve"> </w:t>
            </w:r>
            <w:r w:rsidRPr="001E6A71">
              <w:rPr>
                <w:rFonts w:asciiTheme="minorHAnsi" w:hAnsiTheme="minorHAnsi" w:cstheme="minorHAnsi"/>
                <w:b/>
                <w:sz w:val="20"/>
                <w:szCs w:val="20"/>
              </w:rPr>
              <w:t>Gestão</w:t>
            </w:r>
            <w:r w:rsidR="00CF273E">
              <w:rPr>
                <w:rFonts w:asciiTheme="minorHAnsi" w:hAnsiTheme="minorHAnsi" w:cstheme="minorHAnsi"/>
                <w:b/>
                <w:sz w:val="20"/>
                <w:szCs w:val="20"/>
              </w:rPr>
              <w:t xml:space="preserve"> </w:t>
            </w:r>
            <w:r w:rsidRPr="001E6A71">
              <w:rPr>
                <w:rFonts w:asciiTheme="minorHAnsi" w:hAnsiTheme="minorHAnsi" w:cstheme="minorHAnsi"/>
                <w:b/>
                <w:sz w:val="20"/>
                <w:szCs w:val="20"/>
              </w:rPr>
              <w:t>do</w:t>
            </w:r>
            <w:r w:rsidR="00CF273E">
              <w:rPr>
                <w:rFonts w:asciiTheme="minorHAnsi" w:hAnsiTheme="minorHAnsi" w:cstheme="minorHAnsi"/>
                <w:b/>
                <w:sz w:val="20"/>
                <w:szCs w:val="20"/>
              </w:rPr>
              <w:t xml:space="preserve"> </w:t>
            </w:r>
            <w:r w:rsidRPr="001E6A71">
              <w:rPr>
                <w:rFonts w:asciiTheme="minorHAnsi" w:hAnsiTheme="minorHAnsi" w:cstheme="minorHAnsi"/>
                <w:b/>
                <w:sz w:val="20"/>
                <w:szCs w:val="20"/>
              </w:rPr>
              <w:t>Programa</w:t>
            </w:r>
          </w:p>
        </w:tc>
      </w:tr>
      <w:tr w:rsidR="00D336D9" w:rsidTr="0045660F">
        <w:trPr>
          <w:trHeight w:val="805"/>
        </w:trPr>
        <w:tc>
          <w:tcPr>
            <w:tcW w:w="2382" w:type="dxa"/>
          </w:tcPr>
          <w:p w:rsidR="00D336D9" w:rsidRPr="001E6A71" w:rsidRDefault="00D336D9" w:rsidP="0045660F">
            <w:pPr>
              <w:pStyle w:val="TableParagraph"/>
              <w:ind w:left="110" w:right="89"/>
              <w:rPr>
                <w:rFonts w:asciiTheme="minorHAnsi" w:hAnsiTheme="minorHAnsi" w:cstheme="minorHAnsi"/>
                <w:sz w:val="20"/>
                <w:szCs w:val="20"/>
              </w:rPr>
            </w:pPr>
            <w:r w:rsidRPr="001E6A71">
              <w:rPr>
                <w:rFonts w:asciiTheme="minorHAnsi" w:hAnsiTheme="minorHAnsi" w:cstheme="minorHAnsi"/>
                <w:sz w:val="20"/>
                <w:szCs w:val="20"/>
              </w:rPr>
              <w:t>Coordenador</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das</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ações</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previstas</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no</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Lote</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02</w:t>
            </w:r>
          </w:p>
        </w:tc>
        <w:tc>
          <w:tcPr>
            <w:tcW w:w="1417" w:type="dxa"/>
          </w:tcPr>
          <w:p w:rsidR="00D336D9" w:rsidRPr="001E6A71" w:rsidRDefault="00D336D9" w:rsidP="0045660F">
            <w:pPr>
              <w:pStyle w:val="TableParagraph"/>
              <w:spacing w:line="266"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line="266"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40</w:t>
            </w:r>
          </w:p>
        </w:tc>
        <w:tc>
          <w:tcPr>
            <w:tcW w:w="4499" w:type="dxa"/>
          </w:tcPr>
          <w:p w:rsidR="00D336D9" w:rsidRPr="001E6A71" w:rsidRDefault="00D336D9" w:rsidP="0045660F">
            <w:pPr>
              <w:pStyle w:val="TableParagraph"/>
              <w:ind w:left="109"/>
              <w:rPr>
                <w:rFonts w:asciiTheme="minorHAnsi" w:hAnsiTheme="minorHAnsi" w:cstheme="minorHAnsi"/>
                <w:sz w:val="20"/>
                <w:szCs w:val="20"/>
              </w:rPr>
            </w:pPr>
            <w:r w:rsidRPr="001E6A71">
              <w:rPr>
                <w:rFonts w:asciiTheme="minorHAnsi" w:hAnsiTheme="minorHAnsi" w:cstheme="minorHAnsi"/>
                <w:sz w:val="20"/>
                <w:szCs w:val="20"/>
              </w:rPr>
              <w:t>Graduação</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em</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curso</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Psicologia,</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Serviço</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Social,</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Medicina,Ciências</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Sociais</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Aplicadas,</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Ciências</w:t>
            </w:r>
          </w:p>
          <w:p w:rsidR="00D336D9" w:rsidRPr="001E6A71" w:rsidRDefault="00D336D9" w:rsidP="0045660F">
            <w:pPr>
              <w:pStyle w:val="TableParagraph"/>
              <w:spacing w:line="250" w:lineRule="exact"/>
              <w:ind w:left="109"/>
              <w:rPr>
                <w:rFonts w:asciiTheme="minorHAnsi" w:hAnsiTheme="minorHAnsi" w:cstheme="minorHAnsi"/>
                <w:sz w:val="20"/>
                <w:szCs w:val="20"/>
              </w:rPr>
            </w:pPr>
            <w:r w:rsidRPr="001E6A71">
              <w:rPr>
                <w:rFonts w:asciiTheme="minorHAnsi" w:hAnsiTheme="minorHAnsi" w:cstheme="minorHAnsi"/>
                <w:sz w:val="20"/>
                <w:szCs w:val="20"/>
              </w:rPr>
              <w:t>Humanas</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e/ouDireito</w:t>
            </w:r>
          </w:p>
        </w:tc>
      </w:tr>
      <w:tr w:rsidR="00D336D9" w:rsidTr="0045660F">
        <w:trPr>
          <w:trHeight w:val="806"/>
        </w:trPr>
        <w:tc>
          <w:tcPr>
            <w:tcW w:w="2382" w:type="dxa"/>
          </w:tcPr>
          <w:p w:rsidR="00D336D9" w:rsidRPr="001E6A71" w:rsidRDefault="00D336D9" w:rsidP="0045660F">
            <w:pPr>
              <w:pStyle w:val="TableParagraph"/>
              <w:ind w:left="110" w:right="1061"/>
              <w:rPr>
                <w:rFonts w:asciiTheme="minorHAnsi" w:hAnsiTheme="minorHAnsi" w:cstheme="minorHAnsi"/>
                <w:sz w:val="20"/>
                <w:szCs w:val="20"/>
              </w:rPr>
            </w:pPr>
            <w:r w:rsidRPr="001E6A71">
              <w:rPr>
                <w:rFonts w:asciiTheme="minorHAnsi" w:hAnsiTheme="minorHAnsi" w:cstheme="minorHAnsi"/>
                <w:sz w:val="20"/>
                <w:szCs w:val="20"/>
              </w:rPr>
              <w:t>Coordenador</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Pedagógico</w:t>
            </w:r>
          </w:p>
        </w:tc>
        <w:tc>
          <w:tcPr>
            <w:tcW w:w="1417" w:type="dxa"/>
          </w:tcPr>
          <w:p w:rsidR="00D336D9" w:rsidRPr="001E6A71" w:rsidRDefault="00D336D9" w:rsidP="0045660F">
            <w:pPr>
              <w:pStyle w:val="TableParagraph"/>
              <w:spacing w:line="266"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line="266"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40</w:t>
            </w:r>
          </w:p>
        </w:tc>
        <w:tc>
          <w:tcPr>
            <w:tcW w:w="4499" w:type="dxa"/>
          </w:tcPr>
          <w:p w:rsidR="00D336D9" w:rsidRPr="001E6A71" w:rsidRDefault="00D336D9" w:rsidP="0045660F">
            <w:pPr>
              <w:pStyle w:val="TableParagraph"/>
              <w:tabs>
                <w:tab w:val="left" w:pos="1078"/>
                <w:tab w:val="left" w:pos="1917"/>
                <w:tab w:val="left" w:pos="3004"/>
                <w:tab w:val="left" w:pos="3666"/>
              </w:tabs>
              <w:ind w:left="109" w:right="90"/>
              <w:rPr>
                <w:rFonts w:asciiTheme="minorHAnsi" w:hAnsiTheme="minorHAnsi" w:cstheme="minorHAnsi"/>
                <w:sz w:val="20"/>
                <w:szCs w:val="20"/>
              </w:rPr>
            </w:pPr>
            <w:r w:rsidRPr="001E6A71">
              <w:rPr>
                <w:rFonts w:asciiTheme="minorHAnsi" w:hAnsiTheme="minorHAnsi" w:cstheme="minorHAnsi"/>
                <w:sz w:val="20"/>
                <w:szCs w:val="20"/>
              </w:rPr>
              <w:t>Graduação</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e/ou</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Licenciatura</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em</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Pedagogia,Ciências</w:t>
            </w:r>
            <w:r w:rsidRPr="001E6A71">
              <w:rPr>
                <w:rFonts w:asciiTheme="minorHAnsi" w:hAnsiTheme="minorHAnsi" w:cstheme="minorHAnsi"/>
                <w:sz w:val="20"/>
                <w:szCs w:val="20"/>
              </w:rPr>
              <w:tab/>
              <w:t>Sociais</w:t>
            </w:r>
            <w:r w:rsidRPr="001E6A71">
              <w:rPr>
                <w:rFonts w:asciiTheme="minorHAnsi" w:hAnsiTheme="minorHAnsi" w:cstheme="minorHAnsi"/>
                <w:sz w:val="20"/>
                <w:szCs w:val="20"/>
              </w:rPr>
              <w:tab/>
              <w:t>Aplicadas</w:t>
            </w:r>
            <w:r w:rsidRPr="001E6A71">
              <w:rPr>
                <w:rFonts w:asciiTheme="minorHAnsi" w:hAnsiTheme="minorHAnsi" w:cstheme="minorHAnsi"/>
                <w:sz w:val="20"/>
                <w:szCs w:val="20"/>
              </w:rPr>
              <w:tab/>
              <w:t>e/ou</w:t>
            </w:r>
            <w:r w:rsidRPr="001E6A71">
              <w:rPr>
                <w:rFonts w:asciiTheme="minorHAnsi" w:hAnsiTheme="minorHAnsi" w:cstheme="minorHAnsi"/>
                <w:sz w:val="20"/>
                <w:szCs w:val="20"/>
              </w:rPr>
              <w:tab/>
            </w:r>
            <w:r w:rsidRPr="001E6A71">
              <w:rPr>
                <w:rFonts w:asciiTheme="minorHAnsi" w:hAnsiTheme="minorHAnsi" w:cstheme="minorHAnsi"/>
                <w:spacing w:val="-1"/>
                <w:sz w:val="20"/>
                <w:szCs w:val="20"/>
              </w:rPr>
              <w:t>Ciências</w:t>
            </w:r>
          </w:p>
          <w:p w:rsidR="00D336D9" w:rsidRPr="001E6A71" w:rsidRDefault="00D336D9" w:rsidP="0045660F">
            <w:pPr>
              <w:pStyle w:val="TableParagraph"/>
              <w:spacing w:line="250" w:lineRule="exact"/>
              <w:ind w:left="109"/>
              <w:rPr>
                <w:rFonts w:asciiTheme="minorHAnsi" w:hAnsiTheme="minorHAnsi" w:cstheme="minorHAnsi"/>
                <w:sz w:val="20"/>
                <w:szCs w:val="20"/>
              </w:rPr>
            </w:pPr>
            <w:r w:rsidRPr="001E6A71">
              <w:rPr>
                <w:rFonts w:asciiTheme="minorHAnsi" w:hAnsiTheme="minorHAnsi" w:cstheme="minorHAnsi"/>
                <w:sz w:val="20"/>
                <w:szCs w:val="20"/>
              </w:rPr>
              <w:t>Humanas</w:t>
            </w:r>
          </w:p>
        </w:tc>
      </w:tr>
      <w:tr w:rsidR="00D336D9" w:rsidTr="0045660F">
        <w:trPr>
          <w:trHeight w:val="805"/>
        </w:trPr>
        <w:tc>
          <w:tcPr>
            <w:tcW w:w="2382" w:type="dxa"/>
          </w:tcPr>
          <w:p w:rsidR="00D336D9" w:rsidRPr="001E6A71" w:rsidRDefault="00D336D9" w:rsidP="0045660F">
            <w:pPr>
              <w:pStyle w:val="TableParagraph"/>
              <w:tabs>
                <w:tab w:val="left" w:pos="2049"/>
              </w:tabs>
              <w:ind w:left="110" w:right="95"/>
              <w:rPr>
                <w:rFonts w:asciiTheme="minorHAnsi" w:hAnsiTheme="minorHAnsi" w:cstheme="minorHAnsi"/>
                <w:sz w:val="20"/>
                <w:szCs w:val="20"/>
              </w:rPr>
            </w:pPr>
            <w:r w:rsidRPr="001E6A71">
              <w:rPr>
                <w:rFonts w:asciiTheme="minorHAnsi" w:hAnsiTheme="minorHAnsi" w:cstheme="minorHAnsi"/>
                <w:sz w:val="20"/>
                <w:szCs w:val="20"/>
              </w:rPr>
              <w:t>Assistente</w:t>
            </w:r>
            <w:r w:rsidRPr="001E6A71">
              <w:rPr>
                <w:rFonts w:asciiTheme="minorHAnsi" w:hAnsiTheme="minorHAnsi" w:cstheme="minorHAnsi"/>
                <w:sz w:val="20"/>
                <w:szCs w:val="20"/>
              </w:rPr>
              <w:tab/>
            </w:r>
            <w:r w:rsidRPr="001E6A71">
              <w:rPr>
                <w:rFonts w:asciiTheme="minorHAnsi" w:hAnsiTheme="minorHAnsi" w:cstheme="minorHAnsi"/>
                <w:spacing w:val="-2"/>
                <w:sz w:val="20"/>
                <w:szCs w:val="20"/>
              </w:rPr>
              <w:t>de</w:t>
            </w:r>
            <w:r w:rsidRPr="001E6A71">
              <w:rPr>
                <w:rFonts w:asciiTheme="minorHAnsi" w:hAnsiTheme="minorHAnsi" w:cstheme="minorHAnsi"/>
                <w:sz w:val="20"/>
                <w:szCs w:val="20"/>
              </w:rPr>
              <w:t>Coordenação</w:t>
            </w:r>
          </w:p>
        </w:tc>
        <w:tc>
          <w:tcPr>
            <w:tcW w:w="1417" w:type="dxa"/>
          </w:tcPr>
          <w:p w:rsidR="00D336D9" w:rsidRPr="001E6A71" w:rsidRDefault="00D336D9" w:rsidP="0045660F">
            <w:pPr>
              <w:pStyle w:val="TableParagraph"/>
              <w:spacing w:line="266"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line="266"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40</w:t>
            </w:r>
          </w:p>
        </w:tc>
        <w:tc>
          <w:tcPr>
            <w:tcW w:w="4499" w:type="dxa"/>
          </w:tcPr>
          <w:p w:rsidR="00D336D9" w:rsidRPr="001E6A71" w:rsidRDefault="00D336D9" w:rsidP="0045660F">
            <w:pPr>
              <w:pStyle w:val="TableParagraph"/>
              <w:ind w:left="109"/>
              <w:rPr>
                <w:rFonts w:asciiTheme="minorHAnsi" w:hAnsiTheme="minorHAnsi" w:cstheme="minorHAnsi"/>
                <w:sz w:val="20"/>
                <w:szCs w:val="20"/>
              </w:rPr>
            </w:pPr>
            <w:r w:rsidRPr="001E6A71">
              <w:rPr>
                <w:rFonts w:asciiTheme="minorHAnsi" w:hAnsiTheme="minorHAnsi" w:cstheme="minorHAnsi"/>
                <w:sz w:val="20"/>
                <w:szCs w:val="20"/>
              </w:rPr>
              <w:t>Graduação</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em</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curso</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Psicologia,</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Serviço</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Social,</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Medicina,</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Ciências</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Sociais</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Aplicadas,Ciências</w:t>
            </w:r>
          </w:p>
          <w:p w:rsidR="00D336D9" w:rsidRPr="001E6A71" w:rsidRDefault="00D336D9" w:rsidP="0045660F">
            <w:pPr>
              <w:pStyle w:val="TableParagraph"/>
              <w:spacing w:line="250" w:lineRule="exact"/>
              <w:ind w:left="109"/>
              <w:rPr>
                <w:rFonts w:asciiTheme="minorHAnsi" w:hAnsiTheme="minorHAnsi" w:cstheme="minorHAnsi"/>
                <w:sz w:val="20"/>
                <w:szCs w:val="20"/>
              </w:rPr>
            </w:pPr>
            <w:r w:rsidRPr="001E6A71">
              <w:rPr>
                <w:rFonts w:asciiTheme="minorHAnsi" w:hAnsiTheme="minorHAnsi" w:cstheme="minorHAnsi"/>
                <w:sz w:val="20"/>
                <w:szCs w:val="20"/>
              </w:rPr>
              <w:t>Humanas</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e/ou</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Direito</w:t>
            </w:r>
          </w:p>
        </w:tc>
      </w:tr>
      <w:tr w:rsidR="00D336D9" w:rsidTr="0045660F">
        <w:trPr>
          <w:trHeight w:val="806"/>
        </w:trPr>
        <w:tc>
          <w:tcPr>
            <w:tcW w:w="2382" w:type="dxa"/>
          </w:tcPr>
          <w:p w:rsidR="00D336D9" w:rsidRPr="001E6A71" w:rsidRDefault="00D336D9" w:rsidP="0045660F">
            <w:pPr>
              <w:pStyle w:val="TableParagraph"/>
              <w:spacing w:line="266" w:lineRule="exact"/>
              <w:ind w:left="110"/>
              <w:rPr>
                <w:rFonts w:asciiTheme="minorHAnsi" w:hAnsiTheme="minorHAnsi" w:cstheme="minorHAnsi"/>
                <w:sz w:val="20"/>
                <w:szCs w:val="20"/>
              </w:rPr>
            </w:pPr>
            <w:r w:rsidRPr="001E6A71">
              <w:rPr>
                <w:rFonts w:asciiTheme="minorHAnsi" w:hAnsiTheme="minorHAnsi" w:cstheme="minorHAnsi"/>
                <w:sz w:val="20"/>
                <w:szCs w:val="20"/>
              </w:rPr>
              <w:t>Estagiário</w:t>
            </w:r>
          </w:p>
        </w:tc>
        <w:tc>
          <w:tcPr>
            <w:tcW w:w="1417" w:type="dxa"/>
          </w:tcPr>
          <w:p w:rsidR="00D336D9" w:rsidRPr="001E6A71" w:rsidRDefault="00D336D9" w:rsidP="0045660F">
            <w:pPr>
              <w:pStyle w:val="TableParagraph"/>
              <w:spacing w:line="266"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line="266"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20</w:t>
            </w:r>
          </w:p>
        </w:tc>
        <w:tc>
          <w:tcPr>
            <w:tcW w:w="4499" w:type="dxa"/>
          </w:tcPr>
          <w:p w:rsidR="00D336D9" w:rsidRPr="001E6A71" w:rsidRDefault="00D336D9" w:rsidP="0045660F">
            <w:pPr>
              <w:pStyle w:val="TableParagraph"/>
              <w:tabs>
                <w:tab w:val="left" w:pos="775"/>
                <w:tab w:val="left" w:pos="1749"/>
                <w:tab w:val="left" w:pos="2248"/>
                <w:tab w:val="left" w:pos="2944"/>
                <w:tab w:val="left" w:pos="3462"/>
                <w:tab w:val="left" w:pos="4158"/>
              </w:tabs>
              <w:ind w:left="109" w:right="95"/>
              <w:rPr>
                <w:rFonts w:asciiTheme="minorHAnsi" w:hAnsiTheme="minorHAnsi" w:cstheme="minorHAnsi"/>
                <w:sz w:val="20"/>
                <w:szCs w:val="20"/>
              </w:rPr>
            </w:pPr>
            <w:r w:rsidRPr="001E6A71">
              <w:rPr>
                <w:rFonts w:asciiTheme="minorHAnsi" w:hAnsiTheme="minorHAnsi" w:cstheme="minorHAnsi"/>
                <w:sz w:val="20"/>
                <w:szCs w:val="20"/>
              </w:rPr>
              <w:t>Nível</w:t>
            </w:r>
            <w:r w:rsidRPr="001E6A71">
              <w:rPr>
                <w:rFonts w:asciiTheme="minorHAnsi" w:hAnsiTheme="minorHAnsi" w:cstheme="minorHAnsi"/>
                <w:sz w:val="20"/>
                <w:szCs w:val="20"/>
              </w:rPr>
              <w:tab/>
              <w:t>Superior</w:t>
            </w:r>
            <w:r w:rsidRPr="001E6A71">
              <w:rPr>
                <w:rFonts w:asciiTheme="minorHAnsi" w:hAnsiTheme="minorHAnsi" w:cstheme="minorHAnsi"/>
                <w:sz w:val="20"/>
                <w:szCs w:val="20"/>
              </w:rPr>
              <w:tab/>
              <w:t>em</w:t>
            </w:r>
            <w:r w:rsidRPr="001E6A71">
              <w:rPr>
                <w:rFonts w:asciiTheme="minorHAnsi" w:hAnsiTheme="minorHAnsi" w:cstheme="minorHAnsi"/>
                <w:sz w:val="20"/>
                <w:szCs w:val="20"/>
              </w:rPr>
              <w:tab/>
              <w:t>curso</w:t>
            </w:r>
            <w:r w:rsidRPr="001E6A71">
              <w:rPr>
                <w:rFonts w:asciiTheme="minorHAnsi" w:hAnsiTheme="minorHAnsi" w:cstheme="minorHAnsi"/>
                <w:sz w:val="20"/>
                <w:szCs w:val="20"/>
              </w:rPr>
              <w:tab/>
              <w:t>nas</w:t>
            </w:r>
            <w:r w:rsidRPr="001E6A71">
              <w:rPr>
                <w:rFonts w:asciiTheme="minorHAnsi" w:hAnsiTheme="minorHAnsi" w:cstheme="minorHAnsi"/>
                <w:sz w:val="20"/>
                <w:szCs w:val="20"/>
              </w:rPr>
              <w:tab/>
              <w:t>áreas</w:t>
            </w:r>
            <w:r w:rsidRPr="001E6A71">
              <w:rPr>
                <w:rFonts w:asciiTheme="minorHAnsi" w:hAnsiTheme="minorHAnsi" w:cstheme="minorHAnsi"/>
                <w:sz w:val="20"/>
                <w:szCs w:val="20"/>
              </w:rPr>
              <w:tab/>
              <w:t>de</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Psicologia,</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Serviço</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Social,</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Ciências</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Sociais</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e/ou</w:t>
            </w:r>
          </w:p>
          <w:p w:rsidR="00D336D9" w:rsidRPr="001E6A71" w:rsidRDefault="00D336D9" w:rsidP="0045660F">
            <w:pPr>
              <w:pStyle w:val="TableParagraph"/>
              <w:spacing w:line="250" w:lineRule="exact"/>
              <w:ind w:left="109"/>
              <w:rPr>
                <w:rFonts w:asciiTheme="minorHAnsi" w:hAnsiTheme="minorHAnsi" w:cstheme="minorHAnsi"/>
                <w:sz w:val="20"/>
                <w:szCs w:val="20"/>
              </w:rPr>
            </w:pPr>
            <w:r w:rsidRPr="001E6A71">
              <w:rPr>
                <w:rFonts w:asciiTheme="minorHAnsi" w:hAnsiTheme="minorHAnsi" w:cstheme="minorHAnsi"/>
                <w:sz w:val="20"/>
                <w:szCs w:val="20"/>
              </w:rPr>
              <w:t>Direito</w:t>
            </w:r>
          </w:p>
        </w:tc>
      </w:tr>
      <w:tr w:rsidR="00D336D9" w:rsidTr="0045660F">
        <w:trPr>
          <w:trHeight w:val="268"/>
        </w:trPr>
        <w:tc>
          <w:tcPr>
            <w:tcW w:w="2382" w:type="dxa"/>
          </w:tcPr>
          <w:p w:rsidR="00D336D9" w:rsidRPr="001E6A71" w:rsidRDefault="00D336D9" w:rsidP="0045660F">
            <w:pPr>
              <w:pStyle w:val="TableParagraph"/>
              <w:spacing w:line="249" w:lineRule="exact"/>
              <w:ind w:left="110"/>
              <w:rPr>
                <w:rFonts w:asciiTheme="minorHAnsi" w:hAnsiTheme="minorHAnsi" w:cstheme="minorHAnsi"/>
                <w:sz w:val="20"/>
                <w:szCs w:val="20"/>
              </w:rPr>
            </w:pPr>
            <w:r w:rsidRPr="001E6A71">
              <w:rPr>
                <w:rFonts w:asciiTheme="minorHAnsi" w:hAnsiTheme="minorHAnsi" w:cstheme="minorHAnsi"/>
                <w:sz w:val="20"/>
                <w:szCs w:val="20"/>
              </w:rPr>
              <w:t>Motorista</w:t>
            </w:r>
          </w:p>
        </w:tc>
        <w:tc>
          <w:tcPr>
            <w:tcW w:w="1417" w:type="dxa"/>
          </w:tcPr>
          <w:p w:rsidR="00D336D9" w:rsidRPr="001E6A71" w:rsidRDefault="00D336D9" w:rsidP="0045660F">
            <w:pPr>
              <w:pStyle w:val="TableParagraph"/>
              <w:spacing w:line="249"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line="249"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40</w:t>
            </w:r>
          </w:p>
        </w:tc>
        <w:tc>
          <w:tcPr>
            <w:tcW w:w="4499" w:type="dxa"/>
          </w:tcPr>
          <w:p w:rsidR="00D336D9" w:rsidRPr="001E6A71" w:rsidRDefault="00D336D9" w:rsidP="0045660F">
            <w:pPr>
              <w:pStyle w:val="TableParagraph"/>
              <w:spacing w:line="249" w:lineRule="exact"/>
              <w:ind w:left="109"/>
              <w:rPr>
                <w:rFonts w:asciiTheme="minorHAnsi" w:hAnsiTheme="minorHAnsi" w:cstheme="minorHAnsi"/>
                <w:sz w:val="20"/>
                <w:szCs w:val="20"/>
              </w:rPr>
            </w:pPr>
            <w:r w:rsidRPr="001E6A71">
              <w:rPr>
                <w:rFonts w:asciiTheme="minorHAnsi" w:hAnsiTheme="minorHAnsi" w:cstheme="minorHAnsi"/>
                <w:sz w:val="20"/>
                <w:szCs w:val="20"/>
              </w:rPr>
              <w:t>Nível</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Médio</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Completo</w:t>
            </w:r>
          </w:p>
        </w:tc>
      </w:tr>
      <w:tr w:rsidR="00D336D9" w:rsidTr="0045660F">
        <w:trPr>
          <w:trHeight w:val="268"/>
        </w:trPr>
        <w:tc>
          <w:tcPr>
            <w:tcW w:w="2382" w:type="dxa"/>
          </w:tcPr>
          <w:p w:rsidR="00D336D9" w:rsidRPr="001E6A71" w:rsidRDefault="00D336D9" w:rsidP="0045660F">
            <w:pPr>
              <w:pStyle w:val="TableParagraph"/>
              <w:spacing w:line="248" w:lineRule="exact"/>
              <w:ind w:left="110"/>
              <w:rPr>
                <w:rFonts w:asciiTheme="minorHAnsi" w:hAnsiTheme="minorHAnsi" w:cstheme="minorHAnsi"/>
                <w:sz w:val="20"/>
                <w:szCs w:val="20"/>
              </w:rPr>
            </w:pPr>
            <w:r w:rsidRPr="001E6A71">
              <w:rPr>
                <w:rFonts w:asciiTheme="minorHAnsi" w:hAnsiTheme="minorHAnsi" w:cstheme="minorHAnsi"/>
                <w:sz w:val="20"/>
                <w:szCs w:val="20"/>
              </w:rPr>
              <w:t>Serviços</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Gerais</w:t>
            </w:r>
          </w:p>
        </w:tc>
        <w:tc>
          <w:tcPr>
            <w:tcW w:w="1417" w:type="dxa"/>
          </w:tcPr>
          <w:p w:rsidR="00D336D9" w:rsidRPr="001E6A71" w:rsidRDefault="00D336D9" w:rsidP="0045660F">
            <w:pPr>
              <w:pStyle w:val="TableParagraph"/>
              <w:spacing w:line="248"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line="248"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40</w:t>
            </w:r>
          </w:p>
        </w:tc>
        <w:tc>
          <w:tcPr>
            <w:tcW w:w="4499" w:type="dxa"/>
          </w:tcPr>
          <w:p w:rsidR="00D336D9" w:rsidRPr="001E6A71" w:rsidRDefault="00D336D9" w:rsidP="0045660F">
            <w:pPr>
              <w:pStyle w:val="TableParagraph"/>
              <w:spacing w:line="248" w:lineRule="exact"/>
              <w:ind w:left="109"/>
              <w:rPr>
                <w:rFonts w:asciiTheme="minorHAnsi" w:hAnsiTheme="minorHAnsi" w:cstheme="minorHAnsi"/>
                <w:sz w:val="20"/>
                <w:szCs w:val="20"/>
              </w:rPr>
            </w:pPr>
            <w:r w:rsidRPr="001E6A71">
              <w:rPr>
                <w:rFonts w:asciiTheme="minorHAnsi" w:hAnsiTheme="minorHAnsi" w:cstheme="minorHAnsi"/>
                <w:sz w:val="20"/>
                <w:szCs w:val="20"/>
              </w:rPr>
              <w:t>Nível</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Fundamental</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Icompleto</w:t>
            </w:r>
          </w:p>
        </w:tc>
      </w:tr>
    </w:tbl>
    <w:p w:rsidR="00D336D9" w:rsidRPr="00DE2261" w:rsidRDefault="00D336D9" w:rsidP="00D336D9">
      <w:pPr>
        <w:pStyle w:val="Corpodetexto"/>
        <w:spacing w:before="118"/>
        <w:ind w:left="1679" w:right="1145"/>
        <w:jc w:val="both"/>
        <w:rPr>
          <w:rFonts w:asciiTheme="minorHAnsi" w:hAnsiTheme="minorHAnsi" w:cstheme="minorHAnsi"/>
          <w:spacing w:val="5"/>
          <w:sz w:val="18"/>
          <w:szCs w:val="18"/>
        </w:rPr>
      </w:pPr>
      <w:r w:rsidRPr="00DE2261">
        <w:rPr>
          <w:rFonts w:asciiTheme="minorHAnsi" w:hAnsiTheme="minorHAnsi" w:cstheme="minorHAnsi"/>
          <w:sz w:val="18"/>
          <w:szCs w:val="18"/>
        </w:rPr>
        <w:t>OBS:</w:t>
      </w:r>
      <w:r w:rsidR="00DE2261" w:rsidRPr="00DE2261">
        <w:rPr>
          <w:rFonts w:asciiTheme="minorHAnsi" w:hAnsiTheme="minorHAnsi" w:cstheme="minorHAnsi"/>
          <w:sz w:val="18"/>
          <w:szCs w:val="18"/>
        </w:rPr>
        <w:t xml:space="preserve"> </w:t>
      </w:r>
      <w:r w:rsidRPr="00DE2261">
        <w:rPr>
          <w:rFonts w:asciiTheme="minorHAnsi" w:hAnsiTheme="minorHAnsi" w:cstheme="minorHAnsi"/>
          <w:sz w:val="18"/>
          <w:szCs w:val="18"/>
        </w:rPr>
        <w:t>As</w:t>
      </w:r>
      <w:r w:rsidR="00DE2261" w:rsidRPr="00DE2261">
        <w:rPr>
          <w:rFonts w:asciiTheme="minorHAnsi" w:hAnsiTheme="minorHAnsi" w:cstheme="minorHAnsi"/>
          <w:sz w:val="18"/>
          <w:szCs w:val="18"/>
        </w:rPr>
        <w:t xml:space="preserve"> </w:t>
      </w:r>
      <w:r w:rsidRPr="00DE2261">
        <w:rPr>
          <w:rFonts w:asciiTheme="minorHAnsi" w:hAnsiTheme="minorHAnsi" w:cstheme="minorHAnsi"/>
          <w:sz w:val="18"/>
          <w:szCs w:val="18"/>
        </w:rPr>
        <w:t>atribuições</w:t>
      </w:r>
      <w:r w:rsidR="00DE2261" w:rsidRPr="00DE2261">
        <w:rPr>
          <w:rFonts w:asciiTheme="minorHAnsi" w:hAnsiTheme="minorHAnsi" w:cstheme="minorHAnsi"/>
          <w:sz w:val="18"/>
          <w:szCs w:val="18"/>
        </w:rPr>
        <w:t xml:space="preserve"> </w:t>
      </w:r>
      <w:r w:rsidRPr="00DE2261">
        <w:rPr>
          <w:rFonts w:asciiTheme="minorHAnsi" w:hAnsiTheme="minorHAnsi" w:cstheme="minorHAnsi"/>
          <w:sz w:val="18"/>
          <w:szCs w:val="18"/>
        </w:rPr>
        <w:t>previstas</w:t>
      </w:r>
      <w:r w:rsidR="00DE2261" w:rsidRPr="00DE2261">
        <w:rPr>
          <w:rFonts w:asciiTheme="minorHAnsi" w:hAnsiTheme="minorHAnsi" w:cstheme="minorHAnsi"/>
          <w:sz w:val="18"/>
          <w:szCs w:val="18"/>
        </w:rPr>
        <w:t xml:space="preserve"> </w:t>
      </w:r>
      <w:r w:rsidRPr="00DE2261">
        <w:rPr>
          <w:rFonts w:asciiTheme="minorHAnsi" w:hAnsiTheme="minorHAnsi" w:cstheme="minorHAnsi"/>
          <w:sz w:val="18"/>
          <w:szCs w:val="18"/>
        </w:rPr>
        <w:t>para</w:t>
      </w:r>
      <w:r w:rsidR="00DE2261" w:rsidRPr="00DE2261">
        <w:rPr>
          <w:rFonts w:asciiTheme="minorHAnsi" w:hAnsiTheme="minorHAnsi" w:cstheme="minorHAnsi"/>
          <w:sz w:val="18"/>
          <w:szCs w:val="18"/>
        </w:rPr>
        <w:t xml:space="preserve"> </w:t>
      </w:r>
      <w:r w:rsidRPr="00DE2261">
        <w:rPr>
          <w:rFonts w:asciiTheme="minorHAnsi" w:hAnsiTheme="minorHAnsi" w:cstheme="minorHAnsi"/>
          <w:sz w:val="18"/>
          <w:szCs w:val="18"/>
        </w:rPr>
        <w:t>cada</w:t>
      </w:r>
      <w:r w:rsidR="00DE2261" w:rsidRPr="00DE2261">
        <w:rPr>
          <w:rFonts w:asciiTheme="minorHAnsi" w:hAnsiTheme="minorHAnsi" w:cstheme="minorHAnsi"/>
          <w:sz w:val="18"/>
          <w:szCs w:val="18"/>
        </w:rPr>
        <w:t xml:space="preserve"> </w:t>
      </w:r>
      <w:r w:rsidRPr="00DE2261">
        <w:rPr>
          <w:rFonts w:asciiTheme="minorHAnsi" w:hAnsiTheme="minorHAnsi" w:cstheme="minorHAnsi"/>
          <w:sz w:val="18"/>
          <w:szCs w:val="18"/>
        </w:rPr>
        <w:t>categoria</w:t>
      </w:r>
      <w:r w:rsidR="00DE2261" w:rsidRPr="00DE2261">
        <w:rPr>
          <w:rFonts w:asciiTheme="minorHAnsi" w:hAnsiTheme="minorHAnsi" w:cstheme="minorHAnsi"/>
          <w:sz w:val="18"/>
          <w:szCs w:val="18"/>
        </w:rPr>
        <w:t xml:space="preserve"> </w:t>
      </w:r>
      <w:r w:rsidRPr="00DE2261">
        <w:rPr>
          <w:rFonts w:asciiTheme="minorHAnsi" w:hAnsiTheme="minorHAnsi" w:cstheme="minorHAnsi"/>
          <w:sz w:val="18"/>
          <w:szCs w:val="18"/>
        </w:rPr>
        <w:t>profissional</w:t>
      </w:r>
      <w:r w:rsidR="00DE2261" w:rsidRPr="00DE2261">
        <w:rPr>
          <w:rFonts w:asciiTheme="minorHAnsi" w:hAnsiTheme="minorHAnsi" w:cstheme="minorHAnsi"/>
          <w:sz w:val="18"/>
          <w:szCs w:val="18"/>
        </w:rPr>
        <w:t xml:space="preserve"> </w:t>
      </w:r>
      <w:r w:rsidRPr="00DE2261">
        <w:rPr>
          <w:rFonts w:asciiTheme="minorHAnsi" w:hAnsiTheme="minorHAnsi" w:cstheme="minorHAnsi"/>
          <w:sz w:val="18"/>
          <w:szCs w:val="18"/>
        </w:rPr>
        <w:t>estão</w:t>
      </w:r>
      <w:r w:rsidR="00DE2261" w:rsidRPr="00DE2261">
        <w:rPr>
          <w:rFonts w:asciiTheme="minorHAnsi" w:hAnsiTheme="minorHAnsi" w:cstheme="minorHAnsi"/>
          <w:sz w:val="18"/>
          <w:szCs w:val="18"/>
        </w:rPr>
        <w:t xml:space="preserve"> </w:t>
      </w:r>
      <w:r w:rsidRPr="00DE2261">
        <w:rPr>
          <w:rFonts w:asciiTheme="minorHAnsi" w:hAnsiTheme="minorHAnsi" w:cstheme="minorHAnsi"/>
          <w:sz w:val="18"/>
          <w:szCs w:val="18"/>
        </w:rPr>
        <w:t>discriminadas</w:t>
      </w:r>
      <w:r w:rsidR="00DE2261" w:rsidRPr="00DE2261">
        <w:rPr>
          <w:rFonts w:asciiTheme="minorHAnsi" w:hAnsiTheme="minorHAnsi" w:cstheme="minorHAnsi"/>
          <w:sz w:val="18"/>
          <w:szCs w:val="18"/>
        </w:rPr>
        <w:t xml:space="preserve"> </w:t>
      </w:r>
      <w:r w:rsidRPr="00DE2261">
        <w:rPr>
          <w:rFonts w:asciiTheme="minorHAnsi" w:hAnsiTheme="minorHAnsi" w:cstheme="minorHAnsi"/>
          <w:sz w:val="18"/>
          <w:szCs w:val="18"/>
        </w:rPr>
        <w:t>no</w:t>
      </w:r>
      <w:r w:rsidR="00DE2261" w:rsidRPr="00DE2261">
        <w:rPr>
          <w:rFonts w:asciiTheme="minorHAnsi" w:hAnsiTheme="minorHAnsi" w:cstheme="minorHAnsi"/>
          <w:sz w:val="18"/>
          <w:szCs w:val="18"/>
        </w:rPr>
        <w:t xml:space="preserve"> </w:t>
      </w:r>
      <w:r w:rsidRPr="00DE2261">
        <w:rPr>
          <w:rFonts w:asciiTheme="minorHAnsi" w:hAnsiTheme="minorHAnsi" w:cstheme="minorHAnsi"/>
          <w:b/>
          <w:sz w:val="18"/>
          <w:szCs w:val="18"/>
        </w:rPr>
        <w:t xml:space="preserve">ANEXO 11 – ATIVIDADES E FUNÇÕES ATRIBUÍDAS A CADA CATEGORIA PROFISSIONAL </w:t>
      </w:r>
      <w:r w:rsidRPr="00DE2261">
        <w:rPr>
          <w:rFonts w:asciiTheme="minorHAnsi" w:hAnsiTheme="minorHAnsi" w:cstheme="minorHAnsi"/>
          <w:sz w:val="18"/>
          <w:szCs w:val="18"/>
        </w:rPr>
        <w:t>do presente Edital.</w:t>
      </w:r>
    </w:p>
    <w:p w:rsidR="00D336D9" w:rsidRPr="002906BE" w:rsidRDefault="00D336D9" w:rsidP="00D336D9">
      <w:pPr>
        <w:pStyle w:val="Corpodetexto"/>
        <w:rPr>
          <w:rFonts w:asciiTheme="minorHAnsi" w:hAnsiTheme="minorHAnsi" w:cstheme="minorHAnsi"/>
          <w:sz w:val="22"/>
          <w:szCs w:val="22"/>
        </w:rPr>
      </w:pPr>
    </w:p>
    <w:p w:rsidR="00D336D9" w:rsidRPr="002906BE" w:rsidRDefault="00D336D9" w:rsidP="00D336D9">
      <w:pPr>
        <w:pStyle w:val="PargrafodaLista"/>
        <w:widowControl w:val="0"/>
        <w:numPr>
          <w:ilvl w:val="1"/>
          <w:numId w:val="50"/>
        </w:numPr>
        <w:tabs>
          <w:tab w:val="left" w:pos="2021"/>
        </w:tabs>
        <w:suppressAutoHyphens w:val="0"/>
        <w:autoSpaceDE w:val="0"/>
        <w:autoSpaceDN w:val="0"/>
        <w:ind w:left="2268" w:right="1271" w:firstLine="0"/>
        <w:contextualSpacing w:val="0"/>
        <w:jc w:val="both"/>
        <w:rPr>
          <w:rFonts w:asciiTheme="minorHAnsi" w:hAnsiTheme="minorHAnsi" w:cstheme="minorHAnsi"/>
          <w:sz w:val="22"/>
          <w:szCs w:val="22"/>
        </w:rPr>
      </w:pPr>
      <w:r w:rsidRPr="002906BE">
        <w:rPr>
          <w:rFonts w:asciiTheme="minorHAnsi" w:hAnsiTheme="minorHAnsi" w:cstheme="minorHAnsi"/>
          <w:sz w:val="22"/>
          <w:szCs w:val="22"/>
        </w:rPr>
        <w:lastRenderedPageBreak/>
        <w:t xml:space="preserve">O pessoal necessário à execução do objeto da parceria, no âmbito do </w:t>
      </w:r>
      <w:r w:rsidRPr="002906BE">
        <w:rPr>
          <w:rFonts w:asciiTheme="minorHAnsi" w:hAnsiTheme="minorHAnsi" w:cstheme="minorHAnsi"/>
          <w:b/>
          <w:sz w:val="22"/>
          <w:szCs w:val="22"/>
        </w:rPr>
        <w:t>LOTE</w:t>
      </w:r>
      <w:r w:rsidR="0045660F">
        <w:rPr>
          <w:rFonts w:asciiTheme="minorHAnsi" w:hAnsiTheme="minorHAnsi" w:cstheme="minorHAnsi"/>
          <w:b/>
          <w:sz w:val="22"/>
          <w:szCs w:val="22"/>
        </w:rPr>
        <w:t xml:space="preserve"> </w:t>
      </w:r>
      <w:r w:rsidRPr="002906BE">
        <w:rPr>
          <w:rFonts w:asciiTheme="minorHAnsi" w:hAnsiTheme="minorHAnsi" w:cstheme="minorHAnsi"/>
          <w:b/>
          <w:sz w:val="22"/>
          <w:szCs w:val="22"/>
        </w:rPr>
        <w:t xml:space="preserve">03 </w:t>
      </w:r>
      <w:r w:rsidRPr="002906BE">
        <w:rPr>
          <w:rFonts w:asciiTheme="minorHAnsi" w:hAnsiTheme="minorHAnsi" w:cstheme="minorHAnsi"/>
          <w:sz w:val="22"/>
          <w:szCs w:val="22"/>
        </w:rPr>
        <w:t>está abaixo listado:</w:t>
      </w:r>
    </w:p>
    <w:p w:rsidR="00D336D9" w:rsidRPr="002906BE" w:rsidRDefault="00D336D9" w:rsidP="00D336D9">
      <w:pPr>
        <w:pStyle w:val="Corpodetexto"/>
        <w:spacing w:before="9"/>
        <w:rPr>
          <w:rFonts w:asciiTheme="minorHAnsi" w:hAnsiTheme="minorHAnsi" w:cstheme="minorHAnsi"/>
          <w:sz w:val="22"/>
          <w:szCs w:val="22"/>
        </w:rPr>
      </w:pPr>
    </w:p>
    <w:tbl>
      <w:tblPr>
        <w:tblStyle w:val="TableNormal"/>
        <w:tblW w:w="0" w:type="auto"/>
        <w:tblInd w:w="1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2"/>
        <w:gridCol w:w="1417"/>
        <w:gridCol w:w="994"/>
        <w:gridCol w:w="4499"/>
      </w:tblGrid>
      <w:tr w:rsidR="00D336D9" w:rsidRPr="001E6A71" w:rsidTr="0045660F">
        <w:trPr>
          <w:trHeight w:val="806"/>
        </w:trPr>
        <w:tc>
          <w:tcPr>
            <w:tcW w:w="2382" w:type="dxa"/>
            <w:shd w:val="clear" w:color="auto" w:fill="BEBEBE"/>
          </w:tcPr>
          <w:p w:rsidR="00D336D9" w:rsidRPr="001E6A71" w:rsidRDefault="00D336D9" w:rsidP="0045660F">
            <w:pPr>
              <w:pStyle w:val="TableParagraph"/>
              <w:spacing w:before="1"/>
              <w:ind w:left="191"/>
              <w:rPr>
                <w:rFonts w:asciiTheme="minorHAnsi" w:hAnsiTheme="minorHAnsi" w:cstheme="minorHAnsi"/>
                <w:b/>
                <w:sz w:val="20"/>
                <w:szCs w:val="20"/>
              </w:rPr>
            </w:pPr>
            <w:r w:rsidRPr="001E6A71">
              <w:rPr>
                <w:rFonts w:asciiTheme="minorHAnsi" w:hAnsiTheme="minorHAnsi" w:cstheme="minorHAnsi"/>
                <w:b/>
                <w:sz w:val="20"/>
                <w:szCs w:val="20"/>
              </w:rPr>
              <w:t>Categoria</w:t>
            </w:r>
            <w:r w:rsidR="006C4BE5">
              <w:rPr>
                <w:rFonts w:asciiTheme="minorHAnsi" w:hAnsiTheme="minorHAnsi" w:cstheme="minorHAnsi"/>
                <w:b/>
                <w:sz w:val="20"/>
                <w:szCs w:val="20"/>
              </w:rPr>
              <w:t xml:space="preserve"> </w:t>
            </w:r>
            <w:r w:rsidRPr="001E6A71">
              <w:rPr>
                <w:rFonts w:asciiTheme="minorHAnsi" w:hAnsiTheme="minorHAnsi" w:cstheme="minorHAnsi"/>
                <w:b/>
                <w:sz w:val="20"/>
                <w:szCs w:val="20"/>
              </w:rPr>
              <w:t>Profissional</w:t>
            </w:r>
          </w:p>
        </w:tc>
        <w:tc>
          <w:tcPr>
            <w:tcW w:w="1417" w:type="dxa"/>
            <w:shd w:val="clear" w:color="auto" w:fill="BEBEBE"/>
          </w:tcPr>
          <w:p w:rsidR="00D336D9" w:rsidRPr="001E6A71" w:rsidRDefault="00D336D9" w:rsidP="0045660F">
            <w:pPr>
              <w:pStyle w:val="TableParagraph"/>
              <w:spacing w:line="270" w:lineRule="atLeast"/>
              <w:ind w:left="133" w:right="114" w:hanging="6"/>
              <w:jc w:val="center"/>
              <w:rPr>
                <w:rFonts w:asciiTheme="minorHAnsi" w:hAnsiTheme="minorHAnsi" w:cstheme="minorHAnsi"/>
                <w:b/>
                <w:sz w:val="20"/>
                <w:szCs w:val="20"/>
              </w:rPr>
            </w:pPr>
            <w:r w:rsidRPr="001E6A71">
              <w:rPr>
                <w:rFonts w:asciiTheme="minorHAnsi" w:hAnsiTheme="minorHAnsi" w:cstheme="minorHAnsi"/>
                <w:b/>
                <w:sz w:val="20"/>
                <w:szCs w:val="20"/>
              </w:rPr>
              <w:t>Quantidade</w:t>
            </w:r>
            <w:r w:rsidR="006C4BE5">
              <w:rPr>
                <w:rFonts w:asciiTheme="minorHAnsi" w:hAnsiTheme="minorHAnsi" w:cstheme="minorHAnsi"/>
                <w:b/>
                <w:sz w:val="20"/>
                <w:szCs w:val="20"/>
              </w:rPr>
              <w:t xml:space="preserve"> </w:t>
            </w:r>
            <w:r w:rsidRPr="001E6A71">
              <w:rPr>
                <w:rFonts w:asciiTheme="minorHAnsi" w:hAnsiTheme="minorHAnsi" w:cstheme="minorHAnsi"/>
                <w:b/>
                <w:sz w:val="20"/>
                <w:szCs w:val="20"/>
              </w:rPr>
              <w:t>de</w:t>
            </w:r>
            <w:r w:rsidR="006C4BE5">
              <w:rPr>
                <w:rFonts w:asciiTheme="minorHAnsi" w:hAnsiTheme="minorHAnsi" w:cstheme="minorHAnsi"/>
                <w:b/>
                <w:sz w:val="20"/>
                <w:szCs w:val="20"/>
              </w:rPr>
              <w:t xml:space="preserve"> </w:t>
            </w:r>
            <w:r w:rsidRPr="001E6A71">
              <w:rPr>
                <w:rFonts w:asciiTheme="minorHAnsi" w:hAnsiTheme="minorHAnsi" w:cstheme="minorHAnsi"/>
                <w:b/>
                <w:sz w:val="20"/>
                <w:szCs w:val="20"/>
              </w:rPr>
              <w:t>profissionais</w:t>
            </w:r>
          </w:p>
        </w:tc>
        <w:tc>
          <w:tcPr>
            <w:tcW w:w="994" w:type="dxa"/>
            <w:shd w:val="clear" w:color="auto" w:fill="BEBEBE"/>
          </w:tcPr>
          <w:p w:rsidR="00D336D9" w:rsidRPr="001E6A71" w:rsidRDefault="00D336D9" w:rsidP="0045660F">
            <w:pPr>
              <w:pStyle w:val="TableParagraph"/>
              <w:spacing w:line="270" w:lineRule="atLeast"/>
              <w:ind w:left="114" w:right="99" w:hanging="3"/>
              <w:jc w:val="center"/>
              <w:rPr>
                <w:rFonts w:asciiTheme="minorHAnsi" w:hAnsiTheme="minorHAnsi" w:cstheme="minorHAnsi"/>
                <w:b/>
                <w:sz w:val="20"/>
                <w:szCs w:val="20"/>
              </w:rPr>
            </w:pPr>
            <w:r w:rsidRPr="001E6A71">
              <w:rPr>
                <w:rFonts w:asciiTheme="minorHAnsi" w:hAnsiTheme="minorHAnsi" w:cstheme="minorHAnsi"/>
                <w:b/>
                <w:sz w:val="20"/>
                <w:szCs w:val="20"/>
              </w:rPr>
              <w:t>Carga</w:t>
            </w:r>
            <w:r w:rsidR="006C4BE5">
              <w:rPr>
                <w:rFonts w:asciiTheme="minorHAnsi" w:hAnsiTheme="minorHAnsi" w:cstheme="minorHAnsi"/>
                <w:b/>
                <w:sz w:val="20"/>
                <w:szCs w:val="20"/>
              </w:rPr>
              <w:t xml:space="preserve"> </w:t>
            </w:r>
            <w:r w:rsidRPr="001E6A71">
              <w:rPr>
                <w:rFonts w:asciiTheme="minorHAnsi" w:hAnsiTheme="minorHAnsi" w:cstheme="minorHAnsi"/>
                <w:b/>
                <w:sz w:val="20"/>
                <w:szCs w:val="20"/>
              </w:rPr>
              <w:t>horária</w:t>
            </w:r>
            <w:r w:rsidR="006C4BE5">
              <w:rPr>
                <w:rFonts w:asciiTheme="minorHAnsi" w:hAnsiTheme="minorHAnsi" w:cstheme="minorHAnsi"/>
                <w:b/>
                <w:sz w:val="20"/>
                <w:szCs w:val="20"/>
              </w:rPr>
              <w:t xml:space="preserve"> </w:t>
            </w:r>
            <w:r w:rsidRPr="001E6A71">
              <w:rPr>
                <w:rFonts w:asciiTheme="minorHAnsi" w:hAnsiTheme="minorHAnsi" w:cstheme="minorHAnsi"/>
                <w:b/>
                <w:sz w:val="20"/>
                <w:szCs w:val="20"/>
              </w:rPr>
              <w:t>semanal</w:t>
            </w:r>
          </w:p>
        </w:tc>
        <w:tc>
          <w:tcPr>
            <w:tcW w:w="4499" w:type="dxa"/>
            <w:shd w:val="clear" w:color="auto" w:fill="BEBEBE"/>
          </w:tcPr>
          <w:p w:rsidR="00D336D9" w:rsidRPr="001E6A71" w:rsidRDefault="00D336D9" w:rsidP="0045660F">
            <w:pPr>
              <w:pStyle w:val="TableParagraph"/>
              <w:spacing w:before="1"/>
              <w:ind w:left="1338"/>
              <w:rPr>
                <w:rFonts w:asciiTheme="minorHAnsi" w:hAnsiTheme="minorHAnsi" w:cstheme="minorHAnsi"/>
                <w:b/>
                <w:sz w:val="20"/>
                <w:szCs w:val="20"/>
              </w:rPr>
            </w:pPr>
            <w:r w:rsidRPr="001E6A71">
              <w:rPr>
                <w:rFonts w:asciiTheme="minorHAnsi" w:hAnsiTheme="minorHAnsi" w:cstheme="minorHAnsi"/>
                <w:b/>
                <w:sz w:val="20"/>
                <w:szCs w:val="20"/>
              </w:rPr>
              <w:t>Qualificação</w:t>
            </w:r>
            <w:r w:rsidR="006C4BE5">
              <w:rPr>
                <w:rFonts w:asciiTheme="minorHAnsi" w:hAnsiTheme="minorHAnsi" w:cstheme="minorHAnsi"/>
                <w:b/>
                <w:sz w:val="20"/>
                <w:szCs w:val="20"/>
              </w:rPr>
              <w:t xml:space="preserve"> </w:t>
            </w:r>
            <w:r w:rsidRPr="001E6A71">
              <w:rPr>
                <w:rFonts w:asciiTheme="minorHAnsi" w:hAnsiTheme="minorHAnsi" w:cstheme="minorHAnsi"/>
                <w:b/>
                <w:sz w:val="20"/>
                <w:szCs w:val="20"/>
              </w:rPr>
              <w:t>Exigida</w:t>
            </w:r>
          </w:p>
        </w:tc>
      </w:tr>
      <w:tr w:rsidR="00D336D9" w:rsidRPr="001E6A71" w:rsidTr="0045660F">
        <w:trPr>
          <w:trHeight w:val="504"/>
        </w:trPr>
        <w:tc>
          <w:tcPr>
            <w:tcW w:w="9292" w:type="dxa"/>
            <w:gridSpan w:val="4"/>
            <w:shd w:val="clear" w:color="auto" w:fill="D9D9D9"/>
          </w:tcPr>
          <w:p w:rsidR="00D336D9" w:rsidRPr="001E6A71" w:rsidRDefault="00D336D9" w:rsidP="0045660F">
            <w:pPr>
              <w:pStyle w:val="TableParagraph"/>
              <w:spacing w:before="118"/>
              <w:ind w:left="110"/>
              <w:rPr>
                <w:rFonts w:asciiTheme="minorHAnsi" w:hAnsiTheme="minorHAnsi" w:cstheme="minorHAnsi"/>
                <w:b/>
                <w:sz w:val="20"/>
                <w:szCs w:val="20"/>
              </w:rPr>
            </w:pPr>
            <w:r w:rsidRPr="001E6A71">
              <w:rPr>
                <w:rFonts w:asciiTheme="minorHAnsi" w:hAnsiTheme="minorHAnsi" w:cstheme="minorHAnsi"/>
                <w:b/>
                <w:sz w:val="20"/>
                <w:szCs w:val="20"/>
              </w:rPr>
              <w:t>Pessoal</w:t>
            </w:r>
            <w:r w:rsidR="00CF273E">
              <w:rPr>
                <w:rFonts w:asciiTheme="minorHAnsi" w:hAnsiTheme="minorHAnsi" w:cstheme="minorHAnsi"/>
                <w:b/>
                <w:sz w:val="20"/>
                <w:szCs w:val="20"/>
              </w:rPr>
              <w:t xml:space="preserve"> </w:t>
            </w:r>
            <w:r w:rsidRPr="001E6A71">
              <w:rPr>
                <w:rFonts w:asciiTheme="minorHAnsi" w:hAnsiTheme="minorHAnsi" w:cstheme="minorHAnsi"/>
                <w:b/>
                <w:sz w:val="20"/>
                <w:szCs w:val="20"/>
              </w:rPr>
              <w:t>para</w:t>
            </w:r>
            <w:r w:rsidR="00CF273E">
              <w:rPr>
                <w:rFonts w:asciiTheme="minorHAnsi" w:hAnsiTheme="minorHAnsi" w:cstheme="minorHAnsi"/>
                <w:b/>
                <w:sz w:val="20"/>
                <w:szCs w:val="20"/>
              </w:rPr>
              <w:t xml:space="preserve"> </w:t>
            </w:r>
            <w:r w:rsidRPr="001E6A71">
              <w:rPr>
                <w:rFonts w:asciiTheme="minorHAnsi" w:hAnsiTheme="minorHAnsi" w:cstheme="minorHAnsi"/>
                <w:b/>
                <w:sz w:val="20"/>
                <w:szCs w:val="20"/>
              </w:rPr>
              <w:t>atuação</w:t>
            </w:r>
            <w:r w:rsidR="00CF273E">
              <w:rPr>
                <w:rFonts w:asciiTheme="minorHAnsi" w:hAnsiTheme="minorHAnsi" w:cstheme="minorHAnsi"/>
                <w:b/>
                <w:sz w:val="20"/>
                <w:szCs w:val="20"/>
              </w:rPr>
              <w:t xml:space="preserve"> </w:t>
            </w:r>
            <w:r w:rsidRPr="001E6A71">
              <w:rPr>
                <w:rFonts w:asciiTheme="minorHAnsi" w:hAnsiTheme="minorHAnsi" w:cstheme="minorHAnsi"/>
                <w:b/>
                <w:sz w:val="20"/>
                <w:szCs w:val="20"/>
              </w:rPr>
              <w:t>em</w:t>
            </w:r>
            <w:r w:rsidR="00CF273E">
              <w:rPr>
                <w:rFonts w:asciiTheme="minorHAnsi" w:hAnsiTheme="minorHAnsi" w:cstheme="minorHAnsi"/>
                <w:b/>
                <w:sz w:val="20"/>
                <w:szCs w:val="20"/>
              </w:rPr>
              <w:t xml:space="preserve"> </w:t>
            </w:r>
            <w:r w:rsidRPr="001E6A71">
              <w:rPr>
                <w:rFonts w:asciiTheme="minorHAnsi" w:hAnsiTheme="minorHAnsi" w:cstheme="minorHAnsi"/>
                <w:b/>
                <w:sz w:val="20"/>
                <w:szCs w:val="20"/>
              </w:rPr>
              <w:t>01</w:t>
            </w:r>
            <w:r w:rsidR="00CF273E">
              <w:rPr>
                <w:rFonts w:asciiTheme="minorHAnsi" w:hAnsiTheme="minorHAnsi" w:cstheme="minorHAnsi"/>
                <w:b/>
                <w:sz w:val="20"/>
                <w:szCs w:val="20"/>
              </w:rPr>
              <w:t xml:space="preserve"> </w:t>
            </w:r>
            <w:r w:rsidRPr="001E6A71">
              <w:rPr>
                <w:rFonts w:asciiTheme="minorHAnsi" w:hAnsiTheme="minorHAnsi" w:cstheme="minorHAnsi"/>
                <w:b/>
                <w:sz w:val="20"/>
                <w:szCs w:val="20"/>
              </w:rPr>
              <w:t>(um)</w:t>
            </w:r>
            <w:r w:rsidR="006C4BE5">
              <w:rPr>
                <w:rFonts w:asciiTheme="minorHAnsi" w:hAnsiTheme="minorHAnsi" w:cstheme="minorHAnsi"/>
                <w:b/>
                <w:sz w:val="20"/>
                <w:szCs w:val="20"/>
              </w:rPr>
              <w:t xml:space="preserve"> </w:t>
            </w:r>
            <w:r w:rsidRPr="001E6A71">
              <w:rPr>
                <w:rFonts w:asciiTheme="minorHAnsi" w:hAnsiTheme="minorHAnsi" w:cstheme="minorHAnsi"/>
                <w:b/>
                <w:sz w:val="20"/>
                <w:szCs w:val="20"/>
              </w:rPr>
              <w:t>município</w:t>
            </w:r>
            <w:r w:rsidR="00CF273E">
              <w:rPr>
                <w:rFonts w:asciiTheme="minorHAnsi" w:hAnsiTheme="minorHAnsi" w:cstheme="minorHAnsi"/>
                <w:b/>
                <w:sz w:val="20"/>
                <w:szCs w:val="20"/>
              </w:rPr>
              <w:t xml:space="preserve"> </w:t>
            </w:r>
            <w:r w:rsidRPr="001E6A71">
              <w:rPr>
                <w:rFonts w:asciiTheme="minorHAnsi" w:hAnsiTheme="minorHAnsi" w:cstheme="minorHAnsi"/>
                <w:b/>
                <w:sz w:val="20"/>
                <w:szCs w:val="20"/>
              </w:rPr>
              <w:t>do</w:t>
            </w:r>
            <w:r w:rsidR="00CF273E">
              <w:rPr>
                <w:rFonts w:asciiTheme="minorHAnsi" w:hAnsiTheme="minorHAnsi" w:cstheme="minorHAnsi"/>
                <w:b/>
                <w:sz w:val="20"/>
                <w:szCs w:val="20"/>
              </w:rPr>
              <w:t xml:space="preserve"> i</w:t>
            </w:r>
            <w:r w:rsidRPr="001E6A71">
              <w:rPr>
                <w:rFonts w:asciiTheme="minorHAnsi" w:hAnsiTheme="minorHAnsi" w:cstheme="minorHAnsi"/>
                <w:b/>
                <w:sz w:val="20"/>
                <w:szCs w:val="20"/>
              </w:rPr>
              <w:t>nterior</w:t>
            </w:r>
            <w:r w:rsidR="00CF273E">
              <w:rPr>
                <w:rFonts w:asciiTheme="minorHAnsi" w:hAnsiTheme="minorHAnsi" w:cstheme="minorHAnsi"/>
                <w:b/>
                <w:sz w:val="20"/>
                <w:szCs w:val="20"/>
              </w:rPr>
              <w:t xml:space="preserve"> </w:t>
            </w:r>
            <w:r w:rsidRPr="001E6A71">
              <w:rPr>
                <w:rFonts w:asciiTheme="minorHAnsi" w:hAnsiTheme="minorHAnsi" w:cstheme="minorHAnsi"/>
                <w:b/>
                <w:sz w:val="20"/>
                <w:szCs w:val="20"/>
              </w:rPr>
              <w:t>do</w:t>
            </w:r>
            <w:r w:rsidR="00CF273E">
              <w:rPr>
                <w:rFonts w:asciiTheme="minorHAnsi" w:hAnsiTheme="minorHAnsi" w:cstheme="minorHAnsi"/>
                <w:b/>
                <w:sz w:val="20"/>
                <w:szCs w:val="20"/>
              </w:rPr>
              <w:t xml:space="preserve"> </w:t>
            </w:r>
            <w:r w:rsidRPr="001E6A71">
              <w:rPr>
                <w:rFonts w:asciiTheme="minorHAnsi" w:hAnsiTheme="minorHAnsi" w:cstheme="minorHAnsi"/>
                <w:b/>
                <w:sz w:val="20"/>
                <w:szCs w:val="20"/>
              </w:rPr>
              <w:t>Estado</w:t>
            </w:r>
          </w:p>
        </w:tc>
      </w:tr>
      <w:tr w:rsidR="00D336D9" w:rsidRPr="001E6A71" w:rsidTr="0045660F">
        <w:trPr>
          <w:trHeight w:val="537"/>
        </w:trPr>
        <w:tc>
          <w:tcPr>
            <w:tcW w:w="2382" w:type="dxa"/>
          </w:tcPr>
          <w:p w:rsidR="00D336D9" w:rsidRPr="001E6A71" w:rsidRDefault="00D336D9" w:rsidP="0045660F">
            <w:pPr>
              <w:pStyle w:val="TableParagraph"/>
              <w:spacing w:line="270" w:lineRule="atLeast"/>
              <w:ind w:left="110" w:right="104"/>
              <w:rPr>
                <w:rFonts w:asciiTheme="minorHAnsi" w:hAnsiTheme="minorHAnsi" w:cstheme="minorHAnsi"/>
                <w:sz w:val="20"/>
                <w:szCs w:val="20"/>
              </w:rPr>
            </w:pPr>
            <w:r w:rsidRPr="001E6A71">
              <w:rPr>
                <w:rFonts w:asciiTheme="minorHAnsi" w:hAnsiTheme="minorHAnsi" w:cstheme="minorHAnsi"/>
                <w:sz w:val="20"/>
                <w:szCs w:val="20"/>
              </w:rPr>
              <w:t>Agente de Redução de Danos</w:t>
            </w:r>
          </w:p>
        </w:tc>
        <w:tc>
          <w:tcPr>
            <w:tcW w:w="1417" w:type="dxa"/>
          </w:tcPr>
          <w:p w:rsidR="00D336D9" w:rsidRPr="001E6A71" w:rsidRDefault="00D336D9" w:rsidP="0045660F">
            <w:pPr>
              <w:pStyle w:val="TableParagraph"/>
              <w:spacing w:before="1"/>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before="1"/>
              <w:ind w:left="94" w:right="82"/>
              <w:jc w:val="center"/>
              <w:rPr>
                <w:rFonts w:asciiTheme="minorHAnsi" w:hAnsiTheme="minorHAnsi" w:cstheme="minorHAnsi"/>
                <w:sz w:val="20"/>
                <w:szCs w:val="20"/>
              </w:rPr>
            </w:pPr>
            <w:r w:rsidRPr="001E6A71">
              <w:rPr>
                <w:rFonts w:asciiTheme="minorHAnsi" w:hAnsiTheme="minorHAnsi" w:cstheme="minorHAnsi"/>
                <w:sz w:val="20"/>
                <w:szCs w:val="20"/>
              </w:rPr>
              <w:t>40</w:t>
            </w:r>
          </w:p>
        </w:tc>
        <w:tc>
          <w:tcPr>
            <w:tcW w:w="4499" w:type="dxa"/>
          </w:tcPr>
          <w:p w:rsidR="00D336D9" w:rsidRPr="001E6A71" w:rsidRDefault="00D336D9" w:rsidP="0045660F">
            <w:pPr>
              <w:pStyle w:val="TableParagraph"/>
              <w:spacing w:line="270" w:lineRule="atLeast"/>
              <w:ind w:left="109"/>
              <w:rPr>
                <w:rFonts w:asciiTheme="minorHAnsi" w:hAnsiTheme="minorHAnsi" w:cstheme="minorHAnsi"/>
                <w:sz w:val="20"/>
                <w:szCs w:val="20"/>
              </w:rPr>
            </w:pPr>
            <w:r w:rsidRPr="001E6A71">
              <w:rPr>
                <w:rFonts w:asciiTheme="minorHAnsi" w:hAnsiTheme="minorHAnsi" w:cstheme="minorHAnsi"/>
                <w:sz w:val="20"/>
                <w:szCs w:val="20"/>
              </w:rPr>
              <w:t>Nível</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médio</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completo</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e</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experiência</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em</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prática</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de</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Redução</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de</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Danos</w:t>
            </w:r>
          </w:p>
        </w:tc>
      </w:tr>
      <w:tr w:rsidR="00D336D9" w:rsidRPr="001E6A71" w:rsidTr="0045660F">
        <w:trPr>
          <w:trHeight w:val="803"/>
        </w:trPr>
        <w:tc>
          <w:tcPr>
            <w:tcW w:w="2382" w:type="dxa"/>
          </w:tcPr>
          <w:p w:rsidR="00D336D9" w:rsidRPr="001E6A71" w:rsidRDefault="00D336D9" w:rsidP="0045660F">
            <w:pPr>
              <w:pStyle w:val="TableParagraph"/>
              <w:spacing w:line="267" w:lineRule="exact"/>
              <w:ind w:left="110"/>
              <w:rPr>
                <w:rFonts w:asciiTheme="minorHAnsi" w:hAnsiTheme="minorHAnsi" w:cstheme="minorHAnsi"/>
                <w:sz w:val="20"/>
                <w:szCs w:val="20"/>
              </w:rPr>
            </w:pPr>
            <w:r w:rsidRPr="001E6A71">
              <w:rPr>
                <w:rFonts w:asciiTheme="minorHAnsi" w:hAnsiTheme="minorHAnsi" w:cstheme="minorHAnsi"/>
                <w:sz w:val="20"/>
                <w:szCs w:val="20"/>
              </w:rPr>
              <w:t>Educador</w:t>
            </w:r>
          </w:p>
        </w:tc>
        <w:tc>
          <w:tcPr>
            <w:tcW w:w="1417" w:type="dxa"/>
          </w:tcPr>
          <w:p w:rsidR="00D336D9" w:rsidRPr="001E6A71" w:rsidRDefault="00D336D9" w:rsidP="0045660F">
            <w:pPr>
              <w:pStyle w:val="TableParagraph"/>
              <w:spacing w:line="267"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line="267"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30</w:t>
            </w:r>
          </w:p>
        </w:tc>
        <w:tc>
          <w:tcPr>
            <w:tcW w:w="4499" w:type="dxa"/>
          </w:tcPr>
          <w:p w:rsidR="00D336D9" w:rsidRPr="001E6A71" w:rsidRDefault="00D336D9" w:rsidP="0045660F">
            <w:pPr>
              <w:pStyle w:val="TableParagraph"/>
              <w:ind w:left="109"/>
              <w:rPr>
                <w:rFonts w:asciiTheme="minorHAnsi" w:hAnsiTheme="minorHAnsi" w:cstheme="minorHAnsi"/>
                <w:sz w:val="20"/>
                <w:szCs w:val="20"/>
              </w:rPr>
            </w:pPr>
            <w:r w:rsidRPr="001E6A71">
              <w:rPr>
                <w:rFonts w:asciiTheme="minorHAnsi" w:hAnsiTheme="minorHAnsi" w:cstheme="minorHAnsi"/>
                <w:sz w:val="20"/>
                <w:szCs w:val="20"/>
              </w:rPr>
              <w:t>Graduação</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nas</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áreas</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de</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Ciências</w:t>
            </w:r>
            <w:r w:rsidR="006C4BE5">
              <w:rPr>
                <w:rFonts w:asciiTheme="minorHAnsi" w:hAnsiTheme="minorHAnsi" w:cstheme="minorHAnsi"/>
                <w:sz w:val="20"/>
                <w:szCs w:val="20"/>
              </w:rPr>
              <w:t xml:space="preserve"> Humanas</w:t>
            </w:r>
            <w:r w:rsidRPr="001E6A71">
              <w:rPr>
                <w:rFonts w:asciiTheme="minorHAnsi" w:hAnsiTheme="minorHAnsi" w:cstheme="minorHAnsi"/>
                <w:sz w:val="20"/>
                <w:szCs w:val="20"/>
              </w:rPr>
              <w:t>,</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Ciências</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Sociais</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Aplicadas</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e/ou</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Linguagens</w:t>
            </w:r>
          </w:p>
          <w:p w:rsidR="00D336D9" w:rsidRPr="001E6A71" w:rsidRDefault="00D336D9" w:rsidP="0045660F">
            <w:pPr>
              <w:pStyle w:val="TableParagraph"/>
              <w:spacing w:line="247" w:lineRule="exact"/>
              <w:ind w:left="109"/>
              <w:rPr>
                <w:rFonts w:asciiTheme="minorHAnsi" w:hAnsiTheme="minorHAnsi" w:cstheme="minorHAnsi"/>
                <w:sz w:val="20"/>
                <w:szCs w:val="20"/>
              </w:rPr>
            </w:pPr>
            <w:r w:rsidRPr="001E6A71">
              <w:rPr>
                <w:rFonts w:asciiTheme="minorHAnsi" w:hAnsiTheme="minorHAnsi" w:cstheme="minorHAnsi"/>
                <w:sz w:val="20"/>
                <w:szCs w:val="20"/>
              </w:rPr>
              <w:t>Artísticas</w:t>
            </w:r>
          </w:p>
        </w:tc>
      </w:tr>
      <w:tr w:rsidR="00D336D9" w:rsidRPr="001E6A71" w:rsidTr="0045660F">
        <w:trPr>
          <w:trHeight w:val="268"/>
        </w:trPr>
        <w:tc>
          <w:tcPr>
            <w:tcW w:w="2382" w:type="dxa"/>
          </w:tcPr>
          <w:p w:rsidR="00D336D9" w:rsidRPr="001E6A71" w:rsidRDefault="00D336D9" w:rsidP="0045660F">
            <w:pPr>
              <w:pStyle w:val="TableParagraph"/>
              <w:spacing w:before="2" w:line="247" w:lineRule="exact"/>
              <w:ind w:left="110"/>
              <w:rPr>
                <w:rFonts w:asciiTheme="minorHAnsi" w:hAnsiTheme="minorHAnsi" w:cstheme="minorHAnsi"/>
                <w:sz w:val="20"/>
                <w:szCs w:val="20"/>
              </w:rPr>
            </w:pPr>
            <w:r w:rsidRPr="001E6A71">
              <w:rPr>
                <w:rFonts w:asciiTheme="minorHAnsi" w:hAnsiTheme="minorHAnsi" w:cstheme="minorHAnsi"/>
                <w:sz w:val="20"/>
                <w:szCs w:val="20"/>
              </w:rPr>
              <w:t>Assistente Social</w:t>
            </w:r>
          </w:p>
        </w:tc>
        <w:tc>
          <w:tcPr>
            <w:tcW w:w="1417" w:type="dxa"/>
          </w:tcPr>
          <w:p w:rsidR="00D336D9" w:rsidRPr="001E6A71" w:rsidRDefault="00D336D9" w:rsidP="0045660F">
            <w:pPr>
              <w:pStyle w:val="TableParagraph"/>
              <w:spacing w:before="2" w:line="247"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before="2" w:line="247"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30</w:t>
            </w:r>
          </w:p>
        </w:tc>
        <w:tc>
          <w:tcPr>
            <w:tcW w:w="4499" w:type="dxa"/>
          </w:tcPr>
          <w:p w:rsidR="00D336D9" w:rsidRPr="001E6A71" w:rsidRDefault="00D336D9" w:rsidP="0045660F">
            <w:pPr>
              <w:pStyle w:val="TableParagraph"/>
              <w:spacing w:before="2" w:line="247" w:lineRule="exact"/>
              <w:ind w:left="109"/>
              <w:rPr>
                <w:rFonts w:asciiTheme="minorHAnsi" w:hAnsiTheme="minorHAnsi" w:cstheme="minorHAnsi"/>
                <w:sz w:val="20"/>
                <w:szCs w:val="20"/>
              </w:rPr>
            </w:pPr>
            <w:r w:rsidRPr="001E6A71">
              <w:rPr>
                <w:rFonts w:asciiTheme="minorHAnsi" w:hAnsiTheme="minorHAnsi" w:cstheme="minorHAnsi"/>
                <w:sz w:val="20"/>
                <w:szCs w:val="20"/>
              </w:rPr>
              <w:t>Graduação</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em</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ServiçoSocial</w:t>
            </w:r>
          </w:p>
        </w:tc>
      </w:tr>
      <w:tr w:rsidR="00D336D9" w:rsidRPr="001E6A71" w:rsidTr="0045660F">
        <w:trPr>
          <w:trHeight w:val="268"/>
        </w:trPr>
        <w:tc>
          <w:tcPr>
            <w:tcW w:w="2382" w:type="dxa"/>
          </w:tcPr>
          <w:p w:rsidR="00D336D9" w:rsidRPr="001E6A71" w:rsidRDefault="00D336D9" w:rsidP="0045660F">
            <w:pPr>
              <w:pStyle w:val="TableParagraph"/>
              <w:spacing w:before="1" w:line="247" w:lineRule="exact"/>
              <w:ind w:left="110"/>
              <w:rPr>
                <w:rFonts w:asciiTheme="minorHAnsi" w:hAnsiTheme="minorHAnsi" w:cstheme="minorHAnsi"/>
                <w:sz w:val="20"/>
                <w:szCs w:val="20"/>
              </w:rPr>
            </w:pPr>
            <w:r w:rsidRPr="001E6A71">
              <w:rPr>
                <w:rFonts w:asciiTheme="minorHAnsi" w:hAnsiTheme="minorHAnsi" w:cstheme="minorHAnsi"/>
                <w:sz w:val="20"/>
                <w:szCs w:val="20"/>
              </w:rPr>
              <w:t>Educador Físico</w:t>
            </w:r>
          </w:p>
        </w:tc>
        <w:tc>
          <w:tcPr>
            <w:tcW w:w="1417" w:type="dxa"/>
          </w:tcPr>
          <w:p w:rsidR="00D336D9" w:rsidRPr="001E6A71" w:rsidRDefault="00D336D9" w:rsidP="0045660F">
            <w:pPr>
              <w:pStyle w:val="TableParagraph"/>
              <w:spacing w:before="1" w:line="247"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before="1" w:line="247"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30</w:t>
            </w:r>
          </w:p>
        </w:tc>
        <w:tc>
          <w:tcPr>
            <w:tcW w:w="4499" w:type="dxa"/>
          </w:tcPr>
          <w:p w:rsidR="00D336D9" w:rsidRPr="001E6A71" w:rsidRDefault="00D336D9" w:rsidP="0045660F">
            <w:pPr>
              <w:pStyle w:val="TableParagraph"/>
              <w:spacing w:before="1" w:line="247" w:lineRule="exact"/>
              <w:ind w:left="109"/>
              <w:rPr>
                <w:rFonts w:asciiTheme="minorHAnsi" w:hAnsiTheme="minorHAnsi" w:cstheme="minorHAnsi"/>
                <w:sz w:val="20"/>
                <w:szCs w:val="20"/>
              </w:rPr>
            </w:pPr>
            <w:r w:rsidRPr="001E6A71">
              <w:rPr>
                <w:rFonts w:asciiTheme="minorHAnsi" w:hAnsiTheme="minorHAnsi" w:cstheme="minorHAnsi"/>
                <w:sz w:val="20"/>
                <w:szCs w:val="20"/>
              </w:rPr>
              <w:t>Graduação</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em</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Educação</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Física</w:t>
            </w:r>
          </w:p>
        </w:tc>
      </w:tr>
      <w:tr w:rsidR="00D336D9" w:rsidRPr="001E6A71" w:rsidTr="0045660F">
        <w:trPr>
          <w:trHeight w:val="268"/>
        </w:trPr>
        <w:tc>
          <w:tcPr>
            <w:tcW w:w="2382" w:type="dxa"/>
          </w:tcPr>
          <w:p w:rsidR="00D336D9" w:rsidRPr="001E6A71" w:rsidRDefault="00D336D9" w:rsidP="0045660F">
            <w:pPr>
              <w:pStyle w:val="TableParagraph"/>
              <w:spacing w:before="1" w:line="247" w:lineRule="exact"/>
              <w:ind w:left="110"/>
              <w:rPr>
                <w:rFonts w:asciiTheme="minorHAnsi" w:hAnsiTheme="minorHAnsi" w:cstheme="minorHAnsi"/>
                <w:sz w:val="20"/>
                <w:szCs w:val="20"/>
              </w:rPr>
            </w:pPr>
            <w:r w:rsidRPr="001E6A71">
              <w:rPr>
                <w:rFonts w:asciiTheme="minorHAnsi" w:hAnsiTheme="minorHAnsi" w:cstheme="minorHAnsi"/>
                <w:sz w:val="20"/>
                <w:szCs w:val="20"/>
              </w:rPr>
              <w:t>Educador Jurídico</w:t>
            </w:r>
          </w:p>
        </w:tc>
        <w:tc>
          <w:tcPr>
            <w:tcW w:w="1417" w:type="dxa"/>
          </w:tcPr>
          <w:p w:rsidR="00D336D9" w:rsidRPr="001E6A71" w:rsidRDefault="00D336D9" w:rsidP="0045660F">
            <w:pPr>
              <w:pStyle w:val="TableParagraph"/>
              <w:spacing w:before="1" w:line="247"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before="1" w:line="247"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40</w:t>
            </w:r>
          </w:p>
        </w:tc>
        <w:tc>
          <w:tcPr>
            <w:tcW w:w="4499" w:type="dxa"/>
          </w:tcPr>
          <w:p w:rsidR="00D336D9" w:rsidRPr="001E6A71" w:rsidRDefault="00D336D9" w:rsidP="0045660F">
            <w:pPr>
              <w:pStyle w:val="TableParagraph"/>
              <w:spacing w:before="1" w:line="247" w:lineRule="exact"/>
              <w:ind w:left="109"/>
              <w:rPr>
                <w:rFonts w:asciiTheme="minorHAnsi" w:hAnsiTheme="minorHAnsi" w:cstheme="minorHAnsi"/>
                <w:sz w:val="20"/>
                <w:szCs w:val="20"/>
              </w:rPr>
            </w:pPr>
            <w:r w:rsidRPr="001E6A71">
              <w:rPr>
                <w:rFonts w:asciiTheme="minorHAnsi" w:hAnsiTheme="minorHAnsi" w:cstheme="minorHAnsi"/>
                <w:sz w:val="20"/>
                <w:szCs w:val="20"/>
              </w:rPr>
              <w:t>Bacharel</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em</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Direito</w:t>
            </w:r>
          </w:p>
        </w:tc>
      </w:tr>
      <w:tr w:rsidR="00D336D9" w:rsidRPr="001E6A71" w:rsidTr="0045660F">
        <w:trPr>
          <w:trHeight w:val="268"/>
        </w:trPr>
        <w:tc>
          <w:tcPr>
            <w:tcW w:w="2382" w:type="dxa"/>
          </w:tcPr>
          <w:p w:rsidR="00D336D9" w:rsidRPr="001E6A71" w:rsidRDefault="00D336D9" w:rsidP="0045660F">
            <w:pPr>
              <w:pStyle w:val="TableParagraph"/>
              <w:spacing w:before="1" w:line="247" w:lineRule="exact"/>
              <w:ind w:left="110"/>
              <w:rPr>
                <w:rFonts w:asciiTheme="minorHAnsi" w:hAnsiTheme="minorHAnsi" w:cstheme="minorHAnsi"/>
                <w:sz w:val="20"/>
                <w:szCs w:val="20"/>
              </w:rPr>
            </w:pPr>
            <w:r w:rsidRPr="001E6A71">
              <w:rPr>
                <w:rFonts w:asciiTheme="minorHAnsi" w:hAnsiTheme="minorHAnsi" w:cstheme="minorHAnsi"/>
                <w:sz w:val="20"/>
                <w:szCs w:val="20"/>
              </w:rPr>
              <w:t>Psicólogo</w:t>
            </w:r>
          </w:p>
        </w:tc>
        <w:tc>
          <w:tcPr>
            <w:tcW w:w="1417" w:type="dxa"/>
          </w:tcPr>
          <w:p w:rsidR="00D336D9" w:rsidRPr="001E6A71" w:rsidRDefault="00D336D9" w:rsidP="0045660F">
            <w:pPr>
              <w:pStyle w:val="TableParagraph"/>
              <w:spacing w:before="1" w:line="247"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before="1" w:line="247"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30</w:t>
            </w:r>
          </w:p>
        </w:tc>
        <w:tc>
          <w:tcPr>
            <w:tcW w:w="4499" w:type="dxa"/>
          </w:tcPr>
          <w:p w:rsidR="00D336D9" w:rsidRPr="001E6A71" w:rsidRDefault="00D336D9" w:rsidP="0045660F">
            <w:pPr>
              <w:pStyle w:val="TableParagraph"/>
              <w:spacing w:before="1" w:line="247" w:lineRule="exact"/>
              <w:ind w:left="109"/>
              <w:rPr>
                <w:rFonts w:asciiTheme="minorHAnsi" w:hAnsiTheme="minorHAnsi" w:cstheme="minorHAnsi"/>
                <w:sz w:val="20"/>
                <w:szCs w:val="20"/>
              </w:rPr>
            </w:pPr>
            <w:r w:rsidRPr="001E6A71">
              <w:rPr>
                <w:rFonts w:asciiTheme="minorHAnsi" w:hAnsiTheme="minorHAnsi" w:cstheme="minorHAnsi"/>
                <w:sz w:val="20"/>
                <w:szCs w:val="20"/>
              </w:rPr>
              <w:t>Graduação</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emPsicologia</w:t>
            </w:r>
          </w:p>
        </w:tc>
      </w:tr>
      <w:tr w:rsidR="00D336D9" w:rsidRPr="001E6A71" w:rsidTr="0045660F">
        <w:trPr>
          <w:trHeight w:val="815"/>
        </w:trPr>
        <w:tc>
          <w:tcPr>
            <w:tcW w:w="2382" w:type="dxa"/>
          </w:tcPr>
          <w:p w:rsidR="00D336D9" w:rsidRPr="001E6A71" w:rsidRDefault="00D336D9" w:rsidP="0045660F">
            <w:pPr>
              <w:pStyle w:val="TableParagraph"/>
              <w:spacing w:before="1" w:line="247" w:lineRule="exact"/>
              <w:ind w:left="110"/>
              <w:rPr>
                <w:rFonts w:asciiTheme="minorHAnsi" w:hAnsiTheme="minorHAnsi" w:cstheme="minorHAnsi"/>
                <w:sz w:val="20"/>
                <w:szCs w:val="20"/>
              </w:rPr>
            </w:pPr>
            <w:r w:rsidRPr="001E6A71">
              <w:rPr>
                <w:rFonts w:asciiTheme="minorHAnsi" w:hAnsiTheme="minorHAnsi" w:cstheme="minorHAnsi"/>
                <w:sz w:val="20"/>
                <w:szCs w:val="20"/>
              </w:rPr>
              <w:t>Estagiário</w:t>
            </w:r>
          </w:p>
        </w:tc>
        <w:tc>
          <w:tcPr>
            <w:tcW w:w="1417" w:type="dxa"/>
          </w:tcPr>
          <w:p w:rsidR="00D336D9" w:rsidRPr="001E6A71" w:rsidRDefault="00D336D9" w:rsidP="0045660F">
            <w:pPr>
              <w:pStyle w:val="TableParagraph"/>
              <w:spacing w:before="1" w:line="247"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before="1" w:line="247"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20</w:t>
            </w:r>
          </w:p>
        </w:tc>
        <w:tc>
          <w:tcPr>
            <w:tcW w:w="4499" w:type="dxa"/>
          </w:tcPr>
          <w:p w:rsidR="00D336D9" w:rsidRPr="001E6A71" w:rsidRDefault="00D336D9" w:rsidP="0045660F">
            <w:pPr>
              <w:pStyle w:val="TableParagraph"/>
              <w:tabs>
                <w:tab w:val="left" w:pos="775"/>
                <w:tab w:val="left" w:pos="1749"/>
                <w:tab w:val="left" w:pos="2248"/>
                <w:tab w:val="left" w:pos="2944"/>
                <w:tab w:val="left" w:pos="3462"/>
                <w:tab w:val="left" w:pos="4158"/>
              </w:tabs>
              <w:spacing w:before="1" w:line="247" w:lineRule="exact"/>
              <w:ind w:left="109"/>
              <w:rPr>
                <w:rFonts w:asciiTheme="minorHAnsi" w:hAnsiTheme="minorHAnsi" w:cstheme="minorHAnsi"/>
                <w:sz w:val="20"/>
                <w:szCs w:val="20"/>
              </w:rPr>
            </w:pPr>
            <w:r w:rsidRPr="001E6A71">
              <w:rPr>
                <w:rFonts w:asciiTheme="minorHAnsi" w:hAnsiTheme="minorHAnsi" w:cstheme="minorHAnsi"/>
                <w:sz w:val="20"/>
                <w:szCs w:val="20"/>
              </w:rPr>
              <w:t>Nível</w:t>
            </w:r>
            <w:r w:rsidRPr="001E6A71">
              <w:rPr>
                <w:rFonts w:asciiTheme="minorHAnsi" w:hAnsiTheme="minorHAnsi" w:cstheme="minorHAnsi"/>
                <w:sz w:val="20"/>
                <w:szCs w:val="20"/>
              </w:rPr>
              <w:tab/>
              <w:t>Superior</w:t>
            </w:r>
            <w:r w:rsidRPr="001E6A71">
              <w:rPr>
                <w:rFonts w:asciiTheme="minorHAnsi" w:hAnsiTheme="minorHAnsi" w:cstheme="minorHAnsi"/>
                <w:sz w:val="20"/>
                <w:szCs w:val="20"/>
              </w:rPr>
              <w:tab/>
              <w:t>em</w:t>
            </w:r>
            <w:r w:rsidRPr="001E6A71">
              <w:rPr>
                <w:rFonts w:asciiTheme="minorHAnsi" w:hAnsiTheme="minorHAnsi" w:cstheme="minorHAnsi"/>
                <w:sz w:val="20"/>
                <w:szCs w:val="20"/>
              </w:rPr>
              <w:tab/>
              <w:t>curso</w:t>
            </w:r>
            <w:r w:rsidRPr="001E6A71">
              <w:rPr>
                <w:rFonts w:asciiTheme="minorHAnsi" w:hAnsiTheme="minorHAnsi" w:cstheme="minorHAnsi"/>
                <w:sz w:val="20"/>
                <w:szCs w:val="20"/>
              </w:rPr>
              <w:tab/>
              <w:t>nas</w:t>
            </w:r>
            <w:r w:rsidRPr="001E6A71">
              <w:rPr>
                <w:rFonts w:asciiTheme="minorHAnsi" w:hAnsiTheme="minorHAnsi" w:cstheme="minorHAnsi"/>
                <w:sz w:val="20"/>
                <w:szCs w:val="20"/>
              </w:rPr>
              <w:tab/>
              <w:t>áreas</w:t>
            </w:r>
            <w:r w:rsidRPr="001E6A71">
              <w:rPr>
                <w:rFonts w:asciiTheme="minorHAnsi" w:hAnsiTheme="minorHAnsi" w:cstheme="minorHAnsi"/>
                <w:sz w:val="20"/>
                <w:szCs w:val="20"/>
              </w:rPr>
              <w:tab/>
              <w:t>de</w:t>
            </w:r>
          </w:p>
          <w:p w:rsidR="00D336D9" w:rsidRPr="001E6A71" w:rsidRDefault="00D336D9" w:rsidP="0045660F">
            <w:pPr>
              <w:pStyle w:val="TableParagraph"/>
              <w:spacing w:line="266" w:lineRule="exact"/>
              <w:ind w:left="109"/>
              <w:rPr>
                <w:rFonts w:asciiTheme="minorHAnsi" w:hAnsiTheme="minorHAnsi" w:cstheme="minorHAnsi"/>
                <w:sz w:val="20"/>
                <w:szCs w:val="20"/>
              </w:rPr>
            </w:pPr>
            <w:r w:rsidRPr="001E6A71">
              <w:rPr>
                <w:rFonts w:asciiTheme="minorHAnsi" w:hAnsiTheme="minorHAnsi" w:cstheme="minorHAnsi"/>
                <w:sz w:val="20"/>
                <w:szCs w:val="20"/>
              </w:rPr>
              <w:t>Psicologia,</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Serviço</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Social</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,Ciências</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Sociais</w:t>
            </w:r>
            <w:r w:rsidR="006C4BE5">
              <w:rPr>
                <w:rFonts w:asciiTheme="minorHAnsi" w:hAnsiTheme="minorHAnsi" w:cstheme="minorHAnsi"/>
                <w:sz w:val="20"/>
                <w:szCs w:val="20"/>
              </w:rPr>
              <w:t xml:space="preserve"> </w:t>
            </w:r>
            <w:r w:rsidRPr="001E6A71">
              <w:rPr>
                <w:rFonts w:asciiTheme="minorHAnsi" w:hAnsiTheme="minorHAnsi" w:cstheme="minorHAnsi"/>
                <w:sz w:val="20"/>
                <w:szCs w:val="20"/>
              </w:rPr>
              <w:t>e/ou</w:t>
            </w:r>
          </w:p>
          <w:p w:rsidR="00D336D9" w:rsidRPr="001E6A71" w:rsidRDefault="00D336D9" w:rsidP="0045660F">
            <w:pPr>
              <w:pStyle w:val="TableParagraph"/>
              <w:spacing w:line="250" w:lineRule="exact"/>
              <w:ind w:left="109"/>
              <w:rPr>
                <w:rFonts w:asciiTheme="minorHAnsi" w:hAnsiTheme="minorHAnsi" w:cstheme="minorHAnsi"/>
                <w:sz w:val="20"/>
                <w:szCs w:val="20"/>
              </w:rPr>
            </w:pPr>
            <w:r w:rsidRPr="001E6A71">
              <w:rPr>
                <w:rFonts w:asciiTheme="minorHAnsi" w:hAnsiTheme="minorHAnsi" w:cstheme="minorHAnsi"/>
                <w:sz w:val="20"/>
                <w:szCs w:val="20"/>
              </w:rPr>
              <w:t>Direito</w:t>
            </w:r>
          </w:p>
        </w:tc>
      </w:tr>
      <w:tr w:rsidR="00D336D9" w:rsidRPr="001E6A71" w:rsidTr="0045660F">
        <w:trPr>
          <w:trHeight w:val="509"/>
        </w:trPr>
        <w:tc>
          <w:tcPr>
            <w:tcW w:w="9292" w:type="dxa"/>
            <w:gridSpan w:val="4"/>
            <w:shd w:val="clear" w:color="auto" w:fill="D9D9D9"/>
          </w:tcPr>
          <w:p w:rsidR="00D336D9" w:rsidRPr="001E6A71" w:rsidRDefault="00D336D9" w:rsidP="0045660F">
            <w:pPr>
              <w:pStyle w:val="TableParagraph"/>
              <w:spacing w:before="118"/>
              <w:ind w:left="110"/>
              <w:rPr>
                <w:rFonts w:asciiTheme="minorHAnsi" w:hAnsiTheme="minorHAnsi" w:cstheme="minorHAnsi"/>
                <w:b/>
                <w:sz w:val="20"/>
                <w:szCs w:val="20"/>
              </w:rPr>
            </w:pPr>
            <w:r w:rsidRPr="001E6A71">
              <w:rPr>
                <w:rFonts w:asciiTheme="minorHAnsi" w:hAnsiTheme="minorHAnsi" w:cstheme="minorHAnsi"/>
                <w:b/>
                <w:sz w:val="20"/>
                <w:szCs w:val="20"/>
              </w:rPr>
              <w:t>Pessoal</w:t>
            </w:r>
            <w:r w:rsidR="00F636B4">
              <w:rPr>
                <w:rFonts w:asciiTheme="minorHAnsi" w:hAnsiTheme="minorHAnsi" w:cstheme="minorHAnsi"/>
                <w:b/>
                <w:sz w:val="20"/>
                <w:szCs w:val="20"/>
              </w:rPr>
              <w:t xml:space="preserve"> </w:t>
            </w:r>
            <w:r w:rsidRPr="001E6A71">
              <w:rPr>
                <w:rFonts w:asciiTheme="minorHAnsi" w:hAnsiTheme="minorHAnsi" w:cstheme="minorHAnsi"/>
                <w:b/>
                <w:sz w:val="20"/>
                <w:szCs w:val="20"/>
              </w:rPr>
              <w:t>para</w:t>
            </w:r>
            <w:r w:rsidR="00F636B4">
              <w:rPr>
                <w:rFonts w:asciiTheme="minorHAnsi" w:hAnsiTheme="minorHAnsi" w:cstheme="minorHAnsi"/>
                <w:b/>
                <w:sz w:val="20"/>
                <w:szCs w:val="20"/>
              </w:rPr>
              <w:t xml:space="preserve"> </w:t>
            </w:r>
            <w:r w:rsidRPr="001E6A71">
              <w:rPr>
                <w:rFonts w:asciiTheme="minorHAnsi" w:hAnsiTheme="minorHAnsi" w:cstheme="minorHAnsi"/>
                <w:b/>
                <w:sz w:val="20"/>
                <w:szCs w:val="20"/>
              </w:rPr>
              <w:t>atuação</w:t>
            </w:r>
            <w:r w:rsidR="00F636B4">
              <w:rPr>
                <w:rFonts w:asciiTheme="minorHAnsi" w:hAnsiTheme="minorHAnsi" w:cstheme="minorHAnsi"/>
                <w:b/>
                <w:sz w:val="20"/>
                <w:szCs w:val="20"/>
              </w:rPr>
              <w:t xml:space="preserve"> </w:t>
            </w:r>
            <w:r w:rsidRPr="001E6A71">
              <w:rPr>
                <w:rFonts w:asciiTheme="minorHAnsi" w:hAnsiTheme="minorHAnsi" w:cstheme="minorHAnsi"/>
                <w:b/>
                <w:sz w:val="20"/>
                <w:szCs w:val="20"/>
              </w:rPr>
              <w:t>na</w:t>
            </w:r>
            <w:r w:rsidR="00F636B4">
              <w:rPr>
                <w:rFonts w:asciiTheme="minorHAnsi" w:hAnsiTheme="minorHAnsi" w:cstheme="minorHAnsi"/>
                <w:b/>
                <w:sz w:val="20"/>
                <w:szCs w:val="20"/>
              </w:rPr>
              <w:t xml:space="preserve"> </w:t>
            </w:r>
            <w:r w:rsidRPr="001E6A71">
              <w:rPr>
                <w:rFonts w:asciiTheme="minorHAnsi" w:hAnsiTheme="minorHAnsi" w:cstheme="minorHAnsi"/>
                <w:b/>
                <w:sz w:val="20"/>
                <w:szCs w:val="20"/>
              </w:rPr>
              <w:t>Gestão</w:t>
            </w:r>
            <w:r w:rsidR="00F636B4">
              <w:rPr>
                <w:rFonts w:asciiTheme="minorHAnsi" w:hAnsiTheme="minorHAnsi" w:cstheme="minorHAnsi"/>
                <w:b/>
                <w:sz w:val="20"/>
                <w:szCs w:val="20"/>
              </w:rPr>
              <w:t xml:space="preserve"> </w:t>
            </w:r>
            <w:r w:rsidRPr="001E6A71">
              <w:rPr>
                <w:rFonts w:asciiTheme="minorHAnsi" w:hAnsiTheme="minorHAnsi" w:cstheme="minorHAnsi"/>
                <w:b/>
                <w:sz w:val="20"/>
                <w:szCs w:val="20"/>
              </w:rPr>
              <w:t>do</w:t>
            </w:r>
            <w:r w:rsidR="00F636B4">
              <w:rPr>
                <w:rFonts w:asciiTheme="minorHAnsi" w:hAnsiTheme="minorHAnsi" w:cstheme="minorHAnsi"/>
                <w:b/>
                <w:sz w:val="20"/>
                <w:szCs w:val="20"/>
              </w:rPr>
              <w:t xml:space="preserve"> </w:t>
            </w:r>
            <w:r w:rsidRPr="001E6A71">
              <w:rPr>
                <w:rFonts w:asciiTheme="minorHAnsi" w:hAnsiTheme="minorHAnsi" w:cstheme="minorHAnsi"/>
                <w:b/>
                <w:sz w:val="20"/>
                <w:szCs w:val="20"/>
              </w:rPr>
              <w:t>Programa</w:t>
            </w:r>
          </w:p>
        </w:tc>
      </w:tr>
      <w:tr w:rsidR="00D336D9" w:rsidRPr="001E6A71" w:rsidTr="0045660F">
        <w:trPr>
          <w:trHeight w:val="805"/>
        </w:trPr>
        <w:tc>
          <w:tcPr>
            <w:tcW w:w="2382" w:type="dxa"/>
          </w:tcPr>
          <w:p w:rsidR="00D336D9" w:rsidRPr="001E6A71" w:rsidRDefault="00D336D9" w:rsidP="0045660F">
            <w:pPr>
              <w:pStyle w:val="TableParagraph"/>
              <w:ind w:left="110" w:right="89"/>
              <w:rPr>
                <w:rFonts w:asciiTheme="minorHAnsi" w:hAnsiTheme="minorHAnsi" w:cstheme="minorHAnsi"/>
                <w:sz w:val="20"/>
                <w:szCs w:val="20"/>
              </w:rPr>
            </w:pPr>
            <w:r w:rsidRPr="001E6A71">
              <w:rPr>
                <w:rFonts w:asciiTheme="minorHAnsi" w:hAnsiTheme="minorHAnsi" w:cstheme="minorHAnsi"/>
                <w:sz w:val="20"/>
                <w:szCs w:val="20"/>
              </w:rPr>
              <w:t>Coordenador</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das</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ações</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previstas</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no</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Lote</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03</w:t>
            </w:r>
          </w:p>
        </w:tc>
        <w:tc>
          <w:tcPr>
            <w:tcW w:w="1417" w:type="dxa"/>
          </w:tcPr>
          <w:p w:rsidR="00D336D9" w:rsidRPr="001E6A71" w:rsidRDefault="00D336D9" w:rsidP="0045660F">
            <w:pPr>
              <w:pStyle w:val="TableParagraph"/>
              <w:spacing w:line="266"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line="266"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40</w:t>
            </w:r>
          </w:p>
        </w:tc>
        <w:tc>
          <w:tcPr>
            <w:tcW w:w="4499" w:type="dxa"/>
          </w:tcPr>
          <w:p w:rsidR="00D336D9" w:rsidRPr="001E6A71" w:rsidRDefault="00D336D9" w:rsidP="0045660F">
            <w:pPr>
              <w:pStyle w:val="TableParagraph"/>
              <w:ind w:left="109"/>
              <w:rPr>
                <w:rFonts w:asciiTheme="minorHAnsi" w:hAnsiTheme="minorHAnsi" w:cstheme="minorHAnsi"/>
                <w:sz w:val="20"/>
                <w:szCs w:val="20"/>
              </w:rPr>
            </w:pPr>
            <w:r w:rsidRPr="001E6A71">
              <w:rPr>
                <w:rFonts w:asciiTheme="minorHAnsi" w:hAnsiTheme="minorHAnsi" w:cstheme="minorHAnsi"/>
                <w:sz w:val="20"/>
                <w:szCs w:val="20"/>
              </w:rPr>
              <w:t>Graduação</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em</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curso</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Psicologia,</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Serviço</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Social,</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Medicina,</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Ciências</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Sociais</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Aplicadas,</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Ciências</w:t>
            </w:r>
          </w:p>
          <w:p w:rsidR="00D336D9" w:rsidRPr="001E6A71" w:rsidRDefault="00D336D9" w:rsidP="0045660F">
            <w:pPr>
              <w:pStyle w:val="TableParagraph"/>
              <w:spacing w:line="250" w:lineRule="exact"/>
              <w:ind w:left="109"/>
              <w:rPr>
                <w:rFonts w:asciiTheme="minorHAnsi" w:hAnsiTheme="minorHAnsi" w:cstheme="minorHAnsi"/>
                <w:sz w:val="20"/>
                <w:szCs w:val="20"/>
              </w:rPr>
            </w:pPr>
            <w:r w:rsidRPr="001E6A71">
              <w:rPr>
                <w:rFonts w:asciiTheme="minorHAnsi" w:hAnsiTheme="minorHAnsi" w:cstheme="minorHAnsi"/>
                <w:sz w:val="20"/>
                <w:szCs w:val="20"/>
              </w:rPr>
              <w:t>Humanas</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e/ou</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Direito</w:t>
            </w:r>
          </w:p>
        </w:tc>
      </w:tr>
      <w:tr w:rsidR="00D336D9" w:rsidRPr="001E6A71" w:rsidTr="0045660F">
        <w:trPr>
          <w:trHeight w:val="806"/>
        </w:trPr>
        <w:tc>
          <w:tcPr>
            <w:tcW w:w="2382" w:type="dxa"/>
          </w:tcPr>
          <w:p w:rsidR="00D336D9" w:rsidRPr="001E6A71" w:rsidRDefault="00D336D9" w:rsidP="0045660F">
            <w:pPr>
              <w:pStyle w:val="TableParagraph"/>
              <w:ind w:left="110"/>
              <w:rPr>
                <w:rFonts w:asciiTheme="minorHAnsi" w:hAnsiTheme="minorHAnsi" w:cstheme="minorHAnsi"/>
                <w:sz w:val="20"/>
                <w:szCs w:val="20"/>
              </w:rPr>
            </w:pPr>
            <w:r w:rsidRPr="001E6A71">
              <w:rPr>
                <w:rFonts w:asciiTheme="minorHAnsi" w:hAnsiTheme="minorHAnsi" w:cstheme="minorHAnsi"/>
                <w:sz w:val="20"/>
                <w:szCs w:val="20"/>
              </w:rPr>
              <w:t>Supervisor de</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campo</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(local)</w:t>
            </w:r>
          </w:p>
        </w:tc>
        <w:tc>
          <w:tcPr>
            <w:tcW w:w="1417" w:type="dxa"/>
          </w:tcPr>
          <w:p w:rsidR="00D336D9" w:rsidRPr="001E6A71" w:rsidRDefault="00D336D9" w:rsidP="0045660F">
            <w:pPr>
              <w:pStyle w:val="TableParagraph"/>
              <w:spacing w:line="267"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line="267"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40</w:t>
            </w:r>
          </w:p>
        </w:tc>
        <w:tc>
          <w:tcPr>
            <w:tcW w:w="4499" w:type="dxa"/>
          </w:tcPr>
          <w:p w:rsidR="00D336D9" w:rsidRPr="001E6A71" w:rsidRDefault="00D336D9" w:rsidP="0045660F">
            <w:pPr>
              <w:pStyle w:val="TableParagraph"/>
              <w:ind w:left="109"/>
              <w:rPr>
                <w:rFonts w:asciiTheme="minorHAnsi" w:hAnsiTheme="minorHAnsi" w:cstheme="minorHAnsi"/>
                <w:sz w:val="20"/>
                <w:szCs w:val="20"/>
              </w:rPr>
            </w:pPr>
            <w:r w:rsidRPr="001E6A71">
              <w:rPr>
                <w:rFonts w:asciiTheme="minorHAnsi" w:hAnsiTheme="minorHAnsi" w:cstheme="minorHAnsi"/>
                <w:sz w:val="20"/>
                <w:szCs w:val="20"/>
              </w:rPr>
              <w:t>Graduação</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em</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curso</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Psicologia,</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Serviço</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Social,</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Medicina,</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Ciências</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Sociais</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Aplicadas,</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Ciências</w:t>
            </w:r>
          </w:p>
          <w:p w:rsidR="00D336D9" w:rsidRPr="001E6A71" w:rsidRDefault="00D336D9" w:rsidP="0045660F">
            <w:pPr>
              <w:pStyle w:val="TableParagraph"/>
              <w:spacing w:line="250" w:lineRule="exact"/>
              <w:ind w:left="109"/>
              <w:rPr>
                <w:rFonts w:asciiTheme="minorHAnsi" w:hAnsiTheme="minorHAnsi" w:cstheme="minorHAnsi"/>
                <w:sz w:val="20"/>
                <w:szCs w:val="20"/>
              </w:rPr>
            </w:pPr>
            <w:r w:rsidRPr="001E6A71">
              <w:rPr>
                <w:rFonts w:asciiTheme="minorHAnsi" w:hAnsiTheme="minorHAnsi" w:cstheme="minorHAnsi"/>
                <w:sz w:val="20"/>
                <w:szCs w:val="20"/>
              </w:rPr>
              <w:t>Humanas</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e/ou</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Direito</w:t>
            </w:r>
          </w:p>
        </w:tc>
      </w:tr>
      <w:tr w:rsidR="00D336D9" w:rsidRPr="001E6A71" w:rsidTr="0045660F">
        <w:trPr>
          <w:trHeight w:val="805"/>
        </w:trPr>
        <w:tc>
          <w:tcPr>
            <w:tcW w:w="2382" w:type="dxa"/>
          </w:tcPr>
          <w:p w:rsidR="00D336D9" w:rsidRPr="001E6A71" w:rsidRDefault="00D336D9" w:rsidP="0045660F">
            <w:pPr>
              <w:pStyle w:val="TableParagraph"/>
              <w:tabs>
                <w:tab w:val="left" w:pos="2049"/>
              </w:tabs>
              <w:ind w:left="110" w:right="95"/>
              <w:rPr>
                <w:rFonts w:asciiTheme="minorHAnsi" w:hAnsiTheme="minorHAnsi" w:cstheme="minorHAnsi"/>
                <w:sz w:val="20"/>
                <w:szCs w:val="20"/>
              </w:rPr>
            </w:pPr>
            <w:r w:rsidRPr="001E6A71">
              <w:rPr>
                <w:rFonts w:asciiTheme="minorHAnsi" w:hAnsiTheme="minorHAnsi" w:cstheme="minorHAnsi"/>
                <w:sz w:val="20"/>
                <w:szCs w:val="20"/>
              </w:rPr>
              <w:t>Assistente</w:t>
            </w:r>
            <w:r w:rsidRPr="001E6A71">
              <w:rPr>
                <w:rFonts w:asciiTheme="minorHAnsi" w:hAnsiTheme="minorHAnsi" w:cstheme="minorHAnsi"/>
                <w:sz w:val="20"/>
                <w:szCs w:val="20"/>
              </w:rPr>
              <w:tab/>
            </w:r>
            <w:r w:rsidRPr="001E6A71">
              <w:rPr>
                <w:rFonts w:asciiTheme="minorHAnsi" w:hAnsiTheme="minorHAnsi" w:cstheme="minorHAnsi"/>
                <w:spacing w:val="-2"/>
                <w:sz w:val="20"/>
                <w:szCs w:val="20"/>
              </w:rPr>
              <w:t>de</w:t>
            </w:r>
            <w:r w:rsidRPr="001E6A71">
              <w:rPr>
                <w:rFonts w:asciiTheme="minorHAnsi" w:hAnsiTheme="minorHAnsi" w:cstheme="minorHAnsi"/>
                <w:sz w:val="20"/>
                <w:szCs w:val="20"/>
              </w:rPr>
              <w:t>Coordenação</w:t>
            </w:r>
          </w:p>
        </w:tc>
        <w:tc>
          <w:tcPr>
            <w:tcW w:w="1417" w:type="dxa"/>
          </w:tcPr>
          <w:p w:rsidR="00D336D9" w:rsidRPr="001E6A71" w:rsidRDefault="00D336D9" w:rsidP="0045660F">
            <w:pPr>
              <w:pStyle w:val="TableParagraph"/>
              <w:spacing w:line="266"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line="266"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40</w:t>
            </w:r>
          </w:p>
        </w:tc>
        <w:tc>
          <w:tcPr>
            <w:tcW w:w="4499" w:type="dxa"/>
          </w:tcPr>
          <w:p w:rsidR="00D336D9" w:rsidRPr="001E6A71" w:rsidRDefault="00D336D9" w:rsidP="0045660F">
            <w:pPr>
              <w:pStyle w:val="TableParagraph"/>
              <w:spacing w:line="266" w:lineRule="exact"/>
              <w:ind w:left="109"/>
              <w:rPr>
                <w:rFonts w:asciiTheme="minorHAnsi" w:hAnsiTheme="minorHAnsi" w:cstheme="minorHAnsi"/>
                <w:sz w:val="20"/>
                <w:szCs w:val="20"/>
              </w:rPr>
            </w:pPr>
            <w:r w:rsidRPr="001E6A71">
              <w:rPr>
                <w:rFonts w:asciiTheme="minorHAnsi" w:hAnsiTheme="minorHAnsi" w:cstheme="minorHAnsi"/>
                <w:sz w:val="20"/>
                <w:szCs w:val="20"/>
              </w:rPr>
              <w:t>Graduação</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em</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curso</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Psicologia,</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ServiçoSocial,</w:t>
            </w:r>
          </w:p>
          <w:p w:rsidR="00D336D9" w:rsidRPr="001E6A71" w:rsidRDefault="00D336D9" w:rsidP="0045660F">
            <w:pPr>
              <w:pStyle w:val="TableParagraph"/>
              <w:spacing w:line="270" w:lineRule="atLeast"/>
              <w:ind w:left="109"/>
              <w:rPr>
                <w:rFonts w:asciiTheme="minorHAnsi" w:hAnsiTheme="minorHAnsi" w:cstheme="minorHAnsi"/>
                <w:sz w:val="20"/>
                <w:szCs w:val="20"/>
              </w:rPr>
            </w:pPr>
            <w:r w:rsidRPr="001E6A71">
              <w:rPr>
                <w:rFonts w:asciiTheme="minorHAnsi" w:hAnsiTheme="minorHAnsi" w:cstheme="minorHAnsi"/>
                <w:sz w:val="20"/>
                <w:szCs w:val="20"/>
              </w:rPr>
              <w:t>Medicina,</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Ciências</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Sociais</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Aplicadas,</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Ciências</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Humanas</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e/ou</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Direito</w:t>
            </w:r>
          </w:p>
        </w:tc>
      </w:tr>
      <w:tr w:rsidR="00D336D9" w:rsidRPr="001E6A71" w:rsidTr="0045660F">
        <w:trPr>
          <w:trHeight w:val="537"/>
        </w:trPr>
        <w:tc>
          <w:tcPr>
            <w:tcW w:w="2382" w:type="dxa"/>
          </w:tcPr>
          <w:p w:rsidR="00D336D9" w:rsidRPr="001E6A71" w:rsidRDefault="00D336D9" w:rsidP="0045660F">
            <w:pPr>
              <w:pStyle w:val="TableParagraph"/>
              <w:tabs>
                <w:tab w:val="left" w:pos="2049"/>
              </w:tabs>
              <w:spacing w:line="266" w:lineRule="exact"/>
              <w:ind w:left="110"/>
              <w:rPr>
                <w:rFonts w:asciiTheme="minorHAnsi" w:hAnsiTheme="minorHAnsi" w:cstheme="minorHAnsi"/>
                <w:sz w:val="20"/>
                <w:szCs w:val="20"/>
              </w:rPr>
            </w:pPr>
            <w:r w:rsidRPr="001E6A71">
              <w:rPr>
                <w:rFonts w:asciiTheme="minorHAnsi" w:hAnsiTheme="minorHAnsi" w:cstheme="minorHAnsi"/>
                <w:sz w:val="20"/>
                <w:szCs w:val="20"/>
              </w:rPr>
              <w:t>Assessor</w:t>
            </w:r>
            <w:r w:rsidRPr="001E6A71">
              <w:rPr>
                <w:rFonts w:asciiTheme="minorHAnsi" w:hAnsiTheme="minorHAnsi" w:cstheme="minorHAnsi"/>
                <w:sz w:val="20"/>
                <w:szCs w:val="20"/>
              </w:rPr>
              <w:tab/>
              <w:t>de</w:t>
            </w:r>
          </w:p>
          <w:p w:rsidR="00D336D9" w:rsidRPr="001E6A71" w:rsidRDefault="00D336D9" w:rsidP="0045660F">
            <w:pPr>
              <w:pStyle w:val="TableParagraph"/>
              <w:spacing w:line="250" w:lineRule="exact"/>
              <w:ind w:left="110"/>
              <w:rPr>
                <w:rFonts w:asciiTheme="minorHAnsi" w:hAnsiTheme="minorHAnsi" w:cstheme="minorHAnsi"/>
                <w:sz w:val="20"/>
                <w:szCs w:val="20"/>
              </w:rPr>
            </w:pPr>
            <w:r w:rsidRPr="001E6A71">
              <w:rPr>
                <w:rFonts w:asciiTheme="minorHAnsi" w:hAnsiTheme="minorHAnsi" w:cstheme="minorHAnsi"/>
                <w:sz w:val="20"/>
                <w:szCs w:val="20"/>
              </w:rPr>
              <w:t>Comunicação</w:t>
            </w:r>
          </w:p>
        </w:tc>
        <w:tc>
          <w:tcPr>
            <w:tcW w:w="1417" w:type="dxa"/>
          </w:tcPr>
          <w:p w:rsidR="00D336D9" w:rsidRPr="001E6A71" w:rsidRDefault="00D336D9" w:rsidP="0045660F">
            <w:pPr>
              <w:pStyle w:val="TableParagraph"/>
              <w:spacing w:line="266"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line="266"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40</w:t>
            </w:r>
          </w:p>
        </w:tc>
        <w:tc>
          <w:tcPr>
            <w:tcW w:w="4499" w:type="dxa"/>
          </w:tcPr>
          <w:p w:rsidR="00D336D9" w:rsidRPr="001E6A71" w:rsidRDefault="00D336D9" w:rsidP="0045660F">
            <w:pPr>
              <w:pStyle w:val="TableParagraph"/>
              <w:spacing w:line="266" w:lineRule="exact"/>
              <w:ind w:left="109"/>
              <w:rPr>
                <w:rFonts w:asciiTheme="minorHAnsi" w:hAnsiTheme="minorHAnsi" w:cstheme="minorHAnsi"/>
                <w:sz w:val="20"/>
                <w:szCs w:val="20"/>
              </w:rPr>
            </w:pPr>
            <w:r w:rsidRPr="001E6A71">
              <w:rPr>
                <w:rFonts w:asciiTheme="minorHAnsi" w:hAnsiTheme="minorHAnsi" w:cstheme="minorHAnsi"/>
                <w:sz w:val="20"/>
                <w:szCs w:val="20"/>
              </w:rPr>
              <w:t>Graduação</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em</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Comunicação</w:t>
            </w:r>
          </w:p>
        </w:tc>
      </w:tr>
      <w:tr w:rsidR="00D336D9" w:rsidRPr="001E6A71" w:rsidTr="0045660F">
        <w:trPr>
          <w:trHeight w:val="268"/>
        </w:trPr>
        <w:tc>
          <w:tcPr>
            <w:tcW w:w="2382" w:type="dxa"/>
          </w:tcPr>
          <w:p w:rsidR="00D336D9" w:rsidRPr="001E6A71" w:rsidRDefault="00D336D9" w:rsidP="0045660F">
            <w:pPr>
              <w:pStyle w:val="TableParagraph"/>
              <w:spacing w:line="248" w:lineRule="exact"/>
              <w:ind w:left="110"/>
              <w:rPr>
                <w:rFonts w:asciiTheme="minorHAnsi" w:hAnsiTheme="minorHAnsi" w:cstheme="minorHAnsi"/>
                <w:sz w:val="20"/>
                <w:szCs w:val="20"/>
              </w:rPr>
            </w:pPr>
            <w:r w:rsidRPr="001E6A71">
              <w:rPr>
                <w:rFonts w:asciiTheme="minorHAnsi" w:hAnsiTheme="minorHAnsi" w:cstheme="minorHAnsi"/>
                <w:sz w:val="20"/>
                <w:szCs w:val="20"/>
              </w:rPr>
              <w:t>Motorista</w:t>
            </w:r>
          </w:p>
        </w:tc>
        <w:tc>
          <w:tcPr>
            <w:tcW w:w="1417" w:type="dxa"/>
          </w:tcPr>
          <w:p w:rsidR="00D336D9" w:rsidRPr="001E6A71" w:rsidRDefault="00D336D9" w:rsidP="0045660F">
            <w:pPr>
              <w:pStyle w:val="TableParagraph"/>
              <w:spacing w:line="248"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line="248"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40</w:t>
            </w:r>
          </w:p>
        </w:tc>
        <w:tc>
          <w:tcPr>
            <w:tcW w:w="4499" w:type="dxa"/>
          </w:tcPr>
          <w:p w:rsidR="00D336D9" w:rsidRPr="001E6A71" w:rsidRDefault="00D336D9" w:rsidP="0045660F">
            <w:pPr>
              <w:pStyle w:val="TableParagraph"/>
              <w:spacing w:line="248" w:lineRule="exact"/>
              <w:ind w:left="109"/>
              <w:rPr>
                <w:rFonts w:asciiTheme="minorHAnsi" w:hAnsiTheme="minorHAnsi" w:cstheme="minorHAnsi"/>
                <w:sz w:val="20"/>
                <w:szCs w:val="20"/>
              </w:rPr>
            </w:pPr>
            <w:r w:rsidRPr="001E6A71">
              <w:rPr>
                <w:rFonts w:asciiTheme="minorHAnsi" w:hAnsiTheme="minorHAnsi" w:cstheme="minorHAnsi"/>
                <w:sz w:val="20"/>
                <w:szCs w:val="20"/>
              </w:rPr>
              <w:t>Nível</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Médio</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Completo</w:t>
            </w:r>
          </w:p>
        </w:tc>
      </w:tr>
      <w:tr w:rsidR="00D336D9" w:rsidRPr="001E6A71" w:rsidTr="0045660F">
        <w:trPr>
          <w:trHeight w:val="268"/>
        </w:trPr>
        <w:tc>
          <w:tcPr>
            <w:tcW w:w="2382" w:type="dxa"/>
          </w:tcPr>
          <w:p w:rsidR="00D336D9" w:rsidRPr="001E6A71" w:rsidRDefault="00D336D9" w:rsidP="0045660F">
            <w:pPr>
              <w:pStyle w:val="TableParagraph"/>
              <w:spacing w:line="248" w:lineRule="exact"/>
              <w:ind w:left="110"/>
              <w:rPr>
                <w:rFonts w:asciiTheme="minorHAnsi" w:hAnsiTheme="minorHAnsi" w:cstheme="minorHAnsi"/>
                <w:sz w:val="20"/>
                <w:szCs w:val="20"/>
              </w:rPr>
            </w:pPr>
            <w:r w:rsidRPr="001E6A71">
              <w:rPr>
                <w:rFonts w:asciiTheme="minorHAnsi" w:hAnsiTheme="minorHAnsi" w:cstheme="minorHAnsi"/>
                <w:sz w:val="20"/>
                <w:szCs w:val="20"/>
              </w:rPr>
              <w:t>Serviços Gerais</w:t>
            </w:r>
          </w:p>
        </w:tc>
        <w:tc>
          <w:tcPr>
            <w:tcW w:w="1417" w:type="dxa"/>
          </w:tcPr>
          <w:p w:rsidR="00D336D9" w:rsidRPr="001E6A71" w:rsidRDefault="00D336D9" w:rsidP="0045660F">
            <w:pPr>
              <w:pStyle w:val="TableParagraph"/>
              <w:spacing w:line="248"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line="248"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40</w:t>
            </w:r>
          </w:p>
        </w:tc>
        <w:tc>
          <w:tcPr>
            <w:tcW w:w="4499" w:type="dxa"/>
          </w:tcPr>
          <w:p w:rsidR="00D336D9" w:rsidRPr="001E6A71" w:rsidRDefault="00D336D9" w:rsidP="0045660F">
            <w:pPr>
              <w:pStyle w:val="TableParagraph"/>
              <w:spacing w:line="248" w:lineRule="exact"/>
              <w:ind w:left="109"/>
              <w:rPr>
                <w:rFonts w:asciiTheme="minorHAnsi" w:hAnsiTheme="minorHAnsi" w:cstheme="minorHAnsi"/>
                <w:sz w:val="20"/>
                <w:szCs w:val="20"/>
              </w:rPr>
            </w:pPr>
            <w:r w:rsidRPr="001E6A71">
              <w:rPr>
                <w:rFonts w:asciiTheme="minorHAnsi" w:hAnsiTheme="minorHAnsi" w:cstheme="minorHAnsi"/>
                <w:sz w:val="20"/>
                <w:szCs w:val="20"/>
              </w:rPr>
              <w:t>Nível</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Fundamental</w:t>
            </w:r>
            <w:r w:rsidR="00F636B4">
              <w:rPr>
                <w:rFonts w:asciiTheme="minorHAnsi" w:hAnsiTheme="minorHAnsi" w:cstheme="minorHAnsi"/>
                <w:sz w:val="20"/>
                <w:szCs w:val="20"/>
              </w:rPr>
              <w:t xml:space="preserve"> </w:t>
            </w:r>
            <w:r w:rsidRPr="001E6A71">
              <w:rPr>
                <w:rFonts w:asciiTheme="minorHAnsi" w:hAnsiTheme="minorHAnsi" w:cstheme="minorHAnsi"/>
                <w:sz w:val="20"/>
                <w:szCs w:val="20"/>
              </w:rPr>
              <w:t>Icompleto</w:t>
            </w:r>
          </w:p>
        </w:tc>
      </w:tr>
    </w:tbl>
    <w:p w:rsidR="00D336D9" w:rsidRPr="001E6A71" w:rsidRDefault="00D336D9" w:rsidP="00D336D9">
      <w:pPr>
        <w:pStyle w:val="Corpodetexto"/>
        <w:rPr>
          <w:rFonts w:asciiTheme="minorHAnsi" w:hAnsiTheme="minorHAnsi" w:cstheme="minorHAnsi"/>
          <w:sz w:val="20"/>
          <w:szCs w:val="20"/>
        </w:rPr>
      </w:pPr>
    </w:p>
    <w:p w:rsidR="00D336D9" w:rsidRPr="002906BE" w:rsidRDefault="00D336D9" w:rsidP="00D336D9">
      <w:pPr>
        <w:pStyle w:val="PargrafodaLista"/>
        <w:widowControl w:val="0"/>
        <w:numPr>
          <w:ilvl w:val="1"/>
          <w:numId w:val="50"/>
        </w:numPr>
        <w:tabs>
          <w:tab w:val="left" w:pos="2021"/>
        </w:tabs>
        <w:suppressAutoHyphens w:val="0"/>
        <w:autoSpaceDE w:val="0"/>
        <w:autoSpaceDN w:val="0"/>
        <w:ind w:left="2127" w:right="1271"/>
        <w:contextualSpacing w:val="0"/>
        <w:jc w:val="both"/>
        <w:rPr>
          <w:rFonts w:asciiTheme="minorHAnsi" w:hAnsiTheme="minorHAnsi" w:cstheme="minorHAnsi"/>
          <w:sz w:val="22"/>
          <w:szCs w:val="22"/>
        </w:rPr>
      </w:pPr>
      <w:r w:rsidRPr="002906BE">
        <w:rPr>
          <w:rFonts w:asciiTheme="minorHAnsi" w:hAnsiTheme="minorHAnsi" w:cstheme="minorHAnsi"/>
          <w:sz w:val="22"/>
          <w:szCs w:val="22"/>
        </w:rPr>
        <w:t xml:space="preserve">O pessoal necessário à execução do objeto da parceria, no âmbito do </w:t>
      </w:r>
      <w:r w:rsidRPr="002906BE">
        <w:rPr>
          <w:rFonts w:asciiTheme="minorHAnsi" w:hAnsiTheme="minorHAnsi" w:cstheme="minorHAnsi"/>
          <w:b/>
          <w:sz w:val="22"/>
          <w:szCs w:val="22"/>
        </w:rPr>
        <w:t>LOTE</w:t>
      </w:r>
      <w:r w:rsidR="0045660F">
        <w:rPr>
          <w:rFonts w:asciiTheme="minorHAnsi" w:hAnsiTheme="minorHAnsi" w:cstheme="minorHAnsi"/>
          <w:b/>
          <w:sz w:val="22"/>
          <w:szCs w:val="22"/>
        </w:rPr>
        <w:t xml:space="preserve"> </w:t>
      </w:r>
      <w:r w:rsidRPr="002906BE">
        <w:rPr>
          <w:rFonts w:asciiTheme="minorHAnsi" w:hAnsiTheme="minorHAnsi" w:cstheme="minorHAnsi"/>
          <w:b/>
          <w:sz w:val="22"/>
          <w:szCs w:val="22"/>
        </w:rPr>
        <w:t xml:space="preserve">04  </w:t>
      </w:r>
      <w:r w:rsidRPr="002906BE">
        <w:rPr>
          <w:rFonts w:asciiTheme="minorHAnsi" w:hAnsiTheme="minorHAnsi" w:cstheme="minorHAnsi"/>
          <w:sz w:val="22"/>
          <w:szCs w:val="22"/>
        </w:rPr>
        <w:t>está abaixo listado:</w:t>
      </w:r>
    </w:p>
    <w:p w:rsidR="00D336D9" w:rsidRDefault="00D336D9" w:rsidP="00D336D9">
      <w:pPr>
        <w:pStyle w:val="Corpodetexto"/>
        <w:spacing w:before="9"/>
        <w:rPr>
          <w:sz w:val="9"/>
        </w:rPr>
      </w:pPr>
    </w:p>
    <w:tbl>
      <w:tblPr>
        <w:tblStyle w:val="TableNormal"/>
        <w:tblW w:w="0" w:type="auto"/>
        <w:tblInd w:w="1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2"/>
        <w:gridCol w:w="1417"/>
        <w:gridCol w:w="994"/>
        <w:gridCol w:w="4499"/>
      </w:tblGrid>
      <w:tr w:rsidR="00D336D9" w:rsidTr="0045660F">
        <w:trPr>
          <w:trHeight w:val="806"/>
        </w:trPr>
        <w:tc>
          <w:tcPr>
            <w:tcW w:w="2382" w:type="dxa"/>
            <w:shd w:val="clear" w:color="auto" w:fill="BEBEBE"/>
          </w:tcPr>
          <w:p w:rsidR="00D336D9" w:rsidRPr="001E6A71" w:rsidRDefault="00D336D9" w:rsidP="0045660F">
            <w:pPr>
              <w:pStyle w:val="TableParagraph"/>
              <w:spacing w:before="1"/>
              <w:ind w:left="191"/>
              <w:rPr>
                <w:rFonts w:asciiTheme="minorHAnsi" w:hAnsiTheme="minorHAnsi" w:cstheme="minorHAnsi"/>
                <w:b/>
                <w:sz w:val="20"/>
                <w:szCs w:val="20"/>
              </w:rPr>
            </w:pPr>
            <w:r w:rsidRPr="001E6A71">
              <w:rPr>
                <w:rFonts w:asciiTheme="minorHAnsi" w:hAnsiTheme="minorHAnsi" w:cstheme="minorHAnsi"/>
                <w:b/>
                <w:sz w:val="20"/>
                <w:szCs w:val="20"/>
              </w:rPr>
              <w:t>Categoria</w:t>
            </w:r>
            <w:r w:rsidR="00C97B87">
              <w:rPr>
                <w:rFonts w:asciiTheme="minorHAnsi" w:hAnsiTheme="minorHAnsi" w:cstheme="minorHAnsi"/>
                <w:b/>
                <w:sz w:val="20"/>
                <w:szCs w:val="20"/>
              </w:rPr>
              <w:t xml:space="preserve"> </w:t>
            </w:r>
            <w:r w:rsidRPr="001E6A71">
              <w:rPr>
                <w:rFonts w:asciiTheme="minorHAnsi" w:hAnsiTheme="minorHAnsi" w:cstheme="minorHAnsi"/>
                <w:b/>
                <w:sz w:val="20"/>
                <w:szCs w:val="20"/>
              </w:rPr>
              <w:t>Profissional</w:t>
            </w:r>
          </w:p>
        </w:tc>
        <w:tc>
          <w:tcPr>
            <w:tcW w:w="1417" w:type="dxa"/>
            <w:shd w:val="clear" w:color="auto" w:fill="BEBEBE"/>
          </w:tcPr>
          <w:p w:rsidR="00D336D9" w:rsidRPr="001E6A71" w:rsidRDefault="00D336D9" w:rsidP="0045660F">
            <w:pPr>
              <w:pStyle w:val="TableParagraph"/>
              <w:spacing w:line="270" w:lineRule="atLeast"/>
              <w:ind w:left="133" w:right="114" w:hanging="6"/>
              <w:jc w:val="center"/>
              <w:rPr>
                <w:rFonts w:asciiTheme="minorHAnsi" w:hAnsiTheme="minorHAnsi" w:cstheme="minorHAnsi"/>
                <w:b/>
                <w:sz w:val="20"/>
                <w:szCs w:val="20"/>
              </w:rPr>
            </w:pPr>
            <w:r w:rsidRPr="001E6A71">
              <w:rPr>
                <w:rFonts w:asciiTheme="minorHAnsi" w:hAnsiTheme="minorHAnsi" w:cstheme="minorHAnsi"/>
                <w:b/>
                <w:sz w:val="20"/>
                <w:szCs w:val="20"/>
              </w:rPr>
              <w:t>Quantidade</w:t>
            </w:r>
            <w:r w:rsidR="00C97B87">
              <w:rPr>
                <w:rFonts w:asciiTheme="minorHAnsi" w:hAnsiTheme="minorHAnsi" w:cstheme="minorHAnsi"/>
                <w:b/>
                <w:sz w:val="20"/>
                <w:szCs w:val="20"/>
              </w:rPr>
              <w:t xml:space="preserve"> </w:t>
            </w:r>
            <w:r w:rsidRPr="001E6A71">
              <w:rPr>
                <w:rFonts w:asciiTheme="minorHAnsi" w:hAnsiTheme="minorHAnsi" w:cstheme="minorHAnsi"/>
                <w:b/>
                <w:sz w:val="20"/>
                <w:szCs w:val="20"/>
              </w:rPr>
              <w:t>de</w:t>
            </w:r>
            <w:r w:rsidR="00C97B87">
              <w:rPr>
                <w:rFonts w:asciiTheme="minorHAnsi" w:hAnsiTheme="minorHAnsi" w:cstheme="minorHAnsi"/>
                <w:b/>
                <w:sz w:val="20"/>
                <w:szCs w:val="20"/>
              </w:rPr>
              <w:t xml:space="preserve"> </w:t>
            </w:r>
            <w:r w:rsidRPr="001E6A71">
              <w:rPr>
                <w:rFonts w:asciiTheme="minorHAnsi" w:hAnsiTheme="minorHAnsi" w:cstheme="minorHAnsi"/>
                <w:b/>
                <w:sz w:val="20"/>
                <w:szCs w:val="20"/>
              </w:rPr>
              <w:t>profissionais</w:t>
            </w:r>
          </w:p>
        </w:tc>
        <w:tc>
          <w:tcPr>
            <w:tcW w:w="994" w:type="dxa"/>
            <w:shd w:val="clear" w:color="auto" w:fill="BEBEBE"/>
          </w:tcPr>
          <w:p w:rsidR="00D336D9" w:rsidRPr="001E6A71" w:rsidRDefault="00D336D9" w:rsidP="0045660F">
            <w:pPr>
              <w:pStyle w:val="TableParagraph"/>
              <w:spacing w:line="270" w:lineRule="atLeast"/>
              <w:ind w:left="114" w:right="99" w:hanging="3"/>
              <w:jc w:val="center"/>
              <w:rPr>
                <w:rFonts w:asciiTheme="minorHAnsi" w:hAnsiTheme="minorHAnsi" w:cstheme="minorHAnsi"/>
                <w:b/>
                <w:sz w:val="20"/>
                <w:szCs w:val="20"/>
              </w:rPr>
            </w:pPr>
            <w:r w:rsidRPr="001E6A71">
              <w:rPr>
                <w:rFonts w:asciiTheme="minorHAnsi" w:hAnsiTheme="minorHAnsi" w:cstheme="minorHAnsi"/>
                <w:b/>
                <w:sz w:val="20"/>
                <w:szCs w:val="20"/>
              </w:rPr>
              <w:t>Carga</w:t>
            </w:r>
            <w:r w:rsidR="00C97B87">
              <w:rPr>
                <w:rFonts w:asciiTheme="minorHAnsi" w:hAnsiTheme="minorHAnsi" w:cstheme="minorHAnsi"/>
                <w:b/>
                <w:sz w:val="20"/>
                <w:szCs w:val="20"/>
              </w:rPr>
              <w:t xml:space="preserve"> </w:t>
            </w:r>
            <w:r w:rsidRPr="001E6A71">
              <w:rPr>
                <w:rFonts w:asciiTheme="minorHAnsi" w:hAnsiTheme="minorHAnsi" w:cstheme="minorHAnsi"/>
                <w:b/>
                <w:sz w:val="20"/>
                <w:szCs w:val="20"/>
              </w:rPr>
              <w:t>horária</w:t>
            </w:r>
            <w:r w:rsidR="00C97B87">
              <w:rPr>
                <w:rFonts w:asciiTheme="minorHAnsi" w:hAnsiTheme="minorHAnsi" w:cstheme="minorHAnsi"/>
                <w:b/>
                <w:sz w:val="20"/>
                <w:szCs w:val="20"/>
              </w:rPr>
              <w:t xml:space="preserve"> </w:t>
            </w:r>
            <w:r w:rsidRPr="001E6A71">
              <w:rPr>
                <w:rFonts w:asciiTheme="minorHAnsi" w:hAnsiTheme="minorHAnsi" w:cstheme="minorHAnsi"/>
                <w:b/>
                <w:sz w:val="20"/>
                <w:szCs w:val="20"/>
              </w:rPr>
              <w:t>semanal</w:t>
            </w:r>
          </w:p>
        </w:tc>
        <w:tc>
          <w:tcPr>
            <w:tcW w:w="4499" w:type="dxa"/>
            <w:shd w:val="clear" w:color="auto" w:fill="BEBEBE"/>
          </w:tcPr>
          <w:p w:rsidR="00D336D9" w:rsidRPr="001E6A71" w:rsidRDefault="00D336D9" w:rsidP="0045660F">
            <w:pPr>
              <w:pStyle w:val="TableParagraph"/>
              <w:spacing w:before="1"/>
              <w:ind w:left="1338"/>
              <w:rPr>
                <w:rFonts w:asciiTheme="minorHAnsi" w:hAnsiTheme="minorHAnsi" w:cstheme="minorHAnsi"/>
                <w:b/>
                <w:sz w:val="20"/>
                <w:szCs w:val="20"/>
              </w:rPr>
            </w:pPr>
            <w:r w:rsidRPr="001E6A71">
              <w:rPr>
                <w:rFonts w:asciiTheme="minorHAnsi" w:hAnsiTheme="minorHAnsi" w:cstheme="minorHAnsi"/>
                <w:b/>
                <w:sz w:val="20"/>
                <w:szCs w:val="20"/>
              </w:rPr>
              <w:t>Qualificação</w:t>
            </w:r>
            <w:r w:rsidR="00C97B87">
              <w:rPr>
                <w:rFonts w:asciiTheme="minorHAnsi" w:hAnsiTheme="minorHAnsi" w:cstheme="minorHAnsi"/>
                <w:b/>
                <w:sz w:val="20"/>
                <w:szCs w:val="20"/>
              </w:rPr>
              <w:t xml:space="preserve"> </w:t>
            </w:r>
            <w:r w:rsidRPr="001E6A71">
              <w:rPr>
                <w:rFonts w:asciiTheme="minorHAnsi" w:hAnsiTheme="minorHAnsi" w:cstheme="minorHAnsi"/>
                <w:b/>
                <w:sz w:val="20"/>
                <w:szCs w:val="20"/>
              </w:rPr>
              <w:t>Exigida</w:t>
            </w:r>
          </w:p>
        </w:tc>
      </w:tr>
      <w:tr w:rsidR="00D336D9" w:rsidTr="0045660F">
        <w:trPr>
          <w:trHeight w:val="504"/>
        </w:trPr>
        <w:tc>
          <w:tcPr>
            <w:tcW w:w="9292" w:type="dxa"/>
            <w:gridSpan w:val="4"/>
            <w:shd w:val="clear" w:color="auto" w:fill="D9D9D9"/>
          </w:tcPr>
          <w:p w:rsidR="00D336D9" w:rsidRPr="001E6A71" w:rsidRDefault="00D336D9" w:rsidP="0045660F">
            <w:pPr>
              <w:pStyle w:val="TableParagraph"/>
              <w:spacing w:before="118"/>
              <w:ind w:left="110"/>
              <w:rPr>
                <w:rFonts w:asciiTheme="minorHAnsi" w:hAnsiTheme="minorHAnsi" w:cstheme="minorHAnsi"/>
                <w:b/>
                <w:sz w:val="20"/>
                <w:szCs w:val="20"/>
              </w:rPr>
            </w:pPr>
            <w:r w:rsidRPr="001E6A71">
              <w:rPr>
                <w:rFonts w:asciiTheme="minorHAnsi" w:hAnsiTheme="minorHAnsi" w:cstheme="minorHAnsi"/>
                <w:b/>
                <w:sz w:val="20"/>
                <w:szCs w:val="20"/>
              </w:rPr>
              <w:t>Pessoal</w:t>
            </w:r>
            <w:r w:rsidR="00C97B87">
              <w:rPr>
                <w:rFonts w:asciiTheme="minorHAnsi" w:hAnsiTheme="minorHAnsi" w:cstheme="minorHAnsi"/>
                <w:b/>
                <w:sz w:val="20"/>
                <w:szCs w:val="20"/>
              </w:rPr>
              <w:t xml:space="preserve"> </w:t>
            </w:r>
            <w:r w:rsidRPr="001E6A71">
              <w:rPr>
                <w:rFonts w:asciiTheme="minorHAnsi" w:hAnsiTheme="minorHAnsi" w:cstheme="minorHAnsi"/>
                <w:b/>
                <w:sz w:val="20"/>
                <w:szCs w:val="20"/>
              </w:rPr>
              <w:t>para</w:t>
            </w:r>
            <w:r w:rsidR="00C97B87">
              <w:rPr>
                <w:rFonts w:asciiTheme="minorHAnsi" w:hAnsiTheme="minorHAnsi" w:cstheme="minorHAnsi"/>
                <w:b/>
                <w:sz w:val="20"/>
                <w:szCs w:val="20"/>
              </w:rPr>
              <w:t xml:space="preserve"> </w:t>
            </w:r>
            <w:r w:rsidRPr="001E6A71">
              <w:rPr>
                <w:rFonts w:asciiTheme="minorHAnsi" w:hAnsiTheme="minorHAnsi" w:cstheme="minorHAnsi"/>
                <w:b/>
                <w:sz w:val="20"/>
                <w:szCs w:val="20"/>
              </w:rPr>
              <w:t>atuação</w:t>
            </w:r>
            <w:r w:rsidR="00C97B87">
              <w:rPr>
                <w:rFonts w:asciiTheme="minorHAnsi" w:hAnsiTheme="minorHAnsi" w:cstheme="minorHAnsi"/>
                <w:b/>
                <w:sz w:val="20"/>
                <w:szCs w:val="20"/>
              </w:rPr>
              <w:t xml:space="preserve"> </w:t>
            </w:r>
            <w:r w:rsidRPr="001E6A71">
              <w:rPr>
                <w:rFonts w:asciiTheme="minorHAnsi" w:hAnsiTheme="minorHAnsi" w:cstheme="minorHAnsi"/>
                <w:b/>
                <w:sz w:val="20"/>
                <w:szCs w:val="20"/>
              </w:rPr>
              <w:t>em</w:t>
            </w:r>
            <w:r w:rsidR="00C97B87">
              <w:rPr>
                <w:rFonts w:asciiTheme="minorHAnsi" w:hAnsiTheme="minorHAnsi" w:cstheme="minorHAnsi"/>
                <w:b/>
                <w:sz w:val="20"/>
                <w:szCs w:val="20"/>
              </w:rPr>
              <w:t xml:space="preserve"> </w:t>
            </w:r>
            <w:r w:rsidRPr="001E6A71">
              <w:rPr>
                <w:rFonts w:asciiTheme="minorHAnsi" w:hAnsiTheme="minorHAnsi" w:cstheme="minorHAnsi"/>
                <w:b/>
                <w:sz w:val="20"/>
                <w:szCs w:val="20"/>
              </w:rPr>
              <w:t>01</w:t>
            </w:r>
            <w:r w:rsidR="00C97B87">
              <w:rPr>
                <w:rFonts w:asciiTheme="minorHAnsi" w:hAnsiTheme="minorHAnsi" w:cstheme="minorHAnsi"/>
                <w:b/>
                <w:sz w:val="20"/>
                <w:szCs w:val="20"/>
              </w:rPr>
              <w:t xml:space="preserve"> </w:t>
            </w:r>
            <w:r w:rsidRPr="001E6A71">
              <w:rPr>
                <w:rFonts w:asciiTheme="minorHAnsi" w:hAnsiTheme="minorHAnsi" w:cstheme="minorHAnsi"/>
                <w:b/>
                <w:sz w:val="20"/>
                <w:szCs w:val="20"/>
              </w:rPr>
              <w:t>(um)</w:t>
            </w:r>
            <w:r w:rsidR="00C97B87">
              <w:rPr>
                <w:rFonts w:asciiTheme="minorHAnsi" w:hAnsiTheme="minorHAnsi" w:cstheme="minorHAnsi"/>
                <w:b/>
                <w:sz w:val="20"/>
                <w:szCs w:val="20"/>
              </w:rPr>
              <w:t xml:space="preserve"> </w:t>
            </w:r>
            <w:r w:rsidRPr="001E6A71">
              <w:rPr>
                <w:rFonts w:asciiTheme="minorHAnsi" w:hAnsiTheme="minorHAnsi" w:cstheme="minorHAnsi"/>
                <w:b/>
                <w:sz w:val="20"/>
                <w:szCs w:val="20"/>
              </w:rPr>
              <w:t>município</w:t>
            </w:r>
            <w:r w:rsidR="00C97B87">
              <w:rPr>
                <w:rFonts w:asciiTheme="minorHAnsi" w:hAnsiTheme="minorHAnsi" w:cstheme="minorHAnsi"/>
                <w:b/>
                <w:sz w:val="20"/>
                <w:szCs w:val="20"/>
              </w:rPr>
              <w:t xml:space="preserve"> </w:t>
            </w:r>
            <w:r w:rsidRPr="001E6A71">
              <w:rPr>
                <w:rFonts w:asciiTheme="minorHAnsi" w:hAnsiTheme="minorHAnsi" w:cstheme="minorHAnsi"/>
                <w:b/>
                <w:sz w:val="20"/>
                <w:szCs w:val="20"/>
              </w:rPr>
              <w:t>do</w:t>
            </w:r>
            <w:r w:rsidR="00C97B87">
              <w:rPr>
                <w:rFonts w:asciiTheme="minorHAnsi" w:hAnsiTheme="minorHAnsi" w:cstheme="minorHAnsi"/>
                <w:b/>
                <w:sz w:val="20"/>
                <w:szCs w:val="20"/>
              </w:rPr>
              <w:t xml:space="preserve"> </w:t>
            </w:r>
            <w:r w:rsidRPr="001E6A71">
              <w:rPr>
                <w:rFonts w:asciiTheme="minorHAnsi" w:hAnsiTheme="minorHAnsi" w:cstheme="minorHAnsi"/>
                <w:b/>
                <w:sz w:val="20"/>
                <w:szCs w:val="20"/>
              </w:rPr>
              <w:t>interior</w:t>
            </w:r>
            <w:r w:rsidR="00C97B87">
              <w:rPr>
                <w:rFonts w:asciiTheme="minorHAnsi" w:hAnsiTheme="minorHAnsi" w:cstheme="minorHAnsi"/>
                <w:b/>
                <w:sz w:val="20"/>
                <w:szCs w:val="20"/>
              </w:rPr>
              <w:t xml:space="preserve"> </w:t>
            </w:r>
            <w:r w:rsidRPr="001E6A71">
              <w:rPr>
                <w:rFonts w:asciiTheme="minorHAnsi" w:hAnsiTheme="minorHAnsi" w:cstheme="minorHAnsi"/>
                <w:b/>
                <w:sz w:val="20"/>
                <w:szCs w:val="20"/>
              </w:rPr>
              <w:t>do</w:t>
            </w:r>
            <w:r w:rsidR="00C97B87">
              <w:rPr>
                <w:rFonts w:asciiTheme="minorHAnsi" w:hAnsiTheme="minorHAnsi" w:cstheme="minorHAnsi"/>
                <w:b/>
                <w:sz w:val="20"/>
                <w:szCs w:val="20"/>
              </w:rPr>
              <w:t xml:space="preserve"> </w:t>
            </w:r>
            <w:r w:rsidRPr="001E6A71">
              <w:rPr>
                <w:rFonts w:asciiTheme="minorHAnsi" w:hAnsiTheme="minorHAnsi" w:cstheme="minorHAnsi"/>
                <w:b/>
                <w:sz w:val="20"/>
                <w:szCs w:val="20"/>
              </w:rPr>
              <w:t>Estado</w:t>
            </w:r>
          </w:p>
        </w:tc>
      </w:tr>
      <w:tr w:rsidR="00D336D9" w:rsidTr="0045660F">
        <w:trPr>
          <w:trHeight w:val="537"/>
        </w:trPr>
        <w:tc>
          <w:tcPr>
            <w:tcW w:w="2382" w:type="dxa"/>
          </w:tcPr>
          <w:p w:rsidR="00D336D9" w:rsidRPr="001E6A71" w:rsidRDefault="00D336D9" w:rsidP="0045660F">
            <w:pPr>
              <w:pStyle w:val="TableParagraph"/>
              <w:spacing w:line="270" w:lineRule="atLeast"/>
              <w:ind w:left="110" w:right="104"/>
              <w:rPr>
                <w:rFonts w:asciiTheme="minorHAnsi" w:hAnsiTheme="minorHAnsi" w:cstheme="minorHAnsi"/>
                <w:sz w:val="20"/>
                <w:szCs w:val="20"/>
              </w:rPr>
            </w:pPr>
            <w:r w:rsidRPr="001E6A71">
              <w:rPr>
                <w:rFonts w:asciiTheme="minorHAnsi" w:hAnsiTheme="minorHAnsi" w:cstheme="minorHAnsi"/>
                <w:sz w:val="20"/>
                <w:szCs w:val="20"/>
              </w:rPr>
              <w:t>Agente</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de</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Redução</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de</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Danos</w:t>
            </w:r>
          </w:p>
        </w:tc>
        <w:tc>
          <w:tcPr>
            <w:tcW w:w="1417" w:type="dxa"/>
          </w:tcPr>
          <w:p w:rsidR="00D336D9" w:rsidRPr="001E6A71" w:rsidRDefault="00D336D9" w:rsidP="0045660F">
            <w:pPr>
              <w:pStyle w:val="TableParagraph"/>
              <w:spacing w:before="1"/>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before="1"/>
              <w:ind w:left="94" w:right="82"/>
              <w:jc w:val="center"/>
              <w:rPr>
                <w:rFonts w:asciiTheme="minorHAnsi" w:hAnsiTheme="minorHAnsi" w:cstheme="minorHAnsi"/>
                <w:sz w:val="20"/>
                <w:szCs w:val="20"/>
              </w:rPr>
            </w:pPr>
            <w:r w:rsidRPr="001E6A71">
              <w:rPr>
                <w:rFonts w:asciiTheme="minorHAnsi" w:hAnsiTheme="minorHAnsi" w:cstheme="minorHAnsi"/>
                <w:sz w:val="20"/>
                <w:szCs w:val="20"/>
              </w:rPr>
              <w:t>40</w:t>
            </w:r>
          </w:p>
        </w:tc>
        <w:tc>
          <w:tcPr>
            <w:tcW w:w="4499" w:type="dxa"/>
          </w:tcPr>
          <w:p w:rsidR="00D336D9" w:rsidRPr="001E6A71" w:rsidRDefault="00D336D9" w:rsidP="0045660F">
            <w:pPr>
              <w:pStyle w:val="TableParagraph"/>
              <w:spacing w:line="270" w:lineRule="atLeast"/>
              <w:ind w:left="109"/>
              <w:rPr>
                <w:rFonts w:asciiTheme="minorHAnsi" w:hAnsiTheme="minorHAnsi" w:cstheme="minorHAnsi"/>
                <w:sz w:val="20"/>
                <w:szCs w:val="20"/>
              </w:rPr>
            </w:pPr>
            <w:r w:rsidRPr="001E6A71">
              <w:rPr>
                <w:rFonts w:asciiTheme="minorHAnsi" w:hAnsiTheme="minorHAnsi" w:cstheme="minorHAnsi"/>
                <w:sz w:val="20"/>
                <w:szCs w:val="20"/>
              </w:rPr>
              <w:t>Nível</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médio</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completo</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e</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experiência</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em</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prática</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de</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Redução</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de</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Danos</w:t>
            </w:r>
          </w:p>
        </w:tc>
      </w:tr>
      <w:tr w:rsidR="00D336D9" w:rsidTr="0045660F">
        <w:trPr>
          <w:trHeight w:val="803"/>
        </w:trPr>
        <w:tc>
          <w:tcPr>
            <w:tcW w:w="2382" w:type="dxa"/>
          </w:tcPr>
          <w:p w:rsidR="00D336D9" w:rsidRPr="001E6A71" w:rsidRDefault="00D336D9" w:rsidP="0045660F">
            <w:pPr>
              <w:pStyle w:val="TableParagraph"/>
              <w:spacing w:line="267" w:lineRule="exact"/>
              <w:ind w:left="110"/>
              <w:rPr>
                <w:rFonts w:asciiTheme="minorHAnsi" w:hAnsiTheme="minorHAnsi" w:cstheme="minorHAnsi"/>
                <w:sz w:val="20"/>
                <w:szCs w:val="20"/>
              </w:rPr>
            </w:pPr>
            <w:r w:rsidRPr="001E6A71">
              <w:rPr>
                <w:rFonts w:asciiTheme="minorHAnsi" w:hAnsiTheme="minorHAnsi" w:cstheme="minorHAnsi"/>
                <w:sz w:val="20"/>
                <w:szCs w:val="20"/>
              </w:rPr>
              <w:t>Educador</w:t>
            </w:r>
          </w:p>
        </w:tc>
        <w:tc>
          <w:tcPr>
            <w:tcW w:w="1417" w:type="dxa"/>
          </w:tcPr>
          <w:p w:rsidR="00D336D9" w:rsidRPr="001E6A71" w:rsidRDefault="00D336D9" w:rsidP="0045660F">
            <w:pPr>
              <w:pStyle w:val="TableParagraph"/>
              <w:spacing w:line="267"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line="267"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30</w:t>
            </w:r>
          </w:p>
        </w:tc>
        <w:tc>
          <w:tcPr>
            <w:tcW w:w="4499" w:type="dxa"/>
          </w:tcPr>
          <w:p w:rsidR="00D336D9" w:rsidRPr="001E6A71" w:rsidRDefault="00D336D9" w:rsidP="0045660F">
            <w:pPr>
              <w:pStyle w:val="TableParagraph"/>
              <w:ind w:left="109"/>
              <w:rPr>
                <w:rFonts w:asciiTheme="minorHAnsi" w:hAnsiTheme="minorHAnsi" w:cstheme="minorHAnsi"/>
                <w:sz w:val="20"/>
                <w:szCs w:val="20"/>
              </w:rPr>
            </w:pPr>
            <w:r w:rsidRPr="001E6A71">
              <w:rPr>
                <w:rFonts w:asciiTheme="minorHAnsi" w:hAnsiTheme="minorHAnsi" w:cstheme="minorHAnsi"/>
                <w:sz w:val="20"/>
                <w:szCs w:val="20"/>
              </w:rPr>
              <w:t>Graduação</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nas</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áreas</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de</w:t>
            </w:r>
            <w:r w:rsidR="00C97B87">
              <w:rPr>
                <w:rFonts w:asciiTheme="minorHAnsi" w:hAnsiTheme="minorHAnsi" w:cstheme="minorHAnsi"/>
                <w:sz w:val="20"/>
                <w:szCs w:val="20"/>
              </w:rPr>
              <w:t xml:space="preserve"> CiênciasHumana</w:t>
            </w:r>
            <w:r w:rsidRPr="001E6A71">
              <w:rPr>
                <w:rFonts w:asciiTheme="minorHAnsi" w:hAnsiTheme="minorHAnsi" w:cstheme="minorHAnsi"/>
                <w:sz w:val="20"/>
                <w:szCs w:val="20"/>
              </w:rPr>
              <w:t>s,</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Ciências</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Sociais</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Aplicadas</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e/ou</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Linguagens</w:t>
            </w:r>
          </w:p>
          <w:p w:rsidR="00D336D9" w:rsidRPr="001E6A71" w:rsidRDefault="00D336D9" w:rsidP="0045660F">
            <w:pPr>
              <w:pStyle w:val="TableParagraph"/>
              <w:spacing w:line="247" w:lineRule="exact"/>
              <w:ind w:left="109"/>
              <w:rPr>
                <w:rFonts w:asciiTheme="minorHAnsi" w:hAnsiTheme="minorHAnsi" w:cstheme="minorHAnsi"/>
                <w:sz w:val="20"/>
                <w:szCs w:val="20"/>
              </w:rPr>
            </w:pPr>
            <w:r w:rsidRPr="001E6A71">
              <w:rPr>
                <w:rFonts w:asciiTheme="minorHAnsi" w:hAnsiTheme="minorHAnsi" w:cstheme="minorHAnsi"/>
                <w:sz w:val="20"/>
                <w:szCs w:val="20"/>
              </w:rPr>
              <w:t>Artísticas</w:t>
            </w:r>
          </w:p>
        </w:tc>
      </w:tr>
      <w:tr w:rsidR="00D336D9" w:rsidTr="0045660F">
        <w:trPr>
          <w:trHeight w:val="268"/>
        </w:trPr>
        <w:tc>
          <w:tcPr>
            <w:tcW w:w="2382" w:type="dxa"/>
          </w:tcPr>
          <w:p w:rsidR="00D336D9" w:rsidRPr="001E6A71" w:rsidRDefault="00D336D9" w:rsidP="0045660F">
            <w:pPr>
              <w:pStyle w:val="TableParagraph"/>
              <w:spacing w:before="2" w:line="247" w:lineRule="exact"/>
              <w:ind w:left="110"/>
              <w:rPr>
                <w:rFonts w:asciiTheme="minorHAnsi" w:hAnsiTheme="minorHAnsi" w:cstheme="minorHAnsi"/>
                <w:sz w:val="20"/>
                <w:szCs w:val="20"/>
              </w:rPr>
            </w:pPr>
            <w:r w:rsidRPr="001E6A71">
              <w:rPr>
                <w:rFonts w:asciiTheme="minorHAnsi" w:hAnsiTheme="minorHAnsi" w:cstheme="minorHAnsi"/>
                <w:sz w:val="20"/>
                <w:szCs w:val="20"/>
              </w:rPr>
              <w:t>Assistente</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Social</w:t>
            </w:r>
          </w:p>
        </w:tc>
        <w:tc>
          <w:tcPr>
            <w:tcW w:w="1417" w:type="dxa"/>
          </w:tcPr>
          <w:p w:rsidR="00D336D9" w:rsidRPr="001E6A71" w:rsidRDefault="00D336D9" w:rsidP="0045660F">
            <w:pPr>
              <w:pStyle w:val="TableParagraph"/>
              <w:spacing w:before="2" w:line="247"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before="2" w:line="247"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30</w:t>
            </w:r>
          </w:p>
        </w:tc>
        <w:tc>
          <w:tcPr>
            <w:tcW w:w="4499" w:type="dxa"/>
          </w:tcPr>
          <w:p w:rsidR="00D336D9" w:rsidRPr="001E6A71" w:rsidRDefault="00D336D9" w:rsidP="0045660F">
            <w:pPr>
              <w:pStyle w:val="TableParagraph"/>
              <w:spacing w:before="2" w:line="247" w:lineRule="exact"/>
              <w:ind w:left="109"/>
              <w:rPr>
                <w:rFonts w:asciiTheme="minorHAnsi" w:hAnsiTheme="minorHAnsi" w:cstheme="minorHAnsi"/>
                <w:sz w:val="20"/>
                <w:szCs w:val="20"/>
              </w:rPr>
            </w:pPr>
            <w:r w:rsidRPr="001E6A71">
              <w:rPr>
                <w:rFonts w:asciiTheme="minorHAnsi" w:hAnsiTheme="minorHAnsi" w:cstheme="minorHAnsi"/>
                <w:sz w:val="20"/>
                <w:szCs w:val="20"/>
              </w:rPr>
              <w:t>Graduação</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em</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Serviço</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Social</w:t>
            </w:r>
          </w:p>
        </w:tc>
      </w:tr>
      <w:tr w:rsidR="00D336D9" w:rsidTr="0045660F">
        <w:trPr>
          <w:trHeight w:val="268"/>
        </w:trPr>
        <w:tc>
          <w:tcPr>
            <w:tcW w:w="2382" w:type="dxa"/>
          </w:tcPr>
          <w:p w:rsidR="00D336D9" w:rsidRPr="001E6A71" w:rsidRDefault="00D336D9" w:rsidP="0045660F">
            <w:pPr>
              <w:pStyle w:val="TableParagraph"/>
              <w:spacing w:before="1" w:line="247" w:lineRule="exact"/>
              <w:ind w:left="110"/>
              <w:rPr>
                <w:rFonts w:asciiTheme="minorHAnsi" w:hAnsiTheme="minorHAnsi" w:cstheme="minorHAnsi"/>
                <w:sz w:val="20"/>
                <w:szCs w:val="20"/>
              </w:rPr>
            </w:pPr>
            <w:r w:rsidRPr="001E6A71">
              <w:rPr>
                <w:rFonts w:asciiTheme="minorHAnsi" w:hAnsiTheme="minorHAnsi" w:cstheme="minorHAnsi"/>
                <w:sz w:val="20"/>
                <w:szCs w:val="20"/>
              </w:rPr>
              <w:t>Educador</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Físico</w:t>
            </w:r>
          </w:p>
        </w:tc>
        <w:tc>
          <w:tcPr>
            <w:tcW w:w="1417" w:type="dxa"/>
          </w:tcPr>
          <w:p w:rsidR="00D336D9" w:rsidRPr="001E6A71" w:rsidRDefault="00D336D9" w:rsidP="0045660F">
            <w:pPr>
              <w:pStyle w:val="TableParagraph"/>
              <w:spacing w:before="1" w:line="247"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before="1" w:line="247"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30</w:t>
            </w:r>
          </w:p>
        </w:tc>
        <w:tc>
          <w:tcPr>
            <w:tcW w:w="4499" w:type="dxa"/>
          </w:tcPr>
          <w:p w:rsidR="00D336D9" w:rsidRPr="001E6A71" w:rsidRDefault="00D336D9" w:rsidP="0045660F">
            <w:pPr>
              <w:pStyle w:val="TableParagraph"/>
              <w:spacing w:before="1" w:line="247" w:lineRule="exact"/>
              <w:ind w:left="109"/>
              <w:rPr>
                <w:rFonts w:asciiTheme="minorHAnsi" w:hAnsiTheme="minorHAnsi" w:cstheme="minorHAnsi"/>
                <w:sz w:val="20"/>
                <w:szCs w:val="20"/>
              </w:rPr>
            </w:pPr>
            <w:r w:rsidRPr="001E6A71">
              <w:rPr>
                <w:rFonts w:asciiTheme="minorHAnsi" w:hAnsiTheme="minorHAnsi" w:cstheme="minorHAnsi"/>
                <w:sz w:val="20"/>
                <w:szCs w:val="20"/>
              </w:rPr>
              <w:t>Graduação</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em</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Educação</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Física</w:t>
            </w:r>
          </w:p>
        </w:tc>
      </w:tr>
      <w:tr w:rsidR="00D336D9" w:rsidTr="0045660F">
        <w:trPr>
          <w:trHeight w:val="268"/>
        </w:trPr>
        <w:tc>
          <w:tcPr>
            <w:tcW w:w="2382" w:type="dxa"/>
          </w:tcPr>
          <w:p w:rsidR="00D336D9" w:rsidRPr="001E6A71" w:rsidRDefault="00D336D9" w:rsidP="0045660F">
            <w:pPr>
              <w:pStyle w:val="TableParagraph"/>
              <w:spacing w:before="1" w:line="247" w:lineRule="exact"/>
              <w:ind w:left="110"/>
              <w:rPr>
                <w:rFonts w:asciiTheme="minorHAnsi" w:hAnsiTheme="minorHAnsi" w:cstheme="minorHAnsi"/>
                <w:sz w:val="20"/>
                <w:szCs w:val="20"/>
              </w:rPr>
            </w:pPr>
            <w:r w:rsidRPr="001E6A71">
              <w:rPr>
                <w:rFonts w:asciiTheme="minorHAnsi" w:hAnsiTheme="minorHAnsi" w:cstheme="minorHAnsi"/>
                <w:sz w:val="20"/>
                <w:szCs w:val="20"/>
              </w:rPr>
              <w:t>EducadorJurídico</w:t>
            </w:r>
          </w:p>
        </w:tc>
        <w:tc>
          <w:tcPr>
            <w:tcW w:w="1417" w:type="dxa"/>
          </w:tcPr>
          <w:p w:rsidR="00D336D9" w:rsidRPr="001E6A71" w:rsidRDefault="00D336D9" w:rsidP="0045660F">
            <w:pPr>
              <w:pStyle w:val="TableParagraph"/>
              <w:spacing w:before="1" w:line="247"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before="1" w:line="247"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40</w:t>
            </w:r>
          </w:p>
        </w:tc>
        <w:tc>
          <w:tcPr>
            <w:tcW w:w="4499" w:type="dxa"/>
          </w:tcPr>
          <w:p w:rsidR="00D336D9" w:rsidRPr="001E6A71" w:rsidRDefault="00D336D9" w:rsidP="0045660F">
            <w:pPr>
              <w:pStyle w:val="TableParagraph"/>
              <w:spacing w:before="1" w:line="247" w:lineRule="exact"/>
              <w:ind w:left="109"/>
              <w:rPr>
                <w:rFonts w:asciiTheme="minorHAnsi" w:hAnsiTheme="minorHAnsi" w:cstheme="minorHAnsi"/>
                <w:sz w:val="20"/>
                <w:szCs w:val="20"/>
              </w:rPr>
            </w:pPr>
            <w:r w:rsidRPr="001E6A71">
              <w:rPr>
                <w:rFonts w:asciiTheme="minorHAnsi" w:hAnsiTheme="minorHAnsi" w:cstheme="minorHAnsi"/>
                <w:sz w:val="20"/>
                <w:szCs w:val="20"/>
              </w:rPr>
              <w:t>Bacharel</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em</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Direito</w:t>
            </w:r>
          </w:p>
        </w:tc>
      </w:tr>
      <w:tr w:rsidR="00D336D9" w:rsidTr="0045660F">
        <w:trPr>
          <w:trHeight w:val="268"/>
        </w:trPr>
        <w:tc>
          <w:tcPr>
            <w:tcW w:w="2382" w:type="dxa"/>
          </w:tcPr>
          <w:p w:rsidR="00D336D9" w:rsidRPr="001E6A71" w:rsidRDefault="00D336D9" w:rsidP="0045660F">
            <w:pPr>
              <w:pStyle w:val="TableParagraph"/>
              <w:spacing w:before="1" w:line="247" w:lineRule="exact"/>
              <w:ind w:left="110"/>
              <w:rPr>
                <w:rFonts w:asciiTheme="minorHAnsi" w:hAnsiTheme="minorHAnsi" w:cstheme="minorHAnsi"/>
                <w:sz w:val="20"/>
                <w:szCs w:val="20"/>
              </w:rPr>
            </w:pPr>
            <w:r w:rsidRPr="001E6A71">
              <w:rPr>
                <w:rFonts w:asciiTheme="minorHAnsi" w:hAnsiTheme="minorHAnsi" w:cstheme="minorHAnsi"/>
                <w:sz w:val="20"/>
                <w:szCs w:val="20"/>
              </w:rPr>
              <w:lastRenderedPageBreak/>
              <w:t>Psicólogo</w:t>
            </w:r>
          </w:p>
        </w:tc>
        <w:tc>
          <w:tcPr>
            <w:tcW w:w="1417" w:type="dxa"/>
          </w:tcPr>
          <w:p w:rsidR="00D336D9" w:rsidRPr="001E6A71" w:rsidRDefault="00D336D9" w:rsidP="0045660F">
            <w:pPr>
              <w:pStyle w:val="TableParagraph"/>
              <w:spacing w:before="1" w:line="247"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before="1" w:line="247"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30</w:t>
            </w:r>
          </w:p>
        </w:tc>
        <w:tc>
          <w:tcPr>
            <w:tcW w:w="4499" w:type="dxa"/>
          </w:tcPr>
          <w:p w:rsidR="00D336D9" w:rsidRPr="001E6A71" w:rsidRDefault="00D336D9" w:rsidP="0045660F">
            <w:pPr>
              <w:pStyle w:val="TableParagraph"/>
              <w:spacing w:before="1" w:line="247" w:lineRule="exact"/>
              <w:ind w:left="109"/>
              <w:rPr>
                <w:rFonts w:asciiTheme="minorHAnsi" w:hAnsiTheme="minorHAnsi" w:cstheme="minorHAnsi"/>
                <w:sz w:val="20"/>
                <w:szCs w:val="20"/>
              </w:rPr>
            </w:pPr>
            <w:r w:rsidRPr="001E6A71">
              <w:rPr>
                <w:rFonts w:asciiTheme="minorHAnsi" w:hAnsiTheme="minorHAnsi" w:cstheme="minorHAnsi"/>
                <w:sz w:val="20"/>
                <w:szCs w:val="20"/>
              </w:rPr>
              <w:t>Graduação</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em</w:t>
            </w:r>
            <w:r w:rsidR="00C97B87">
              <w:rPr>
                <w:rFonts w:asciiTheme="minorHAnsi" w:hAnsiTheme="minorHAnsi" w:cstheme="minorHAnsi"/>
                <w:sz w:val="20"/>
                <w:szCs w:val="20"/>
              </w:rPr>
              <w:t xml:space="preserve"> </w:t>
            </w:r>
            <w:r w:rsidRPr="001E6A71">
              <w:rPr>
                <w:rFonts w:asciiTheme="minorHAnsi" w:hAnsiTheme="minorHAnsi" w:cstheme="minorHAnsi"/>
                <w:sz w:val="20"/>
                <w:szCs w:val="20"/>
              </w:rPr>
              <w:t>Psicologia</w:t>
            </w:r>
          </w:p>
        </w:tc>
      </w:tr>
      <w:tr w:rsidR="00C97B87" w:rsidTr="006A363A">
        <w:trPr>
          <w:trHeight w:val="815"/>
        </w:trPr>
        <w:tc>
          <w:tcPr>
            <w:tcW w:w="2382" w:type="dxa"/>
          </w:tcPr>
          <w:p w:rsidR="00C97B87" w:rsidRPr="001E6A71" w:rsidRDefault="00C97B87" w:rsidP="0045660F">
            <w:pPr>
              <w:pStyle w:val="TableParagraph"/>
              <w:spacing w:before="1" w:line="247" w:lineRule="exact"/>
              <w:ind w:left="110"/>
              <w:rPr>
                <w:rFonts w:asciiTheme="minorHAnsi" w:hAnsiTheme="minorHAnsi" w:cstheme="minorHAnsi"/>
                <w:sz w:val="20"/>
                <w:szCs w:val="20"/>
              </w:rPr>
            </w:pPr>
            <w:r w:rsidRPr="001E6A71">
              <w:rPr>
                <w:rFonts w:asciiTheme="minorHAnsi" w:hAnsiTheme="minorHAnsi" w:cstheme="minorHAnsi"/>
                <w:sz w:val="20"/>
                <w:szCs w:val="20"/>
              </w:rPr>
              <w:t>Estagiário</w:t>
            </w:r>
          </w:p>
        </w:tc>
        <w:tc>
          <w:tcPr>
            <w:tcW w:w="1417" w:type="dxa"/>
          </w:tcPr>
          <w:p w:rsidR="00C97B87" w:rsidRPr="001E6A71" w:rsidRDefault="00C97B87" w:rsidP="0045660F">
            <w:pPr>
              <w:pStyle w:val="TableParagraph"/>
              <w:spacing w:before="1" w:line="247"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C97B87" w:rsidRPr="001E6A71" w:rsidRDefault="00C97B87" w:rsidP="0045660F">
            <w:pPr>
              <w:pStyle w:val="TableParagraph"/>
              <w:spacing w:before="1" w:line="247"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20</w:t>
            </w:r>
          </w:p>
        </w:tc>
        <w:tc>
          <w:tcPr>
            <w:tcW w:w="4499" w:type="dxa"/>
          </w:tcPr>
          <w:p w:rsidR="00C97B87" w:rsidRPr="001E6A71" w:rsidRDefault="00C97B87" w:rsidP="0045660F">
            <w:pPr>
              <w:pStyle w:val="TableParagraph"/>
              <w:tabs>
                <w:tab w:val="left" w:pos="775"/>
                <w:tab w:val="left" w:pos="1749"/>
                <w:tab w:val="left" w:pos="2248"/>
                <w:tab w:val="left" w:pos="2944"/>
                <w:tab w:val="left" w:pos="3462"/>
                <w:tab w:val="left" w:pos="4158"/>
              </w:tabs>
              <w:spacing w:before="1" w:line="247" w:lineRule="exact"/>
              <w:ind w:left="109"/>
              <w:rPr>
                <w:rFonts w:asciiTheme="minorHAnsi" w:hAnsiTheme="minorHAnsi" w:cstheme="minorHAnsi"/>
                <w:sz w:val="20"/>
                <w:szCs w:val="20"/>
              </w:rPr>
            </w:pPr>
            <w:r w:rsidRPr="001E6A71">
              <w:rPr>
                <w:rFonts w:asciiTheme="minorHAnsi" w:hAnsiTheme="minorHAnsi" w:cstheme="minorHAnsi"/>
                <w:sz w:val="20"/>
                <w:szCs w:val="20"/>
              </w:rPr>
              <w:t>Nível</w:t>
            </w:r>
            <w:r w:rsidRPr="001E6A71">
              <w:rPr>
                <w:rFonts w:asciiTheme="minorHAnsi" w:hAnsiTheme="minorHAnsi" w:cstheme="minorHAnsi"/>
                <w:sz w:val="20"/>
                <w:szCs w:val="20"/>
              </w:rPr>
              <w:tab/>
              <w:t>Superior</w:t>
            </w:r>
            <w:r w:rsidRPr="001E6A71">
              <w:rPr>
                <w:rFonts w:asciiTheme="minorHAnsi" w:hAnsiTheme="minorHAnsi" w:cstheme="minorHAnsi"/>
                <w:sz w:val="20"/>
                <w:szCs w:val="20"/>
              </w:rPr>
              <w:tab/>
              <w:t>em</w:t>
            </w:r>
            <w:r w:rsidRPr="001E6A71">
              <w:rPr>
                <w:rFonts w:asciiTheme="minorHAnsi" w:hAnsiTheme="minorHAnsi" w:cstheme="minorHAnsi"/>
                <w:sz w:val="20"/>
                <w:szCs w:val="20"/>
              </w:rPr>
              <w:tab/>
              <w:t>curso</w:t>
            </w:r>
            <w:r w:rsidRPr="001E6A71">
              <w:rPr>
                <w:rFonts w:asciiTheme="minorHAnsi" w:hAnsiTheme="minorHAnsi" w:cstheme="minorHAnsi"/>
                <w:sz w:val="20"/>
                <w:szCs w:val="20"/>
              </w:rPr>
              <w:tab/>
              <w:t>nas</w:t>
            </w:r>
            <w:r w:rsidRPr="001E6A71">
              <w:rPr>
                <w:rFonts w:asciiTheme="minorHAnsi" w:hAnsiTheme="minorHAnsi" w:cstheme="minorHAnsi"/>
                <w:sz w:val="20"/>
                <w:szCs w:val="20"/>
              </w:rPr>
              <w:tab/>
              <w:t>áreas</w:t>
            </w:r>
            <w:r w:rsidRPr="001E6A71">
              <w:rPr>
                <w:rFonts w:asciiTheme="minorHAnsi" w:hAnsiTheme="minorHAnsi" w:cstheme="minorHAnsi"/>
                <w:sz w:val="20"/>
                <w:szCs w:val="20"/>
              </w:rPr>
              <w:tab/>
              <w:t>de</w:t>
            </w:r>
          </w:p>
          <w:p w:rsidR="00C97B87" w:rsidRPr="001E6A71" w:rsidRDefault="00C97B87" w:rsidP="0045660F">
            <w:pPr>
              <w:pStyle w:val="TableParagraph"/>
              <w:spacing w:line="266" w:lineRule="exact"/>
              <w:ind w:left="109"/>
              <w:rPr>
                <w:rFonts w:asciiTheme="minorHAnsi" w:hAnsiTheme="minorHAnsi" w:cstheme="minorHAnsi"/>
                <w:sz w:val="20"/>
                <w:szCs w:val="20"/>
              </w:rPr>
            </w:pPr>
            <w:r w:rsidRPr="001E6A71">
              <w:rPr>
                <w:rFonts w:asciiTheme="minorHAnsi" w:hAnsiTheme="minorHAnsi" w:cstheme="minorHAnsi"/>
                <w:sz w:val="20"/>
                <w:szCs w:val="20"/>
              </w:rPr>
              <w:t>Psicologia,</w:t>
            </w:r>
            <w:r>
              <w:rPr>
                <w:rFonts w:asciiTheme="minorHAnsi" w:hAnsiTheme="minorHAnsi" w:cstheme="minorHAnsi"/>
                <w:sz w:val="20"/>
                <w:szCs w:val="20"/>
              </w:rPr>
              <w:t xml:space="preserve"> </w:t>
            </w:r>
            <w:r w:rsidRPr="001E6A71">
              <w:rPr>
                <w:rFonts w:asciiTheme="minorHAnsi" w:hAnsiTheme="minorHAnsi" w:cstheme="minorHAnsi"/>
                <w:sz w:val="20"/>
                <w:szCs w:val="20"/>
              </w:rPr>
              <w:t>ServiçoSocial,</w:t>
            </w:r>
            <w:r>
              <w:rPr>
                <w:rFonts w:asciiTheme="minorHAnsi" w:hAnsiTheme="minorHAnsi" w:cstheme="minorHAnsi"/>
                <w:sz w:val="20"/>
                <w:szCs w:val="20"/>
              </w:rPr>
              <w:t xml:space="preserve"> </w:t>
            </w:r>
            <w:r w:rsidRPr="001E6A71">
              <w:rPr>
                <w:rFonts w:asciiTheme="minorHAnsi" w:hAnsiTheme="minorHAnsi" w:cstheme="minorHAnsi"/>
                <w:sz w:val="20"/>
                <w:szCs w:val="20"/>
              </w:rPr>
              <w:t>Ciências</w:t>
            </w:r>
            <w:r>
              <w:rPr>
                <w:rFonts w:asciiTheme="minorHAnsi" w:hAnsiTheme="minorHAnsi" w:cstheme="minorHAnsi"/>
                <w:sz w:val="20"/>
                <w:szCs w:val="20"/>
              </w:rPr>
              <w:t xml:space="preserve"> </w:t>
            </w:r>
            <w:r w:rsidRPr="001E6A71">
              <w:rPr>
                <w:rFonts w:asciiTheme="minorHAnsi" w:hAnsiTheme="minorHAnsi" w:cstheme="minorHAnsi"/>
                <w:sz w:val="20"/>
                <w:szCs w:val="20"/>
              </w:rPr>
              <w:t>Sociais</w:t>
            </w:r>
            <w:r>
              <w:rPr>
                <w:rFonts w:asciiTheme="minorHAnsi" w:hAnsiTheme="minorHAnsi" w:cstheme="minorHAnsi"/>
                <w:sz w:val="20"/>
                <w:szCs w:val="20"/>
              </w:rPr>
              <w:t xml:space="preserve"> </w:t>
            </w:r>
            <w:r w:rsidRPr="001E6A71">
              <w:rPr>
                <w:rFonts w:asciiTheme="minorHAnsi" w:hAnsiTheme="minorHAnsi" w:cstheme="minorHAnsi"/>
                <w:sz w:val="20"/>
                <w:szCs w:val="20"/>
              </w:rPr>
              <w:t>e/ou</w:t>
            </w:r>
          </w:p>
          <w:p w:rsidR="00C97B87" w:rsidRPr="001E6A71" w:rsidRDefault="00C97B87" w:rsidP="0045660F">
            <w:pPr>
              <w:pStyle w:val="TableParagraph"/>
              <w:spacing w:line="250" w:lineRule="exact"/>
              <w:ind w:left="109"/>
              <w:rPr>
                <w:rFonts w:asciiTheme="minorHAnsi" w:hAnsiTheme="minorHAnsi" w:cstheme="minorHAnsi"/>
                <w:sz w:val="20"/>
                <w:szCs w:val="20"/>
              </w:rPr>
            </w:pPr>
            <w:r w:rsidRPr="001E6A71">
              <w:rPr>
                <w:rFonts w:asciiTheme="minorHAnsi" w:hAnsiTheme="minorHAnsi" w:cstheme="minorHAnsi"/>
                <w:sz w:val="20"/>
                <w:szCs w:val="20"/>
              </w:rPr>
              <w:t>Direito</w:t>
            </w:r>
          </w:p>
        </w:tc>
      </w:tr>
      <w:tr w:rsidR="00D336D9" w:rsidTr="0045660F">
        <w:trPr>
          <w:trHeight w:val="509"/>
        </w:trPr>
        <w:tc>
          <w:tcPr>
            <w:tcW w:w="9292" w:type="dxa"/>
            <w:gridSpan w:val="4"/>
            <w:shd w:val="clear" w:color="auto" w:fill="D9D9D9"/>
          </w:tcPr>
          <w:p w:rsidR="00D336D9" w:rsidRPr="001E6A71" w:rsidRDefault="00D336D9" w:rsidP="0045660F">
            <w:pPr>
              <w:pStyle w:val="TableParagraph"/>
              <w:spacing w:before="118"/>
              <w:ind w:left="110"/>
              <w:rPr>
                <w:rFonts w:asciiTheme="minorHAnsi" w:hAnsiTheme="minorHAnsi" w:cstheme="minorHAnsi"/>
                <w:b/>
                <w:sz w:val="20"/>
                <w:szCs w:val="20"/>
              </w:rPr>
            </w:pPr>
            <w:r w:rsidRPr="001E6A71">
              <w:rPr>
                <w:rFonts w:asciiTheme="minorHAnsi" w:hAnsiTheme="minorHAnsi" w:cstheme="minorHAnsi"/>
                <w:b/>
                <w:sz w:val="20"/>
                <w:szCs w:val="20"/>
              </w:rPr>
              <w:t>Pessoal</w:t>
            </w:r>
            <w:r w:rsidR="00C97B87">
              <w:rPr>
                <w:rFonts w:asciiTheme="minorHAnsi" w:hAnsiTheme="minorHAnsi" w:cstheme="minorHAnsi"/>
                <w:b/>
                <w:sz w:val="20"/>
                <w:szCs w:val="20"/>
              </w:rPr>
              <w:t xml:space="preserve"> </w:t>
            </w:r>
            <w:r w:rsidRPr="001E6A71">
              <w:rPr>
                <w:rFonts w:asciiTheme="minorHAnsi" w:hAnsiTheme="minorHAnsi" w:cstheme="minorHAnsi"/>
                <w:b/>
                <w:sz w:val="20"/>
                <w:szCs w:val="20"/>
              </w:rPr>
              <w:t>para</w:t>
            </w:r>
            <w:r w:rsidR="00C97B87">
              <w:rPr>
                <w:rFonts w:asciiTheme="minorHAnsi" w:hAnsiTheme="minorHAnsi" w:cstheme="minorHAnsi"/>
                <w:b/>
                <w:sz w:val="20"/>
                <w:szCs w:val="20"/>
              </w:rPr>
              <w:t xml:space="preserve"> </w:t>
            </w:r>
            <w:r w:rsidRPr="001E6A71">
              <w:rPr>
                <w:rFonts w:asciiTheme="minorHAnsi" w:hAnsiTheme="minorHAnsi" w:cstheme="minorHAnsi"/>
                <w:b/>
                <w:sz w:val="20"/>
                <w:szCs w:val="20"/>
              </w:rPr>
              <w:t>atuação</w:t>
            </w:r>
            <w:r w:rsidR="00C97B87">
              <w:rPr>
                <w:rFonts w:asciiTheme="minorHAnsi" w:hAnsiTheme="minorHAnsi" w:cstheme="minorHAnsi"/>
                <w:b/>
                <w:sz w:val="20"/>
                <w:szCs w:val="20"/>
              </w:rPr>
              <w:t xml:space="preserve"> </w:t>
            </w:r>
            <w:r w:rsidRPr="001E6A71">
              <w:rPr>
                <w:rFonts w:asciiTheme="minorHAnsi" w:hAnsiTheme="minorHAnsi" w:cstheme="minorHAnsi"/>
                <w:b/>
                <w:sz w:val="20"/>
                <w:szCs w:val="20"/>
              </w:rPr>
              <w:t>na</w:t>
            </w:r>
            <w:r w:rsidR="00C97B87">
              <w:rPr>
                <w:rFonts w:asciiTheme="minorHAnsi" w:hAnsiTheme="minorHAnsi" w:cstheme="minorHAnsi"/>
                <w:b/>
                <w:sz w:val="20"/>
                <w:szCs w:val="20"/>
              </w:rPr>
              <w:t xml:space="preserve"> </w:t>
            </w:r>
            <w:r w:rsidRPr="001E6A71">
              <w:rPr>
                <w:rFonts w:asciiTheme="minorHAnsi" w:hAnsiTheme="minorHAnsi" w:cstheme="minorHAnsi"/>
                <w:b/>
                <w:sz w:val="20"/>
                <w:szCs w:val="20"/>
              </w:rPr>
              <w:t>Gestão</w:t>
            </w:r>
            <w:r w:rsidR="00C97B87">
              <w:rPr>
                <w:rFonts w:asciiTheme="minorHAnsi" w:hAnsiTheme="minorHAnsi" w:cstheme="minorHAnsi"/>
                <w:b/>
                <w:sz w:val="20"/>
                <w:szCs w:val="20"/>
              </w:rPr>
              <w:t xml:space="preserve"> </w:t>
            </w:r>
            <w:r w:rsidRPr="001E6A71">
              <w:rPr>
                <w:rFonts w:asciiTheme="minorHAnsi" w:hAnsiTheme="minorHAnsi" w:cstheme="minorHAnsi"/>
                <w:b/>
                <w:sz w:val="20"/>
                <w:szCs w:val="20"/>
              </w:rPr>
              <w:t>do</w:t>
            </w:r>
            <w:r w:rsidR="00C97B87">
              <w:rPr>
                <w:rFonts w:asciiTheme="minorHAnsi" w:hAnsiTheme="minorHAnsi" w:cstheme="minorHAnsi"/>
                <w:b/>
                <w:sz w:val="20"/>
                <w:szCs w:val="20"/>
              </w:rPr>
              <w:t xml:space="preserve"> </w:t>
            </w:r>
            <w:r w:rsidRPr="001E6A71">
              <w:rPr>
                <w:rFonts w:asciiTheme="minorHAnsi" w:hAnsiTheme="minorHAnsi" w:cstheme="minorHAnsi"/>
                <w:b/>
                <w:sz w:val="20"/>
                <w:szCs w:val="20"/>
              </w:rPr>
              <w:t>Programa</w:t>
            </w:r>
          </w:p>
        </w:tc>
      </w:tr>
      <w:tr w:rsidR="00D336D9" w:rsidTr="0045660F">
        <w:trPr>
          <w:trHeight w:val="805"/>
        </w:trPr>
        <w:tc>
          <w:tcPr>
            <w:tcW w:w="2382" w:type="dxa"/>
          </w:tcPr>
          <w:p w:rsidR="00D336D9" w:rsidRPr="001E6A71" w:rsidRDefault="00D336D9" w:rsidP="0045660F">
            <w:pPr>
              <w:pStyle w:val="TableParagraph"/>
              <w:ind w:left="110" w:right="89"/>
              <w:rPr>
                <w:rFonts w:asciiTheme="minorHAnsi" w:hAnsiTheme="minorHAnsi" w:cstheme="minorHAnsi"/>
                <w:sz w:val="20"/>
                <w:szCs w:val="20"/>
              </w:rPr>
            </w:pPr>
            <w:r w:rsidRPr="001E6A71">
              <w:rPr>
                <w:rFonts w:asciiTheme="minorHAnsi" w:hAnsiTheme="minorHAnsi" w:cstheme="minorHAnsi"/>
                <w:sz w:val="20"/>
                <w:szCs w:val="20"/>
              </w:rPr>
              <w:t>Coordenador</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das</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ações</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previstas</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no</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Lote</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04</w:t>
            </w:r>
          </w:p>
        </w:tc>
        <w:tc>
          <w:tcPr>
            <w:tcW w:w="1417" w:type="dxa"/>
          </w:tcPr>
          <w:p w:rsidR="00D336D9" w:rsidRPr="001E6A71" w:rsidRDefault="00D336D9" w:rsidP="0045660F">
            <w:pPr>
              <w:pStyle w:val="TableParagraph"/>
              <w:spacing w:line="266"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line="266"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40</w:t>
            </w:r>
          </w:p>
        </w:tc>
        <w:tc>
          <w:tcPr>
            <w:tcW w:w="4499" w:type="dxa"/>
          </w:tcPr>
          <w:p w:rsidR="00D336D9" w:rsidRPr="001E6A71" w:rsidRDefault="00D336D9" w:rsidP="0045660F">
            <w:pPr>
              <w:pStyle w:val="TableParagraph"/>
              <w:ind w:left="109"/>
              <w:rPr>
                <w:rFonts w:asciiTheme="minorHAnsi" w:hAnsiTheme="minorHAnsi" w:cstheme="minorHAnsi"/>
                <w:sz w:val="20"/>
                <w:szCs w:val="20"/>
              </w:rPr>
            </w:pPr>
            <w:r w:rsidRPr="001E6A71">
              <w:rPr>
                <w:rFonts w:asciiTheme="minorHAnsi" w:hAnsiTheme="minorHAnsi" w:cstheme="minorHAnsi"/>
                <w:sz w:val="20"/>
                <w:szCs w:val="20"/>
              </w:rPr>
              <w:t>Graduação</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em</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curso</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Psicologia,</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Serviço</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Social,</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Medicina,</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Ciências</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Sociais</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Aplicadas,</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Ciências</w:t>
            </w:r>
          </w:p>
          <w:p w:rsidR="00D336D9" w:rsidRPr="001E6A71" w:rsidRDefault="00D336D9" w:rsidP="0045660F">
            <w:pPr>
              <w:pStyle w:val="TableParagraph"/>
              <w:spacing w:line="250" w:lineRule="exact"/>
              <w:ind w:left="109"/>
              <w:rPr>
                <w:rFonts w:asciiTheme="minorHAnsi" w:hAnsiTheme="minorHAnsi" w:cstheme="minorHAnsi"/>
                <w:sz w:val="20"/>
                <w:szCs w:val="20"/>
              </w:rPr>
            </w:pPr>
            <w:r w:rsidRPr="001E6A71">
              <w:rPr>
                <w:rFonts w:asciiTheme="minorHAnsi" w:hAnsiTheme="minorHAnsi" w:cstheme="minorHAnsi"/>
                <w:sz w:val="20"/>
                <w:szCs w:val="20"/>
              </w:rPr>
              <w:t>Humanas</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e/ou</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Direito</w:t>
            </w:r>
          </w:p>
        </w:tc>
      </w:tr>
      <w:tr w:rsidR="00D336D9" w:rsidTr="0045660F">
        <w:trPr>
          <w:trHeight w:val="806"/>
        </w:trPr>
        <w:tc>
          <w:tcPr>
            <w:tcW w:w="2382" w:type="dxa"/>
          </w:tcPr>
          <w:p w:rsidR="00D336D9" w:rsidRPr="001E6A71" w:rsidRDefault="00D336D9" w:rsidP="0045660F">
            <w:pPr>
              <w:pStyle w:val="TableParagraph"/>
              <w:ind w:left="110"/>
              <w:rPr>
                <w:rFonts w:asciiTheme="minorHAnsi" w:hAnsiTheme="minorHAnsi" w:cstheme="minorHAnsi"/>
                <w:sz w:val="20"/>
                <w:szCs w:val="20"/>
              </w:rPr>
            </w:pPr>
            <w:r w:rsidRPr="001E6A71">
              <w:rPr>
                <w:rFonts w:asciiTheme="minorHAnsi" w:hAnsiTheme="minorHAnsi" w:cstheme="minorHAnsi"/>
                <w:sz w:val="20"/>
                <w:szCs w:val="20"/>
              </w:rPr>
              <w:t>Supervisor</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de</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campo</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(local)</w:t>
            </w:r>
          </w:p>
        </w:tc>
        <w:tc>
          <w:tcPr>
            <w:tcW w:w="1417" w:type="dxa"/>
          </w:tcPr>
          <w:p w:rsidR="00D336D9" w:rsidRPr="001E6A71" w:rsidRDefault="00D336D9" w:rsidP="0045660F">
            <w:pPr>
              <w:pStyle w:val="TableParagraph"/>
              <w:spacing w:line="267"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line="267"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40</w:t>
            </w:r>
          </w:p>
        </w:tc>
        <w:tc>
          <w:tcPr>
            <w:tcW w:w="4499" w:type="dxa"/>
          </w:tcPr>
          <w:p w:rsidR="00D336D9" w:rsidRPr="001E6A71" w:rsidRDefault="00D336D9" w:rsidP="0045660F">
            <w:pPr>
              <w:pStyle w:val="TableParagraph"/>
              <w:ind w:left="109"/>
              <w:rPr>
                <w:rFonts w:asciiTheme="minorHAnsi" w:hAnsiTheme="minorHAnsi" w:cstheme="minorHAnsi"/>
                <w:sz w:val="20"/>
                <w:szCs w:val="20"/>
              </w:rPr>
            </w:pPr>
            <w:r w:rsidRPr="001E6A71">
              <w:rPr>
                <w:rFonts w:asciiTheme="minorHAnsi" w:hAnsiTheme="minorHAnsi" w:cstheme="minorHAnsi"/>
                <w:sz w:val="20"/>
                <w:szCs w:val="20"/>
              </w:rPr>
              <w:t>Graduação</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em</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curso</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Psicologia,</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Serviço</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Social,</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Medicina,</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Ciências</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Sociais</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Aplicadas,</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Ciências</w:t>
            </w:r>
          </w:p>
          <w:p w:rsidR="00D336D9" w:rsidRPr="001E6A71" w:rsidRDefault="00D336D9" w:rsidP="0045660F">
            <w:pPr>
              <w:pStyle w:val="TableParagraph"/>
              <w:spacing w:line="250" w:lineRule="exact"/>
              <w:ind w:left="109"/>
              <w:rPr>
                <w:rFonts w:asciiTheme="minorHAnsi" w:hAnsiTheme="minorHAnsi" w:cstheme="minorHAnsi"/>
                <w:sz w:val="20"/>
                <w:szCs w:val="20"/>
              </w:rPr>
            </w:pPr>
            <w:r w:rsidRPr="001E6A71">
              <w:rPr>
                <w:rFonts w:asciiTheme="minorHAnsi" w:hAnsiTheme="minorHAnsi" w:cstheme="minorHAnsi"/>
                <w:sz w:val="20"/>
                <w:szCs w:val="20"/>
              </w:rPr>
              <w:t>Humanas</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e/ou</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Direito</w:t>
            </w:r>
          </w:p>
        </w:tc>
      </w:tr>
      <w:tr w:rsidR="00D336D9" w:rsidTr="0045660F">
        <w:trPr>
          <w:trHeight w:val="805"/>
        </w:trPr>
        <w:tc>
          <w:tcPr>
            <w:tcW w:w="2382" w:type="dxa"/>
          </w:tcPr>
          <w:p w:rsidR="00D336D9" w:rsidRPr="001E6A71" w:rsidRDefault="00D336D9" w:rsidP="0045660F">
            <w:pPr>
              <w:pStyle w:val="TableParagraph"/>
              <w:tabs>
                <w:tab w:val="left" w:pos="2049"/>
              </w:tabs>
              <w:ind w:left="110" w:right="95"/>
              <w:rPr>
                <w:rFonts w:asciiTheme="minorHAnsi" w:hAnsiTheme="minorHAnsi" w:cstheme="minorHAnsi"/>
                <w:sz w:val="20"/>
                <w:szCs w:val="20"/>
              </w:rPr>
            </w:pPr>
            <w:r w:rsidRPr="001E6A71">
              <w:rPr>
                <w:rFonts w:asciiTheme="minorHAnsi" w:hAnsiTheme="minorHAnsi" w:cstheme="minorHAnsi"/>
                <w:sz w:val="20"/>
                <w:szCs w:val="20"/>
              </w:rPr>
              <w:t>Assistente</w:t>
            </w:r>
            <w:r w:rsidRPr="001E6A71">
              <w:rPr>
                <w:rFonts w:asciiTheme="minorHAnsi" w:hAnsiTheme="minorHAnsi" w:cstheme="minorHAnsi"/>
                <w:sz w:val="20"/>
                <w:szCs w:val="20"/>
              </w:rPr>
              <w:tab/>
            </w:r>
            <w:r w:rsidRPr="001E6A71">
              <w:rPr>
                <w:rFonts w:asciiTheme="minorHAnsi" w:hAnsiTheme="minorHAnsi" w:cstheme="minorHAnsi"/>
                <w:spacing w:val="-2"/>
                <w:sz w:val="20"/>
                <w:szCs w:val="20"/>
              </w:rPr>
              <w:t>de</w:t>
            </w:r>
            <w:r w:rsidRPr="001E6A71">
              <w:rPr>
                <w:rFonts w:asciiTheme="minorHAnsi" w:hAnsiTheme="minorHAnsi" w:cstheme="minorHAnsi"/>
                <w:sz w:val="20"/>
                <w:szCs w:val="20"/>
              </w:rPr>
              <w:t>Coordenação</w:t>
            </w:r>
          </w:p>
        </w:tc>
        <w:tc>
          <w:tcPr>
            <w:tcW w:w="1417" w:type="dxa"/>
          </w:tcPr>
          <w:p w:rsidR="00D336D9" w:rsidRPr="001E6A71" w:rsidRDefault="00D336D9" w:rsidP="0045660F">
            <w:pPr>
              <w:pStyle w:val="TableParagraph"/>
              <w:spacing w:line="266"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line="266"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40</w:t>
            </w:r>
          </w:p>
        </w:tc>
        <w:tc>
          <w:tcPr>
            <w:tcW w:w="4499" w:type="dxa"/>
          </w:tcPr>
          <w:p w:rsidR="00D336D9" w:rsidRPr="001E6A71" w:rsidRDefault="00D336D9" w:rsidP="0045660F">
            <w:pPr>
              <w:pStyle w:val="TableParagraph"/>
              <w:spacing w:line="266" w:lineRule="exact"/>
              <w:ind w:left="109"/>
              <w:rPr>
                <w:rFonts w:asciiTheme="minorHAnsi" w:hAnsiTheme="minorHAnsi" w:cstheme="minorHAnsi"/>
                <w:sz w:val="20"/>
                <w:szCs w:val="20"/>
              </w:rPr>
            </w:pPr>
            <w:r w:rsidRPr="001E6A71">
              <w:rPr>
                <w:rFonts w:asciiTheme="minorHAnsi" w:hAnsiTheme="minorHAnsi" w:cstheme="minorHAnsi"/>
                <w:sz w:val="20"/>
                <w:szCs w:val="20"/>
              </w:rPr>
              <w:t>Graduação</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em</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curso</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Psicologia,</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ServiçoSocial,</w:t>
            </w:r>
          </w:p>
          <w:p w:rsidR="00D336D9" w:rsidRPr="001E6A71" w:rsidRDefault="00D336D9" w:rsidP="0045660F">
            <w:pPr>
              <w:pStyle w:val="TableParagraph"/>
              <w:spacing w:line="270" w:lineRule="atLeast"/>
              <w:ind w:left="109"/>
              <w:rPr>
                <w:rFonts w:asciiTheme="minorHAnsi" w:hAnsiTheme="minorHAnsi" w:cstheme="minorHAnsi"/>
                <w:sz w:val="20"/>
                <w:szCs w:val="20"/>
              </w:rPr>
            </w:pPr>
            <w:r w:rsidRPr="001E6A71">
              <w:rPr>
                <w:rFonts w:asciiTheme="minorHAnsi" w:hAnsiTheme="minorHAnsi" w:cstheme="minorHAnsi"/>
                <w:sz w:val="20"/>
                <w:szCs w:val="20"/>
              </w:rPr>
              <w:t>Medicina,</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Ciências</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Sociais</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Aplicadas,</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Ciências</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Humanas</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e/ou</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Direito</w:t>
            </w:r>
          </w:p>
        </w:tc>
      </w:tr>
      <w:tr w:rsidR="00D336D9" w:rsidTr="0045660F">
        <w:trPr>
          <w:trHeight w:val="537"/>
        </w:trPr>
        <w:tc>
          <w:tcPr>
            <w:tcW w:w="2382" w:type="dxa"/>
          </w:tcPr>
          <w:p w:rsidR="00D336D9" w:rsidRPr="001E6A71" w:rsidRDefault="00D336D9" w:rsidP="0045660F">
            <w:pPr>
              <w:pStyle w:val="TableParagraph"/>
              <w:tabs>
                <w:tab w:val="left" w:pos="2049"/>
              </w:tabs>
              <w:spacing w:line="266" w:lineRule="exact"/>
              <w:ind w:left="110"/>
              <w:rPr>
                <w:rFonts w:asciiTheme="minorHAnsi" w:hAnsiTheme="minorHAnsi" w:cstheme="minorHAnsi"/>
                <w:sz w:val="20"/>
                <w:szCs w:val="20"/>
              </w:rPr>
            </w:pPr>
            <w:r w:rsidRPr="001E6A71">
              <w:rPr>
                <w:rFonts w:asciiTheme="minorHAnsi" w:hAnsiTheme="minorHAnsi" w:cstheme="minorHAnsi"/>
                <w:sz w:val="20"/>
                <w:szCs w:val="20"/>
              </w:rPr>
              <w:t>Assessor</w:t>
            </w:r>
            <w:r w:rsidRPr="001E6A71">
              <w:rPr>
                <w:rFonts w:asciiTheme="minorHAnsi" w:hAnsiTheme="minorHAnsi" w:cstheme="minorHAnsi"/>
                <w:sz w:val="20"/>
                <w:szCs w:val="20"/>
              </w:rPr>
              <w:tab/>
              <w:t>de</w:t>
            </w:r>
          </w:p>
          <w:p w:rsidR="00D336D9" w:rsidRPr="001E6A71" w:rsidRDefault="00D336D9" w:rsidP="0045660F">
            <w:pPr>
              <w:pStyle w:val="TableParagraph"/>
              <w:spacing w:line="250" w:lineRule="exact"/>
              <w:ind w:left="110"/>
              <w:rPr>
                <w:rFonts w:asciiTheme="minorHAnsi" w:hAnsiTheme="minorHAnsi" w:cstheme="minorHAnsi"/>
                <w:sz w:val="20"/>
                <w:szCs w:val="20"/>
              </w:rPr>
            </w:pPr>
            <w:r w:rsidRPr="001E6A71">
              <w:rPr>
                <w:rFonts w:asciiTheme="minorHAnsi" w:hAnsiTheme="minorHAnsi" w:cstheme="minorHAnsi"/>
                <w:sz w:val="20"/>
                <w:szCs w:val="20"/>
              </w:rPr>
              <w:t>Comunicação</w:t>
            </w:r>
          </w:p>
        </w:tc>
        <w:tc>
          <w:tcPr>
            <w:tcW w:w="1417" w:type="dxa"/>
          </w:tcPr>
          <w:p w:rsidR="00D336D9" w:rsidRPr="001E6A71" w:rsidRDefault="00D336D9" w:rsidP="0045660F">
            <w:pPr>
              <w:pStyle w:val="TableParagraph"/>
              <w:spacing w:line="266"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line="266"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40</w:t>
            </w:r>
          </w:p>
        </w:tc>
        <w:tc>
          <w:tcPr>
            <w:tcW w:w="4499" w:type="dxa"/>
          </w:tcPr>
          <w:p w:rsidR="00D336D9" w:rsidRPr="001E6A71" w:rsidRDefault="00D336D9" w:rsidP="0045660F">
            <w:pPr>
              <w:pStyle w:val="TableParagraph"/>
              <w:spacing w:line="266" w:lineRule="exact"/>
              <w:ind w:left="109"/>
              <w:rPr>
                <w:rFonts w:asciiTheme="minorHAnsi" w:hAnsiTheme="minorHAnsi" w:cstheme="minorHAnsi"/>
                <w:sz w:val="20"/>
                <w:szCs w:val="20"/>
              </w:rPr>
            </w:pPr>
            <w:r w:rsidRPr="001E6A71">
              <w:rPr>
                <w:rFonts w:asciiTheme="minorHAnsi" w:hAnsiTheme="minorHAnsi" w:cstheme="minorHAnsi"/>
                <w:sz w:val="20"/>
                <w:szCs w:val="20"/>
              </w:rPr>
              <w:t>Graduação</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em</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Comunicação</w:t>
            </w:r>
          </w:p>
        </w:tc>
      </w:tr>
      <w:tr w:rsidR="00D336D9" w:rsidTr="0045660F">
        <w:trPr>
          <w:trHeight w:val="268"/>
        </w:trPr>
        <w:tc>
          <w:tcPr>
            <w:tcW w:w="2382" w:type="dxa"/>
          </w:tcPr>
          <w:p w:rsidR="00D336D9" w:rsidRPr="001E6A71" w:rsidRDefault="00D336D9" w:rsidP="0045660F">
            <w:pPr>
              <w:pStyle w:val="TableParagraph"/>
              <w:spacing w:line="248" w:lineRule="exact"/>
              <w:ind w:left="110"/>
              <w:rPr>
                <w:rFonts w:asciiTheme="minorHAnsi" w:hAnsiTheme="minorHAnsi" w:cstheme="minorHAnsi"/>
                <w:sz w:val="20"/>
                <w:szCs w:val="20"/>
              </w:rPr>
            </w:pPr>
            <w:r w:rsidRPr="001E6A71">
              <w:rPr>
                <w:rFonts w:asciiTheme="minorHAnsi" w:hAnsiTheme="minorHAnsi" w:cstheme="minorHAnsi"/>
                <w:sz w:val="20"/>
                <w:szCs w:val="20"/>
              </w:rPr>
              <w:t>Motorista</w:t>
            </w:r>
          </w:p>
        </w:tc>
        <w:tc>
          <w:tcPr>
            <w:tcW w:w="1417" w:type="dxa"/>
          </w:tcPr>
          <w:p w:rsidR="00D336D9" w:rsidRPr="001E6A71" w:rsidRDefault="00D336D9" w:rsidP="0045660F">
            <w:pPr>
              <w:pStyle w:val="TableParagraph"/>
              <w:spacing w:line="248"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line="248"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40</w:t>
            </w:r>
          </w:p>
        </w:tc>
        <w:tc>
          <w:tcPr>
            <w:tcW w:w="4499" w:type="dxa"/>
          </w:tcPr>
          <w:p w:rsidR="00D336D9" w:rsidRPr="001E6A71" w:rsidRDefault="00D336D9" w:rsidP="0045660F">
            <w:pPr>
              <w:pStyle w:val="TableParagraph"/>
              <w:spacing w:line="248" w:lineRule="exact"/>
              <w:ind w:left="109"/>
              <w:rPr>
                <w:rFonts w:asciiTheme="minorHAnsi" w:hAnsiTheme="minorHAnsi" w:cstheme="minorHAnsi"/>
                <w:sz w:val="20"/>
                <w:szCs w:val="20"/>
              </w:rPr>
            </w:pPr>
            <w:r w:rsidRPr="001E6A71">
              <w:rPr>
                <w:rFonts w:asciiTheme="minorHAnsi" w:hAnsiTheme="minorHAnsi" w:cstheme="minorHAnsi"/>
                <w:sz w:val="20"/>
                <w:szCs w:val="20"/>
              </w:rPr>
              <w:t>Nível</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Médio</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Completo</w:t>
            </w:r>
          </w:p>
        </w:tc>
      </w:tr>
      <w:tr w:rsidR="00D336D9" w:rsidTr="0045660F">
        <w:trPr>
          <w:trHeight w:val="268"/>
        </w:trPr>
        <w:tc>
          <w:tcPr>
            <w:tcW w:w="2382" w:type="dxa"/>
          </w:tcPr>
          <w:p w:rsidR="00D336D9" w:rsidRPr="001E6A71" w:rsidRDefault="00D336D9" w:rsidP="0045660F">
            <w:pPr>
              <w:pStyle w:val="TableParagraph"/>
              <w:spacing w:line="248" w:lineRule="exact"/>
              <w:ind w:left="110"/>
              <w:rPr>
                <w:rFonts w:asciiTheme="minorHAnsi" w:hAnsiTheme="minorHAnsi" w:cstheme="minorHAnsi"/>
                <w:sz w:val="20"/>
                <w:szCs w:val="20"/>
              </w:rPr>
            </w:pPr>
            <w:r w:rsidRPr="001E6A71">
              <w:rPr>
                <w:rFonts w:asciiTheme="minorHAnsi" w:hAnsiTheme="minorHAnsi" w:cstheme="minorHAnsi"/>
                <w:sz w:val="20"/>
                <w:szCs w:val="20"/>
              </w:rPr>
              <w:t>Serviços</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Gerais</w:t>
            </w:r>
          </w:p>
        </w:tc>
        <w:tc>
          <w:tcPr>
            <w:tcW w:w="1417" w:type="dxa"/>
          </w:tcPr>
          <w:p w:rsidR="00D336D9" w:rsidRPr="001E6A71" w:rsidRDefault="00D336D9" w:rsidP="0045660F">
            <w:pPr>
              <w:pStyle w:val="TableParagraph"/>
              <w:spacing w:line="248" w:lineRule="exact"/>
              <w:ind w:left="579" w:right="565"/>
              <w:jc w:val="center"/>
              <w:rPr>
                <w:rFonts w:asciiTheme="minorHAnsi" w:hAnsiTheme="minorHAnsi" w:cstheme="minorHAnsi"/>
                <w:sz w:val="20"/>
                <w:szCs w:val="20"/>
              </w:rPr>
            </w:pPr>
            <w:r w:rsidRPr="001E6A71">
              <w:rPr>
                <w:rFonts w:asciiTheme="minorHAnsi" w:hAnsiTheme="minorHAnsi" w:cstheme="minorHAnsi"/>
                <w:sz w:val="20"/>
                <w:szCs w:val="20"/>
              </w:rPr>
              <w:t>01</w:t>
            </w:r>
          </w:p>
        </w:tc>
        <w:tc>
          <w:tcPr>
            <w:tcW w:w="994" w:type="dxa"/>
          </w:tcPr>
          <w:p w:rsidR="00D336D9" w:rsidRPr="001E6A71" w:rsidRDefault="00D336D9" w:rsidP="0045660F">
            <w:pPr>
              <w:pStyle w:val="TableParagraph"/>
              <w:spacing w:line="248" w:lineRule="exact"/>
              <w:ind w:left="94" w:right="82"/>
              <w:jc w:val="center"/>
              <w:rPr>
                <w:rFonts w:asciiTheme="minorHAnsi" w:hAnsiTheme="minorHAnsi" w:cstheme="minorHAnsi"/>
                <w:sz w:val="20"/>
                <w:szCs w:val="20"/>
              </w:rPr>
            </w:pPr>
            <w:r w:rsidRPr="001E6A71">
              <w:rPr>
                <w:rFonts w:asciiTheme="minorHAnsi" w:hAnsiTheme="minorHAnsi" w:cstheme="minorHAnsi"/>
                <w:sz w:val="20"/>
                <w:szCs w:val="20"/>
              </w:rPr>
              <w:t>40</w:t>
            </w:r>
          </w:p>
        </w:tc>
        <w:tc>
          <w:tcPr>
            <w:tcW w:w="4499" w:type="dxa"/>
          </w:tcPr>
          <w:p w:rsidR="00D336D9" w:rsidRPr="001E6A71" w:rsidRDefault="00D336D9" w:rsidP="0045660F">
            <w:pPr>
              <w:pStyle w:val="TableParagraph"/>
              <w:spacing w:line="248" w:lineRule="exact"/>
              <w:ind w:left="109"/>
              <w:rPr>
                <w:rFonts w:asciiTheme="minorHAnsi" w:hAnsiTheme="minorHAnsi" w:cstheme="minorHAnsi"/>
                <w:sz w:val="20"/>
                <w:szCs w:val="20"/>
              </w:rPr>
            </w:pPr>
            <w:r w:rsidRPr="001E6A71">
              <w:rPr>
                <w:rFonts w:asciiTheme="minorHAnsi" w:hAnsiTheme="minorHAnsi" w:cstheme="minorHAnsi"/>
                <w:sz w:val="20"/>
                <w:szCs w:val="20"/>
              </w:rPr>
              <w:t>Nível</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Fundamental</w:t>
            </w:r>
            <w:r w:rsidR="00D6337D">
              <w:rPr>
                <w:rFonts w:asciiTheme="minorHAnsi" w:hAnsiTheme="minorHAnsi" w:cstheme="minorHAnsi"/>
                <w:sz w:val="20"/>
                <w:szCs w:val="20"/>
              </w:rPr>
              <w:t xml:space="preserve"> </w:t>
            </w:r>
            <w:r w:rsidRPr="001E6A71">
              <w:rPr>
                <w:rFonts w:asciiTheme="minorHAnsi" w:hAnsiTheme="minorHAnsi" w:cstheme="minorHAnsi"/>
                <w:sz w:val="20"/>
                <w:szCs w:val="20"/>
              </w:rPr>
              <w:t>Icompleto</w:t>
            </w:r>
          </w:p>
        </w:tc>
      </w:tr>
    </w:tbl>
    <w:p w:rsidR="00D336D9" w:rsidRPr="002906BE" w:rsidRDefault="00D336D9" w:rsidP="00D336D9">
      <w:pPr>
        <w:pStyle w:val="Corpodetexto"/>
        <w:spacing w:before="118"/>
        <w:ind w:left="1679" w:right="1145"/>
        <w:jc w:val="both"/>
        <w:rPr>
          <w:rFonts w:asciiTheme="minorHAnsi" w:hAnsiTheme="minorHAnsi" w:cstheme="minorHAnsi"/>
          <w:sz w:val="18"/>
          <w:szCs w:val="18"/>
        </w:rPr>
      </w:pPr>
      <w:r w:rsidRPr="002906BE">
        <w:rPr>
          <w:rFonts w:asciiTheme="minorHAnsi" w:hAnsiTheme="minorHAnsi" w:cstheme="minorHAnsi"/>
          <w:sz w:val="18"/>
          <w:szCs w:val="18"/>
        </w:rPr>
        <w:t>OBS:</w:t>
      </w:r>
      <w:r w:rsidR="00DE2261">
        <w:rPr>
          <w:rFonts w:asciiTheme="minorHAnsi" w:hAnsiTheme="minorHAnsi" w:cstheme="minorHAnsi"/>
          <w:sz w:val="18"/>
          <w:szCs w:val="18"/>
        </w:rPr>
        <w:t xml:space="preserve"> </w:t>
      </w:r>
      <w:r w:rsidRPr="002906BE">
        <w:rPr>
          <w:rFonts w:asciiTheme="minorHAnsi" w:hAnsiTheme="minorHAnsi" w:cstheme="minorHAnsi"/>
          <w:sz w:val="18"/>
          <w:szCs w:val="18"/>
        </w:rPr>
        <w:t>As</w:t>
      </w:r>
      <w:r w:rsidR="00DE2261">
        <w:rPr>
          <w:rFonts w:asciiTheme="minorHAnsi" w:hAnsiTheme="minorHAnsi" w:cstheme="minorHAnsi"/>
          <w:sz w:val="18"/>
          <w:szCs w:val="18"/>
        </w:rPr>
        <w:t xml:space="preserve"> </w:t>
      </w:r>
      <w:r w:rsidRPr="002906BE">
        <w:rPr>
          <w:rFonts w:asciiTheme="minorHAnsi" w:hAnsiTheme="minorHAnsi" w:cstheme="minorHAnsi"/>
          <w:sz w:val="18"/>
          <w:szCs w:val="18"/>
        </w:rPr>
        <w:t>atribuições</w:t>
      </w:r>
      <w:r w:rsidR="00DE2261">
        <w:rPr>
          <w:rFonts w:asciiTheme="minorHAnsi" w:hAnsiTheme="minorHAnsi" w:cstheme="minorHAnsi"/>
          <w:sz w:val="18"/>
          <w:szCs w:val="18"/>
        </w:rPr>
        <w:t xml:space="preserve"> </w:t>
      </w:r>
      <w:r w:rsidRPr="002906BE">
        <w:rPr>
          <w:rFonts w:asciiTheme="minorHAnsi" w:hAnsiTheme="minorHAnsi" w:cstheme="minorHAnsi"/>
          <w:sz w:val="18"/>
          <w:szCs w:val="18"/>
        </w:rPr>
        <w:t>previstas</w:t>
      </w:r>
      <w:r w:rsidR="00DE2261">
        <w:rPr>
          <w:rFonts w:asciiTheme="minorHAnsi" w:hAnsiTheme="minorHAnsi" w:cstheme="minorHAnsi"/>
          <w:sz w:val="18"/>
          <w:szCs w:val="18"/>
        </w:rPr>
        <w:t xml:space="preserve"> </w:t>
      </w:r>
      <w:r w:rsidRPr="002906BE">
        <w:rPr>
          <w:rFonts w:asciiTheme="minorHAnsi" w:hAnsiTheme="minorHAnsi" w:cstheme="minorHAnsi"/>
          <w:sz w:val="18"/>
          <w:szCs w:val="18"/>
        </w:rPr>
        <w:t>para</w:t>
      </w:r>
      <w:r w:rsidR="00DE2261">
        <w:rPr>
          <w:rFonts w:asciiTheme="minorHAnsi" w:hAnsiTheme="minorHAnsi" w:cstheme="minorHAnsi"/>
          <w:sz w:val="18"/>
          <w:szCs w:val="18"/>
        </w:rPr>
        <w:t xml:space="preserve"> </w:t>
      </w:r>
      <w:r w:rsidRPr="002906BE">
        <w:rPr>
          <w:rFonts w:asciiTheme="minorHAnsi" w:hAnsiTheme="minorHAnsi" w:cstheme="minorHAnsi"/>
          <w:sz w:val="18"/>
          <w:szCs w:val="18"/>
        </w:rPr>
        <w:t>cada</w:t>
      </w:r>
      <w:r w:rsidR="00DE2261">
        <w:rPr>
          <w:rFonts w:asciiTheme="minorHAnsi" w:hAnsiTheme="minorHAnsi" w:cstheme="minorHAnsi"/>
          <w:sz w:val="18"/>
          <w:szCs w:val="18"/>
        </w:rPr>
        <w:t xml:space="preserve"> </w:t>
      </w:r>
      <w:r w:rsidRPr="002906BE">
        <w:rPr>
          <w:rFonts w:asciiTheme="minorHAnsi" w:hAnsiTheme="minorHAnsi" w:cstheme="minorHAnsi"/>
          <w:sz w:val="18"/>
          <w:szCs w:val="18"/>
        </w:rPr>
        <w:t>categoria</w:t>
      </w:r>
      <w:r w:rsidR="00DE2261">
        <w:rPr>
          <w:rFonts w:asciiTheme="minorHAnsi" w:hAnsiTheme="minorHAnsi" w:cstheme="minorHAnsi"/>
          <w:sz w:val="18"/>
          <w:szCs w:val="18"/>
        </w:rPr>
        <w:t xml:space="preserve"> </w:t>
      </w:r>
      <w:r w:rsidRPr="002906BE">
        <w:rPr>
          <w:rFonts w:asciiTheme="minorHAnsi" w:hAnsiTheme="minorHAnsi" w:cstheme="minorHAnsi"/>
          <w:sz w:val="18"/>
          <w:szCs w:val="18"/>
        </w:rPr>
        <w:t>profissional</w:t>
      </w:r>
      <w:r w:rsidR="00DE2261">
        <w:rPr>
          <w:rFonts w:asciiTheme="minorHAnsi" w:hAnsiTheme="minorHAnsi" w:cstheme="minorHAnsi"/>
          <w:sz w:val="18"/>
          <w:szCs w:val="18"/>
        </w:rPr>
        <w:t xml:space="preserve"> </w:t>
      </w:r>
      <w:r w:rsidRPr="002906BE">
        <w:rPr>
          <w:rFonts w:asciiTheme="minorHAnsi" w:hAnsiTheme="minorHAnsi" w:cstheme="minorHAnsi"/>
          <w:sz w:val="18"/>
          <w:szCs w:val="18"/>
        </w:rPr>
        <w:t>estão</w:t>
      </w:r>
      <w:r w:rsidR="00DE2261">
        <w:rPr>
          <w:rFonts w:asciiTheme="minorHAnsi" w:hAnsiTheme="minorHAnsi" w:cstheme="minorHAnsi"/>
          <w:sz w:val="18"/>
          <w:szCs w:val="18"/>
        </w:rPr>
        <w:t xml:space="preserve"> </w:t>
      </w:r>
      <w:r w:rsidRPr="002906BE">
        <w:rPr>
          <w:rFonts w:asciiTheme="minorHAnsi" w:hAnsiTheme="minorHAnsi" w:cstheme="minorHAnsi"/>
          <w:sz w:val="18"/>
          <w:szCs w:val="18"/>
        </w:rPr>
        <w:t>discriminadas</w:t>
      </w:r>
      <w:r w:rsidR="00DE2261">
        <w:rPr>
          <w:rFonts w:asciiTheme="minorHAnsi" w:hAnsiTheme="minorHAnsi" w:cstheme="minorHAnsi"/>
          <w:sz w:val="18"/>
          <w:szCs w:val="18"/>
        </w:rPr>
        <w:t xml:space="preserve"> </w:t>
      </w:r>
      <w:r w:rsidRPr="002906BE">
        <w:rPr>
          <w:rFonts w:asciiTheme="minorHAnsi" w:hAnsiTheme="minorHAnsi" w:cstheme="minorHAnsi"/>
          <w:sz w:val="18"/>
          <w:szCs w:val="18"/>
        </w:rPr>
        <w:t>no</w:t>
      </w:r>
      <w:r w:rsidR="00DE2261">
        <w:rPr>
          <w:rFonts w:asciiTheme="minorHAnsi" w:hAnsiTheme="minorHAnsi" w:cstheme="minorHAnsi"/>
          <w:sz w:val="18"/>
          <w:szCs w:val="18"/>
        </w:rPr>
        <w:t xml:space="preserve"> </w:t>
      </w:r>
      <w:r w:rsidR="00DE2261">
        <w:rPr>
          <w:rFonts w:asciiTheme="minorHAnsi" w:hAnsiTheme="minorHAnsi" w:cstheme="minorHAnsi"/>
          <w:b/>
          <w:sz w:val="18"/>
          <w:szCs w:val="18"/>
        </w:rPr>
        <w:t>ANEXO</w:t>
      </w:r>
      <w:r w:rsidRPr="002906BE">
        <w:rPr>
          <w:rFonts w:asciiTheme="minorHAnsi" w:hAnsiTheme="minorHAnsi" w:cstheme="minorHAnsi"/>
          <w:b/>
          <w:sz w:val="18"/>
          <w:szCs w:val="18"/>
        </w:rPr>
        <w:t>11</w:t>
      </w:r>
      <w:r w:rsidR="00DE2261">
        <w:rPr>
          <w:rFonts w:asciiTheme="minorHAnsi" w:hAnsiTheme="minorHAnsi" w:cstheme="minorHAnsi"/>
          <w:b/>
          <w:sz w:val="18"/>
          <w:szCs w:val="18"/>
        </w:rPr>
        <w:t xml:space="preserve"> </w:t>
      </w:r>
      <w:r w:rsidRPr="002906BE">
        <w:rPr>
          <w:rFonts w:asciiTheme="minorHAnsi" w:hAnsiTheme="minorHAnsi" w:cstheme="minorHAnsi"/>
          <w:b/>
          <w:sz w:val="18"/>
          <w:szCs w:val="18"/>
        </w:rPr>
        <w:t>–</w:t>
      </w:r>
      <w:r w:rsidR="00DE2261">
        <w:rPr>
          <w:rFonts w:asciiTheme="minorHAnsi" w:hAnsiTheme="minorHAnsi" w:cstheme="minorHAnsi"/>
          <w:b/>
          <w:sz w:val="18"/>
          <w:szCs w:val="18"/>
        </w:rPr>
        <w:t xml:space="preserve"> </w:t>
      </w:r>
      <w:r w:rsidRPr="002906BE">
        <w:rPr>
          <w:rFonts w:asciiTheme="minorHAnsi" w:hAnsiTheme="minorHAnsi" w:cstheme="minorHAnsi"/>
          <w:b/>
          <w:sz w:val="18"/>
          <w:szCs w:val="18"/>
        </w:rPr>
        <w:t xml:space="preserve">ATIVIDADES E FUNÇÕES ATRIBUÍDAS A CADA CATEGORIA PROFISSIONAL </w:t>
      </w:r>
      <w:r w:rsidRPr="002906BE">
        <w:rPr>
          <w:rFonts w:asciiTheme="minorHAnsi" w:hAnsiTheme="minorHAnsi" w:cstheme="minorHAnsi"/>
          <w:sz w:val="18"/>
          <w:szCs w:val="18"/>
        </w:rPr>
        <w:t>do presente Edital.</w:t>
      </w:r>
    </w:p>
    <w:p w:rsidR="00D336D9" w:rsidRPr="002906BE" w:rsidRDefault="00D336D9" w:rsidP="00D336D9">
      <w:pPr>
        <w:pStyle w:val="Corpodetexto"/>
        <w:spacing w:before="118"/>
        <w:ind w:left="1679" w:right="1145"/>
        <w:jc w:val="both"/>
        <w:rPr>
          <w:rFonts w:asciiTheme="minorHAnsi" w:hAnsiTheme="minorHAnsi" w:cstheme="minorHAnsi"/>
          <w:sz w:val="18"/>
          <w:szCs w:val="18"/>
        </w:rPr>
      </w:pPr>
    </w:p>
    <w:p w:rsidR="00D336D9" w:rsidRDefault="00D336D9" w:rsidP="00D336D9">
      <w:pPr>
        <w:pStyle w:val="Corpodetexto"/>
        <w:spacing w:before="11"/>
        <w:rPr>
          <w:sz w:val="16"/>
        </w:rPr>
      </w:pPr>
    </w:p>
    <w:p w:rsidR="00D336D9" w:rsidRPr="002906BE" w:rsidRDefault="00D336D9" w:rsidP="00D336D9">
      <w:pPr>
        <w:pStyle w:val="Ttulo3"/>
        <w:keepNext w:val="0"/>
        <w:widowControl w:val="0"/>
        <w:numPr>
          <w:ilvl w:val="0"/>
          <w:numId w:val="50"/>
        </w:numPr>
        <w:tabs>
          <w:tab w:val="left" w:pos="2007"/>
        </w:tabs>
        <w:suppressAutoHyphens w:val="0"/>
        <w:autoSpaceDE w:val="0"/>
        <w:autoSpaceDN w:val="0"/>
        <w:spacing w:before="57"/>
        <w:jc w:val="left"/>
        <w:rPr>
          <w:rFonts w:asciiTheme="minorHAnsi" w:hAnsiTheme="minorHAnsi" w:cstheme="minorHAnsi"/>
          <w:sz w:val="22"/>
          <w:szCs w:val="22"/>
        </w:rPr>
      </w:pPr>
      <w:r w:rsidRPr="002906BE">
        <w:rPr>
          <w:rFonts w:asciiTheme="minorHAnsi" w:hAnsiTheme="minorHAnsi" w:cstheme="minorHAnsi"/>
          <w:sz w:val="22"/>
          <w:szCs w:val="22"/>
        </w:rPr>
        <w:t>PREVISÃO DE DESEMBOLSO</w:t>
      </w:r>
    </w:p>
    <w:p w:rsidR="00D336D9" w:rsidRPr="002906BE" w:rsidRDefault="00D336D9" w:rsidP="00D336D9">
      <w:pPr>
        <w:pStyle w:val="PargrafodaLista"/>
        <w:widowControl w:val="0"/>
        <w:numPr>
          <w:ilvl w:val="1"/>
          <w:numId w:val="50"/>
        </w:numPr>
        <w:tabs>
          <w:tab w:val="left" w:pos="2122"/>
        </w:tabs>
        <w:suppressAutoHyphens w:val="0"/>
        <w:autoSpaceDE w:val="0"/>
        <w:autoSpaceDN w:val="0"/>
        <w:spacing w:before="120"/>
        <w:ind w:left="2121" w:hanging="443"/>
        <w:contextualSpacing w:val="0"/>
        <w:jc w:val="both"/>
        <w:rPr>
          <w:rFonts w:asciiTheme="minorHAnsi" w:hAnsiTheme="minorHAnsi" w:cstheme="minorHAnsi"/>
          <w:b/>
          <w:sz w:val="22"/>
          <w:szCs w:val="22"/>
        </w:rPr>
      </w:pPr>
      <w:r w:rsidRPr="002906BE">
        <w:rPr>
          <w:rFonts w:asciiTheme="minorHAnsi" w:hAnsiTheme="minorHAnsi" w:cstheme="minorHAnsi"/>
          <w:b/>
          <w:sz w:val="22"/>
          <w:szCs w:val="22"/>
        </w:rPr>
        <w:t>Previsão</w:t>
      </w:r>
      <w:r w:rsidR="0045660F">
        <w:rPr>
          <w:rFonts w:asciiTheme="minorHAnsi" w:hAnsiTheme="minorHAnsi" w:cstheme="minorHAnsi"/>
          <w:b/>
          <w:sz w:val="22"/>
          <w:szCs w:val="22"/>
        </w:rPr>
        <w:t xml:space="preserve"> </w:t>
      </w:r>
      <w:r w:rsidRPr="002906BE">
        <w:rPr>
          <w:rFonts w:asciiTheme="minorHAnsi" w:hAnsiTheme="minorHAnsi" w:cstheme="minorHAnsi"/>
          <w:b/>
          <w:sz w:val="22"/>
          <w:szCs w:val="22"/>
        </w:rPr>
        <w:t>de</w:t>
      </w:r>
      <w:r w:rsidR="0045660F">
        <w:rPr>
          <w:rFonts w:asciiTheme="minorHAnsi" w:hAnsiTheme="minorHAnsi" w:cstheme="minorHAnsi"/>
          <w:b/>
          <w:sz w:val="22"/>
          <w:szCs w:val="22"/>
        </w:rPr>
        <w:t xml:space="preserve"> </w:t>
      </w:r>
      <w:r w:rsidRPr="002906BE">
        <w:rPr>
          <w:rFonts w:asciiTheme="minorHAnsi" w:hAnsiTheme="minorHAnsi" w:cstheme="minorHAnsi"/>
          <w:b/>
          <w:sz w:val="22"/>
          <w:szCs w:val="22"/>
        </w:rPr>
        <w:t>desembolso</w:t>
      </w:r>
      <w:r w:rsidR="0045660F">
        <w:rPr>
          <w:rFonts w:asciiTheme="minorHAnsi" w:hAnsiTheme="minorHAnsi" w:cstheme="minorHAnsi"/>
          <w:b/>
          <w:sz w:val="22"/>
          <w:szCs w:val="22"/>
        </w:rPr>
        <w:t xml:space="preserve"> </w:t>
      </w:r>
      <w:r w:rsidRPr="002906BE">
        <w:rPr>
          <w:rFonts w:asciiTheme="minorHAnsi" w:hAnsiTheme="minorHAnsi" w:cstheme="minorHAnsi"/>
          <w:b/>
          <w:sz w:val="22"/>
          <w:szCs w:val="22"/>
        </w:rPr>
        <w:t>no</w:t>
      </w:r>
      <w:r w:rsidR="0045660F">
        <w:rPr>
          <w:rFonts w:asciiTheme="minorHAnsi" w:hAnsiTheme="minorHAnsi" w:cstheme="minorHAnsi"/>
          <w:b/>
          <w:sz w:val="22"/>
          <w:szCs w:val="22"/>
        </w:rPr>
        <w:t xml:space="preserve"> </w:t>
      </w:r>
      <w:r w:rsidRPr="002906BE">
        <w:rPr>
          <w:rFonts w:asciiTheme="minorHAnsi" w:hAnsiTheme="minorHAnsi" w:cstheme="minorHAnsi"/>
          <w:b/>
          <w:sz w:val="22"/>
          <w:szCs w:val="22"/>
        </w:rPr>
        <w:t>âmbito</w:t>
      </w:r>
      <w:r w:rsidR="0045660F">
        <w:rPr>
          <w:rFonts w:asciiTheme="minorHAnsi" w:hAnsiTheme="minorHAnsi" w:cstheme="minorHAnsi"/>
          <w:b/>
          <w:sz w:val="22"/>
          <w:szCs w:val="22"/>
        </w:rPr>
        <w:t xml:space="preserve"> </w:t>
      </w:r>
      <w:r w:rsidRPr="002906BE">
        <w:rPr>
          <w:rFonts w:asciiTheme="minorHAnsi" w:hAnsiTheme="minorHAnsi" w:cstheme="minorHAnsi"/>
          <w:b/>
          <w:sz w:val="22"/>
          <w:szCs w:val="22"/>
        </w:rPr>
        <w:t>do</w:t>
      </w:r>
      <w:r w:rsidR="0045660F">
        <w:rPr>
          <w:rFonts w:asciiTheme="minorHAnsi" w:hAnsiTheme="minorHAnsi" w:cstheme="minorHAnsi"/>
          <w:b/>
          <w:sz w:val="22"/>
          <w:szCs w:val="22"/>
        </w:rPr>
        <w:t xml:space="preserve"> </w:t>
      </w:r>
      <w:r w:rsidRPr="002906BE">
        <w:rPr>
          <w:rFonts w:asciiTheme="minorHAnsi" w:hAnsiTheme="minorHAnsi" w:cstheme="minorHAnsi"/>
          <w:b/>
          <w:sz w:val="22"/>
          <w:szCs w:val="22"/>
        </w:rPr>
        <w:t>Lote</w:t>
      </w:r>
      <w:r w:rsidR="00733D23">
        <w:rPr>
          <w:rFonts w:asciiTheme="minorHAnsi" w:hAnsiTheme="minorHAnsi" w:cstheme="minorHAnsi"/>
          <w:b/>
          <w:sz w:val="22"/>
          <w:szCs w:val="22"/>
        </w:rPr>
        <w:t xml:space="preserve"> </w:t>
      </w:r>
      <w:r w:rsidRPr="002906BE">
        <w:rPr>
          <w:rFonts w:asciiTheme="minorHAnsi" w:hAnsiTheme="minorHAnsi" w:cstheme="minorHAnsi"/>
          <w:b/>
          <w:sz w:val="22"/>
          <w:szCs w:val="22"/>
        </w:rPr>
        <w:t>01:</w:t>
      </w:r>
    </w:p>
    <w:p w:rsidR="00D336D9" w:rsidRDefault="00D336D9" w:rsidP="00D336D9">
      <w:pPr>
        <w:pStyle w:val="Corpodetexto"/>
        <w:spacing w:before="8"/>
        <w:rPr>
          <w:b/>
          <w:sz w:val="9"/>
        </w:rPr>
      </w:pPr>
    </w:p>
    <w:tbl>
      <w:tblPr>
        <w:tblStyle w:val="TableNormal"/>
        <w:tblW w:w="0" w:type="auto"/>
        <w:tblInd w:w="1581" w:type="dxa"/>
        <w:tblLayout w:type="fixed"/>
        <w:tblLook w:val="01E0"/>
      </w:tblPr>
      <w:tblGrid>
        <w:gridCol w:w="836"/>
        <w:gridCol w:w="2785"/>
        <w:gridCol w:w="2826"/>
        <w:gridCol w:w="2879"/>
      </w:tblGrid>
      <w:tr w:rsidR="00D336D9" w:rsidTr="0045660F">
        <w:trPr>
          <w:trHeight w:val="547"/>
        </w:trPr>
        <w:tc>
          <w:tcPr>
            <w:tcW w:w="836" w:type="dxa"/>
            <w:vMerge w:val="restart"/>
            <w:shd w:val="clear" w:color="auto" w:fill="D9D9D9"/>
          </w:tcPr>
          <w:p w:rsidR="00D336D9" w:rsidRPr="00F10C7A" w:rsidRDefault="00D336D9" w:rsidP="0045660F">
            <w:pPr>
              <w:pStyle w:val="TableParagraph"/>
              <w:spacing w:before="121" w:line="381" w:lineRule="auto"/>
              <w:ind w:left="192" w:right="181" w:firstLine="9"/>
              <w:rPr>
                <w:b/>
                <w:sz w:val="20"/>
                <w:szCs w:val="20"/>
              </w:rPr>
            </w:pPr>
            <w:r w:rsidRPr="00F10C7A">
              <w:rPr>
                <w:b/>
                <w:sz w:val="20"/>
                <w:szCs w:val="20"/>
              </w:rPr>
              <w:t>ANO</w:t>
            </w:r>
            <w:r w:rsidRPr="00F10C7A">
              <w:rPr>
                <w:b/>
                <w:spacing w:val="-1"/>
                <w:sz w:val="20"/>
                <w:szCs w:val="20"/>
              </w:rPr>
              <w:t>2023</w:t>
            </w:r>
          </w:p>
        </w:tc>
        <w:tc>
          <w:tcPr>
            <w:tcW w:w="2785" w:type="dxa"/>
            <w:shd w:val="clear" w:color="auto" w:fill="D9D9D9"/>
          </w:tcPr>
          <w:p w:rsidR="00D336D9" w:rsidRPr="00F10C7A" w:rsidRDefault="00D336D9" w:rsidP="0045660F">
            <w:pPr>
              <w:pStyle w:val="TableParagraph"/>
              <w:spacing w:before="121"/>
              <w:ind w:left="95" w:right="59"/>
              <w:jc w:val="center"/>
              <w:rPr>
                <w:b/>
                <w:sz w:val="20"/>
                <w:szCs w:val="20"/>
              </w:rPr>
            </w:pPr>
            <w:r w:rsidRPr="00F10C7A">
              <w:rPr>
                <w:b/>
                <w:sz w:val="20"/>
                <w:szCs w:val="20"/>
              </w:rPr>
              <w:t>Fevereiro</w:t>
            </w:r>
          </w:p>
        </w:tc>
        <w:tc>
          <w:tcPr>
            <w:tcW w:w="2826" w:type="dxa"/>
            <w:shd w:val="clear" w:color="auto" w:fill="D9D9D9"/>
          </w:tcPr>
          <w:p w:rsidR="00D336D9" w:rsidRPr="00F10C7A" w:rsidRDefault="00D336D9" w:rsidP="0045660F">
            <w:pPr>
              <w:pStyle w:val="TableParagraph"/>
              <w:spacing w:before="121"/>
              <w:ind w:left="124" w:right="49"/>
              <w:jc w:val="center"/>
              <w:rPr>
                <w:b/>
                <w:sz w:val="20"/>
                <w:szCs w:val="20"/>
              </w:rPr>
            </w:pPr>
            <w:r w:rsidRPr="00F10C7A">
              <w:rPr>
                <w:b/>
                <w:sz w:val="20"/>
                <w:szCs w:val="20"/>
              </w:rPr>
              <w:t>Junho</w:t>
            </w:r>
          </w:p>
        </w:tc>
        <w:tc>
          <w:tcPr>
            <w:tcW w:w="2879" w:type="dxa"/>
            <w:shd w:val="clear" w:color="auto" w:fill="D9D9D9"/>
          </w:tcPr>
          <w:p w:rsidR="00D336D9" w:rsidRPr="00F10C7A" w:rsidRDefault="00D336D9" w:rsidP="0045660F">
            <w:pPr>
              <w:pStyle w:val="TableParagraph"/>
              <w:spacing w:before="121"/>
              <w:ind w:left="136" w:right="100"/>
              <w:jc w:val="center"/>
              <w:rPr>
                <w:b/>
                <w:sz w:val="20"/>
                <w:szCs w:val="20"/>
              </w:rPr>
            </w:pPr>
            <w:r w:rsidRPr="00F10C7A">
              <w:rPr>
                <w:b/>
                <w:sz w:val="20"/>
                <w:szCs w:val="20"/>
              </w:rPr>
              <w:t>Outubro</w:t>
            </w:r>
          </w:p>
        </w:tc>
      </w:tr>
      <w:tr w:rsidR="00D336D9" w:rsidRPr="00E8580B" w:rsidTr="0045660F">
        <w:trPr>
          <w:trHeight w:val="552"/>
        </w:trPr>
        <w:tc>
          <w:tcPr>
            <w:tcW w:w="836" w:type="dxa"/>
            <w:vMerge/>
            <w:tcBorders>
              <w:top w:val="nil"/>
            </w:tcBorders>
            <w:shd w:val="clear" w:color="auto" w:fill="D9D9D9"/>
          </w:tcPr>
          <w:p w:rsidR="00D336D9" w:rsidRPr="00F10C7A" w:rsidRDefault="00D336D9" w:rsidP="0045660F">
            <w:pPr>
              <w:rPr>
                <w:sz w:val="20"/>
                <w:szCs w:val="20"/>
              </w:rPr>
            </w:pPr>
          </w:p>
        </w:tc>
        <w:tc>
          <w:tcPr>
            <w:tcW w:w="2785" w:type="dxa"/>
          </w:tcPr>
          <w:p w:rsidR="00D336D9" w:rsidRPr="00F10C7A" w:rsidRDefault="00D336D9" w:rsidP="0045660F">
            <w:pPr>
              <w:pStyle w:val="TableParagraph"/>
              <w:spacing w:before="121"/>
              <w:ind w:left="95" w:right="122"/>
              <w:jc w:val="center"/>
              <w:rPr>
                <w:b/>
                <w:sz w:val="20"/>
                <w:szCs w:val="20"/>
              </w:rPr>
            </w:pPr>
            <w:r w:rsidRPr="00F10C7A">
              <w:rPr>
                <w:b/>
                <w:sz w:val="20"/>
                <w:szCs w:val="20"/>
              </w:rPr>
              <w:t>1ª parcela no valor de R$1.400.353,30</w:t>
            </w:r>
          </w:p>
        </w:tc>
        <w:tc>
          <w:tcPr>
            <w:tcW w:w="2826" w:type="dxa"/>
          </w:tcPr>
          <w:p w:rsidR="00D336D9" w:rsidRPr="00F10C7A" w:rsidRDefault="00D336D9" w:rsidP="0045660F">
            <w:pPr>
              <w:pStyle w:val="TableParagraph"/>
              <w:spacing w:before="121"/>
              <w:ind w:left="124" w:right="134"/>
              <w:jc w:val="center"/>
              <w:rPr>
                <w:b/>
                <w:sz w:val="20"/>
                <w:szCs w:val="20"/>
              </w:rPr>
            </w:pPr>
            <w:r w:rsidRPr="00F10C7A">
              <w:rPr>
                <w:b/>
                <w:sz w:val="20"/>
                <w:szCs w:val="20"/>
              </w:rPr>
              <w:t>2ª parcela no valor de R$1.400.352,00</w:t>
            </w:r>
          </w:p>
        </w:tc>
        <w:tc>
          <w:tcPr>
            <w:tcW w:w="2879" w:type="dxa"/>
          </w:tcPr>
          <w:p w:rsidR="00D336D9" w:rsidRPr="00F10C7A" w:rsidRDefault="00D336D9" w:rsidP="0045660F">
            <w:pPr>
              <w:pStyle w:val="TableParagraph"/>
              <w:spacing w:before="121"/>
              <w:ind w:left="136" w:right="176"/>
              <w:jc w:val="center"/>
              <w:rPr>
                <w:b/>
                <w:sz w:val="20"/>
                <w:szCs w:val="20"/>
              </w:rPr>
            </w:pPr>
            <w:r w:rsidRPr="00F10C7A">
              <w:rPr>
                <w:b/>
                <w:sz w:val="20"/>
                <w:szCs w:val="20"/>
              </w:rPr>
              <w:t>3ª parcela no valor de R$1.400.352,00</w:t>
            </w:r>
          </w:p>
        </w:tc>
      </w:tr>
      <w:tr w:rsidR="00D336D9" w:rsidRPr="00E8580B" w:rsidTr="0045660F">
        <w:trPr>
          <w:trHeight w:val="547"/>
        </w:trPr>
        <w:tc>
          <w:tcPr>
            <w:tcW w:w="836" w:type="dxa"/>
            <w:vMerge w:val="restart"/>
            <w:shd w:val="clear" w:color="auto" w:fill="D9D9D9"/>
          </w:tcPr>
          <w:p w:rsidR="00D336D9" w:rsidRPr="00F10C7A" w:rsidRDefault="00D336D9" w:rsidP="0045660F">
            <w:pPr>
              <w:pStyle w:val="TableParagraph"/>
              <w:spacing w:before="121" w:line="381" w:lineRule="auto"/>
              <w:ind w:left="192" w:right="181" w:firstLine="9"/>
              <w:rPr>
                <w:b/>
                <w:sz w:val="20"/>
                <w:szCs w:val="20"/>
              </w:rPr>
            </w:pPr>
            <w:r w:rsidRPr="00F10C7A">
              <w:rPr>
                <w:b/>
                <w:sz w:val="20"/>
                <w:szCs w:val="20"/>
              </w:rPr>
              <w:t>ANO</w:t>
            </w:r>
            <w:r w:rsidRPr="00F10C7A">
              <w:rPr>
                <w:b/>
                <w:spacing w:val="-1"/>
                <w:sz w:val="20"/>
                <w:szCs w:val="20"/>
              </w:rPr>
              <w:t>2024</w:t>
            </w:r>
          </w:p>
        </w:tc>
        <w:tc>
          <w:tcPr>
            <w:tcW w:w="2785" w:type="dxa"/>
            <w:shd w:val="clear" w:color="auto" w:fill="D9D9D9"/>
          </w:tcPr>
          <w:p w:rsidR="00D336D9" w:rsidRPr="00F10C7A" w:rsidRDefault="00D336D9" w:rsidP="0045660F">
            <w:pPr>
              <w:pStyle w:val="TableParagraph"/>
              <w:spacing w:before="121"/>
              <w:ind w:left="95" w:right="59"/>
              <w:jc w:val="center"/>
              <w:rPr>
                <w:b/>
                <w:sz w:val="20"/>
                <w:szCs w:val="20"/>
              </w:rPr>
            </w:pPr>
            <w:r w:rsidRPr="00F10C7A">
              <w:rPr>
                <w:b/>
                <w:sz w:val="20"/>
                <w:szCs w:val="20"/>
              </w:rPr>
              <w:t>Fevereiro</w:t>
            </w:r>
          </w:p>
        </w:tc>
        <w:tc>
          <w:tcPr>
            <w:tcW w:w="2826" w:type="dxa"/>
            <w:shd w:val="clear" w:color="auto" w:fill="D9D9D9"/>
          </w:tcPr>
          <w:p w:rsidR="00D336D9" w:rsidRPr="00F10C7A" w:rsidRDefault="00D336D9" w:rsidP="0045660F">
            <w:pPr>
              <w:pStyle w:val="TableParagraph"/>
              <w:spacing w:before="121"/>
              <w:ind w:left="124" w:right="49"/>
              <w:jc w:val="center"/>
              <w:rPr>
                <w:b/>
                <w:sz w:val="20"/>
                <w:szCs w:val="20"/>
              </w:rPr>
            </w:pPr>
            <w:r w:rsidRPr="00F10C7A">
              <w:rPr>
                <w:b/>
                <w:sz w:val="20"/>
                <w:szCs w:val="20"/>
              </w:rPr>
              <w:t>Junho</w:t>
            </w:r>
          </w:p>
        </w:tc>
        <w:tc>
          <w:tcPr>
            <w:tcW w:w="2879" w:type="dxa"/>
            <w:shd w:val="clear" w:color="auto" w:fill="D9D9D9"/>
          </w:tcPr>
          <w:p w:rsidR="00D336D9" w:rsidRPr="00F10C7A" w:rsidRDefault="00D336D9" w:rsidP="0045660F">
            <w:pPr>
              <w:pStyle w:val="TableParagraph"/>
              <w:spacing w:before="121"/>
              <w:ind w:left="136" w:right="100"/>
              <w:jc w:val="center"/>
              <w:rPr>
                <w:b/>
                <w:sz w:val="20"/>
                <w:szCs w:val="20"/>
              </w:rPr>
            </w:pPr>
            <w:r w:rsidRPr="00F10C7A">
              <w:rPr>
                <w:b/>
                <w:sz w:val="20"/>
                <w:szCs w:val="20"/>
              </w:rPr>
              <w:t>Outubro</w:t>
            </w:r>
          </w:p>
        </w:tc>
      </w:tr>
      <w:tr w:rsidR="00D336D9" w:rsidRPr="00E8580B" w:rsidTr="0045660F">
        <w:trPr>
          <w:trHeight w:val="547"/>
        </w:trPr>
        <w:tc>
          <w:tcPr>
            <w:tcW w:w="836" w:type="dxa"/>
            <w:vMerge/>
            <w:tcBorders>
              <w:top w:val="nil"/>
            </w:tcBorders>
            <w:shd w:val="clear" w:color="auto" w:fill="D9D9D9"/>
          </w:tcPr>
          <w:p w:rsidR="00D336D9" w:rsidRPr="00F10C7A" w:rsidRDefault="00D336D9" w:rsidP="0045660F">
            <w:pPr>
              <w:rPr>
                <w:sz w:val="20"/>
                <w:szCs w:val="20"/>
              </w:rPr>
            </w:pPr>
          </w:p>
        </w:tc>
        <w:tc>
          <w:tcPr>
            <w:tcW w:w="2785" w:type="dxa"/>
          </w:tcPr>
          <w:p w:rsidR="00D336D9" w:rsidRPr="00F10C7A" w:rsidRDefault="00D336D9" w:rsidP="0045660F">
            <w:pPr>
              <w:pStyle w:val="TableParagraph"/>
              <w:spacing w:before="121"/>
              <w:ind w:left="95" w:right="122"/>
              <w:jc w:val="center"/>
              <w:rPr>
                <w:b/>
                <w:sz w:val="20"/>
                <w:szCs w:val="20"/>
              </w:rPr>
            </w:pPr>
            <w:r w:rsidRPr="00F10C7A">
              <w:rPr>
                <w:b/>
                <w:sz w:val="20"/>
                <w:szCs w:val="20"/>
              </w:rPr>
              <w:t>4ª parcela no valor de R$1.400.352,00</w:t>
            </w:r>
          </w:p>
        </w:tc>
        <w:tc>
          <w:tcPr>
            <w:tcW w:w="2826" w:type="dxa"/>
          </w:tcPr>
          <w:p w:rsidR="00D336D9" w:rsidRPr="00F10C7A" w:rsidRDefault="00D336D9" w:rsidP="0045660F">
            <w:pPr>
              <w:pStyle w:val="TableParagraph"/>
              <w:spacing w:before="121"/>
              <w:ind w:left="124" w:right="134"/>
              <w:jc w:val="center"/>
              <w:rPr>
                <w:b/>
                <w:sz w:val="20"/>
                <w:szCs w:val="20"/>
              </w:rPr>
            </w:pPr>
            <w:r w:rsidRPr="00F10C7A">
              <w:rPr>
                <w:b/>
                <w:sz w:val="20"/>
                <w:szCs w:val="20"/>
              </w:rPr>
              <w:t>5ª parcela no valor de R$1.400.352,00</w:t>
            </w:r>
          </w:p>
        </w:tc>
        <w:tc>
          <w:tcPr>
            <w:tcW w:w="2879" w:type="dxa"/>
          </w:tcPr>
          <w:p w:rsidR="00D336D9" w:rsidRPr="00F10C7A" w:rsidRDefault="00D336D9" w:rsidP="0045660F">
            <w:pPr>
              <w:pStyle w:val="TableParagraph"/>
              <w:spacing w:before="121"/>
              <w:ind w:left="136" w:right="176"/>
              <w:jc w:val="center"/>
              <w:rPr>
                <w:b/>
                <w:sz w:val="20"/>
                <w:szCs w:val="20"/>
              </w:rPr>
            </w:pPr>
            <w:r w:rsidRPr="00F10C7A">
              <w:rPr>
                <w:b/>
                <w:sz w:val="20"/>
                <w:szCs w:val="20"/>
              </w:rPr>
              <w:t>6ª parcela no valor de R$1.400.352,00</w:t>
            </w:r>
          </w:p>
        </w:tc>
      </w:tr>
    </w:tbl>
    <w:p w:rsidR="00D336D9" w:rsidRDefault="00D336D9" w:rsidP="00D336D9">
      <w:pPr>
        <w:pStyle w:val="Corpodetexto"/>
        <w:rPr>
          <w:b/>
        </w:rPr>
      </w:pPr>
    </w:p>
    <w:p w:rsidR="00D336D9" w:rsidRDefault="00D336D9" w:rsidP="00D336D9">
      <w:pPr>
        <w:pStyle w:val="Corpodetexto"/>
        <w:spacing w:before="10"/>
        <w:rPr>
          <w:b/>
          <w:sz w:val="19"/>
        </w:rPr>
      </w:pPr>
    </w:p>
    <w:p w:rsidR="00D336D9" w:rsidRPr="002906BE" w:rsidRDefault="00D336D9" w:rsidP="00D336D9">
      <w:pPr>
        <w:pStyle w:val="Ttulo3"/>
        <w:keepNext w:val="0"/>
        <w:widowControl w:val="0"/>
        <w:numPr>
          <w:ilvl w:val="1"/>
          <w:numId w:val="50"/>
        </w:numPr>
        <w:tabs>
          <w:tab w:val="left" w:pos="2122"/>
        </w:tabs>
        <w:suppressAutoHyphens w:val="0"/>
        <w:autoSpaceDE w:val="0"/>
        <w:autoSpaceDN w:val="0"/>
        <w:ind w:left="2121" w:hanging="443"/>
        <w:rPr>
          <w:rFonts w:asciiTheme="minorHAnsi" w:hAnsiTheme="minorHAnsi" w:cstheme="minorHAnsi"/>
          <w:sz w:val="22"/>
          <w:szCs w:val="22"/>
        </w:rPr>
      </w:pPr>
      <w:r w:rsidRPr="002906BE">
        <w:rPr>
          <w:rFonts w:asciiTheme="minorHAnsi" w:hAnsiTheme="minorHAnsi" w:cstheme="minorHAnsi"/>
          <w:sz w:val="22"/>
          <w:szCs w:val="22"/>
        </w:rPr>
        <w:t>Previsão</w:t>
      </w:r>
      <w:r w:rsidR="0045660F">
        <w:rPr>
          <w:rFonts w:asciiTheme="minorHAnsi" w:hAnsiTheme="minorHAnsi" w:cstheme="minorHAnsi"/>
          <w:sz w:val="22"/>
          <w:szCs w:val="22"/>
        </w:rPr>
        <w:t xml:space="preserve"> </w:t>
      </w:r>
      <w:r w:rsidRPr="002906BE">
        <w:rPr>
          <w:rFonts w:asciiTheme="minorHAnsi" w:hAnsiTheme="minorHAnsi" w:cstheme="minorHAnsi"/>
          <w:sz w:val="22"/>
          <w:szCs w:val="22"/>
        </w:rPr>
        <w:t>de</w:t>
      </w:r>
      <w:r w:rsidR="0045660F">
        <w:rPr>
          <w:rFonts w:asciiTheme="minorHAnsi" w:hAnsiTheme="minorHAnsi" w:cstheme="minorHAnsi"/>
          <w:sz w:val="22"/>
          <w:szCs w:val="22"/>
        </w:rPr>
        <w:t xml:space="preserve"> </w:t>
      </w:r>
      <w:r w:rsidRPr="002906BE">
        <w:rPr>
          <w:rFonts w:asciiTheme="minorHAnsi" w:hAnsiTheme="minorHAnsi" w:cstheme="minorHAnsi"/>
          <w:sz w:val="22"/>
          <w:szCs w:val="22"/>
        </w:rPr>
        <w:t>desembolso</w:t>
      </w:r>
      <w:r w:rsidR="0045660F">
        <w:rPr>
          <w:rFonts w:asciiTheme="minorHAnsi" w:hAnsiTheme="minorHAnsi" w:cstheme="minorHAnsi"/>
          <w:sz w:val="22"/>
          <w:szCs w:val="22"/>
        </w:rPr>
        <w:t xml:space="preserve"> </w:t>
      </w:r>
      <w:r w:rsidRPr="002906BE">
        <w:rPr>
          <w:rFonts w:asciiTheme="minorHAnsi" w:hAnsiTheme="minorHAnsi" w:cstheme="minorHAnsi"/>
          <w:sz w:val="22"/>
          <w:szCs w:val="22"/>
        </w:rPr>
        <w:t>no</w:t>
      </w:r>
      <w:r w:rsidR="0045660F">
        <w:rPr>
          <w:rFonts w:asciiTheme="minorHAnsi" w:hAnsiTheme="minorHAnsi" w:cstheme="minorHAnsi"/>
          <w:sz w:val="22"/>
          <w:szCs w:val="22"/>
        </w:rPr>
        <w:t xml:space="preserve"> </w:t>
      </w:r>
      <w:r w:rsidRPr="002906BE">
        <w:rPr>
          <w:rFonts w:asciiTheme="minorHAnsi" w:hAnsiTheme="minorHAnsi" w:cstheme="minorHAnsi"/>
          <w:sz w:val="22"/>
          <w:szCs w:val="22"/>
        </w:rPr>
        <w:t>âmbito</w:t>
      </w:r>
      <w:r w:rsidR="0045660F">
        <w:rPr>
          <w:rFonts w:asciiTheme="minorHAnsi" w:hAnsiTheme="minorHAnsi" w:cstheme="minorHAnsi"/>
          <w:sz w:val="22"/>
          <w:szCs w:val="22"/>
        </w:rPr>
        <w:t xml:space="preserve"> </w:t>
      </w:r>
      <w:r w:rsidRPr="002906BE">
        <w:rPr>
          <w:rFonts w:asciiTheme="minorHAnsi" w:hAnsiTheme="minorHAnsi" w:cstheme="minorHAnsi"/>
          <w:sz w:val="22"/>
          <w:szCs w:val="22"/>
        </w:rPr>
        <w:t>do</w:t>
      </w:r>
      <w:r w:rsidR="0045660F">
        <w:rPr>
          <w:rFonts w:asciiTheme="minorHAnsi" w:hAnsiTheme="minorHAnsi" w:cstheme="minorHAnsi"/>
          <w:sz w:val="22"/>
          <w:szCs w:val="22"/>
        </w:rPr>
        <w:t xml:space="preserve"> </w:t>
      </w:r>
      <w:r w:rsidRPr="002906BE">
        <w:rPr>
          <w:rFonts w:asciiTheme="minorHAnsi" w:hAnsiTheme="minorHAnsi" w:cstheme="minorHAnsi"/>
          <w:sz w:val="22"/>
          <w:szCs w:val="22"/>
        </w:rPr>
        <w:t>Lote</w:t>
      </w:r>
      <w:r w:rsidR="00733D23">
        <w:rPr>
          <w:rFonts w:asciiTheme="minorHAnsi" w:hAnsiTheme="minorHAnsi" w:cstheme="minorHAnsi"/>
          <w:sz w:val="22"/>
          <w:szCs w:val="22"/>
        </w:rPr>
        <w:t xml:space="preserve"> </w:t>
      </w:r>
      <w:r w:rsidRPr="002906BE">
        <w:rPr>
          <w:rFonts w:asciiTheme="minorHAnsi" w:hAnsiTheme="minorHAnsi" w:cstheme="minorHAnsi"/>
          <w:sz w:val="22"/>
          <w:szCs w:val="22"/>
        </w:rPr>
        <w:t>02:</w:t>
      </w:r>
    </w:p>
    <w:p w:rsidR="00D336D9" w:rsidRDefault="00D336D9" w:rsidP="00D336D9">
      <w:pPr>
        <w:pStyle w:val="Corpodetexto"/>
        <w:spacing w:before="9"/>
        <w:rPr>
          <w:b/>
          <w:sz w:val="9"/>
        </w:rPr>
      </w:pPr>
    </w:p>
    <w:tbl>
      <w:tblPr>
        <w:tblStyle w:val="TableNormal"/>
        <w:tblW w:w="0" w:type="auto"/>
        <w:tblInd w:w="1581" w:type="dxa"/>
        <w:tblLayout w:type="fixed"/>
        <w:tblLook w:val="01E0"/>
      </w:tblPr>
      <w:tblGrid>
        <w:gridCol w:w="836"/>
        <w:gridCol w:w="2785"/>
        <w:gridCol w:w="2826"/>
        <w:gridCol w:w="2879"/>
      </w:tblGrid>
      <w:tr w:rsidR="00D336D9" w:rsidTr="0045660F">
        <w:trPr>
          <w:trHeight w:val="552"/>
        </w:trPr>
        <w:tc>
          <w:tcPr>
            <w:tcW w:w="836" w:type="dxa"/>
            <w:vMerge w:val="restart"/>
            <w:shd w:val="clear" w:color="auto" w:fill="D9D9D9"/>
          </w:tcPr>
          <w:p w:rsidR="00D336D9" w:rsidRPr="00F10C7A" w:rsidRDefault="00D336D9" w:rsidP="0045660F">
            <w:pPr>
              <w:pStyle w:val="TableParagraph"/>
              <w:spacing w:before="121" w:line="386" w:lineRule="auto"/>
              <w:ind w:left="192" w:right="181" w:firstLine="9"/>
              <w:rPr>
                <w:b/>
                <w:sz w:val="20"/>
                <w:szCs w:val="20"/>
              </w:rPr>
            </w:pPr>
            <w:r w:rsidRPr="00F10C7A">
              <w:rPr>
                <w:b/>
                <w:sz w:val="20"/>
                <w:szCs w:val="20"/>
              </w:rPr>
              <w:t>ANO</w:t>
            </w:r>
            <w:r w:rsidRPr="00F10C7A">
              <w:rPr>
                <w:b/>
                <w:spacing w:val="-1"/>
                <w:sz w:val="20"/>
                <w:szCs w:val="20"/>
              </w:rPr>
              <w:t>2023</w:t>
            </w:r>
          </w:p>
        </w:tc>
        <w:tc>
          <w:tcPr>
            <w:tcW w:w="2785" w:type="dxa"/>
            <w:shd w:val="clear" w:color="auto" w:fill="D9D9D9"/>
          </w:tcPr>
          <w:p w:rsidR="00D336D9" w:rsidRPr="00F10C7A" w:rsidRDefault="00D336D9" w:rsidP="0045660F">
            <w:pPr>
              <w:pStyle w:val="TableParagraph"/>
              <w:spacing w:before="121"/>
              <w:ind w:left="95" w:right="59"/>
              <w:jc w:val="center"/>
              <w:rPr>
                <w:b/>
                <w:sz w:val="20"/>
                <w:szCs w:val="20"/>
              </w:rPr>
            </w:pPr>
            <w:r w:rsidRPr="00F10C7A">
              <w:rPr>
                <w:b/>
                <w:sz w:val="20"/>
                <w:szCs w:val="20"/>
              </w:rPr>
              <w:t>Fevereiro</w:t>
            </w:r>
          </w:p>
        </w:tc>
        <w:tc>
          <w:tcPr>
            <w:tcW w:w="2826" w:type="dxa"/>
            <w:shd w:val="clear" w:color="auto" w:fill="D9D9D9"/>
          </w:tcPr>
          <w:p w:rsidR="00D336D9" w:rsidRPr="00F10C7A" w:rsidRDefault="00D336D9" w:rsidP="0045660F">
            <w:pPr>
              <w:pStyle w:val="TableParagraph"/>
              <w:spacing w:before="121"/>
              <w:ind w:left="124" w:right="49"/>
              <w:jc w:val="center"/>
              <w:rPr>
                <w:b/>
                <w:sz w:val="20"/>
                <w:szCs w:val="20"/>
              </w:rPr>
            </w:pPr>
            <w:r w:rsidRPr="00F10C7A">
              <w:rPr>
                <w:b/>
                <w:sz w:val="20"/>
                <w:szCs w:val="20"/>
              </w:rPr>
              <w:t>Junho</w:t>
            </w:r>
          </w:p>
        </w:tc>
        <w:tc>
          <w:tcPr>
            <w:tcW w:w="2879" w:type="dxa"/>
            <w:shd w:val="clear" w:color="auto" w:fill="D9D9D9"/>
          </w:tcPr>
          <w:p w:rsidR="00D336D9" w:rsidRPr="00F10C7A" w:rsidRDefault="00D336D9" w:rsidP="0045660F">
            <w:pPr>
              <w:pStyle w:val="TableParagraph"/>
              <w:spacing w:before="121"/>
              <w:ind w:left="136" w:right="100"/>
              <w:jc w:val="center"/>
              <w:rPr>
                <w:b/>
                <w:sz w:val="20"/>
                <w:szCs w:val="20"/>
              </w:rPr>
            </w:pPr>
            <w:r w:rsidRPr="00F10C7A">
              <w:rPr>
                <w:b/>
                <w:sz w:val="20"/>
                <w:szCs w:val="20"/>
              </w:rPr>
              <w:t>Outubro</w:t>
            </w:r>
          </w:p>
        </w:tc>
      </w:tr>
      <w:tr w:rsidR="00D336D9" w:rsidRPr="00E8580B" w:rsidTr="0045660F">
        <w:trPr>
          <w:trHeight w:val="547"/>
        </w:trPr>
        <w:tc>
          <w:tcPr>
            <w:tcW w:w="836" w:type="dxa"/>
            <w:vMerge/>
            <w:tcBorders>
              <w:top w:val="nil"/>
            </w:tcBorders>
            <w:shd w:val="clear" w:color="auto" w:fill="D9D9D9"/>
          </w:tcPr>
          <w:p w:rsidR="00D336D9" w:rsidRPr="00F10C7A" w:rsidRDefault="00D336D9" w:rsidP="0045660F">
            <w:pPr>
              <w:rPr>
                <w:sz w:val="20"/>
                <w:szCs w:val="20"/>
              </w:rPr>
            </w:pPr>
          </w:p>
        </w:tc>
        <w:tc>
          <w:tcPr>
            <w:tcW w:w="2785" w:type="dxa"/>
          </w:tcPr>
          <w:p w:rsidR="00D336D9" w:rsidRPr="00F10C7A" w:rsidRDefault="00D336D9" w:rsidP="0045660F">
            <w:pPr>
              <w:pStyle w:val="TableParagraph"/>
              <w:spacing w:before="121"/>
              <w:ind w:left="95" w:right="122"/>
              <w:jc w:val="center"/>
              <w:rPr>
                <w:b/>
                <w:sz w:val="20"/>
                <w:szCs w:val="20"/>
              </w:rPr>
            </w:pPr>
            <w:r w:rsidRPr="00F10C7A">
              <w:rPr>
                <w:b/>
                <w:sz w:val="20"/>
                <w:szCs w:val="20"/>
              </w:rPr>
              <w:t>1ª</w:t>
            </w:r>
            <w:r w:rsidR="0045660F" w:rsidRPr="00F10C7A">
              <w:rPr>
                <w:b/>
                <w:sz w:val="20"/>
                <w:szCs w:val="20"/>
              </w:rPr>
              <w:t xml:space="preserve"> </w:t>
            </w:r>
            <w:r w:rsidRPr="00F10C7A">
              <w:rPr>
                <w:b/>
                <w:sz w:val="20"/>
                <w:szCs w:val="20"/>
              </w:rPr>
              <w:t>parcela</w:t>
            </w:r>
            <w:r w:rsidR="0045660F" w:rsidRPr="00F10C7A">
              <w:rPr>
                <w:b/>
                <w:sz w:val="20"/>
                <w:szCs w:val="20"/>
              </w:rPr>
              <w:t xml:space="preserve"> </w:t>
            </w:r>
            <w:r w:rsidRPr="00F10C7A">
              <w:rPr>
                <w:b/>
                <w:sz w:val="20"/>
                <w:szCs w:val="20"/>
              </w:rPr>
              <w:t>no</w:t>
            </w:r>
            <w:r w:rsidR="0045660F" w:rsidRPr="00F10C7A">
              <w:rPr>
                <w:b/>
                <w:sz w:val="20"/>
                <w:szCs w:val="20"/>
              </w:rPr>
              <w:t xml:space="preserve"> </w:t>
            </w:r>
            <w:r w:rsidRPr="00F10C7A">
              <w:rPr>
                <w:b/>
                <w:sz w:val="20"/>
                <w:szCs w:val="20"/>
              </w:rPr>
              <w:t>valor</w:t>
            </w:r>
            <w:r w:rsidR="0045660F" w:rsidRPr="00F10C7A">
              <w:rPr>
                <w:b/>
                <w:sz w:val="20"/>
                <w:szCs w:val="20"/>
              </w:rPr>
              <w:t xml:space="preserve"> </w:t>
            </w:r>
            <w:r w:rsidRPr="00F10C7A">
              <w:rPr>
                <w:b/>
                <w:sz w:val="20"/>
                <w:szCs w:val="20"/>
              </w:rPr>
              <w:t>de</w:t>
            </w:r>
            <w:r w:rsidR="0045660F" w:rsidRPr="00F10C7A">
              <w:rPr>
                <w:b/>
                <w:sz w:val="20"/>
                <w:szCs w:val="20"/>
              </w:rPr>
              <w:t xml:space="preserve"> </w:t>
            </w:r>
            <w:r w:rsidRPr="00F10C7A">
              <w:rPr>
                <w:b/>
                <w:sz w:val="20"/>
                <w:szCs w:val="20"/>
              </w:rPr>
              <w:t>R$340.060,10</w:t>
            </w:r>
          </w:p>
        </w:tc>
        <w:tc>
          <w:tcPr>
            <w:tcW w:w="2826" w:type="dxa"/>
          </w:tcPr>
          <w:p w:rsidR="00D336D9" w:rsidRPr="00F10C7A" w:rsidRDefault="00D336D9" w:rsidP="0045660F">
            <w:pPr>
              <w:pStyle w:val="TableParagraph"/>
              <w:spacing w:before="121"/>
              <w:ind w:left="124" w:right="134"/>
              <w:jc w:val="center"/>
              <w:rPr>
                <w:b/>
                <w:sz w:val="20"/>
                <w:szCs w:val="20"/>
              </w:rPr>
            </w:pPr>
            <w:r w:rsidRPr="00F10C7A">
              <w:rPr>
                <w:b/>
                <w:sz w:val="20"/>
                <w:szCs w:val="20"/>
              </w:rPr>
              <w:t>2ª</w:t>
            </w:r>
            <w:r w:rsidR="0045660F" w:rsidRPr="00F10C7A">
              <w:rPr>
                <w:b/>
                <w:sz w:val="20"/>
                <w:szCs w:val="20"/>
              </w:rPr>
              <w:t xml:space="preserve"> </w:t>
            </w:r>
            <w:r w:rsidRPr="00F10C7A">
              <w:rPr>
                <w:b/>
                <w:sz w:val="20"/>
                <w:szCs w:val="20"/>
              </w:rPr>
              <w:t>parcela</w:t>
            </w:r>
            <w:r w:rsidR="0045660F" w:rsidRPr="00F10C7A">
              <w:rPr>
                <w:b/>
                <w:sz w:val="20"/>
                <w:szCs w:val="20"/>
              </w:rPr>
              <w:t xml:space="preserve"> </w:t>
            </w:r>
            <w:r w:rsidRPr="00F10C7A">
              <w:rPr>
                <w:b/>
                <w:sz w:val="20"/>
                <w:szCs w:val="20"/>
              </w:rPr>
              <w:t>no</w:t>
            </w:r>
            <w:r w:rsidR="0045660F" w:rsidRPr="00F10C7A">
              <w:rPr>
                <w:b/>
                <w:sz w:val="20"/>
                <w:szCs w:val="20"/>
              </w:rPr>
              <w:t xml:space="preserve"> </w:t>
            </w:r>
            <w:r w:rsidRPr="00F10C7A">
              <w:rPr>
                <w:b/>
                <w:sz w:val="20"/>
                <w:szCs w:val="20"/>
              </w:rPr>
              <w:t>valor</w:t>
            </w:r>
            <w:r w:rsidR="0045660F" w:rsidRPr="00F10C7A">
              <w:rPr>
                <w:b/>
                <w:sz w:val="20"/>
                <w:szCs w:val="20"/>
              </w:rPr>
              <w:t xml:space="preserve"> </w:t>
            </w:r>
            <w:r w:rsidRPr="00F10C7A">
              <w:rPr>
                <w:b/>
                <w:sz w:val="20"/>
                <w:szCs w:val="20"/>
              </w:rPr>
              <w:t>de</w:t>
            </w:r>
            <w:r w:rsidR="0045660F" w:rsidRPr="00F10C7A">
              <w:rPr>
                <w:b/>
                <w:sz w:val="20"/>
                <w:szCs w:val="20"/>
              </w:rPr>
              <w:t xml:space="preserve"> </w:t>
            </w:r>
            <w:r w:rsidRPr="00F10C7A">
              <w:rPr>
                <w:b/>
                <w:sz w:val="20"/>
                <w:szCs w:val="20"/>
              </w:rPr>
              <w:t>R$340.055,00</w:t>
            </w:r>
          </w:p>
        </w:tc>
        <w:tc>
          <w:tcPr>
            <w:tcW w:w="2879" w:type="dxa"/>
          </w:tcPr>
          <w:p w:rsidR="00D336D9" w:rsidRPr="00F10C7A" w:rsidRDefault="00D336D9" w:rsidP="0045660F">
            <w:pPr>
              <w:pStyle w:val="TableParagraph"/>
              <w:spacing w:before="121"/>
              <w:ind w:left="136" w:right="176"/>
              <w:jc w:val="center"/>
              <w:rPr>
                <w:b/>
                <w:sz w:val="20"/>
                <w:szCs w:val="20"/>
              </w:rPr>
            </w:pPr>
            <w:r w:rsidRPr="00F10C7A">
              <w:rPr>
                <w:b/>
                <w:sz w:val="20"/>
                <w:szCs w:val="20"/>
              </w:rPr>
              <w:t>3ª</w:t>
            </w:r>
            <w:r w:rsidR="0045660F" w:rsidRPr="00F10C7A">
              <w:rPr>
                <w:b/>
                <w:sz w:val="20"/>
                <w:szCs w:val="20"/>
              </w:rPr>
              <w:t xml:space="preserve"> </w:t>
            </w:r>
            <w:r w:rsidRPr="00F10C7A">
              <w:rPr>
                <w:b/>
                <w:sz w:val="20"/>
                <w:szCs w:val="20"/>
              </w:rPr>
              <w:t>parcela</w:t>
            </w:r>
            <w:r w:rsidR="0045660F" w:rsidRPr="00F10C7A">
              <w:rPr>
                <w:b/>
                <w:sz w:val="20"/>
                <w:szCs w:val="20"/>
              </w:rPr>
              <w:t xml:space="preserve"> </w:t>
            </w:r>
            <w:r w:rsidRPr="00F10C7A">
              <w:rPr>
                <w:b/>
                <w:sz w:val="20"/>
                <w:szCs w:val="20"/>
              </w:rPr>
              <w:t>no</w:t>
            </w:r>
            <w:r w:rsidR="0045660F" w:rsidRPr="00F10C7A">
              <w:rPr>
                <w:b/>
                <w:sz w:val="20"/>
                <w:szCs w:val="20"/>
              </w:rPr>
              <w:t xml:space="preserve"> </w:t>
            </w:r>
            <w:r w:rsidRPr="00F10C7A">
              <w:rPr>
                <w:b/>
                <w:sz w:val="20"/>
                <w:szCs w:val="20"/>
              </w:rPr>
              <w:t>valor</w:t>
            </w:r>
            <w:r w:rsidR="0045660F" w:rsidRPr="00F10C7A">
              <w:rPr>
                <w:b/>
                <w:sz w:val="20"/>
                <w:szCs w:val="20"/>
              </w:rPr>
              <w:t xml:space="preserve"> </w:t>
            </w:r>
            <w:r w:rsidRPr="00F10C7A">
              <w:rPr>
                <w:b/>
                <w:sz w:val="20"/>
                <w:szCs w:val="20"/>
              </w:rPr>
              <w:t>de</w:t>
            </w:r>
            <w:r w:rsidR="0045660F" w:rsidRPr="00F10C7A">
              <w:rPr>
                <w:b/>
                <w:sz w:val="20"/>
                <w:szCs w:val="20"/>
              </w:rPr>
              <w:t xml:space="preserve"> </w:t>
            </w:r>
            <w:r w:rsidRPr="00F10C7A">
              <w:rPr>
                <w:b/>
                <w:sz w:val="20"/>
                <w:szCs w:val="20"/>
              </w:rPr>
              <w:t>R$340.055,00</w:t>
            </w:r>
          </w:p>
        </w:tc>
      </w:tr>
      <w:tr w:rsidR="00D336D9" w:rsidRPr="00E8580B" w:rsidTr="0045660F">
        <w:trPr>
          <w:trHeight w:val="551"/>
        </w:trPr>
        <w:tc>
          <w:tcPr>
            <w:tcW w:w="836" w:type="dxa"/>
            <w:vMerge w:val="restart"/>
            <w:shd w:val="clear" w:color="auto" w:fill="D9D9D9"/>
          </w:tcPr>
          <w:p w:rsidR="00D336D9" w:rsidRPr="00F10C7A" w:rsidRDefault="00D336D9" w:rsidP="0045660F">
            <w:pPr>
              <w:pStyle w:val="TableParagraph"/>
              <w:spacing w:before="118" w:line="386" w:lineRule="auto"/>
              <w:ind w:left="192" w:right="181" w:firstLine="9"/>
              <w:rPr>
                <w:b/>
                <w:sz w:val="20"/>
                <w:szCs w:val="20"/>
              </w:rPr>
            </w:pPr>
            <w:r w:rsidRPr="00F10C7A">
              <w:rPr>
                <w:b/>
                <w:sz w:val="20"/>
                <w:szCs w:val="20"/>
              </w:rPr>
              <w:t>ANO</w:t>
            </w:r>
            <w:r w:rsidRPr="00F10C7A">
              <w:rPr>
                <w:b/>
                <w:spacing w:val="-1"/>
                <w:sz w:val="20"/>
                <w:szCs w:val="20"/>
              </w:rPr>
              <w:t>2024</w:t>
            </w:r>
          </w:p>
        </w:tc>
        <w:tc>
          <w:tcPr>
            <w:tcW w:w="2785" w:type="dxa"/>
            <w:shd w:val="clear" w:color="auto" w:fill="D9D9D9"/>
          </w:tcPr>
          <w:p w:rsidR="00D336D9" w:rsidRPr="00F10C7A" w:rsidRDefault="00D336D9" w:rsidP="0045660F">
            <w:pPr>
              <w:pStyle w:val="TableParagraph"/>
              <w:spacing w:before="118"/>
              <w:ind w:left="95" w:right="59"/>
              <w:jc w:val="center"/>
              <w:rPr>
                <w:b/>
                <w:sz w:val="20"/>
                <w:szCs w:val="20"/>
              </w:rPr>
            </w:pPr>
            <w:r w:rsidRPr="00F10C7A">
              <w:rPr>
                <w:b/>
                <w:sz w:val="20"/>
                <w:szCs w:val="20"/>
              </w:rPr>
              <w:t>Fevereiro</w:t>
            </w:r>
          </w:p>
        </w:tc>
        <w:tc>
          <w:tcPr>
            <w:tcW w:w="2826" w:type="dxa"/>
            <w:shd w:val="clear" w:color="auto" w:fill="D9D9D9"/>
          </w:tcPr>
          <w:p w:rsidR="00D336D9" w:rsidRPr="00F10C7A" w:rsidRDefault="00D336D9" w:rsidP="0045660F">
            <w:pPr>
              <w:pStyle w:val="TableParagraph"/>
              <w:spacing w:before="118"/>
              <w:ind w:left="124" w:right="49"/>
              <w:jc w:val="center"/>
              <w:rPr>
                <w:b/>
                <w:sz w:val="20"/>
                <w:szCs w:val="20"/>
              </w:rPr>
            </w:pPr>
            <w:r w:rsidRPr="00F10C7A">
              <w:rPr>
                <w:b/>
                <w:sz w:val="20"/>
                <w:szCs w:val="20"/>
              </w:rPr>
              <w:t>Junho</w:t>
            </w:r>
          </w:p>
        </w:tc>
        <w:tc>
          <w:tcPr>
            <w:tcW w:w="2879" w:type="dxa"/>
            <w:shd w:val="clear" w:color="auto" w:fill="D9D9D9"/>
          </w:tcPr>
          <w:p w:rsidR="00D336D9" w:rsidRPr="00F10C7A" w:rsidRDefault="00D336D9" w:rsidP="0045660F">
            <w:pPr>
              <w:pStyle w:val="TableParagraph"/>
              <w:spacing w:before="118"/>
              <w:ind w:left="136" w:right="100"/>
              <w:jc w:val="center"/>
              <w:rPr>
                <w:b/>
                <w:sz w:val="20"/>
                <w:szCs w:val="20"/>
              </w:rPr>
            </w:pPr>
            <w:r w:rsidRPr="00F10C7A">
              <w:rPr>
                <w:b/>
                <w:sz w:val="20"/>
                <w:szCs w:val="20"/>
              </w:rPr>
              <w:t>Outubro</w:t>
            </w:r>
          </w:p>
        </w:tc>
      </w:tr>
      <w:tr w:rsidR="00D336D9" w:rsidRPr="00E8580B" w:rsidTr="0045660F">
        <w:trPr>
          <w:trHeight w:val="547"/>
        </w:trPr>
        <w:tc>
          <w:tcPr>
            <w:tcW w:w="836" w:type="dxa"/>
            <w:vMerge/>
            <w:tcBorders>
              <w:top w:val="nil"/>
            </w:tcBorders>
            <w:shd w:val="clear" w:color="auto" w:fill="D9D9D9"/>
          </w:tcPr>
          <w:p w:rsidR="00D336D9" w:rsidRPr="00F10C7A" w:rsidRDefault="00D336D9" w:rsidP="0045660F">
            <w:pPr>
              <w:rPr>
                <w:sz w:val="20"/>
                <w:szCs w:val="20"/>
              </w:rPr>
            </w:pPr>
          </w:p>
        </w:tc>
        <w:tc>
          <w:tcPr>
            <w:tcW w:w="2785" w:type="dxa"/>
          </w:tcPr>
          <w:p w:rsidR="00D336D9" w:rsidRPr="00F10C7A" w:rsidRDefault="00D336D9" w:rsidP="0045660F">
            <w:pPr>
              <w:pStyle w:val="TableParagraph"/>
              <w:spacing w:before="118"/>
              <w:ind w:left="95" w:right="122"/>
              <w:jc w:val="center"/>
              <w:rPr>
                <w:b/>
                <w:sz w:val="20"/>
                <w:szCs w:val="20"/>
              </w:rPr>
            </w:pPr>
            <w:r w:rsidRPr="00F10C7A">
              <w:rPr>
                <w:b/>
                <w:sz w:val="20"/>
                <w:szCs w:val="20"/>
              </w:rPr>
              <w:t>4ª</w:t>
            </w:r>
            <w:r w:rsidR="0045660F" w:rsidRPr="00F10C7A">
              <w:rPr>
                <w:b/>
                <w:sz w:val="20"/>
                <w:szCs w:val="20"/>
              </w:rPr>
              <w:t xml:space="preserve"> </w:t>
            </w:r>
            <w:r w:rsidRPr="00F10C7A">
              <w:rPr>
                <w:b/>
                <w:sz w:val="20"/>
                <w:szCs w:val="20"/>
              </w:rPr>
              <w:t>parcela</w:t>
            </w:r>
            <w:r w:rsidR="0045660F" w:rsidRPr="00F10C7A">
              <w:rPr>
                <w:b/>
                <w:sz w:val="20"/>
                <w:szCs w:val="20"/>
              </w:rPr>
              <w:t xml:space="preserve"> </w:t>
            </w:r>
            <w:r w:rsidRPr="00F10C7A">
              <w:rPr>
                <w:b/>
                <w:sz w:val="20"/>
                <w:szCs w:val="20"/>
              </w:rPr>
              <w:t>no</w:t>
            </w:r>
            <w:r w:rsidR="0045660F" w:rsidRPr="00F10C7A">
              <w:rPr>
                <w:b/>
                <w:sz w:val="20"/>
                <w:szCs w:val="20"/>
              </w:rPr>
              <w:t xml:space="preserve"> </w:t>
            </w:r>
            <w:r w:rsidRPr="00F10C7A">
              <w:rPr>
                <w:b/>
                <w:sz w:val="20"/>
                <w:szCs w:val="20"/>
              </w:rPr>
              <w:t>valor</w:t>
            </w:r>
            <w:r w:rsidR="0045660F" w:rsidRPr="00F10C7A">
              <w:rPr>
                <w:b/>
                <w:sz w:val="20"/>
                <w:szCs w:val="20"/>
              </w:rPr>
              <w:t xml:space="preserve"> </w:t>
            </w:r>
            <w:r w:rsidRPr="00F10C7A">
              <w:rPr>
                <w:b/>
                <w:sz w:val="20"/>
                <w:szCs w:val="20"/>
              </w:rPr>
              <w:t>de</w:t>
            </w:r>
            <w:r w:rsidR="0045660F" w:rsidRPr="00F10C7A">
              <w:rPr>
                <w:b/>
                <w:sz w:val="20"/>
                <w:szCs w:val="20"/>
              </w:rPr>
              <w:t xml:space="preserve"> </w:t>
            </w:r>
            <w:r w:rsidRPr="00F10C7A">
              <w:rPr>
                <w:b/>
                <w:sz w:val="20"/>
                <w:szCs w:val="20"/>
              </w:rPr>
              <w:t>R$340.055,00</w:t>
            </w:r>
          </w:p>
        </w:tc>
        <w:tc>
          <w:tcPr>
            <w:tcW w:w="2826" w:type="dxa"/>
          </w:tcPr>
          <w:p w:rsidR="00D336D9" w:rsidRPr="00F10C7A" w:rsidRDefault="00D336D9" w:rsidP="0045660F">
            <w:pPr>
              <w:pStyle w:val="TableParagraph"/>
              <w:spacing w:before="118"/>
              <w:ind w:left="124" w:right="134"/>
              <w:jc w:val="center"/>
              <w:rPr>
                <w:b/>
                <w:sz w:val="20"/>
                <w:szCs w:val="20"/>
              </w:rPr>
            </w:pPr>
            <w:r w:rsidRPr="00F10C7A">
              <w:rPr>
                <w:b/>
                <w:sz w:val="20"/>
                <w:szCs w:val="20"/>
              </w:rPr>
              <w:t>5ª</w:t>
            </w:r>
            <w:r w:rsidR="0045660F" w:rsidRPr="00F10C7A">
              <w:rPr>
                <w:b/>
                <w:sz w:val="20"/>
                <w:szCs w:val="20"/>
              </w:rPr>
              <w:t xml:space="preserve"> </w:t>
            </w:r>
            <w:r w:rsidRPr="00F10C7A">
              <w:rPr>
                <w:b/>
                <w:sz w:val="20"/>
                <w:szCs w:val="20"/>
              </w:rPr>
              <w:t>parcela</w:t>
            </w:r>
            <w:r w:rsidR="0045660F" w:rsidRPr="00F10C7A">
              <w:rPr>
                <w:b/>
                <w:sz w:val="20"/>
                <w:szCs w:val="20"/>
              </w:rPr>
              <w:t xml:space="preserve"> </w:t>
            </w:r>
            <w:r w:rsidRPr="00F10C7A">
              <w:rPr>
                <w:b/>
                <w:sz w:val="20"/>
                <w:szCs w:val="20"/>
              </w:rPr>
              <w:t>no</w:t>
            </w:r>
            <w:r w:rsidR="0045660F" w:rsidRPr="00F10C7A">
              <w:rPr>
                <w:b/>
                <w:sz w:val="20"/>
                <w:szCs w:val="20"/>
              </w:rPr>
              <w:t xml:space="preserve"> </w:t>
            </w:r>
            <w:r w:rsidRPr="00F10C7A">
              <w:rPr>
                <w:b/>
                <w:sz w:val="20"/>
                <w:szCs w:val="20"/>
              </w:rPr>
              <w:t>valor</w:t>
            </w:r>
            <w:r w:rsidR="0045660F" w:rsidRPr="00F10C7A">
              <w:rPr>
                <w:b/>
                <w:sz w:val="20"/>
                <w:szCs w:val="20"/>
              </w:rPr>
              <w:t xml:space="preserve"> </w:t>
            </w:r>
            <w:r w:rsidRPr="00F10C7A">
              <w:rPr>
                <w:b/>
                <w:sz w:val="20"/>
                <w:szCs w:val="20"/>
              </w:rPr>
              <w:t>de</w:t>
            </w:r>
            <w:r w:rsidR="0045660F" w:rsidRPr="00F10C7A">
              <w:rPr>
                <w:b/>
                <w:sz w:val="20"/>
                <w:szCs w:val="20"/>
              </w:rPr>
              <w:t xml:space="preserve"> </w:t>
            </w:r>
            <w:r w:rsidRPr="00F10C7A">
              <w:rPr>
                <w:b/>
                <w:sz w:val="20"/>
                <w:szCs w:val="20"/>
              </w:rPr>
              <w:t>R$340.055,00</w:t>
            </w:r>
          </w:p>
        </w:tc>
        <w:tc>
          <w:tcPr>
            <w:tcW w:w="2879" w:type="dxa"/>
          </w:tcPr>
          <w:p w:rsidR="00D336D9" w:rsidRPr="00F10C7A" w:rsidRDefault="00D336D9" w:rsidP="0045660F">
            <w:pPr>
              <w:pStyle w:val="TableParagraph"/>
              <w:spacing w:before="118"/>
              <w:ind w:left="136" w:right="176"/>
              <w:jc w:val="center"/>
              <w:rPr>
                <w:b/>
                <w:sz w:val="20"/>
                <w:szCs w:val="20"/>
              </w:rPr>
            </w:pPr>
            <w:r w:rsidRPr="00F10C7A">
              <w:rPr>
                <w:b/>
                <w:sz w:val="20"/>
                <w:szCs w:val="20"/>
              </w:rPr>
              <w:t>6ª</w:t>
            </w:r>
            <w:r w:rsidR="0045660F" w:rsidRPr="00F10C7A">
              <w:rPr>
                <w:b/>
                <w:sz w:val="20"/>
                <w:szCs w:val="20"/>
              </w:rPr>
              <w:t xml:space="preserve"> </w:t>
            </w:r>
            <w:r w:rsidRPr="00F10C7A">
              <w:rPr>
                <w:b/>
                <w:sz w:val="20"/>
                <w:szCs w:val="20"/>
              </w:rPr>
              <w:t>parcela</w:t>
            </w:r>
            <w:r w:rsidR="0045660F" w:rsidRPr="00F10C7A">
              <w:rPr>
                <w:b/>
                <w:sz w:val="20"/>
                <w:szCs w:val="20"/>
              </w:rPr>
              <w:t xml:space="preserve"> </w:t>
            </w:r>
            <w:r w:rsidRPr="00F10C7A">
              <w:rPr>
                <w:b/>
                <w:sz w:val="20"/>
                <w:szCs w:val="20"/>
              </w:rPr>
              <w:t>no</w:t>
            </w:r>
            <w:r w:rsidR="0045660F" w:rsidRPr="00F10C7A">
              <w:rPr>
                <w:b/>
                <w:sz w:val="20"/>
                <w:szCs w:val="20"/>
              </w:rPr>
              <w:t xml:space="preserve"> </w:t>
            </w:r>
            <w:r w:rsidRPr="00F10C7A">
              <w:rPr>
                <w:b/>
                <w:sz w:val="20"/>
                <w:szCs w:val="20"/>
              </w:rPr>
              <w:t>valor</w:t>
            </w:r>
            <w:r w:rsidR="0045660F" w:rsidRPr="00F10C7A">
              <w:rPr>
                <w:b/>
                <w:sz w:val="20"/>
                <w:szCs w:val="20"/>
              </w:rPr>
              <w:t xml:space="preserve"> </w:t>
            </w:r>
            <w:r w:rsidRPr="00F10C7A">
              <w:rPr>
                <w:b/>
                <w:sz w:val="20"/>
                <w:szCs w:val="20"/>
              </w:rPr>
              <w:t>de</w:t>
            </w:r>
            <w:r w:rsidR="0045660F" w:rsidRPr="00F10C7A">
              <w:rPr>
                <w:b/>
                <w:sz w:val="20"/>
                <w:szCs w:val="20"/>
              </w:rPr>
              <w:t xml:space="preserve"> </w:t>
            </w:r>
            <w:r w:rsidRPr="00F10C7A">
              <w:rPr>
                <w:b/>
                <w:sz w:val="20"/>
                <w:szCs w:val="20"/>
              </w:rPr>
              <w:t>R$340.055,00</w:t>
            </w:r>
          </w:p>
        </w:tc>
      </w:tr>
    </w:tbl>
    <w:p w:rsidR="00D336D9" w:rsidRPr="00E8580B" w:rsidRDefault="00D336D9" w:rsidP="00D336D9">
      <w:pPr>
        <w:pStyle w:val="Corpodetexto"/>
        <w:rPr>
          <w:b/>
          <w:sz w:val="20"/>
        </w:rPr>
      </w:pPr>
    </w:p>
    <w:p w:rsidR="00D336D9" w:rsidRPr="00E8580B" w:rsidRDefault="00D336D9" w:rsidP="00D336D9">
      <w:pPr>
        <w:pStyle w:val="Corpodetexto"/>
        <w:spacing w:before="11"/>
        <w:rPr>
          <w:b/>
          <w:sz w:val="16"/>
        </w:rPr>
      </w:pPr>
    </w:p>
    <w:p w:rsidR="00D336D9" w:rsidRPr="002906BE" w:rsidRDefault="00D336D9" w:rsidP="00D336D9">
      <w:pPr>
        <w:pStyle w:val="PargrafodaLista"/>
        <w:widowControl w:val="0"/>
        <w:numPr>
          <w:ilvl w:val="1"/>
          <w:numId w:val="50"/>
        </w:numPr>
        <w:tabs>
          <w:tab w:val="left" w:pos="2122"/>
        </w:tabs>
        <w:suppressAutoHyphens w:val="0"/>
        <w:autoSpaceDE w:val="0"/>
        <w:autoSpaceDN w:val="0"/>
        <w:spacing w:before="56"/>
        <w:ind w:left="2121" w:hanging="443"/>
        <w:contextualSpacing w:val="0"/>
        <w:jc w:val="both"/>
        <w:rPr>
          <w:rFonts w:asciiTheme="minorHAnsi" w:hAnsiTheme="minorHAnsi" w:cstheme="minorHAnsi"/>
          <w:b/>
          <w:sz w:val="22"/>
          <w:szCs w:val="22"/>
        </w:rPr>
      </w:pPr>
      <w:r w:rsidRPr="002906BE">
        <w:rPr>
          <w:rFonts w:asciiTheme="minorHAnsi" w:hAnsiTheme="minorHAnsi" w:cstheme="minorHAnsi"/>
          <w:b/>
          <w:sz w:val="22"/>
          <w:szCs w:val="22"/>
        </w:rPr>
        <w:t>Previsão</w:t>
      </w:r>
      <w:r w:rsidR="0045660F">
        <w:rPr>
          <w:rFonts w:asciiTheme="minorHAnsi" w:hAnsiTheme="minorHAnsi" w:cstheme="minorHAnsi"/>
          <w:b/>
          <w:sz w:val="22"/>
          <w:szCs w:val="22"/>
        </w:rPr>
        <w:t xml:space="preserve"> </w:t>
      </w:r>
      <w:r w:rsidRPr="002906BE">
        <w:rPr>
          <w:rFonts w:asciiTheme="minorHAnsi" w:hAnsiTheme="minorHAnsi" w:cstheme="minorHAnsi"/>
          <w:b/>
          <w:sz w:val="22"/>
          <w:szCs w:val="22"/>
        </w:rPr>
        <w:t>de</w:t>
      </w:r>
      <w:r w:rsidR="0045660F">
        <w:rPr>
          <w:rFonts w:asciiTheme="minorHAnsi" w:hAnsiTheme="minorHAnsi" w:cstheme="minorHAnsi"/>
          <w:b/>
          <w:sz w:val="22"/>
          <w:szCs w:val="22"/>
        </w:rPr>
        <w:t xml:space="preserve"> </w:t>
      </w:r>
      <w:r w:rsidRPr="002906BE">
        <w:rPr>
          <w:rFonts w:asciiTheme="minorHAnsi" w:hAnsiTheme="minorHAnsi" w:cstheme="minorHAnsi"/>
          <w:b/>
          <w:sz w:val="22"/>
          <w:szCs w:val="22"/>
        </w:rPr>
        <w:t>desembolso</w:t>
      </w:r>
      <w:r w:rsidR="0045660F">
        <w:rPr>
          <w:rFonts w:asciiTheme="minorHAnsi" w:hAnsiTheme="minorHAnsi" w:cstheme="minorHAnsi"/>
          <w:b/>
          <w:sz w:val="22"/>
          <w:szCs w:val="22"/>
        </w:rPr>
        <w:t xml:space="preserve"> </w:t>
      </w:r>
      <w:r w:rsidRPr="002906BE">
        <w:rPr>
          <w:rFonts w:asciiTheme="minorHAnsi" w:hAnsiTheme="minorHAnsi" w:cstheme="minorHAnsi"/>
          <w:b/>
          <w:sz w:val="22"/>
          <w:szCs w:val="22"/>
        </w:rPr>
        <w:t>no</w:t>
      </w:r>
      <w:r w:rsidR="0045660F">
        <w:rPr>
          <w:rFonts w:asciiTheme="minorHAnsi" w:hAnsiTheme="minorHAnsi" w:cstheme="minorHAnsi"/>
          <w:b/>
          <w:sz w:val="22"/>
          <w:szCs w:val="22"/>
        </w:rPr>
        <w:t xml:space="preserve"> </w:t>
      </w:r>
      <w:r w:rsidRPr="002906BE">
        <w:rPr>
          <w:rFonts w:asciiTheme="minorHAnsi" w:hAnsiTheme="minorHAnsi" w:cstheme="minorHAnsi"/>
          <w:b/>
          <w:sz w:val="22"/>
          <w:szCs w:val="22"/>
        </w:rPr>
        <w:t>âmbito</w:t>
      </w:r>
      <w:r w:rsidR="0045660F">
        <w:rPr>
          <w:rFonts w:asciiTheme="minorHAnsi" w:hAnsiTheme="minorHAnsi" w:cstheme="minorHAnsi"/>
          <w:b/>
          <w:sz w:val="22"/>
          <w:szCs w:val="22"/>
        </w:rPr>
        <w:t xml:space="preserve"> </w:t>
      </w:r>
      <w:r w:rsidRPr="002906BE">
        <w:rPr>
          <w:rFonts w:asciiTheme="minorHAnsi" w:hAnsiTheme="minorHAnsi" w:cstheme="minorHAnsi"/>
          <w:b/>
          <w:sz w:val="22"/>
          <w:szCs w:val="22"/>
        </w:rPr>
        <w:t>do</w:t>
      </w:r>
      <w:r w:rsidR="0045660F">
        <w:rPr>
          <w:rFonts w:asciiTheme="minorHAnsi" w:hAnsiTheme="minorHAnsi" w:cstheme="minorHAnsi"/>
          <w:b/>
          <w:sz w:val="22"/>
          <w:szCs w:val="22"/>
        </w:rPr>
        <w:t xml:space="preserve"> </w:t>
      </w:r>
      <w:r w:rsidRPr="002906BE">
        <w:rPr>
          <w:rFonts w:asciiTheme="minorHAnsi" w:hAnsiTheme="minorHAnsi" w:cstheme="minorHAnsi"/>
          <w:b/>
          <w:sz w:val="22"/>
          <w:szCs w:val="22"/>
        </w:rPr>
        <w:t>Lote</w:t>
      </w:r>
      <w:r w:rsidR="0045660F">
        <w:rPr>
          <w:rFonts w:asciiTheme="minorHAnsi" w:hAnsiTheme="minorHAnsi" w:cstheme="minorHAnsi"/>
          <w:b/>
          <w:sz w:val="22"/>
          <w:szCs w:val="22"/>
        </w:rPr>
        <w:t xml:space="preserve"> </w:t>
      </w:r>
      <w:r w:rsidRPr="002906BE">
        <w:rPr>
          <w:rFonts w:asciiTheme="minorHAnsi" w:hAnsiTheme="minorHAnsi" w:cstheme="minorHAnsi"/>
          <w:b/>
          <w:sz w:val="22"/>
          <w:szCs w:val="22"/>
        </w:rPr>
        <w:t>03:</w:t>
      </w:r>
    </w:p>
    <w:p w:rsidR="00D336D9" w:rsidRPr="00E8580B" w:rsidRDefault="00D336D9" w:rsidP="00D336D9">
      <w:pPr>
        <w:pStyle w:val="Corpodetexto"/>
        <w:spacing w:before="9"/>
        <w:rPr>
          <w:b/>
          <w:sz w:val="9"/>
        </w:rPr>
      </w:pPr>
    </w:p>
    <w:tbl>
      <w:tblPr>
        <w:tblStyle w:val="TableNormal"/>
        <w:tblW w:w="0" w:type="auto"/>
        <w:tblInd w:w="1581" w:type="dxa"/>
        <w:tblLayout w:type="fixed"/>
        <w:tblLook w:val="01E0"/>
      </w:tblPr>
      <w:tblGrid>
        <w:gridCol w:w="836"/>
        <w:gridCol w:w="2785"/>
        <w:gridCol w:w="2826"/>
        <w:gridCol w:w="2879"/>
      </w:tblGrid>
      <w:tr w:rsidR="00D336D9" w:rsidRPr="00E8580B" w:rsidTr="0045660F">
        <w:trPr>
          <w:trHeight w:val="547"/>
        </w:trPr>
        <w:tc>
          <w:tcPr>
            <w:tcW w:w="836" w:type="dxa"/>
            <w:vMerge w:val="restart"/>
            <w:shd w:val="clear" w:color="auto" w:fill="D9D9D9"/>
          </w:tcPr>
          <w:p w:rsidR="00D336D9" w:rsidRPr="00F10C7A" w:rsidRDefault="00D336D9" w:rsidP="0045660F">
            <w:pPr>
              <w:pStyle w:val="TableParagraph"/>
              <w:spacing w:before="121" w:line="381" w:lineRule="auto"/>
              <w:ind w:left="192" w:right="181" w:firstLine="9"/>
              <w:rPr>
                <w:b/>
                <w:sz w:val="20"/>
                <w:szCs w:val="20"/>
              </w:rPr>
            </w:pPr>
            <w:r w:rsidRPr="00F10C7A">
              <w:rPr>
                <w:b/>
                <w:sz w:val="20"/>
                <w:szCs w:val="20"/>
              </w:rPr>
              <w:lastRenderedPageBreak/>
              <w:t>ANO</w:t>
            </w:r>
            <w:r w:rsidRPr="00F10C7A">
              <w:rPr>
                <w:b/>
                <w:spacing w:val="-1"/>
                <w:sz w:val="20"/>
                <w:szCs w:val="20"/>
              </w:rPr>
              <w:t>2023</w:t>
            </w:r>
          </w:p>
        </w:tc>
        <w:tc>
          <w:tcPr>
            <w:tcW w:w="2785" w:type="dxa"/>
            <w:shd w:val="clear" w:color="auto" w:fill="D9D9D9"/>
          </w:tcPr>
          <w:p w:rsidR="00D336D9" w:rsidRPr="00F10C7A" w:rsidRDefault="00D336D9" w:rsidP="0045660F">
            <w:pPr>
              <w:pStyle w:val="TableParagraph"/>
              <w:spacing w:before="121"/>
              <w:ind w:left="1070"/>
              <w:rPr>
                <w:b/>
                <w:sz w:val="20"/>
                <w:szCs w:val="20"/>
              </w:rPr>
            </w:pPr>
            <w:r w:rsidRPr="00F10C7A">
              <w:rPr>
                <w:b/>
                <w:sz w:val="20"/>
                <w:szCs w:val="20"/>
              </w:rPr>
              <w:t>Fevereiro</w:t>
            </w:r>
          </w:p>
        </w:tc>
        <w:tc>
          <w:tcPr>
            <w:tcW w:w="2826" w:type="dxa"/>
            <w:shd w:val="clear" w:color="auto" w:fill="D9D9D9"/>
          </w:tcPr>
          <w:p w:rsidR="00D336D9" w:rsidRPr="00F10C7A" w:rsidRDefault="00D336D9" w:rsidP="0045660F">
            <w:pPr>
              <w:pStyle w:val="TableParagraph"/>
              <w:spacing w:before="121"/>
              <w:ind w:left="124" w:right="49"/>
              <w:jc w:val="center"/>
              <w:rPr>
                <w:b/>
                <w:sz w:val="20"/>
                <w:szCs w:val="20"/>
              </w:rPr>
            </w:pPr>
            <w:r w:rsidRPr="00F10C7A">
              <w:rPr>
                <w:b/>
                <w:sz w:val="20"/>
                <w:szCs w:val="20"/>
              </w:rPr>
              <w:t>Junho</w:t>
            </w:r>
          </w:p>
        </w:tc>
        <w:tc>
          <w:tcPr>
            <w:tcW w:w="2879" w:type="dxa"/>
            <w:shd w:val="clear" w:color="auto" w:fill="D9D9D9"/>
          </w:tcPr>
          <w:p w:rsidR="00D336D9" w:rsidRPr="00F10C7A" w:rsidRDefault="00D336D9" w:rsidP="0045660F">
            <w:pPr>
              <w:pStyle w:val="TableParagraph"/>
              <w:spacing w:before="121"/>
              <w:ind w:left="136" w:right="100"/>
              <w:jc w:val="center"/>
              <w:rPr>
                <w:b/>
                <w:sz w:val="20"/>
                <w:szCs w:val="20"/>
              </w:rPr>
            </w:pPr>
            <w:r w:rsidRPr="00F10C7A">
              <w:rPr>
                <w:b/>
                <w:sz w:val="20"/>
                <w:szCs w:val="20"/>
              </w:rPr>
              <w:t>Outubro</w:t>
            </w:r>
          </w:p>
        </w:tc>
      </w:tr>
      <w:tr w:rsidR="00D336D9" w:rsidRPr="00E8580B" w:rsidTr="0045660F">
        <w:trPr>
          <w:trHeight w:val="552"/>
        </w:trPr>
        <w:tc>
          <w:tcPr>
            <w:tcW w:w="836" w:type="dxa"/>
            <w:vMerge/>
            <w:tcBorders>
              <w:top w:val="nil"/>
            </w:tcBorders>
            <w:shd w:val="clear" w:color="auto" w:fill="D9D9D9"/>
          </w:tcPr>
          <w:p w:rsidR="00D336D9" w:rsidRPr="00F10C7A" w:rsidRDefault="00D336D9" w:rsidP="0045660F">
            <w:pPr>
              <w:rPr>
                <w:sz w:val="20"/>
                <w:szCs w:val="20"/>
              </w:rPr>
            </w:pPr>
          </w:p>
        </w:tc>
        <w:tc>
          <w:tcPr>
            <w:tcW w:w="2785" w:type="dxa"/>
          </w:tcPr>
          <w:p w:rsidR="00D336D9" w:rsidRPr="00F10C7A" w:rsidRDefault="00D336D9" w:rsidP="0045660F">
            <w:pPr>
              <w:pStyle w:val="TableParagraph"/>
              <w:spacing w:before="122"/>
              <w:ind w:left="110"/>
              <w:jc w:val="center"/>
              <w:rPr>
                <w:b/>
                <w:sz w:val="20"/>
                <w:szCs w:val="20"/>
              </w:rPr>
            </w:pPr>
            <w:r w:rsidRPr="00F10C7A">
              <w:rPr>
                <w:b/>
                <w:sz w:val="20"/>
                <w:szCs w:val="20"/>
              </w:rPr>
              <w:t>1ª</w:t>
            </w:r>
            <w:r w:rsidR="00733D23" w:rsidRPr="00F10C7A">
              <w:rPr>
                <w:b/>
                <w:sz w:val="20"/>
                <w:szCs w:val="20"/>
              </w:rPr>
              <w:t xml:space="preserve"> </w:t>
            </w:r>
            <w:r w:rsidRPr="00F10C7A">
              <w:rPr>
                <w:b/>
                <w:sz w:val="20"/>
                <w:szCs w:val="20"/>
              </w:rPr>
              <w:t>parcela</w:t>
            </w:r>
            <w:r w:rsidR="00733D23" w:rsidRPr="00F10C7A">
              <w:rPr>
                <w:b/>
                <w:sz w:val="20"/>
                <w:szCs w:val="20"/>
              </w:rPr>
              <w:t xml:space="preserve"> </w:t>
            </w:r>
            <w:r w:rsidRPr="00F10C7A">
              <w:rPr>
                <w:b/>
                <w:sz w:val="20"/>
                <w:szCs w:val="20"/>
              </w:rPr>
              <w:t>no</w:t>
            </w:r>
            <w:r w:rsidR="00733D23" w:rsidRPr="00F10C7A">
              <w:rPr>
                <w:b/>
                <w:sz w:val="20"/>
                <w:szCs w:val="20"/>
              </w:rPr>
              <w:t xml:space="preserve"> </w:t>
            </w:r>
            <w:r w:rsidRPr="00F10C7A">
              <w:rPr>
                <w:b/>
                <w:sz w:val="20"/>
                <w:szCs w:val="20"/>
              </w:rPr>
              <w:t>valor</w:t>
            </w:r>
            <w:r w:rsidR="00733D23" w:rsidRPr="00F10C7A">
              <w:rPr>
                <w:b/>
                <w:sz w:val="20"/>
                <w:szCs w:val="20"/>
              </w:rPr>
              <w:t xml:space="preserve"> </w:t>
            </w:r>
            <w:r w:rsidRPr="00F10C7A">
              <w:rPr>
                <w:b/>
                <w:sz w:val="20"/>
                <w:szCs w:val="20"/>
              </w:rPr>
              <w:t>de</w:t>
            </w:r>
            <w:r w:rsidR="00733D23" w:rsidRPr="00F10C7A">
              <w:rPr>
                <w:b/>
                <w:sz w:val="20"/>
                <w:szCs w:val="20"/>
              </w:rPr>
              <w:t xml:space="preserve"> R$239.108,78</w:t>
            </w:r>
          </w:p>
        </w:tc>
        <w:tc>
          <w:tcPr>
            <w:tcW w:w="2826" w:type="dxa"/>
          </w:tcPr>
          <w:p w:rsidR="00D336D9" w:rsidRPr="00F10C7A" w:rsidRDefault="00D336D9" w:rsidP="0045660F">
            <w:pPr>
              <w:pStyle w:val="TableParagraph"/>
              <w:spacing w:before="122"/>
              <w:ind w:left="124" w:right="134"/>
              <w:jc w:val="center"/>
              <w:rPr>
                <w:b/>
                <w:sz w:val="20"/>
                <w:szCs w:val="20"/>
              </w:rPr>
            </w:pPr>
            <w:r w:rsidRPr="00F10C7A">
              <w:rPr>
                <w:b/>
                <w:sz w:val="20"/>
                <w:szCs w:val="20"/>
              </w:rPr>
              <w:t>2ª</w:t>
            </w:r>
            <w:r w:rsidR="00733D23" w:rsidRPr="00F10C7A">
              <w:rPr>
                <w:b/>
                <w:sz w:val="20"/>
                <w:szCs w:val="20"/>
              </w:rPr>
              <w:t xml:space="preserve"> </w:t>
            </w:r>
            <w:r w:rsidRPr="00F10C7A">
              <w:rPr>
                <w:b/>
                <w:sz w:val="20"/>
                <w:szCs w:val="20"/>
              </w:rPr>
              <w:t>parcela</w:t>
            </w:r>
            <w:r w:rsidR="00733D23" w:rsidRPr="00F10C7A">
              <w:rPr>
                <w:b/>
                <w:sz w:val="20"/>
                <w:szCs w:val="20"/>
              </w:rPr>
              <w:t xml:space="preserve"> </w:t>
            </w:r>
            <w:r w:rsidRPr="00F10C7A">
              <w:rPr>
                <w:b/>
                <w:sz w:val="20"/>
                <w:szCs w:val="20"/>
              </w:rPr>
              <w:t>no</w:t>
            </w:r>
            <w:r w:rsidR="00733D23" w:rsidRPr="00F10C7A">
              <w:rPr>
                <w:b/>
                <w:sz w:val="20"/>
                <w:szCs w:val="20"/>
              </w:rPr>
              <w:t xml:space="preserve"> </w:t>
            </w:r>
            <w:r w:rsidRPr="00F10C7A">
              <w:rPr>
                <w:b/>
                <w:sz w:val="20"/>
                <w:szCs w:val="20"/>
              </w:rPr>
              <w:t>valor</w:t>
            </w:r>
            <w:r w:rsidR="00733D23" w:rsidRPr="00F10C7A">
              <w:rPr>
                <w:b/>
                <w:sz w:val="20"/>
                <w:szCs w:val="20"/>
              </w:rPr>
              <w:t xml:space="preserve"> </w:t>
            </w:r>
            <w:r w:rsidRPr="00F10C7A">
              <w:rPr>
                <w:b/>
                <w:sz w:val="20"/>
                <w:szCs w:val="20"/>
              </w:rPr>
              <w:t>de</w:t>
            </w:r>
            <w:r w:rsidR="00733D23" w:rsidRPr="00F10C7A">
              <w:rPr>
                <w:b/>
                <w:sz w:val="20"/>
                <w:szCs w:val="20"/>
              </w:rPr>
              <w:t xml:space="preserve"> R$239.106</w:t>
            </w:r>
            <w:r w:rsidRPr="00F10C7A">
              <w:rPr>
                <w:b/>
                <w:sz w:val="20"/>
                <w:szCs w:val="20"/>
              </w:rPr>
              <w:t>,00</w:t>
            </w:r>
          </w:p>
        </w:tc>
        <w:tc>
          <w:tcPr>
            <w:tcW w:w="2879" w:type="dxa"/>
          </w:tcPr>
          <w:p w:rsidR="00D336D9" w:rsidRPr="00F10C7A" w:rsidRDefault="00D336D9" w:rsidP="0045660F">
            <w:pPr>
              <w:pStyle w:val="TableParagraph"/>
              <w:spacing w:before="122"/>
              <w:ind w:left="136" w:right="176"/>
              <w:jc w:val="center"/>
              <w:rPr>
                <w:b/>
                <w:sz w:val="20"/>
                <w:szCs w:val="20"/>
              </w:rPr>
            </w:pPr>
            <w:r w:rsidRPr="00F10C7A">
              <w:rPr>
                <w:b/>
                <w:sz w:val="20"/>
                <w:szCs w:val="20"/>
              </w:rPr>
              <w:t>3ª</w:t>
            </w:r>
            <w:r w:rsidR="00733D23" w:rsidRPr="00F10C7A">
              <w:rPr>
                <w:b/>
                <w:sz w:val="20"/>
                <w:szCs w:val="20"/>
              </w:rPr>
              <w:t xml:space="preserve"> </w:t>
            </w:r>
            <w:r w:rsidRPr="00F10C7A">
              <w:rPr>
                <w:b/>
                <w:sz w:val="20"/>
                <w:szCs w:val="20"/>
              </w:rPr>
              <w:t>parcela</w:t>
            </w:r>
            <w:r w:rsidR="00733D23" w:rsidRPr="00F10C7A">
              <w:rPr>
                <w:b/>
                <w:sz w:val="20"/>
                <w:szCs w:val="20"/>
              </w:rPr>
              <w:t xml:space="preserve"> </w:t>
            </w:r>
            <w:r w:rsidRPr="00F10C7A">
              <w:rPr>
                <w:b/>
                <w:sz w:val="20"/>
                <w:szCs w:val="20"/>
              </w:rPr>
              <w:t>no</w:t>
            </w:r>
            <w:r w:rsidR="00733D23" w:rsidRPr="00F10C7A">
              <w:rPr>
                <w:b/>
                <w:sz w:val="20"/>
                <w:szCs w:val="20"/>
              </w:rPr>
              <w:t xml:space="preserve"> </w:t>
            </w:r>
            <w:r w:rsidRPr="00F10C7A">
              <w:rPr>
                <w:b/>
                <w:sz w:val="20"/>
                <w:szCs w:val="20"/>
              </w:rPr>
              <w:t>valor</w:t>
            </w:r>
            <w:r w:rsidR="00733D23" w:rsidRPr="00F10C7A">
              <w:rPr>
                <w:b/>
                <w:sz w:val="20"/>
                <w:szCs w:val="20"/>
              </w:rPr>
              <w:t xml:space="preserve"> </w:t>
            </w:r>
            <w:r w:rsidRPr="00F10C7A">
              <w:rPr>
                <w:b/>
                <w:sz w:val="20"/>
                <w:szCs w:val="20"/>
              </w:rPr>
              <w:t>de</w:t>
            </w:r>
            <w:r w:rsidR="00733D23" w:rsidRPr="00F10C7A">
              <w:rPr>
                <w:b/>
                <w:sz w:val="20"/>
                <w:szCs w:val="20"/>
              </w:rPr>
              <w:t xml:space="preserve"> R$239.106,00</w:t>
            </w:r>
          </w:p>
        </w:tc>
      </w:tr>
      <w:tr w:rsidR="00D336D9" w:rsidRPr="00E8580B" w:rsidTr="0045660F">
        <w:trPr>
          <w:trHeight w:val="547"/>
        </w:trPr>
        <w:tc>
          <w:tcPr>
            <w:tcW w:w="836" w:type="dxa"/>
            <w:vMerge w:val="restart"/>
            <w:shd w:val="clear" w:color="auto" w:fill="D9D9D9"/>
          </w:tcPr>
          <w:p w:rsidR="00D336D9" w:rsidRPr="00F10C7A" w:rsidRDefault="00D336D9" w:rsidP="0045660F">
            <w:pPr>
              <w:pStyle w:val="TableParagraph"/>
              <w:spacing w:before="121" w:line="381" w:lineRule="auto"/>
              <w:ind w:left="192" w:right="181" w:firstLine="9"/>
              <w:rPr>
                <w:b/>
                <w:sz w:val="20"/>
                <w:szCs w:val="20"/>
              </w:rPr>
            </w:pPr>
            <w:r w:rsidRPr="00F10C7A">
              <w:rPr>
                <w:b/>
                <w:sz w:val="20"/>
                <w:szCs w:val="20"/>
              </w:rPr>
              <w:t>ANO</w:t>
            </w:r>
            <w:r w:rsidRPr="00F10C7A">
              <w:rPr>
                <w:b/>
                <w:spacing w:val="-1"/>
                <w:sz w:val="20"/>
                <w:szCs w:val="20"/>
              </w:rPr>
              <w:t>2024</w:t>
            </w:r>
          </w:p>
        </w:tc>
        <w:tc>
          <w:tcPr>
            <w:tcW w:w="2785" w:type="dxa"/>
            <w:shd w:val="clear" w:color="auto" w:fill="D9D9D9"/>
          </w:tcPr>
          <w:p w:rsidR="00D336D9" w:rsidRPr="00F10C7A" w:rsidRDefault="00D336D9" w:rsidP="0045660F">
            <w:pPr>
              <w:pStyle w:val="TableParagraph"/>
              <w:spacing w:before="121"/>
              <w:ind w:left="95" w:right="59"/>
              <w:jc w:val="center"/>
              <w:rPr>
                <w:b/>
                <w:sz w:val="20"/>
                <w:szCs w:val="20"/>
              </w:rPr>
            </w:pPr>
            <w:r w:rsidRPr="00F10C7A">
              <w:rPr>
                <w:b/>
                <w:sz w:val="20"/>
                <w:szCs w:val="20"/>
              </w:rPr>
              <w:t>Fevereiro</w:t>
            </w:r>
          </w:p>
        </w:tc>
        <w:tc>
          <w:tcPr>
            <w:tcW w:w="2826" w:type="dxa"/>
            <w:shd w:val="clear" w:color="auto" w:fill="D9D9D9"/>
          </w:tcPr>
          <w:p w:rsidR="00D336D9" w:rsidRPr="00F10C7A" w:rsidRDefault="00D336D9" w:rsidP="0045660F">
            <w:pPr>
              <w:pStyle w:val="TableParagraph"/>
              <w:spacing w:before="121"/>
              <w:ind w:left="124" w:right="49"/>
              <w:jc w:val="center"/>
              <w:rPr>
                <w:b/>
                <w:sz w:val="20"/>
                <w:szCs w:val="20"/>
              </w:rPr>
            </w:pPr>
            <w:r w:rsidRPr="00F10C7A">
              <w:rPr>
                <w:b/>
                <w:sz w:val="20"/>
                <w:szCs w:val="20"/>
              </w:rPr>
              <w:t>Junho</w:t>
            </w:r>
          </w:p>
        </w:tc>
        <w:tc>
          <w:tcPr>
            <w:tcW w:w="2879" w:type="dxa"/>
            <w:shd w:val="clear" w:color="auto" w:fill="D9D9D9"/>
          </w:tcPr>
          <w:p w:rsidR="00D336D9" w:rsidRPr="00F10C7A" w:rsidRDefault="00D336D9" w:rsidP="0045660F">
            <w:pPr>
              <w:pStyle w:val="TableParagraph"/>
              <w:spacing w:before="121"/>
              <w:ind w:left="136" w:right="100"/>
              <w:jc w:val="center"/>
              <w:rPr>
                <w:b/>
                <w:sz w:val="20"/>
                <w:szCs w:val="20"/>
              </w:rPr>
            </w:pPr>
            <w:r w:rsidRPr="00F10C7A">
              <w:rPr>
                <w:b/>
                <w:sz w:val="20"/>
                <w:szCs w:val="20"/>
              </w:rPr>
              <w:t>Outubro</w:t>
            </w:r>
          </w:p>
        </w:tc>
      </w:tr>
      <w:tr w:rsidR="00D336D9" w:rsidRPr="00E8580B" w:rsidTr="0045660F">
        <w:trPr>
          <w:trHeight w:val="547"/>
        </w:trPr>
        <w:tc>
          <w:tcPr>
            <w:tcW w:w="836" w:type="dxa"/>
            <w:vMerge/>
            <w:tcBorders>
              <w:top w:val="nil"/>
            </w:tcBorders>
            <w:shd w:val="clear" w:color="auto" w:fill="D9D9D9"/>
          </w:tcPr>
          <w:p w:rsidR="00D336D9" w:rsidRPr="00F10C7A" w:rsidRDefault="00D336D9" w:rsidP="0045660F">
            <w:pPr>
              <w:rPr>
                <w:sz w:val="20"/>
                <w:szCs w:val="20"/>
              </w:rPr>
            </w:pPr>
          </w:p>
        </w:tc>
        <w:tc>
          <w:tcPr>
            <w:tcW w:w="2785" w:type="dxa"/>
          </w:tcPr>
          <w:p w:rsidR="00D336D9" w:rsidRPr="00F10C7A" w:rsidRDefault="00D336D9" w:rsidP="0045660F">
            <w:pPr>
              <w:pStyle w:val="TableParagraph"/>
              <w:spacing w:before="121"/>
              <w:ind w:left="110"/>
              <w:jc w:val="center"/>
              <w:rPr>
                <w:b/>
                <w:sz w:val="20"/>
                <w:szCs w:val="20"/>
              </w:rPr>
            </w:pPr>
            <w:r w:rsidRPr="00F10C7A">
              <w:rPr>
                <w:b/>
                <w:sz w:val="20"/>
                <w:szCs w:val="20"/>
              </w:rPr>
              <w:t>4ª</w:t>
            </w:r>
            <w:r w:rsidR="00733D23" w:rsidRPr="00F10C7A">
              <w:rPr>
                <w:b/>
                <w:sz w:val="20"/>
                <w:szCs w:val="20"/>
              </w:rPr>
              <w:t xml:space="preserve"> </w:t>
            </w:r>
            <w:r w:rsidRPr="00F10C7A">
              <w:rPr>
                <w:b/>
                <w:sz w:val="20"/>
                <w:szCs w:val="20"/>
              </w:rPr>
              <w:t>parcela</w:t>
            </w:r>
            <w:r w:rsidR="00733D23" w:rsidRPr="00F10C7A">
              <w:rPr>
                <w:b/>
                <w:sz w:val="20"/>
                <w:szCs w:val="20"/>
              </w:rPr>
              <w:t xml:space="preserve"> </w:t>
            </w:r>
            <w:r w:rsidRPr="00F10C7A">
              <w:rPr>
                <w:b/>
                <w:sz w:val="20"/>
                <w:szCs w:val="20"/>
              </w:rPr>
              <w:t>no</w:t>
            </w:r>
            <w:r w:rsidR="00733D23" w:rsidRPr="00F10C7A">
              <w:rPr>
                <w:b/>
                <w:sz w:val="20"/>
                <w:szCs w:val="20"/>
              </w:rPr>
              <w:t xml:space="preserve"> </w:t>
            </w:r>
            <w:r w:rsidRPr="00F10C7A">
              <w:rPr>
                <w:b/>
                <w:sz w:val="20"/>
                <w:szCs w:val="20"/>
              </w:rPr>
              <w:t>valor</w:t>
            </w:r>
            <w:r w:rsidR="00733D23" w:rsidRPr="00F10C7A">
              <w:rPr>
                <w:b/>
                <w:sz w:val="20"/>
                <w:szCs w:val="20"/>
              </w:rPr>
              <w:t xml:space="preserve"> </w:t>
            </w:r>
            <w:r w:rsidRPr="00F10C7A">
              <w:rPr>
                <w:b/>
                <w:sz w:val="20"/>
                <w:szCs w:val="20"/>
              </w:rPr>
              <w:t>de</w:t>
            </w:r>
            <w:r w:rsidR="00733D23" w:rsidRPr="00F10C7A">
              <w:rPr>
                <w:b/>
                <w:sz w:val="20"/>
                <w:szCs w:val="20"/>
              </w:rPr>
              <w:t xml:space="preserve"> R$239.106,00</w:t>
            </w:r>
          </w:p>
        </w:tc>
        <w:tc>
          <w:tcPr>
            <w:tcW w:w="2826" w:type="dxa"/>
          </w:tcPr>
          <w:p w:rsidR="00D336D9" w:rsidRPr="00F10C7A" w:rsidRDefault="00D336D9" w:rsidP="0045660F">
            <w:pPr>
              <w:pStyle w:val="TableParagraph"/>
              <w:spacing w:before="121"/>
              <w:ind w:left="124" w:right="134"/>
              <w:jc w:val="center"/>
              <w:rPr>
                <w:b/>
                <w:sz w:val="20"/>
                <w:szCs w:val="20"/>
              </w:rPr>
            </w:pPr>
            <w:r w:rsidRPr="00F10C7A">
              <w:rPr>
                <w:b/>
                <w:sz w:val="20"/>
                <w:szCs w:val="20"/>
              </w:rPr>
              <w:t>5ª</w:t>
            </w:r>
            <w:r w:rsidR="00733D23" w:rsidRPr="00F10C7A">
              <w:rPr>
                <w:b/>
                <w:sz w:val="20"/>
                <w:szCs w:val="20"/>
              </w:rPr>
              <w:t xml:space="preserve"> </w:t>
            </w:r>
            <w:r w:rsidRPr="00F10C7A">
              <w:rPr>
                <w:b/>
                <w:sz w:val="20"/>
                <w:szCs w:val="20"/>
              </w:rPr>
              <w:t>parcela</w:t>
            </w:r>
            <w:r w:rsidR="00733D23" w:rsidRPr="00F10C7A">
              <w:rPr>
                <w:b/>
                <w:sz w:val="20"/>
                <w:szCs w:val="20"/>
              </w:rPr>
              <w:t xml:space="preserve">  </w:t>
            </w:r>
            <w:r w:rsidRPr="00F10C7A">
              <w:rPr>
                <w:b/>
                <w:sz w:val="20"/>
                <w:szCs w:val="20"/>
              </w:rPr>
              <w:t>no</w:t>
            </w:r>
            <w:r w:rsidR="00733D23" w:rsidRPr="00F10C7A">
              <w:rPr>
                <w:b/>
                <w:sz w:val="20"/>
                <w:szCs w:val="20"/>
              </w:rPr>
              <w:t xml:space="preserve"> </w:t>
            </w:r>
            <w:r w:rsidRPr="00F10C7A">
              <w:rPr>
                <w:b/>
                <w:sz w:val="20"/>
                <w:szCs w:val="20"/>
              </w:rPr>
              <w:t>valor</w:t>
            </w:r>
            <w:r w:rsidR="00733D23" w:rsidRPr="00F10C7A">
              <w:rPr>
                <w:b/>
                <w:sz w:val="20"/>
                <w:szCs w:val="20"/>
              </w:rPr>
              <w:t xml:space="preserve"> </w:t>
            </w:r>
            <w:r w:rsidRPr="00F10C7A">
              <w:rPr>
                <w:b/>
                <w:sz w:val="20"/>
                <w:szCs w:val="20"/>
              </w:rPr>
              <w:t>de</w:t>
            </w:r>
            <w:r w:rsidR="00733D23" w:rsidRPr="00F10C7A">
              <w:rPr>
                <w:b/>
                <w:sz w:val="20"/>
                <w:szCs w:val="20"/>
              </w:rPr>
              <w:t xml:space="preserve"> R$239.106,00</w:t>
            </w:r>
          </w:p>
        </w:tc>
        <w:tc>
          <w:tcPr>
            <w:tcW w:w="2879" w:type="dxa"/>
          </w:tcPr>
          <w:p w:rsidR="00D336D9" w:rsidRPr="00F10C7A" w:rsidRDefault="00D336D9" w:rsidP="0045660F">
            <w:pPr>
              <w:pStyle w:val="TableParagraph"/>
              <w:spacing w:before="121"/>
              <w:ind w:left="136" w:right="176"/>
              <w:jc w:val="center"/>
              <w:rPr>
                <w:b/>
                <w:sz w:val="20"/>
                <w:szCs w:val="20"/>
              </w:rPr>
            </w:pPr>
            <w:r w:rsidRPr="00F10C7A">
              <w:rPr>
                <w:b/>
                <w:sz w:val="20"/>
                <w:szCs w:val="20"/>
              </w:rPr>
              <w:t>6ª</w:t>
            </w:r>
            <w:r w:rsidR="00733D23" w:rsidRPr="00F10C7A">
              <w:rPr>
                <w:b/>
                <w:sz w:val="20"/>
                <w:szCs w:val="20"/>
              </w:rPr>
              <w:t xml:space="preserve"> </w:t>
            </w:r>
            <w:r w:rsidRPr="00F10C7A">
              <w:rPr>
                <w:b/>
                <w:sz w:val="20"/>
                <w:szCs w:val="20"/>
              </w:rPr>
              <w:t>parcela</w:t>
            </w:r>
            <w:r w:rsidR="00733D23" w:rsidRPr="00F10C7A">
              <w:rPr>
                <w:b/>
                <w:sz w:val="20"/>
                <w:szCs w:val="20"/>
              </w:rPr>
              <w:t xml:space="preserve"> </w:t>
            </w:r>
            <w:r w:rsidRPr="00F10C7A">
              <w:rPr>
                <w:b/>
                <w:sz w:val="20"/>
                <w:szCs w:val="20"/>
              </w:rPr>
              <w:t>no</w:t>
            </w:r>
            <w:r w:rsidR="00733D23" w:rsidRPr="00F10C7A">
              <w:rPr>
                <w:b/>
                <w:sz w:val="20"/>
                <w:szCs w:val="20"/>
              </w:rPr>
              <w:t xml:space="preserve"> </w:t>
            </w:r>
            <w:r w:rsidRPr="00F10C7A">
              <w:rPr>
                <w:b/>
                <w:sz w:val="20"/>
                <w:szCs w:val="20"/>
              </w:rPr>
              <w:t>valor</w:t>
            </w:r>
            <w:r w:rsidR="00733D23" w:rsidRPr="00F10C7A">
              <w:rPr>
                <w:b/>
                <w:sz w:val="20"/>
                <w:szCs w:val="20"/>
              </w:rPr>
              <w:t xml:space="preserve"> </w:t>
            </w:r>
            <w:r w:rsidRPr="00F10C7A">
              <w:rPr>
                <w:b/>
                <w:sz w:val="20"/>
                <w:szCs w:val="20"/>
              </w:rPr>
              <w:t>de</w:t>
            </w:r>
            <w:r w:rsidR="00733D23" w:rsidRPr="00F10C7A">
              <w:rPr>
                <w:b/>
                <w:sz w:val="20"/>
                <w:szCs w:val="20"/>
              </w:rPr>
              <w:t xml:space="preserve"> R$239.106,00</w:t>
            </w:r>
          </w:p>
        </w:tc>
      </w:tr>
    </w:tbl>
    <w:p w:rsidR="00D336D9" w:rsidRDefault="00D336D9" w:rsidP="00D336D9">
      <w:pPr>
        <w:pStyle w:val="Corpodetexto"/>
        <w:rPr>
          <w:b/>
        </w:rPr>
      </w:pPr>
    </w:p>
    <w:p w:rsidR="00733D23" w:rsidRPr="00733D23" w:rsidRDefault="00733D23" w:rsidP="00733D23">
      <w:pPr>
        <w:pStyle w:val="PargrafodaLista"/>
        <w:widowControl w:val="0"/>
        <w:numPr>
          <w:ilvl w:val="1"/>
          <w:numId w:val="50"/>
        </w:numPr>
        <w:tabs>
          <w:tab w:val="left" w:pos="2122"/>
        </w:tabs>
        <w:suppressAutoHyphens w:val="0"/>
        <w:autoSpaceDE w:val="0"/>
        <w:autoSpaceDN w:val="0"/>
        <w:spacing w:before="56"/>
        <w:ind w:hanging="6264"/>
        <w:rPr>
          <w:rFonts w:asciiTheme="minorHAnsi" w:hAnsiTheme="minorHAnsi" w:cstheme="minorHAnsi"/>
          <w:b/>
          <w:sz w:val="22"/>
          <w:szCs w:val="22"/>
        </w:rPr>
      </w:pPr>
      <w:r w:rsidRPr="00733D23">
        <w:rPr>
          <w:rFonts w:asciiTheme="minorHAnsi" w:hAnsiTheme="minorHAnsi" w:cstheme="minorHAnsi"/>
          <w:b/>
          <w:sz w:val="22"/>
          <w:szCs w:val="22"/>
        </w:rPr>
        <w:t xml:space="preserve">Previsão de desembolso no âmbito do Lote </w:t>
      </w:r>
      <w:r>
        <w:rPr>
          <w:rFonts w:asciiTheme="minorHAnsi" w:hAnsiTheme="minorHAnsi" w:cstheme="minorHAnsi"/>
          <w:b/>
          <w:sz w:val="22"/>
          <w:szCs w:val="22"/>
        </w:rPr>
        <w:t>04</w:t>
      </w:r>
      <w:r w:rsidRPr="00733D23">
        <w:rPr>
          <w:rFonts w:asciiTheme="minorHAnsi" w:hAnsiTheme="minorHAnsi" w:cstheme="minorHAnsi"/>
          <w:b/>
          <w:sz w:val="22"/>
          <w:szCs w:val="22"/>
        </w:rPr>
        <w:t>:</w:t>
      </w:r>
    </w:p>
    <w:p w:rsidR="00733D23" w:rsidRPr="00E8580B" w:rsidRDefault="00733D23" w:rsidP="00733D23">
      <w:pPr>
        <w:pStyle w:val="Corpodetexto"/>
        <w:spacing w:before="9"/>
        <w:rPr>
          <w:b/>
          <w:sz w:val="9"/>
        </w:rPr>
      </w:pPr>
    </w:p>
    <w:tbl>
      <w:tblPr>
        <w:tblStyle w:val="TableNormal"/>
        <w:tblW w:w="0" w:type="auto"/>
        <w:tblInd w:w="1581" w:type="dxa"/>
        <w:tblLayout w:type="fixed"/>
        <w:tblLook w:val="01E0"/>
      </w:tblPr>
      <w:tblGrid>
        <w:gridCol w:w="836"/>
        <w:gridCol w:w="2785"/>
        <w:gridCol w:w="2826"/>
        <w:gridCol w:w="2879"/>
      </w:tblGrid>
      <w:tr w:rsidR="00733D23" w:rsidRPr="00E8580B" w:rsidTr="00042306">
        <w:trPr>
          <w:trHeight w:val="547"/>
        </w:trPr>
        <w:tc>
          <w:tcPr>
            <w:tcW w:w="836" w:type="dxa"/>
            <w:vMerge w:val="restart"/>
            <w:shd w:val="clear" w:color="auto" w:fill="D9D9D9"/>
          </w:tcPr>
          <w:p w:rsidR="00733D23" w:rsidRPr="00F10C7A" w:rsidRDefault="00733D23" w:rsidP="00042306">
            <w:pPr>
              <w:pStyle w:val="TableParagraph"/>
              <w:spacing w:before="121" w:line="381" w:lineRule="auto"/>
              <w:ind w:left="192" w:right="181" w:firstLine="9"/>
              <w:rPr>
                <w:b/>
                <w:sz w:val="20"/>
                <w:szCs w:val="20"/>
              </w:rPr>
            </w:pPr>
            <w:r w:rsidRPr="00F10C7A">
              <w:rPr>
                <w:b/>
                <w:sz w:val="20"/>
                <w:szCs w:val="20"/>
              </w:rPr>
              <w:t>ANO</w:t>
            </w:r>
            <w:r w:rsidRPr="00F10C7A">
              <w:rPr>
                <w:b/>
                <w:spacing w:val="-1"/>
                <w:sz w:val="20"/>
                <w:szCs w:val="20"/>
              </w:rPr>
              <w:t>2023</w:t>
            </w:r>
          </w:p>
        </w:tc>
        <w:tc>
          <w:tcPr>
            <w:tcW w:w="2785" w:type="dxa"/>
            <w:shd w:val="clear" w:color="auto" w:fill="D9D9D9"/>
          </w:tcPr>
          <w:p w:rsidR="00733D23" w:rsidRPr="00F10C7A" w:rsidRDefault="00733D23" w:rsidP="00042306">
            <w:pPr>
              <w:pStyle w:val="TableParagraph"/>
              <w:spacing w:before="121"/>
              <w:ind w:left="1070"/>
              <w:rPr>
                <w:b/>
                <w:sz w:val="20"/>
                <w:szCs w:val="20"/>
              </w:rPr>
            </w:pPr>
            <w:r w:rsidRPr="00F10C7A">
              <w:rPr>
                <w:b/>
                <w:sz w:val="20"/>
                <w:szCs w:val="20"/>
              </w:rPr>
              <w:t>Fevereiro</w:t>
            </w:r>
          </w:p>
        </w:tc>
        <w:tc>
          <w:tcPr>
            <w:tcW w:w="2826" w:type="dxa"/>
            <w:shd w:val="clear" w:color="auto" w:fill="D9D9D9"/>
          </w:tcPr>
          <w:p w:rsidR="00733D23" w:rsidRPr="00F10C7A" w:rsidRDefault="00733D23" w:rsidP="00042306">
            <w:pPr>
              <w:pStyle w:val="TableParagraph"/>
              <w:spacing w:before="121"/>
              <w:ind w:left="124" w:right="49"/>
              <w:jc w:val="center"/>
              <w:rPr>
                <w:b/>
                <w:sz w:val="20"/>
                <w:szCs w:val="20"/>
              </w:rPr>
            </w:pPr>
            <w:r w:rsidRPr="00F10C7A">
              <w:rPr>
                <w:b/>
                <w:sz w:val="20"/>
                <w:szCs w:val="20"/>
              </w:rPr>
              <w:t>Junho</w:t>
            </w:r>
          </w:p>
        </w:tc>
        <w:tc>
          <w:tcPr>
            <w:tcW w:w="2879" w:type="dxa"/>
            <w:shd w:val="clear" w:color="auto" w:fill="D9D9D9"/>
          </w:tcPr>
          <w:p w:rsidR="00733D23" w:rsidRPr="00F10C7A" w:rsidRDefault="00733D23" w:rsidP="00042306">
            <w:pPr>
              <w:pStyle w:val="TableParagraph"/>
              <w:spacing w:before="121"/>
              <w:ind w:left="136" w:right="100"/>
              <w:jc w:val="center"/>
              <w:rPr>
                <w:b/>
                <w:sz w:val="20"/>
                <w:szCs w:val="20"/>
              </w:rPr>
            </w:pPr>
            <w:r w:rsidRPr="00F10C7A">
              <w:rPr>
                <w:b/>
                <w:sz w:val="20"/>
                <w:szCs w:val="20"/>
              </w:rPr>
              <w:t>Outubro</w:t>
            </w:r>
          </w:p>
        </w:tc>
      </w:tr>
      <w:tr w:rsidR="00733D23" w:rsidRPr="00E8580B" w:rsidTr="00042306">
        <w:trPr>
          <w:trHeight w:val="552"/>
        </w:trPr>
        <w:tc>
          <w:tcPr>
            <w:tcW w:w="836" w:type="dxa"/>
            <w:vMerge/>
            <w:tcBorders>
              <w:top w:val="nil"/>
            </w:tcBorders>
            <w:shd w:val="clear" w:color="auto" w:fill="D9D9D9"/>
          </w:tcPr>
          <w:p w:rsidR="00733D23" w:rsidRPr="00F10C7A" w:rsidRDefault="00733D23" w:rsidP="00042306">
            <w:pPr>
              <w:rPr>
                <w:sz w:val="20"/>
                <w:szCs w:val="20"/>
              </w:rPr>
            </w:pPr>
          </w:p>
        </w:tc>
        <w:tc>
          <w:tcPr>
            <w:tcW w:w="2785" w:type="dxa"/>
          </w:tcPr>
          <w:p w:rsidR="00733D23" w:rsidRPr="00F10C7A" w:rsidRDefault="00733D23" w:rsidP="00042306">
            <w:pPr>
              <w:pStyle w:val="TableParagraph"/>
              <w:spacing w:before="122"/>
              <w:ind w:left="110"/>
              <w:jc w:val="center"/>
              <w:rPr>
                <w:b/>
                <w:sz w:val="20"/>
                <w:szCs w:val="20"/>
              </w:rPr>
            </w:pPr>
            <w:r w:rsidRPr="00F10C7A">
              <w:rPr>
                <w:b/>
                <w:sz w:val="20"/>
                <w:szCs w:val="20"/>
              </w:rPr>
              <w:t>1ª parcela no valor de R$239.108,78</w:t>
            </w:r>
          </w:p>
        </w:tc>
        <w:tc>
          <w:tcPr>
            <w:tcW w:w="2826" w:type="dxa"/>
          </w:tcPr>
          <w:p w:rsidR="00733D23" w:rsidRPr="00F10C7A" w:rsidRDefault="00733D23" w:rsidP="00042306">
            <w:pPr>
              <w:pStyle w:val="TableParagraph"/>
              <w:spacing w:before="122"/>
              <w:ind w:left="124" w:right="134"/>
              <w:jc w:val="center"/>
              <w:rPr>
                <w:b/>
                <w:sz w:val="20"/>
                <w:szCs w:val="20"/>
              </w:rPr>
            </w:pPr>
            <w:r w:rsidRPr="00F10C7A">
              <w:rPr>
                <w:b/>
                <w:sz w:val="20"/>
                <w:szCs w:val="20"/>
              </w:rPr>
              <w:t>2ª parcela no valor de R$239.106,00</w:t>
            </w:r>
          </w:p>
        </w:tc>
        <w:tc>
          <w:tcPr>
            <w:tcW w:w="2879" w:type="dxa"/>
          </w:tcPr>
          <w:p w:rsidR="00733D23" w:rsidRPr="00F10C7A" w:rsidRDefault="00733D23" w:rsidP="00042306">
            <w:pPr>
              <w:pStyle w:val="TableParagraph"/>
              <w:spacing w:before="122"/>
              <w:ind w:left="136" w:right="176"/>
              <w:jc w:val="center"/>
              <w:rPr>
                <w:b/>
                <w:sz w:val="20"/>
                <w:szCs w:val="20"/>
              </w:rPr>
            </w:pPr>
            <w:r w:rsidRPr="00F10C7A">
              <w:rPr>
                <w:b/>
                <w:sz w:val="20"/>
                <w:szCs w:val="20"/>
              </w:rPr>
              <w:t>3ª parcela no valor de R$239.106,00</w:t>
            </w:r>
          </w:p>
        </w:tc>
      </w:tr>
      <w:tr w:rsidR="00733D23" w:rsidRPr="00E8580B" w:rsidTr="00042306">
        <w:trPr>
          <w:trHeight w:val="547"/>
        </w:trPr>
        <w:tc>
          <w:tcPr>
            <w:tcW w:w="836" w:type="dxa"/>
            <w:vMerge w:val="restart"/>
            <w:shd w:val="clear" w:color="auto" w:fill="D9D9D9"/>
          </w:tcPr>
          <w:p w:rsidR="00733D23" w:rsidRPr="00F10C7A" w:rsidRDefault="00733D23" w:rsidP="00042306">
            <w:pPr>
              <w:pStyle w:val="TableParagraph"/>
              <w:spacing w:before="121" w:line="381" w:lineRule="auto"/>
              <w:ind w:left="192" w:right="181" w:firstLine="9"/>
              <w:rPr>
                <w:b/>
                <w:sz w:val="20"/>
                <w:szCs w:val="20"/>
              </w:rPr>
            </w:pPr>
            <w:r w:rsidRPr="00F10C7A">
              <w:rPr>
                <w:b/>
                <w:sz w:val="20"/>
                <w:szCs w:val="20"/>
              </w:rPr>
              <w:t>ANO</w:t>
            </w:r>
            <w:r w:rsidRPr="00F10C7A">
              <w:rPr>
                <w:b/>
                <w:spacing w:val="-1"/>
                <w:sz w:val="20"/>
                <w:szCs w:val="20"/>
              </w:rPr>
              <w:t>2024</w:t>
            </w:r>
          </w:p>
        </w:tc>
        <w:tc>
          <w:tcPr>
            <w:tcW w:w="2785" w:type="dxa"/>
            <w:shd w:val="clear" w:color="auto" w:fill="D9D9D9"/>
          </w:tcPr>
          <w:p w:rsidR="00733D23" w:rsidRPr="00F10C7A" w:rsidRDefault="00733D23" w:rsidP="00042306">
            <w:pPr>
              <w:pStyle w:val="TableParagraph"/>
              <w:spacing w:before="121"/>
              <w:ind w:left="95" w:right="59"/>
              <w:jc w:val="center"/>
              <w:rPr>
                <w:b/>
                <w:sz w:val="20"/>
                <w:szCs w:val="20"/>
              </w:rPr>
            </w:pPr>
            <w:r w:rsidRPr="00F10C7A">
              <w:rPr>
                <w:b/>
                <w:sz w:val="20"/>
                <w:szCs w:val="20"/>
              </w:rPr>
              <w:t>Fevereiro</w:t>
            </w:r>
          </w:p>
        </w:tc>
        <w:tc>
          <w:tcPr>
            <w:tcW w:w="2826" w:type="dxa"/>
            <w:shd w:val="clear" w:color="auto" w:fill="D9D9D9"/>
          </w:tcPr>
          <w:p w:rsidR="00733D23" w:rsidRPr="00F10C7A" w:rsidRDefault="00733D23" w:rsidP="00042306">
            <w:pPr>
              <w:pStyle w:val="TableParagraph"/>
              <w:spacing w:before="121"/>
              <w:ind w:left="124" w:right="49"/>
              <w:jc w:val="center"/>
              <w:rPr>
                <w:b/>
                <w:sz w:val="20"/>
                <w:szCs w:val="20"/>
              </w:rPr>
            </w:pPr>
            <w:r w:rsidRPr="00F10C7A">
              <w:rPr>
                <w:b/>
                <w:sz w:val="20"/>
                <w:szCs w:val="20"/>
              </w:rPr>
              <w:t>Junho</w:t>
            </w:r>
          </w:p>
        </w:tc>
        <w:tc>
          <w:tcPr>
            <w:tcW w:w="2879" w:type="dxa"/>
            <w:shd w:val="clear" w:color="auto" w:fill="D9D9D9"/>
          </w:tcPr>
          <w:p w:rsidR="00733D23" w:rsidRPr="00F10C7A" w:rsidRDefault="00733D23" w:rsidP="00042306">
            <w:pPr>
              <w:pStyle w:val="TableParagraph"/>
              <w:spacing w:before="121"/>
              <w:ind w:left="136" w:right="100"/>
              <w:jc w:val="center"/>
              <w:rPr>
                <w:b/>
                <w:sz w:val="20"/>
                <w:szCs w:val="20"/>
              </w:rPr>
            </w:pPr>
            <w:r w:rsidRPr="00F10C7A">
              <w:rPr>
                <w:b/>
                <w:sz w:val="20"/>
                <w:szCs w:val="20"/>
              </w:rPr>
              <w:t>Outubro</w:t>
            </w:r>
          </w:p>
        </w:tc>
      </w:tr>
      <w:tr w:rsidR="00733D23" w:rsidRPr="00E8580B" w:rsidTr="00042306">
        <w:trPr>
          <w:trHeight w:val="547"/>
        </w:trPr>
        <w:tc>
          <w:tcPr>
            <w:tcW w:w="836" w:type="dxa"/>
            <w:vMerge/>
            <w:tcBorders>
              <w:top w:val="nil"/>
            </w:tcBorders>
            <w:shd w:val="clear" w:color="auto" w:fill="D9D9D9"/>
          </w:tcPr>
          <w:p w:rsidR="00733D23" w:rsidRPr="00F10C7A" w:rsidRDefault="00733D23" w:rsidP="00042306">
            <w:pPr>
              <w:rPr>
                <w:sz w:val="20"/>
                <w:szCs w:val="20"/>
              </w:rPr>
            </w:pPr>
          </w:p>
        </w:tc>
        <w:tc>
          <w:tcPr>
            <w:tcW w:w="2785" w:type="dxa"/>
          </w:tcPr>
          <w:p w:rsidR="00733D23" w:rsidRPr="00F10C7A" w:rsidRDefault="00733D23" w:rsidP="00042306">
            <w:pPr>
              <w:pStyle w:val="TableParagraph"/>
              <w:spacing w:before="121"/>
              <w:ind w:left="110"/>
              <w:jc w:val="center"/>
              <w:rPr>
                <w:b/>
                <w:sz w:val="20"/>
                <w:szCs w:val="20"/>
              </w:rPr>
            </w:pPr>
            <w:r w:rsidRPr="00F10C7A">
              <w:rPr>
                <w:b/>
                <w:sz w:val="20"/>
                <w:szCs w:val="20"/>
              </w:rPr>
              <w:t>4ª parcela no valor de R$239.106,00</w:t>
            </w:r>
          </w:p>
        </w:tc>
        <w:tc>
          <w:tcPr>
            <w:tcW w:w="2826" w:type="dxa"/>
          </w:tcPr>
          <w:p w:rsidR="00733D23" w:rsidRPr="00F10C7A" w:rsidRDefault="00733D23" w:rsidP="00042306">
            <w:pPr>
              <w:pStyle w:val="TableParagraph"/>
              <w:spacing w:before="121"/>
              <w:ind w:left="124" w:right="134"/>
              <w:jc w:val="center"/>
              <w:rPr>
                <w:b/>
                <w:sz w:val="20"/>
                <w:szCs w:val="20"/>
              </w:rPr>
            </w:pPr>
            <w:r w:rsidRPr="00F10C7A">
              <w:rPr>
                <w:b/>
                <w:sz w:val="20"/>
                <w:szCs w:val="20"/>
              </w:rPr>
              <w:t>5ª parcela no valor de R$239.106,00</w:t>
            </w:r>
          </w:p>
        </w:tc>
        <w:tc>
          <w:tcPr>
            <w:tcW w:w="2879" w:type="dxa"/>
          </w:tcPr>
          <w:p w:rsidR="00733D23" w:rsidRPr="00F10C7A" w:rsidRDefault="00733D23" w:rsidP="00042306">
            <w:pPr>
              <w:pStyle w:val="TableParagraph"/>
              <w:spacing w:before="121"/>
              <w:ind w:left="136" w:right="176"/>
              <w:jc w:val="center"/>
              <w:rPr>
                <w:b/>
                <w:sz w:val="20"/>
                <w:szCs w:val="20"/>
              </w:rPr>
            </w:pPr>
            <w:r w:rsidRPr="00F10C7A">
              <w:rPr>
                <w:b/>
                <w:sz w:val="20"/>
                <w:szCs w:val="20"/>
              </w:rPr>
              <w:t>6ª parcela no valor de R$239.106,00</w:t>
            </w:r>
          </w:p>
        </w:tc>
      </w:tr>
    </w:tbl>
    <w:p w:rsidR="00733D23" w:rsidRPr="00E8580B" w:rsidRDefault="00733D23" w:rsidP="00D336D9">
      <w:pPr>
        <w:pStyle w:val="Corpodetexto"/>
        <w:rPr>
          <w:b/>
        </w:rPr>
      </w:pPr>
    </w:p>
    <w:p w:rsidR="00D336D9" w:rsidRPr="00E8580B" w:rsidRDefault="00D336D9" w:rsidP="00D336D9">
      <w:pPr>
        <w:pStyle w:val="Corpodetexto"/>
        <w:spacing w:before="10"/>
        <w:rPr>
          <w:b/>
          <w:sz w:val="19"/>
        </w:rPr>
      </w:pPr>
    </w:p>
    <w:p w:rsidR="00D336D9" w:rsidRPr="002906BE" w:rsidRDefault="00D336D9" w:rsidP="00733D23">
      <w:pPr>
        <w:pStyle w:val="Ttulo3"/>
        <w:keepNext w:val="0"/>
        <w:widowControl w:val="0"/>
        <w:numPr>
          <w:ilvl w:val="0"/>
          <w:numId w:val="50"/>
        </w:numPr>
        <w:tabs>
          <w:tab w:val="left" w:pos="2007"/>
        </w:tabs>
        <w:suppressAutoHyphens w:val="0"/>
        <w:autoSpaceDE w:val="0"/>
        <w:autoSpaceDN w:val="0"/>
        <w:jc w:val="left"/>
        <w:rPr>
          <w:rFonts w:asciiTheme="minorHAnsi" w:hAnsiTheme="minorHAnsi" w:cstheme="minorHAnsi"/>
          <w:sz w:val="22"/>
          <w:szCs w:val="22"/>
        </w:rPr>
      </w:pPr>
      <w:r w:rsidRPr="002906BE">
        <w:rPr>
          <w:rFonts w:asciiTheme="minorHAnsi" w:hAnsiTheme="minorHAnsi" w:cstheme="minorHAnsi"/>
          <w:sz w:val="22"/>
          <w:szCs w:val="22"/>
        </w:rPr>
        <w:t>PARÂMETROS PARA GLOSA</w:t>
      </w:r>
    </w:p>
    <w:p w:rsidR="00D336D9" w:rsidRPr="002906BE" w:rsidRDefault="00D336D9" w:rsidP="00733D23">
      <w:pPr>
        <w:pStyle w:val="PargrafodaLista"/>
        <w:widowControl w:val="0"/>
        <w:numPr>
          <w:ilvl w:val="1"/>
          <w:numId w:val="50"/>
        </w:numPr>
        <w:tabs>
          <w:tab w:val="left" w:pos="2131"/>
        </w:tabs>
        <w:suppressAutoHyphens w:val="0"/>
        <w:autoSpaceDE w:val="0"/>
        <w:autoSpaceDN w:val="0"/>
        <w:spacing w:before="121"/>
        <w:ind w:left="1560" w:right="680" w:firstLine="0"/>
        <w:contextualSpacing w:val="0"/>
        <w:jc w:val="both"/>
        <w:rPr>
          <w:rFonts w:asciiTheme="minorHAnsi" w:hAnsiTheme="minorHAnsi" w:cstheme="minorHAnsi"/>
          <w:sz w:val="22"/>
          <w:szCs w:val="22"/>
        </w:rPr>
      </w:pPr>
      <w:r w:rsidRPr="002906BE">
        <w:rPr>
          <w:rFonts w:asciiTheme="minorHAnsi" w:hAnsiTheme="minorHAnsi" w:cstheme="minorHAnsi"/>
          <w:sz w:val="22"/>
          <w:szCs w:val="22"/>
        </w:rPr>
        <w:t xml:space="preserve">Conforme prevê o Parágrafo 1º do art. 64 da lei nº 13.019/2014, serão glosados, na forma que segue,valores relacionados a metas e resultados descumpridos, sem justificativa suficiente, no âmbito do </w:t>
      </w:r>
      <w:r w:rsidRPr="002906BE">
        <w:rPr>
          <w:rFonts w:asciiTheme="minorHAnsi" w:hAnsiTheme="minorHAnsi" w:cstheme="minorHAnsi"/>
          <w:b/>
          <w:sz w:val="22"/>
          <w:szCs w:val="22"/>
        </w:rPr>
        <w:t>Lote 01</w:t>
      </w:r>
      <w:r w:rsidRPr="002906BE">
        <w:rPr>
          <w:rFonts w:asciiTheme="minorHAnsi" w:hAnsiTheme="minorHAnsi" w:cstheme="minorHAnsi"/>
          <w:sz w:val="22"/>
          <w:szCs w:val="22"/>
        </w:rPr>
        <w:t>, com base nos indicadores listados no item 6.5.1 – Indicadores e Metas, do presente Edital:</w:t>
      </w:r>
    </w:p>
    <w:p w:rsidR="00D336D9" w:rsidRPr="002906BE" w:rsidRDefault="00D336D9" w:rsidP="00D336D9">
      <w:pPr>
        <w:tabs>
          <w:tab w:val="left" w:pos="2131"/>
        </w:tabs>
        <w:spacing w:before="121"/>
        <w:ind w:right="680"/>
        <w:rPr>
          <w:rFonts w:asciiTheme="minorHAnsi" w:hAnsiTheme="minorHAnsi" w:cstheme="minorHAnsi"/>
          <w:sz w:val="22"/>
          <w:szCs w:val="22"/>
        </w:rPr>
      </w:pPr>
    </w:p>
    <w:p w:rsidR="00D336D9" w:rsidRDefault="00D336D9" w:rsidP="00D336D9">
      <w:pPr>
        <w:pStyle w:val="Corpodetexto"/>
        <w:spacing w:before="9"/>
        <w:rPr>
          <w:sz w:val="9"/>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
        <w:gridCol w:w="2541"/>
        <w:gridCol w:w="235"/>
        <w:gridCol w:w="7845"/>
        <w:gridCol w:w="274"/>
      </w:tblGrid>
      <w:tr w:rsidR="00D336D9" w:rsidRPr="001E6A71" w:rsidTr="0045660F">
        <w:trPr>
          <w:gridAfter w:val="1"/>
          <w:wAfter w:w="274" w:type="dxa"/>
          <w:trHeight w:val="551"/>
        </w:trPr>
        <w:tc>
          <w:tcPr>
            <w:tcW w:w="2835" w:type="dxa"/>
            <w:gridSpan w:val="2"/>
            <w:shd w:val="clear" w:color="auto" w:fill="BEBEBE"/>
          </w:tcPr>
          <w:p w:rsidR="00D336D9" w:rsidRPr="004F60CE" w:rsidRDefault="00D336D9" w:rsidP="0045660F">
            <w:pPr>
              <w:pStyle w:val="TableParagraph"/>
              <w:tabs>
                <w:tab w:val="left" w:pos="3686"/>
              </w:tabs>
              <w:spacing w:before="122"/>
              <w:ind w:left="1095" w:right="709"/>
              <w:jc w:val="center"/>
              <w:rPr>
                <w:b/>
                <w:sz w:val="18"/>
                <w:szCs w:val="18"/>
              </w:rPr>
            </w:pPr>
            <w:r w:rsidRPr="004F60CE">
              <w:rPr>
                <w:b/>
                <w:sz w:val="18"/>
                <w:szCs w:val="18"/>
              </w:rPr>
              <w:t>INDICADOR</w:t>
            </w:r>
          </w:p>
        </w:tc>
        <w:tc>
          <w:tcPr>
            <w:tcW w:w="8080" w:type="dxa"/>
            <w:gridSpan w:val="2"/>
            <w:shd w:val="clear" w:color="auto" w:fill="BEBEBE"/>
          </w:tcPr>
          <w:p w:rsidR="00D336D9" w:rsidRPr="004F60CE" w:rsidRDefault="00D336D9" w:rsidP="0045660F">
            <w:pPr>
              <w:pStyle w:val="TableParagraph"/>
              <w:spacing w:before="122"/>
              <w:ind w:left="284" w:right="87" w:hanging="567"/>
              <w:jc w:val="center"/>
              <w:rPr>
                <w:b/>
                <w:sz w:val="18"/>
                <w:szCs w:val="18"/>
              </w:rPr>
            </w:pPr>
            <w:r w:rsidRPr="004F60CE">
              <w:rPr>
                <w:b/>
                <w:sz w:val="18"/>
                <w:szCs w:val="18"/>
              </w:rPr>
              <w:t>PERCENTUAL</w:t>
            </w:r>
            <w:r>
              <w:rPr>
                <w:b/>
                <w:sz w:val="18"/>
                <w:szCs w:val="18"/>
              </w:rPr>
              <w:t xml:space="preserve"> </w:t>
            </w:r>
            <w:r w:rsidRPr="004F60CE">
              <w:rPr>
                <w:b/>
                <w:sz w:val="18"/>
                <w:szCs w:val="18"/>
              </w:rPr>
              <w:t>DE</w:t>
            </w:r>
            <w:r>
              <w:rPr>
                <w:b/>
                <w:sz w:val="18"/>
                <w:szCs w:val="18"/>
              </w:rPr>
              <w:t xml:space="preserve"> </w:t>
            </w:r>
            <w:r w:rsidRPr="004F60CE">
              <w:rPr>
                <w:b/>
                <w:sz w:val="18"/>
                <w:szCs w:val="18"/>
              </w:rPr>
              <w:t>GLOSA</w:t>
            </w:r>
          </w:p>
        </w:tc>
      </w:tr>
      <w:tr w:rsidR="00D336D9" w:rsidRPr="001E6A71" w:rsidTr="0045660F">
        <w:trPr>
          <w:gridAfter w:val="1"/>
          <w:wAfter w:w="274" w:type="dxa"/>
          <w:trHeight w:val="743"/>
        </w:trPr>
        <w:tc>
          <w:tcPr>
            <w:tcW w:w="10915" w:type="dxa"/>
            <w:gridSpan w:val="4"/>
            <w:shd w:val="clear" w:color="auto" w:fill="D9D9D9"/>
          </w:tcPr>
          <w:p w:rsidR="00D336D9" w:rsidRPr="004F60CE" w:rsidRDefault="00D336D9" w:rsidP="0045660F">
            <w:pPr>
              <w:pStyle w:val="TableParagraph"/>
              <w:spacing w:before="121" w:line="273" w:lineRule="auto"/>
              <w:ind w:left="110"/>
              <w:rPr>
                <w:b/>
                <w:sz w:val="18"/>
                <w:szCs w:val="18"/>
              </w:rPr>
            </w:pPr>
            <w:r w:rsidRPr="004F60CE">
              <w:rPr>
                <w:b/>
                <w:sz w:val="18"/>
                <w:szCs w:val="18"/>
              </w:rPr>
              <w:t>OBJETIVO1:Implantare manteremfuncionamentoasede doCENTROMARIALÚCIAPEREIRA,</w:t>
            </w:r>
            <w:r>
              <w:rPr>
                <w:b/>
                <w:sz w:val="18"/>
                <w:szCs w:val="18"/>
              </w:rPr>
              <w:t xml:space="preserve"> </w:t>
            </w:r>
            <w:r w:rsidRPr="004F60CE">
              <w:rPr>
                <w:b/>
                <w:sz w:val="18"/>
                <w:szCs w:val="18"/>
              </w:rPr>
              <w:t>no</w:t>
            </w:r>
            <w:r>
              <w:rPr>
                <w:b/>
                <w:sz w:val="18"/>
                <w:szCs w:val="18"/>
              </w:rPr>
              <w:t xml:space="preserve"> </w:t>
            </w:r>
            <w:r w:rsidRPr="004F60CE">
              <w:rPr>
                <w:b/>
                <w:sz w:val="18"/>
                <w:szCs w:val="18"/>
              </w:rPr>
              <w:t>município</w:t>
            </w:r>
            <w:r>
              <w:rPr>
                <w:b/>
                <w:sz w:val="18"/>
                <w:szCs w:val="18"/>
              </w:rPr>
              <w:t xml:space="preserve"> </w:t>
            </w:r>
            <w:r w:rsidRPr="004F60CE">
              <w:rPr>
                <w:b/>
                <w:sz w:val="18"/>
                <w:szCs w:val="18"/>
              </w:rPr>
              <w:t>de</w:t>
            </w:r>
            <w:r w:rsidRPr="004F60CE">
              <w:rPr>
                <w:b/>
                <w:spacing w:val="4"/>
                <w:sz w:val="18"/>
                <w:szCs w:val="18"/>
              </w:rPr>
              <w:t xml:space="preserve"> Salvador</w:t>
            </w:r>
          </w:p>
        </w:tc>
      </w:tr>
      <w:tr w:rsidR="00D336D9" w:rsidRPr="001E6A71" w:rsidTr="0045660F">
        <w:trPr>
          <w:gridAfter w:val="1"/>
          <w:wAfter w:w="274" w:type="dxa"/>
          <w:trHeight w:val="743"/>
        </w:trPr>
        <w:tc>
          <w:tcPr>
            <w:tcW w:w="2835" w:type="dxa"/>
            <w:gridSpan w:val="2"/>
          </w:tcPr>
          <w:p w:rsidR="00D336D9" w:rsidRPr="004F60CE" w:rsidRDefault="00D336D9" w:rsidP="0045660F">
            <w:pPr>
              <w:pStyle w:val="TableParagraph"/>
              <w:spacing w:before="121"/>
              <w:ind w:left="110"/>
              <w:rPr>
                <w:sz w:val="18"/>
                <w:szCs w:val="18"/>
              </w:rPr>
            </w:pPr>
            <w:r>
              <w:rPr>
                <w:sz w:val="18"/>
                <w:szCs w:val="18"/>
              </w:rPr>
              <w:t>Ação 1:  Contrato de locção celebrado</w:t>
            </w:r>
          </w:p>
        </w:tc>
        <w:tc>
          <w:tcPr>
            <w:tcW w:w="8080" w:type="dxa"/>
            <w:gridSpan w:val="2"/>
          </w:tcPr>
          <w:p w:rsidR="00D336D9" w:rsidRPr="004F60CE" w:rsidRDefault="00D336D9" w:rsidP="0045660F">
            <w:pPr>
              <w:pStyle w:val="TableParagraph"/>
              <w:spacing w:before="121" w:line="278" w:lineRule="auto"/>
              <w:ind w:left="109" w:right="-283"/>
              <w:rPr>
                <w:sz w:val="18"/>
                <w:szCs w:val="18"/>
              </w:rPr>
            </w:pPr>
            <w:r w:rsidRPr="004F60CE">
              <w:rPr>
                <w:sz w:val="18"/>
                <w:szCs w:val="18"/>
              </w:rPr>
              <w:t>Abaixo</w:t>
            </w:r>
            <w:r>
              <w:rPr>
                <w:sz w:val="18"/>
                <w:szCs w:val="18"/>
              </w:rPr>
              <w:t xml:space="preserve"> </w:t>
            </w:r>
            <w:r w:rsidRPr="004F60CE">
              <w:rPr>
                <w:sz w:val="18"/>
                <w:szCs w:val="18"/>
              </w:rPr>
              <w:t>de</w:t>
            </w:r>
            <w:r>
              <w:rPr>
                <w:sz w:val="18"/>
                <w:szCs w:val="18"/>
              </w:rPr>
              <w:t xml:space="preserve"> </w:t>
            </w:r>
            <w:r w:rsidRPr="004F60CE">
              <w:rPr>
                <w:sz w:val="18"/>
                <w:szCs w:val="18"/>
              </w:rPr>
              <w:t>100%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 no</w:t>
            </w:r>
            <w:r>
              <w:rPr>
                <w:sz w:val="18"/>
                <w:szCs w:val="18"/>
              </w:rPr>
              <w:t xml:space="preserve"> quadrimestre,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30%</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w:t>
            </w:r>
            <w:r>
              <w:rPr>
                <w:sz w:val="18"/>
                <w:szCs w:val="18"/>
              </w:rPr>
              <w:t xml:space="preserve">a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tc>
      </w:tr>
      <w:tr w:rsidR="00D336D9" w:rsidRPr="001E6A71" w:rsidTr="0045660F">
        <w:trPr>
          <w:gridAfter w:val="1"/>
          <w:wAfter w:w="274" w:type="dxa"/>
          <w:trHeight w:val="743"/>
        </w:trPr>
        <w:tc>
          <w:tcPr>
            <w:tcW w:w="2835" w:type="dxa"/>
            <w:gridSpan w:val="2"/>
          </w:tcPr>
          <w:p w:rsidR="00D336D9" w:rsidRPr="004F60CE" w:rsidRDefault="00D336D9" w:rsidP="0045660F">
            <w:pPr>
              <w:pStyle w:val="TableParagraph"/>
              <w:spacing w:before="121"/>
              <w:ind w:left="110"/>
              <w:rPr>
                <w:sz w:val="18"/>
                <w:szCs w:val="18"/>
              </w:rPr>
            </w:pPr>
            <w:r>
              <w:rPr>
                <w:sz w:val="18"/>
                <w:szCs w:val="18"/>
              </w:rPr>
              <w:t>Ação 2: Centro equipado</w:t>
            </w:r>
          </w:p>
        </w:tc>
        <w:tc>
          <w:tcPr>
            <w:tcW w:w="8080" w:type="dxa"/>
            <w:gridSpan w:val="2"/>
          </w:tcPr>
          <w:p w:rsidR="00D336D9" w:rsidRPr="004F60CE" w:rsidRDefault="00D336D9" w:rsidP="0045660F">
            <w:pPr>
              <w:pStyle w:val="TableParagraph"/>
              <w:spacing w:before="121" w:line="278" w:lineRule="auto"/>
              <w:ind w:left="109" w:right="-283"/>
              <w:rPr>
                <w:sz w:val="18"/>
                <w:szCs w:val="18"/>
              </w:rPr>
            </w:pPr>
            <w:r w:rsidRPr="004F60CE">
              <w:rPr>
                <w:sz w:val="18"/>
                <w:szCs w:val="18"/>
              </w:rPr>
              <w:t>Abaixo</w:t>
            </w:r>
            <w:r>
              <w:rPr>
                <w:sz w:val="18"/>
                <w:szCs w:val="18"/>
              </w:rPr>
              <w:t xml:space="preserve"> </w:t>
            </w:r>
            <w:r w:rsidRPr="004F60CE">
              <w:rPr>
                <w:sz w:val="18"/>
                <w:szCs w:val="18"/>
              </w:rPr>
              <w:t>de</w:t>
            </w:r>
            <w:r>
              <w:rPr>
                <w:sz w:val="18"/>
                <w:szCs w:val="18"/>
              </w:rPr>
              <w:t xml:space="preserve"> </w:t>
            </w:r>
            <w:r w:rsidRPr="004F60CE">
              <w:rPr>
                <w:sz w:val="18"/>
                <w:szCs w:val="18"/>
              </w:rPr>
              <w:t>100%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 no</w:t>
            </w:r>
            <w:r>
              <w:rPr>
                <w:sz w:val="18"/>
                <w:szCs w:val="18"/>
              </w:rPr>
              <w:t xml:space="preserve"> quadrimestre,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30%</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w:t>
            </w:r>
            <w:r>
              <w:rPr>
                <w:sz w:val="18"/>
                <w:szCs w:val="18"/>
              </w:rPr>
              <w:t xml:space="preserve">a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tc>
      </w:tr>
      <w:tr w:rsidR="00D336D9" w:rsidRPr="001E6A71" w:rsidTr="0045660F">
        <w:trPr>
          <w:gridAfter w:val="1"/>
          <w:wAfter w:w="274" w:type="dxa"/>
          <w:trHeight w:val="743"/>
        </w:trPr>
        <w:tc>
          <w:tcPr>
            <w:tcW w:w="2835" w:type="dxa"/>
            <w:gridSpan w:val="2"/>
          </w:tcPr>
          <w:p w:rsidR="00D336D9" w:rsidRPr="004F60CE" w:rsidRDefault="00D336D9" w:rsidP="0045660F">
            <w:pPr>
              <w:pStyle w:val="TableParagraph"/>
              <w:spacing w:before="121"/>
              <w:ind w:left="110"/>
              <w:rPr>
                <w:sz w:val="18"/>
                <w:szCs w:val="18"/>
              </w:rPr>
            </w:pPr>
            <w:r>
              <w:rPr>
                <w:sz w:val="18"/>
                <w:szCs w:val="18"/>
              </w:rPr>
              <w:t>Ação 3: Projeto político-pedagógico elaborado</w:t>
            </w:r>
          </w:p>
        </w:tc>
        <w:tc>
          <w:tcPr>
            <w:tcW w:w="8080" w:type="dxa"/>
            <w:gridSpan w:val="2"/>
          </w:tcPr>
          <w:p w:rsidR="00D336D9" w:rsidRPr="004F60CE" w:rsidRDefault="00D336D9" w:rsidP="0045660F">
            <w:pPr>
              <w:pStyle w:val="TableParagraph"/>
              <w:spacing w:before="121" w:line="278" w:lineRule="auto"/>
              <w:ind w:left="109" w:right="-283"/>
              <w:rPr>
                <w:sz w:val="18"/>
                <w:szCs w:val="18"/>
              </w:rPr>
            </w:pPr>
            <w:r w:rsidRPr="004F60CE">
              <w:rPr>
                <w:sz w:val="18"/>
                <w:szCs w:val="18"/>
              </w:rPr>
              <w:t>Abaixo</w:t>
            </w:r>
            <w:r>
              <w:rPr>
                <w:sz w:val="18"/>
                <w:szCs w:val="18"/>
              </w:rPr>
              <w:t xml:space="preserve"> </w:t>
            </w:r>
            <w:r w:rsidRPr="004F60CE">
              <w:rPr>
                <w:sz w:val="18"/>
                <w:szCs w:val="18"/>
              </w:rPr>
              <w:t>de</w:t>
            </w:r>
            <w:r>
              <w:rPr>
                <w:sz w:val="18"/>
                <w:szCs w:val="18"/>
              </w:rPr>
              <w:t xml:space="preserve"> </w:t>
            </w:r>
            <w:r w:rsidRPr="004F60CE">
              <w:rPr>
                <w:sz w:val="18"/>
                <w:szCs w:val="18"/>
              </w:rPr>
              <w:t>100%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 no</w:t>
            </w:r>
            <w:r>
              <w:rPr>
                <w:sz w:val="18"/>
                <w:szCs w:val="18"/>
              </w:rPr>
              <w:t xml:space="preserve"> quadrimestre,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30%</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w:t>
            </w:r>
            <w:r>
              <w:rPr>
                <w:sz w:val="18"/>
                <w:szCs w:val="18"/>
              </w:rPr>
              <w:t xml:space="preserve">a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tc>
      </w:tr>
      <w:tr w:rsidR="00D336D9" w:rsidRPr="001E6A71" w:rsidTr="0045660F">
        <w:trPr>
          <w:gridAfter w:val="1"/>
          <w:wAfter w:w="274" w:type="dxa"/>
          <w:trHeight w:val="743"/>
        </w:trPr>
        <w:tc>
          <w:tcPr>
            <w:tcW w:w="2835" w:type="dxa"/>
            <w:gridSpan w:val="2"/>
          </w:tcPr>
          <w:p w:rsidR="00D336D9" w:rsidRPr="004F60CE" w:rsidRDefault="00D336D9" w:rsidP="0045660F">
            <w:pPr>
              <w:pStyle w:val="TableParagraph"/>
              <w:spacing w:before="121"/>
              <w:ind w:left="110"/>
              <w:rPr>
                <w:sz w:val="18"/>
                <w:szCs w:val="18"/>
              </w:rPr>
            </w:pPr>
            <w:r>
              <w:rPr>
                <w:sz w:val="18"/>
                <w:szCs w:val="18"/>
              </w:rPr>
              <w:t>Ação 4: Esquipes de trabalho contrataas</w:t>
            </w:r>
          </w:p>
        </w:tc>
        <w:tc>
          <w:tcPr>
            <w:tcW w:w="8080" w:type="dxa"/>
            <w:gridSpan w:val="2"/>
          </w:tcPr>
          <w:p w:rsidR="00D336D9" w:rsidRPr="004F60CE" w:rsidRDefault="00D336D9" w:rsidP="0045660F">
            <w:pPr>
              <w:pStyle w:val="TableParagraph"/>
              <w:spacing w:before="121" w:line="278" w:lineRule="auto"/>
              <w:ind w:left="109" w:right="-283"/>
              <w:rPr>
                <w:sz w:val="18"/>
                <w:szCs w:val="18"/>
              </w:rPr>
            </w:pPr>
            <w:r w:rsidRPr="004F60CE">
              <w:rPr>
                <w:sz w:val="18"/>
                <w:szCs w:val="18"/>
              </w:rPr>
              <w:t>Abaixo</w:t>
            </w:r>
            <w:r>
              <w:rPr>
                <w:sz w:val="18"/>
                <w:szCs w:val="18"/>
              </w:rPr>
              <w:t xml:space="preserve"> </w:t>
            </w:r>
            <w:r w:rsidRPr="004F60CE">
              <w:rPr>
                <w:sz w:val="18"/>
                <w:szCs w:val="18"/>
              </w:rPr>
              <w:t>de</w:t>
            </w:r>
            <w:r>
              <w:rPr>
                <w:sz w:val="18"/>
                <w:szCs w:val="18"/>
              </w:rPr>
              <w:t xml:space="preserve"> </w:t>
            </w:r>
            <w:r w:rsidRPr="004F60CE">
              <w:rPr>
                <w:sz w:val="18"/>
                <w:szCs w:val="18"/>
              </w:rPr>
              <w:t>100%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 no</w:t>
            </w:r>
            <w:r>
              <w:rPr>
                <w:sz w:val="18"/>
                <w:szCs w:val="18"/>
              </w:rPr>
              <w:t xml:space="preserve"> quadrimestre,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30%</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w:t>
            </w:r>
            <w:r>
              <w:rPr>
                <w:sz w:val="18"/>
                <w:szCs w:val="18"/>
              </w:rPr>
              <w:t xml:space="preserve">a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tc>
      </w:tr>
      <w:tr w:rsidR="00D336D9" w:rsidRPr="001E6A71" w:rsidTr="0045660F">
        <w:trPr>
          <w:gridAfter w:val="1"/>
          <w:wAfter w:w="274" w:type="dxa"/>
          <w:trHeight w:val="743"/>
        </w:trPr>
        <w:tc>
          <w:tcPr>
            <w:tcW w:w="2835" w:type="dxa"/>
            <w:gridSpan w:val="2"/>
          </w:tcPr>
          <w:p w:rsidR="00D336D9" w:rsidRPr="004F60CE" w:rsidRDefault="00D336D9" w:rsidP="0045660F">
            <w:pPr>
              <w:pStyle w:val="TableParagraph"/>
              <w:spacing w:before="121"/>
              <w:ind w:left="110"/>
              <w:rPr>
                <w:sz w:val="18"/>
                <w:szCs w:val="18"/>
              </w:rPr>
            </w:pPr>
            <w:r>
              <w:rPr>
                <w:sz w:val="18"/>
                <w:szCs w:val="18"/>
              </w:rPr>
              <w:t>Ação 5: Proposta de rotina de trabalho elaborada</w:t>
            </w:r>
          </w:p>
        </w:tc>
        <w:tc>
          <w:tcPr>
            <w:tcW w:w="8080" w:type="dxa"/>
            <w:gridSpan w:val="2"/>
          </w:tcPr>
          <w:p w:rsidR="00D336D9" w:rsidRPr="004F60CE" w:rsidRDefault="00D336D9" w:rsidP="0045660F">
            <w:pPr>
              <w:pStyle w:val="TableParagraph"/>
              <w:spacing w:before="121" w:line="278" w:lineRule="auto"/>
              <w:ind w:left="109" w:right="-283"/>
              <w:rPr>
                <w:sz w:val="18"/>
                <w:szCs w:val="18"/>
              </w:rPr>
            </w:pPr>
            <w:r w:rsidRPr="004F60CE">
              <w:rPr>
                <w:sz w:val="18"/>
                <w:szCs w:val="18"/>
              </w:rPr>
              <w:t>Abaixo</w:t>
            </w:r>
            <w:r>
              <w:rPr>
                <w:sz w:val="18"/>
                <w:szCs w:val="18"/>
              </w:rPr>
              <w:t xml:space="preserve"> </w:t>
            </w:r>
            <w:r w:rsidRPr="004F60CE">
              <w:rPr>
                <w:sz w:val="18"/>
                <w:szCs w:val="18"/>
              </w:rPr>
              <w:t>de</w:t>
            </w:r>
            <w:r>
              <w:rPr>
                <w:sz w:val="18"/>
                <w:szCs w:val="18"/>
              </w:rPr>
              <w:t xml:space="preserve"> </w:t>
            </w:r>
            <w:r w:rsidRPr="004F60CE">
              <w:rPr>
                <w:sz w:val="18"/>
                <w:szCs w:val="18"/>
              </w:rPr>
              <w:t>100%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 no</w:t>
            </w:r>
            <w:r>
              <w:rPr>
                <w:sz w:val="18"/>
                <w:szCs w:val="18"/>
              </w:rPr>
              <w:t xml:space="preserve"> quadrimestre,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30%</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w:t>
            </w:r>
            <w:r>
              <w:rPr>
                <w:sz w:val="18"/>
                <w:szCs w:val="18"/>
              </w:rPr>
              <w:t xml:space="preserve">a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tc>
      </w:tr>
      <w:tr w:rsidR="00D336D9" w:rsidRPr="001E6A71" w:rsidTr="0045660F">
        <w:trPr>
          <w:gridAfter w:val="1"/>
          <w:wAfter w:w="274" w:type="dxa"/>
          <w:trHeight w:val="862"/>
        </w:trPr>
        <w:tc>
          <w:tcPr>
            <w:tcW w:w="10915" w:type="dxa"/>
            <w:gridSpan w:val="4"/>
            <w:shd w:val="clear" w:color="auto" w:fill="D9D9D9"/>
          </w:tcPr>
          <w:p w:rsidR="00D336D9" w:rsidRPr="004F60CE" w:rsidRDefault="00D336D9" w:rsidP="0045660F">
            <w:pPr>
              <w:pStyle w:val="TableParagraph"/>
              <w:spacing w:before="121" w:line="276" w:lineRule="auto"/>
              <w:ind w:left="110" w:right="102"/>
              <w:jc w:val="both"/>
              <w:rPr>
                <w:b/>
                <w:sz w:val="18"/>
                <w:szCs w:val="18"/>
              </w:rPr>
            </w:pPr>
            <w:r w:rsidRPr="004F60CE">
              <w:rPr>
                <w:b/>
                <w:sz w:val="18"/>
                <w:szCs w:val="18"/>
              </w:rPr>
              <w:t>OBJETIVO 2: Implantar o Observatório Baiano de Políticas sobre Drogas, no âmbito do CENTRO MARIA LÚCIA PEREIRA,visando conhecer, ampliar e divulgar as estatísticas do uso de drogas na Bahia, bem como as estratégias de Prevenção,Tratamento, Reinserção Social e Redução de Riscos e Danos disponibilizadas para usuários de drogas e seus familiares, no</w:t>
            </w:r>
            <w:r>
              <w:rPr>
                <w:b/>
                <w:sz w:val="18"/>
                <w:szCs w:val="18"/>
              </w:rPr>
              <w:t xml:space="preserve">  </w:t>
            </w:r>
            <w:r w:rsidRPr="004F60CE">
              <w:rPr>
                <w:b/>
                <w:sz w:val="18"/>
                <w:szCs w:val="18"/>
              </w:rPr>
              <w:t>EstadodaBahia</w:t>
            </w:r>
          </w:p>
        </w:tc>
      </w:tr>
      <w:tr w:rsidR="00D336D9" w:rsidRPr="001E6A71" w:rsidTr="0045660F">
        <w:trPr>
          <w:gridAfter w:val="1"/>
          <w:wAfter w:w="274" w:type="dxa"/>
          <w:trHeight w:val="620"/>
        </w:trPr>
        <w:tc>
          <w:tcPr>
            <w:tcW w:w="2835" w:type="dxa"/>
            <w:gridSpan w:val="2"/>
          </w:tcPr>
          <w:p w:rsidR="00D336D9" w:rsidRPr="004F60CE" w:rsidRDefault="00D336D9" w:rsidP="0045660F">
            <w:pPr>
              <w:pStyle w:val="TableParagraph"/>
              <w:spacing w:before="121"/>
              <w:ind w:left="110"/>
              <w:rPr>
                <w:sz w:val="18"/>
                <w:szCs w:val="18"/>
              </w:rPr>
            </w:pPr>
            <w:r>
              <w:rPr>
                <w:sz w:val="18"/>
                <w:szCs w:val="18"/>
              </w:rPr>
              <w:lastRenderedPageBreak/>
              <w:t xml:space="preserve">Ação 1: Estudos diagnósticos </w:t>
            </w:r>
            <w:r w:rsidRPr="004F60CE">
              <w:rPr>
                <w:sz w:val="18"/>
                <w:szCs w:val="18"/>
              </w:rPr>
              <w:t>realizados</w:t>
            </w:r>
          </w:p>
        </w:tc>
        <w:tc>
          <w:tcPr>
            <w:tcW w:w="8080" w:type="dxa"/>
            <w:gridSpan w:val="2"/>
          </w:tcPr>
          <w:p w:rsidR="00D336D9" w:rsidRPr="004F60CE" w:rsidRDefault="00D336D9" w:rsidP="0045660F">
            <w:pPr>
              <w:pStyle w:val="TableParagraph"/>
              <w:spacing w:before="123" w:line="278" w:lineRule="auto"/>
              <w:ind w:left="109"/>
              <w:rPr>
                <w:sz w:val="18"/>
                <w:szCs w:val="18"/>
              </w:rPr>
            </w:pPr>
            <w:r w:rsidRPr="004F60CE">
              <w:rPr>
                <w:sz w:val="18"/>
                <w:szCs w:val="18"/>
              </w:rPr>
              <w:t>Abaixo</w:t>
            </w:r>
            <w:r>
              <w:rPr>
                <w:sz w:val="18"/>
                <w:szCs w:val="18"/>
              </w:rPr>
              <w:t xml:space="preserve"> </w:t>
            </w:r>
            <w:r w:rsidRPr="004F60CE">
              <w:rPr>
                <w:sz w:val="18"/>
                <w:szCs w:val="18"/>
              </w:rPr>
              <w:t>de</w:t>
            </w:r>
            <w:r>
              <w:rPr>
                <w:sz w:val="18"/>
                <w:szCs w:val="18"/>
              </w:rPr>
              <w:t xml:space="preserve"> </w:t>
            </w:r>
            <w:r w:rsidRPr="004F60CE">
              <w:rPr>
                <w:sz w:val="18"/>
                <w:szCs w:val="18"/>
              </w:rPr>
              <w:t>100%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 no</w:t>
            </w:r>
            <w:r>
              <w:rPr>
                <w:sz w:val="18"/>
                <w:szCs w:val="18"/>
              </w:rPr>
              <w:t xml:space="preserve"> quadrimestre,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30%</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w:t>
            </w:r>
            <w:r>
              <w:rPr>
                <w:sz w:val="18"/>
                <w:szCs w:val="18"/>
              </w:rPr>
              <w:t xml:space="preserve">a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tc>
      </w:tr>
      <w:tr w:rsidR="00D336D9" w:rsidRPr="001E6A71" w:rsidTr="0045660F">
        <w:trPr>
          <w:gridAfter w:val="1"/>
          <w:wAfter w:w="274" w:type="dxa"/>
          <w:trHeight w:val="1537"/>
        </w:trPr>
        <w:tc>
          <w:tcPr>
            <w:tcW w:w="2835" w:type="dxa"/>
            <w:gridSpan w:val="2"/>
          </w:tcPr>
          <w:p w:rsidR="00D336D9" w:rsidRPr="004F60CE" w:rsidRDefault="00D336D9" w:rsidP="0045660F">
            <w:pPr>
              <w:pStyle w:val="TableParagraph"/>
              <w:spacing w:before="121"/>
              <w:ind w:left="110"/>
              <w:rPr>
                <w:sz w:val="18"/>
                <w:szCs w:val="18"/>
              </w:rPr>
            </w:pPr>
            <w:r>
              <w:rPr>
                <w:sz w:val="18"/>
                <w:szCs w:val="18"/>
              </w:rPr>
              <w:t>Ação 2: Produtos elaborados</w:t>
            </w:r>
          </w:p>
        </w:tc>
        <w:tc>
          <w:tcPr>
            <w:tcW w:w="8080" w:type="dxa"/>
            <w:gridSpan w:val="2"/>
          </w:tcPr>
          <w:p w:rsidR="00D336D9" w:rsidRPr="004F60CE" w:rsidRDefault="00D336D9" w:rsidP="0045660F">
            <w:pPr>
              <w:pStyle w:val="TableParagraph"/>
              <w:spacing w:before="121" w:line="278" w:lineRule="auto"/>
              <w:ind w:left="109"/>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Pr="004F60CE" w:rsidRDefault="00D336D9" w:rsidP="0045660F">
            <w:pPr>
              <w:pStyle w:val="TableParagraph"/>
              <w:spacing w:before="121"/>
              <w:ind w:left="99" w:right="87"/>
              <w:rPr>
                <w:sz w:val="18"/>
                <w:szCs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rPr>
          <w:gridAfter w:val="1"/>
          <w:wAfter w:w="274" w:type="dxa"/>
          <w:trHeight w:val="743"/>
        </w:trPr>
        <w:tc>
          <w:tcPr>
            <w:tcW w:w="2835" w:type="dxa"/>
            <w:gridSpan w:val="2"/>
          </w:tcPr>
          <w:p w:rsidR="00D336D9" w:rsidRPr="004F60CE" w:rsidRDefault="00D336D9" w:rsidP="0045660F">
            <w:pPr>
              <w:pStyle w:val="TableParagraph"/>
              <w:spacing w:before="117" w:line="273" w:lineRule="auto"/>
              <w:ind w:left="110"/>
              <w:rPr>
                <w:sz w:val="18"/>
                <w:szCs w:val="18"/>
              </w:rPr>
            </w:pPr>
            <w:r>
              <w:rPr>
                <w:sz w:val="18"/>
                <w:szCs w:val="18"/>
              </w:rPr>
              <w:t>Ação 3: Portal de referência em funcionamento</w:t>
            </w:r>
          </w:p>
        </w:tc>
        <w:tc>
          <w:tcPr>
            <w:tcW w:w="8080" w:type="dxa"/>
            <w:gridSpan w:val="2"/>
          </w:tcPr>
          <w:p w:rsidR="00D336D9" w:rsidRPr="004F60CE" w:rsidRDefault="00D336D9" w:rsidP="0045660F">
            <w:pPr>
              <w:pStyle w:val="TableParagraph"/>
              <w:spacing w:before="117" w:line="273" w:lineRule="auto"/>
              <w:ind w:left="109"/>
              <w:rPr>
                <w:sz w:val="18"/>
                <w:szCs w:val="18"/>
              </w:rPr>
            </w:pPr>
            <w:r w:rsidRPr="004F60CE">
              <w:rPr>
                <w:sz w:val="18"/>
                <w:szCs w:val="18"/>
              </w:rPr>
              <w:t>Abaixo</w:t>
            </w:r>
            <w:r>
              <w:rPr>
                <w:sz w:val="18"/>
                <w:szCs w:val="18"/>
              </w:rPr>
              <w:t xml:space="preserve"> </w:t>
            </w:r>
            <w:r w:rsidRPr="004F60CE">
              <w:rPr>
                <w:sz w:val="18"/>
                <w:szCs w:val="18"/>
              </w:rPr>
              <w:t>de</w:t>
            </w:r>
            <w:r>
              <w:rPr>
                <w:sz w:val="18"/>
                <w:szCs w:val="18"/>
              </w:rPr>
              <w:t xml:space="preserve"> </w:t>
            </w:r>
            <w:r w:rsidRPr="004F60CE">
              <w:rPr>
                <w:sz w:val="18"/>
                <w:szCs w:val="18"/>
              </w:rPr>
              <w:t>100%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 no</w:t>
            </w:r>
            <w:r>
              <w:rPr>
                <w:sz w:val="18"/>
                <w:szCs w:val="18"/>
              </w:rPr>
              <w:t xml:space="preserve"> quadrimestre,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30%</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w:t>
            </w:r>
            <w:r>
              <w:rPr>
                <w:sz w:val="18"/>
                <w:szCs w:val="18"/>
              </w:rPr>
              <w:t xml:space="preserve">a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tc>
      </w:tr>
      <w:tr w:rsidR="00D336D9" w:rsidTr="0045660F">
        <w:trPr>
          <w:gridAfter w:val="1"/>
          <w:wAfter w:w="274" w:type="dxa"/>
          <w:trHeight w:val="744"/>
        </w:trPr>
        <w:tc>
          <w:tcPr>
            <w:tcW w:w="2835" w:type="dxa"/>
            <w:gridSpan w:val="2"/>
          </w:tcPr>
          <w:p w:rsidR="00D336D9" w:rsidRPr="004F60CE" w:rsidRDefault="00D336D9" w:rsidP="0045660F">
            <w:pPr>
              <w:pStyle w:val="TableParagraph"/>
              <w:spacing w:before="117" w:line="278" w:lineRule="auto"/>
              <w:ind w:left="110"/>
              <w:rPr>
                <w:sz w:val="18"/>
                <w:szCs w:val="18"/>
              </w:rPr>
            </w:pPr>
            <w:r>
              <w:rPr>
                <w:sz w:val="18"/>
                <w:szCs w:val="18"/>
              </w:rPr>
              <w:t>Ação 4: APP implantado e acessível ao público</w:t>
            </w:r>
          </w:p>
        </w:tc>
        <w:tc>
          <w:tcPr>
            <w:tcW w:w="8080" w:type="dxa"/>
            <w:gridSpan w:val="2"/>
          </w:tcPr>
          <w:p w:rsidR="00D336D9" w:rsidRPr="004F60CE" w:rsidRDefault="00D336D9" w:rsidP="0045660F">
            <w:pPr>
              <w:pStyle w:val="TableParagraph"/>
              <w:spacing w:before="117" w:line="278" w:lineRule="auto"/>
              <w:ind w:left="109"/>
              <w:rPr>
                <w:sz w:val="18"/>
                <w:szCs w:val="18"/>
              </w:rPr>
            </w:pPr>
            <w:r w:rsidRPr="004F60CE">
              <w:rPr>
                <w:sz w:val="18"/>
                <w:szCs w:val="18"/>
              </w:rPr>
              <w:t>Abaixo</w:t>
            </w:r>
            <w:r>
              <w:rPr>
                <w:sz w:val="18"/>
                <w:szCs w:val="18"/>
              </w:rPr>
              <w:t xml:space="preserve"> </w:t>
            </w:r>
            <w:r w:rsidRPr="004F60CE">
              <w:rPr>
                <w:sz w:val="18"/>
                <w:szCs w:val="18"/>
              </w:rPr>
              <w:t>de</w:t>
            </w:r>
            <w:r>
              <w:rPr>
                <w:sz w:val="18"/>
                <w:szCs w:val="18"/>
              </w:rPr>
              <w:t xml:space="preserve"> </w:t>
            </w:r>
            <w:r w:rsidRPr="004F60CE">
              <w:rPr>
                <w:sz w:val="18"/>
                <w:szCs w:val="18"/>
              </w:rPr>
              <w:t>100%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 no</w:t>
            </w:r>
            <w:r>
              <w:rPr>
                <w:sz w:val="18"/>
                <w:szCs w:val="18"/>
              </w:rPr>
              <w:t xml:space="preserve"> quadrimestre,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30%</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w:t>
            </w:r>
            <w:r>
              <w:rPr>
                <w:sz w:val="18"/>
                <w:szCs w:val="18"/>
              </w:rPr>
              <w:t xml:space="preserve">a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tc>
      </w:tr>
      <w:tr w:rsidR="00D336D9" w:rsidTr="0045660F">
        <w:trPr>
          <w:gridAfter w:val="1"/>
          <w:wAfter w:w="274" w:type="dxa"/>
          <w:trHeight w:val="645"/>
        </w:trPr>
        <w:tc>
          <w:tcPr>
            <w:tcW w:w="2835" w:type="dxa"/>
            <w:gridSpan w:val="2"/>
          </w:tcPr>
          <w:p w:rsidR="00D336D9" w:rsidRPr="004F60CE" w:rsidRDefault="00D336D9" w:rsidP="0045660F">
            <w:pPr>
              <w:pStyle w:val="TableParagraph"/>
              <w:spacing w:before="122"/>
              <w:ind w:left="110"/>
              <w:rPr>
                <w:sz w:val="18"/>
                <w:szCs w:val="18"/>
              </w:rPr>
            </w:pPr>
            <w:r>
              <w:rPr>
                <w:sz w:val="18"/>
                <w:szCs w:val="18"/>
              </w:rPr>
              <w:t>Ação 5: Sistema implantado e em funcionamento</w:t>
            </w:r>
          </w:p>
        </w:tc>
        <w:tc>
          <w:tcPr>
            <w:tcW w:w="8080" w:type="dxa"/>
            <w:gridSpan w:val="2"/>
          </w:tcPr>
          <w:p w:rsidR="00D336D9" w:rsidRPr="004F60CE" w:rsidRDefault="00D336D9" w:rsidP="0045660F">
            <w:pPr>
              <w:pStyle w:val="TableParagraph"/>
              <w:spacing w:before="124" w:line="278" w:lineRule="auto"/>
              <w:ind w:left="109"/>
              <w:rPr>
                <w:sz w:val="18"/>
                <w:szCs w:val="18"/>
              </w:rPr>
            </w:pPr>
            <w:r w:rsidRPr="004F60CE">
              <w:rPr>
                <w:sz w:val="18"/>
                <w:szCs w:val="18"/>
              </w:rPr>
              <w:t>Abaixo</w:t>
            </w:r>
            <w:r>
              <w:rPr>
                <w:sz w:val="18"/>
                <w:szCs w:val="18"/>
              </w:rPr>
              <w:t xml:space="preserve"> </w:t>
            </w:r>
            <w:r w:rsidRPr="004F60CE">
              <w:rPr>
                <w:sz w:val="18"/>
                <w:szCs w:val="18"/>
              </w:rPr>
              <w:t>de</w:t>
            </w:r>
            <w:r>
              <w:rPr>
                <w:sz w:val="18"/>
                <w:szCs w:val="18"/>
              </w:rPr>
              <w:t xml:space="preserve"> </w:t>
            </w:r>
            <w:r w:rsidRPr="004F60CE">
              <w:rPr>
                <w:sz w:val="18"/>
                <w:szCs w:val="18"/>
              </w:rPr>
              <w:t>100%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 no</w:t>
            </w:r>
            <w:r>
              <w:rPr>
                <w:sz w:val="18"/>
                <w:szCs w:val="18"/>
              </w:rPr>
              <w:t xml:space="preserve"> quadrimestre,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30%</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w:t>
            </w:r>
            <w:r>
              <w:rPr>
                <w:sz w:val="18"/>
                <w:szCs w:val="18"/>
              </w:rPr>
              <w:t xml:space="preserve">a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tc>
      </w:tr>
      <w:tr w:rsidR="00D336D9" w:rsidTr="0045660F">
        <w:trPr>
          <w:gridAfter w:val="1"/>
          <w:wAfter w:w="274" w:type="dxa"/>
          <w:trHeight w:val="1131"/>
        </w:trPr>
        <w:tc>
          <w:tcPr>
            <w:tcW w:w="2835" w:type="dxa"/>
            <w:gridSpan w:val="2"/>
          </w:tcPr>
          <w:p w:rsidR="00D336D9" w:rsidRDefault="00D336D9" w:rsidP="0045660F">
            <w:pPr>
              <w:pStyle w:val="TableParagraph"/>
              <w:spacing w:before="122"/>
              <w:ind w:left="110"/>
              <w:rPr>
                <w:sz w:val="18"/>
                <w:szCs w:val="18"/>
              </w:rPr>
            </w:pPr>
            <w:r>
              <w:rPr>
                <w:sz w:val="18"/>
                <w:szCs w:val="18"/>
              </w:rPr>
              <w:t>Ação 6: Ação educativa realizada</w:t>
            </w:r>
          </w:p>
        </w:tc>
        <w:tc>
          <w:tcPr>
            <w:tcW w:w="8080" w:type="dxa"/>
            <w:gridSpan w:val="2"/>
          </w:tcPr>
          <w:p w:rsidR="00D336D9" w:rsidRPr="004F60CE" w:rsidRDefault="00D336D9" w:rsidP="0045660F">
            <w:pPr>
              <w:pStyle w:val="TableParagraph"/>
              <w:spacing w:before="121" w:line="278" w:lineRule="auto"/>
              <w:ind w:left="109"/>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Pr>
                <w:sz w:val="18"/>
                <w:szCs w:val="18"/>
              </w:rPr>
            </w:pPr>
            <w:r>
              <w:rPr>
                <w:sz w:val="18"/>
                <w:szCs w:val="18"/>
              </w:rPr>
              <w:t>Abaixo de 50% da execução da meta no quadrimestre, será glosado 10% do valor da parcela para o quadrimestre.</w:t>
            </w:r>
          </w:p>
        </w:tc>
      </w:tr>
      <w:tr w:rsidR="00D336D9" w:rsidTr="0045660F">
        <w:trPr>
          <w:gridAfter w:val="1"/>
          <w:wAfter w:w="274" w:type="dxa"/>
          <w:trHeight w:val="998"/>
        </w:trPr>
        <w:tc>
          <w:tcPr>
            <w:tcW w:w="10915" w:type="dxa"/>
            <w:gridSpan w:val="4"/>
            <w:shd w:val="clear" w:color="auto" w:fill="D9D9D9"/>
          </w:tcPr>
          <w:p w:rsidR="00D336D9" w:rsidRPr="004F60CE" w:rsidRDefault="00D336D9" w:rsidP="0045660F">
            <w:pPr>
              <w:pStyle w:val="TableParagraph"/>
              <w:spacing w:before="117" w:line="278" w:lineRule="auto"/>
              <w:ind w:left="110" w:right="96"/>
              <w:jc w:val="both"/>
              <w:rPr>
                <w:b/>
                <w:sz w:val="18"/>
                <w:szCs w:val="18"/>
              </w:rPr>
            </w:pPr>
            <w:r w:rsidRPr="004F60CE">
              <w:rPr>
                <w:b/>
                <w:sz w:val="18"/>
                <w:szCs w:val="18"/>
              </w:rPr>
              <w:t>OBJETIVO 3: Contribuir para que sejam garantidos os Direitos e o Cuidado Integral a pessoas que fazem uso abusivo desubstânciaspsicoativas -SPA ese encontramem situação de rua, estão em conflito com a Leiou em situação devulnerabilidade social eeconômicaextrem</w:t>
            </w:r>
            <w:r w:rsidRPr="004F60CE">
              <w:rPr>
                <w:sz w:val="18"/>
                <w:szCs w:val="18"/>
              </w:rPr>
              <w:t>a</w:t>
            </w:r>
            <w:r w:rsidRPr="004F60CE">
              <w:rPr>
                <w:b/>
                <w:sz w:val="18"/>
                <w:szCs w:val="18"/>
              </w:rPr>
              <w:t>,nomunicípio deSalvador</w:t>
            </w:r>
          </w:p>
        </w:tc>
      </w:tr>
      <w:tr w:rsidR="00D336D9" w:rsidTr="0045660F">
        <w:trPr>
          <w:gridAfter w:val="1"/>
          <w:wAfter w:w="274" w:type="dxa"/>
          <w:trHeight w:val="1245"/>
        </w:trPr>
        <w:tc>
          <w:tcPr>
            <w:tcW w:w="2835" w:type="dxa"/>
            <w:gridSpan w:val="2"/>
          </w:tcPr>
          <w:p w:rsidR="00D336D9" w:rsidRPr="004F60CE" w:rsidRDefault="00D336D9" w:rsidP="0045660F">
            <w:pPr>
              <w:pStyle w:val="TableParagraph"/>
              <w:spacing w:before="117" w:line="278" w:lineRule="auto"/>
              <w:ind w:left="110" w:right="629"/>
              <w:rPr>
                <w:sz w:val="18"/>
                <w:szCs w:val="18"/>
              </w:rPr>
            </w:pPr>
            <w:r>
              <w:rPr>
                <w:sz w:val="18"/>
                <w:szCs w:val="18"/>
              </w:rPr>
              <w:t>Ação 1:</w:t>
            </w:r>
            <w:r w:rsidRPr="004F60CE">
              <w:rPr>
                <w:sz w:val="18"/>
                <w:szCs w:val="18"/>
              </w:rPr>
              <w:t xml:space="preserve"> </w:t>
            </w:r>
            <w:r>
              <w:rPr>
                <w:sz w:val="18"/>
                <w:szCs w:val="18"/>
              </w:rPr>
              <w:t>Atendimentos realizados</w:t>
            </w:r>
          </w:p>
        </w:tc>
        <w:tc>
          <w:tcPr>
            <w:tcW w:w="8080" w:type="dxa"/>
            <w:gridSpan w:val="2"/>
          </w:tcPr>
          <w:p w:rsidR="00D336D9" w:rsidRPr="004F60CE" w:rsidRDefault="00D336D9" w:rsidP="0045660F">
            <w:pPr>
              <w:pStyle w:val="TableParagraph"/>
              <w:spacing w:before="121" w:line="278" w:lineRule="auto"/>
              <w:ind w:left="109"/>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Pr="004F60CE" w:rsidRDefault="00D336D9" w:rsidP="0045660F">
            <w:pPr>
              <w:pStyle w:val="TableParagraph"/>
              <w:spacing w:before="123" w:line="278" w:lineRule="auto"/>
              <w:ind w:left="109"/>
              <w:rPr>
                <w:sz w:val="18"/>
                <w:szCs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rPr>
          <w:gridAfter w:val="1"/>
          <w:wAfter w:w="274" w:type="dxa"/>
          <w:trHeight w:val="1245"/>
        </w:trPr>
        <w:tc>
          <w:tcPr>
            <w:tcW w:w="2835" w:type="dxa"/>
            <w:gridSpan w:val="2"/>
          </w:tcPr>
          <w:p w:rsidR="00D336D9" w:rsidRDefault="00D336D9" w:rsidP="0045660F">
            <w:pPr>
              <w:pStyle w:val="TableParagraph"/>
              <w:spacing w:before="117" w:line="278" w:lineRule="auto"/>
              <w:ind w:left="110" w:right="629"/>
              <w:rPr>
                <w:sz w:val="18"/>
                <w:szCs w:val="18"/>
              </w:rPr>
            </w:pPr>
            <w:r>
              <w:rPr>
                <w:sz w:val="18"/>
                <w:szCs w:val="18"/>
              </w:rPr>
              <w:t>Ação 1: Pessoas atendidas</w:t>
            </w:r>
          </w:p>
        </w:tc>
        <w:tc>
          <w:tcPr>
            <w:tcW w:w="8080" w:type="dxa"/>
            <w:gridSpan w:val="2"/>
          </w:tcPr>
          <w:p w:rsidR="00D336D9" w:rsidRPr="004F60CE" w:rsidRDefault="00D336D9" w:rsidP="0045660F">
            <w:pPr>
              <w:pStyle w:val="TableParagraph"/>
              <w:spacing w:before="121" w:line="278" w:lineRule="auto"/>
              <w:ind w:left="109"/>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Pr="004F60CE" w:rsidRDefault="00D336D9" w:rsidP="0045660F">
            <w:pPr>
              <w:pStyle w:val="TableParagraph"/>
              <w:spacing w:before="121" w:line="278" w:lineRule="auto"/>
              <w:ind w:left="109"/>
              <w:rPr>
                <w:sz w:val="18"/>
                <w:szCs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rPr>
          <w:gridAfter w:val="1"/>
          <w:wAfter w:w="274" w:type="dxa"/>
          <w:trHeight w:val="1265"/>
        </w:trPr>
        <w:tc>
          <w:tcPr>
            <w:tcW w:w="2835" w:type="dxa"/>
            <w:gridSpan w:val="2"/>
          </w:tcPr>
          <w:p w:rsidR="00D336D9" w:rsidRPr="004F60CE" w:rsidRDefault="00D336D9" w:rsidP="0045660F">
            <w:pPr>
              <w:pStyle w:val="TableParagraph"/>
              <w:spacing w:before="117" w:line="278" w:lineRule="auto"/>
              <w:ind w:left="110" w:right="288"/>
              <w:rPr>
                <w:sz w:val="18"/>
                <w:szCs w:val="18"/>
              </w:rPr>
            </w:pPr>
            <w:r>
              <w:rPr>
                <w:sz w:val="18"/>
                <w:szCs w:val="18"/>
              </w:rPr>
              <w:t>Ação 1: Encaminhamentos</w:t>
            </w:r>
            <w:r w:rsidRPr="004F60CE">
              <w:rPr>
                <w:sz w:val="18"/>
                <w:szCs w:val="18"/>
              </w:rPr>
              <w:t xml:space="preserve"> realizados</w:t>
            </w:r>
          </w:p>
        </w:tc>
        <w:tc>
          <w:tcPr>
            <w:tcW w:w="8080" w:type="dxa"/>
            <w:gridSpan w:val="2"/>
          </w:tcPr>
          <w:p w:rsidR="00D336D9" w:rsidRPr="004F60CE" w:rsidRDefault="00D336D9" w:rsidP="0045660F">
            <w:pPr>
              <w:pStyle w:val="TableParagraph"/>
              <w:spacing w:before="121" w:line="278" w:lineRule="auto"/>
              <w:ind w:left="109"/>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Pr="004F60CE" w:rsidRDefault="00D336D9" w:rsidP="0045660F">
            <w:pPr>
              <w:pStyle w:val="TableParagraph"/>
              <w:spacing w:before="123" w:line="278" w:lineRule="auto"/>
              <w:ind w:left="109"/>
              <w:rPr>
                <w:sz w:val="18"/>
                <w:szCs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rPr>
          <w:gridAfter w:val="1"/>
          <w:wAfter w:w="274" w:type="dxa"/>
          <w:trHeight w:val="1256"/>
        </w:trPr>
        <w:tc>
          <w:tcPr>
            <w:tcW w:w="2835" w:type="dxa"/>
            <w:gridSpan w:val="2"/>
          </w:tcPr>
          <w:p w:rsidR="00D336D9" w:rsidRPr="004F60CE" w:rsidRDefault="00D336D9" w:rsidP="0045660F">
            <w:pPr>
              <w:pStyle w:val="TableParagraph"/>
              <w:spacing w:before="117"/>
              <w:ind w:left="110"/>
              <w:rPr>
                <w:sz w:val="18"/>
                <w:szCs w:val="18"/>
              </w:rPr>
            </w:pPr>
            <w:r>
              <w:rPr>
                <w:sz w:val="18"/>
                <w:szCs w:val="18"/>
              </w:rPr>
              <w:t>Ação 1: Pessoas atendidas beneficiadas com políticas públicas, através dos encaminhamentos realizados</w:t>
            </w:r>
          </w:p>
        </w:tc>
        <w:tc>
          <w:tcPr>
            <w:tcW w:w="8080" w:type="dxa"/>
            <w:gridSpan w:val="2"/>
          </w:tcPr>
          <w:p w:rsidR="00D336D9" w:rsidRPr="004F60CE" w:rsidRDefault="00D336D9" w:rsidP="0045660F">
            <w:pPr>
              <w:pStyle w:val="TableParagraph"/>
              <w:spacing w:before="121" w:line="278" w:lineRule="auto"/>
              <w:ind w:left="109"/>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Pr="004F60CE" w:rsidRDefault="00D336D9" w:rsidP="0045660F">
            <w:pPr>
              <w:pStyle w:val="TableParagraph"/>
              <w:spacing w:before="124" w:line="278" w:lineRule="auto"/>
              <w:ind w:left="109"/>
              <w:rPr>
                <w:sz w:val="18"/>
                <w:szCs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rPr>
          <w:gridAfter w:val="1"/>
          <w:wAfter w:w="274" w:type="dxa"/>
          <w:trHeight w:val="1273"/>
        </w:trPr>
        <w:tc>
          <w:tcPr>
            <w:tcW w:w="2835" w:type="dxa"/>
            <w:gridSpan w:val="2"/>
          </w:tcPr>
          <w:p w:rsidR="00D336D9" w:rsidRPr="004F60CE" w:rsidRDefault="00D336D9" w:rsidP="0045660F">
            <w:pPr>
              <w:pStyle w:val="TableParagraph"/>
              <w:spacing w:before="117"/>
              <w:ind w:left="110"/>
              <w:rPr>
                <w:sz w:val="18"/>
                <w:szCs w:val="18"/>
              </w:rPr>
            </w:pPr>
            <w:r>
              <w:rPr>
                <w:sz w:val="18"/>
                <w:szCs w:val="18"/>
              </w:rPr>
              <w:t>Ação 2: Pessoas acompanhadas</w:t>
            </w:r>
          </w:p>
        </w:tc>
        <w:tc>
          <w:tcPr>
            <w:tcW w:w="8080" w:type="dxa"/>
            <w:gridSpan w:val="2"/>
          </w:tcPr>
          <w:p w:rsidR="00D336D9" w:rsidRPr="004F60CE" w:rsidRDefault="00D336D9" w:rsidP="0045660F">
            <w:pPr>
              <w:pStyle w:val="TableParagraph"/>
              <w:spacing w:before="121" w:line="278" w:lineRule="auto"/>
              <w:ind w:left="109"/>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Pr="004F60CE" w:rsidRDefault="00D336D9" w:rsidP="0045660F">
            <w:pPr>
              <w:pStyle w:val="TableParagraph"/>
              <w:spacing w:before="123" w:line="278" w:lineRule="auto"/>
              <w:ind w:left="109"/>
              <w:rPr>
                <w:sz w:val="18"/>
                <w:szCs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rPr>
          <w:gridAfter w:val="1"/>
          <w:wAfter w:w="274" w:type="dxa"/>
          <w:trHeight w:val="1263"/>
        </w:trPr>
        <w:tc>
          <w:tcPr>
            <w:tcW w:w="2835" w:type="dxa"/>
            <w:gridSpan w:val="2"/>
          </w:tcPr>
          <w:p w:rsidR="00D336D9" w:rsidRPr="004F60CE" w:rsidRDefault="00D336D9" w:rsidP="0045660F">
            <w:pPr>
              <w:pStyle w:val="TableParagraph"/>
              <w:spacing w:before="117"/>
              <w:ind w:left="110"/>
              <w:rPr>
                <w:sz w:val="18"/>
                <w:szCs w:val="18"/>
              </w:rPr>
            </w:pPr>
            <w:r>
              <w:rPr>
                <w:sz w:val="18"/>
                <w:szCs w:val="18"/>
              </w:rPr>
              <w:t>Ação 3: Oficinas realizadas</w:t>
            </w:r>
          </w:p>
        </w:tc>
        <w:tc>
          <w:tcPr>
            <w:tcW w:w="8080" w:type="dxa"/>
            <w:gridSpan w:val="2"/>
          </w:tcPr>
          <w:p w:rsidR="00D336D9" w:rsidRPr="004F60CE" w:rsidRDefault="00D336D9" w:rsidP="0045660F">
            <w:pPr>
              <w:pStyle w:val="TableParagraph"/>
              <w:spacing w:before="121" w:line="278" w:lineRule="auto"/>
              <w:ind w:left="109"/>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Pr="004F60CE" w:rsidRDefault="00D336D9" w:rsidP="0045660F">
            <w:pPr>
              <w:pStyle w:val="TableParagraph"/>
              <w:spacing w:before="123" w:line="278" w:lineRule="auto"/>
              <w:ind w:left="109"/>
              <w:rPr>
                <w:sz w:val="18"/>
                <w:szCs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RPr="00121948" w:rsidTr="0045660F">
        <w:trPr>
          <w:gridAfter w:val="1"/>
          <w:wAfter w:w="274" w:type="dxa"/>
          <w:trHeight w:val="1267"/>
        </w:trPr>
        <w:tc>
          <w:tcPr>
            <w:tcW w:w="2835" w:type="dxa"/>
            <w:gridSpan w:val="2"/>
          </w:tcPr>
          <w:p w:rsidR="00D336D9" w:rsidRPr="004F60CE" w:rsidRDefault="00D336D9" w:rsidP="0045660F">
            <w:pPr>
              <w:pStyle w:val="TableParagraph"/>
              <w:spacing w:before="117" w:line="278" w:lineRule="auto"/>
              <w:ind w:left="110" w:right="211"/>
              <w:rPr>
                <w:sz w:val="18"/>
                <w:szCs w:val="18"/>
              </w:rPr>
            </w:pPr>
            <w:r>
              <w:rPr>
                <w:sz w:val="18"/>
                <w:szCs w:val="18"/>
              </w:rPr>
              <w:lastRenderedPageBreak/>
              <w:t>Ação 4: Saídas realizadas</w:t>
            </w:r>
          </w:p>
        </w:tc>
        <w:tc>
          <w:tcPr>
            <w:tcW w:w="8080" w:type="dxa"/>
            <w:gridSpan w:val="2"/>
          </w:tcPr>
          <w:p w:rsidR="00D336D9" w:rsidRPr="004F60CE" w:rsidRDefault="00D336D9" w:rsidP="0045660F">
            <w:pPr>
              <w:pStyle w:val="TableParagraph"/>
              <w:spacing w:before="121" w:line="278" w:lineRule="auto"/>
              <w:ind w:left="109"/>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Pr="004F60CE" w:rsidRDefault="00D336D9" w:rsidP="0045660F">
            <w:pPr>
              <w:pStyle w:val="TableParagraph"/>
              <w:spacing w:before="124" w:line="273" w:lineRule="auto"/>
              <w:ind w:left="109"/>
              <w:rPr>
                <w:sz w:val="18"/>
                <w:szCs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RPr="00121948" w:rsidTr="0045660F">
        <w:trPr>
          <w:gridAfter w:val="1"/>
          <w:wAfter w:w="274" w:type="dxa"/>
          <w:trHeight w:val="868"/>
        </w:trPr>
        <w:tc>
          <w:tcPr>
            <w:tcW w:w="2835" w:type="dxa"/>
            <w:gridSpan w:val="2"/>
          </w:tcPr>
          <w:p w:rsidR="00D336D9" w:rsidRPr="004F60CE" w:rsidRDefault="00D336D9" w:rsidP="0045660F">
            <w:pPr>
              <w:pStyle w:val="TableParagraph"/>
              <w:spacing w:before="117" w:line="278" w:lineRule="auto"/>
              <w:ind w:left="110" w:right="193"/>
              <w:rPr>
                <w:sz w:val="18"/>
                <w:szCs w:val="18"/>
              </w:rPr>
            </w:pPr>
            <w:r>
              <w:rPr>
                <w:sz w:val="18"/>
                <w:szCs w:val="18"/>
              </w:rPr>
              <w:t>Ação 5: Intervenções urbanas promovidas e apoiadas</w:t>
            </w:r>
          </w:p>
        </w:tc>
        <w:tc>
          <w:tcPr>
            <w:tcW w:w="8080" w:type="dxa"/>
            <w:gridSpan w:val="2"/>
          </w:tcPr>
          <w:p w:rsidR="00D336D9" w:rsidRPr="004F60CE" w:rsidRDefault="00D336D9" w:rsidP="0045660F">
            <w:pPr>
              <w:pStyle w:val="TableParagraph"/>
              <w:spacing w:before="119" w:line="273" w:lineRule="auto"/>
              <w:ind w:left="109"/>
              <w:rPr>
                <w:sz w:val="18"/>
                <w:szCs w:val="18"/>
              </w:rPr>
            </w:pPr>
            <w:r w:rsidRPr="004F60CE">
              <w:rPr>
                <w:sz w:val="18"/>
                <w:szCs w:val="18"/>
              </w:rPr>
              <w:t>Abaixo</w:t>
            </w:r>
            <w:r>
              <w:rPr>
                <w:sz w:val="18"/>
                <w:szCs w:val="18"/>
              </w:rPr>
              <w:t xml:space="preserve"> </w:t>
            </w:r>
            <w:r w:rsidRPr="004F60CE">
              <w:rPr>
                <w:sz w:val="18"/>
                <w:szCs w:val="18"/>
              </w:rPr>
              <w:t>de</w:t>
            </w:r>
            <w:r>
              <w:rPr>
                <w:sz w:val="18"/>
                <w:szCs w:val="18"/>
              </w:rPr>
              <w:t xml:space="preserve"> </w:t>
            </w:r>
            <w:r w:rsidRPr="004F60CE">
              <w:rPr>
                <w:sz w:val="18"/>
                <w:szCs w:val="18"/>
              </w:rPr>
              <w:t>100%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 no</w:t>
            </w:r>
            <w:r>
              <w:rPr>
                <w:sz w:val="18"/>
                <w:szCs w:val="18"/>
              </w:rPr>
              <w:t xml:space="preserve"> quadrimestre,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30%</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w:t>
            </w:r>
            <w:r>
              <w:rPr>
                <w:sz w:val="18"/>
                <w:szCs w:val="18"/>
              </w:rPr>
              <w:t xml:space="preserve">a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tc>
      </w:tr>
      <w:tr w:rsidR="00D336D9" w:rsidRPr="00717A46" w:rsidTr="0045660F">
        <w:tblPrEx>
          <w:jc w:val="center"/>
        </w:tblPrEx>
        <w:trPr>
          <w:gridBefore w:val="1"/>
          <w:wBefore w:w="294" w:type="dxa"/>
          <w:trHeight w:val="1247"/>
          <w:jc w:val="center"/>
        </w:trPr>
        <w:tc>
          <w:tcPr>
            <w:tcW w:w="10895" w:type="dxa"/>
            <w:gridSpan w:val="4"/>
            <w:shd w:val="clear" w:color="auto" w:fill="D9D9D9"/>
          </w:tcPr>
          <w:p w:rsidR="00D336D9" w:rsidRPr="004F60CE" w:rsidRDefault="00D336D9" w:rsidP="0045660F">
            <w:pPr>
              <w:pStyle w:val="TableParagraph"/>
              <w:spacing w:before="117" w:line="276" w:lineRule="auto"/>
              <w:ind w:left="110" w:right="102"/>
              <w:jc w:val="both"/>
              <w:rPr>
                <w:b/>
                <w:sz w:val="18"/>
                <w:szCs w:val="18"/>
              </w:rPr>
            </w:pPr>
            <w:r w:rsidRPr="004F60CE">
              <w:rPr>
                <w:b/>
                <w:sz w:val="18"/>
                <w:szCs w:val="18"/>
              </w:rPr>
              <w:t>OBJETIVO 4: Contribuir para o fortalecimento dos equipamentos das redes de atenção e cuidado à população em situaçãode rua, usuários de SPA e serviços complementares, no âmbito do CENTRO MARIA LÚCIA PEREIRA, de forma a promover aconstrução de novas tecnologias sociais de garantia de direitos para esta população, bem como a qualificação continuadados seusprofissionais,podendo envolvermunicípios detodo oEstado daBahia</w:t>
            </w:r>
          </w:p>
        </w:tc>
      </w:tr>
      <w:tr w:rsidR="00D336D9" w:rsidRPr="00717A46" w:rsidTr="0045660F">
        <w:tblPrEx>
          <w:jc w:val="center"/>
        </w:tblPrEx>
        <w:trPr>
          <w:gridBefore w:val="1"/>
          <w:wBefore w:w="294" w:type="dxa"/>
          <w:trHeight w:val="1272"/>
          <w:jc w:val="center"/>
        </w:trPr>
        <w:tc>
          <w:tcPr>
            <w:tcW w:w="2776" w:type="dxa"/>
            <w:gridSpan w:val="2"/>
          </w:tcPr>
          <w:p w:rsidR="00D336D9" w:rsidRPr="004F60CE" w:rsidRDefault="00D336D9" w:rsidP="0045660F">
            <w:pPr>
              <w:pStyle w:val="TableParagraph"/>
              <w:spacing w:before="117"/>
              <w:ind w:left="110"/>
              <w:rPr>
                <w:sz w:val="18"/>
                <w:szCs w:val="18"/>
              </w:rPr>
            </w:pPr>
            <w:r>
              <w:rPr>
                <w:sz w:val="18"/>
                <w:szCs w:val="18"/>
              </w:rPr>
              <w:t>Ação 1: Profissionais capacitados</w:t>
            </w:r>
          </w:p>
        </w:tc>
        <w:tc>
          <w:tcPr>
            <w:tcW w:w="8119" w:type="dxa"/>
            <w:gridSpan w:val="2"/>
          </w:tcPr>
          <w:p w:rsidR="00D336D9" w:rsidRPr="004F60CE" w:rsidRDefault="00D336D9" w:rsidP="0045660F">
            <w:pPr>
              <w:pStyle w:val="TableParagraph"/>
              <w:spacing w:before="121" w:line="278" w:lineRule="auto"/>
              <w:ind w:left="109"/>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Pr="004F60CE" w:rsidRDefault="00D336D9" w:rsidP="0045660F">
            <w:pPr>
              <w:pStyle w:val="TableParagraph"/>
              <w:spacing w:before="124" w:line="278" w:lineRule="auto"/>
              <w:ind w:left="109"/>
              <w:rPr>
                <w:sz w:val="18"/>
                <w:szCs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RPr="00717A46" w:rsidTr="0045660F">
        <w:tblPrEx>
          <w:jc w:val="center"/>
        </w:tblPrEx>
        <w:trPr>
          <w:gridBefore w:val="1"/>
          <w:wBefore w:w="294" w:type="dxa"/>
          <w:trHeight w:val="1244"/>
          <w:jc w:val="center"/>
        </w:trPr>
        <w:tc>
          <w:tcPr>
            <w:tcW w:w="2776" w:type="dxa"/>
            <w:gridSpan w:val="2"/>
          </w:tcPr>
          <w:p w:rsidR="00D336D9" w:rsidRPr="004F60CE" w:rsidRDefault="00D336D9" w:rsidP="0045660F">
            <w:pPr>
              <w:pStyle w:val="TableParagraph"/>
              <w:spacing w:before="117"/>
              <w:ind w:left="110"/>
              <w:rPr>
                <w:sz w:val="18"/>
                <w:szCs w:val="18"/>
              </w:rPr>
            </w:pPr>
            <w:r>
              <w:rPr>
                <w:sz w:val="18"/>
                <w:szCs w:val="18"/>
              </w:rPr>
              <w:t>Ação 2: Horas de supervisão realizadas</w:t>
            </w:r>
          </w:p>
        </w:tc>
        <w:tc>
          <w:tcPr>
            <w:tcW w:w="8119" w:type="dxa"/>
            <w:gridSpan w:val="2"/>
          </w:tcPr>
          <w:p w:rsidR="00D336D9" w:rsidRPr="004F60CE" w:rsidRDefault="00D336D9" w:rsidP="0045660F">
            <w:pPr>
              <w:pStyle w:val="TableParagraph"/>
              <w:spacing w:before="121" w:line="278" w:lineRule="auto"/>
              <w:ind w:left="109"/>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Pr="004F60CE" w:rsidRDefault="00D336D9" w:rsidP="0045660F">
            <w:pPr>
              <w:pStyle w:val="TableParagraph"/>
              <w:spacing w:before="124" w:line="278" w:lineRule="auto"/>
              <w:ind w:left="109"/>
              <w:rPr>
                <w:sz w:val="18"/>
                <w:szCs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RPr="00717A46" w:rsidTr="0045660F">
        <w:tblPrEx>
          <w:jc w:val="center"/>
        </w:tblPrEx>
        <w:trPr>
          <w:gridBefore w:val="1"/>
          <w:wBefore w:w="294" w:type="dxa"/>
          <w:trHeight w:val="1276"/>
          <w:jc w:val="center"/>
        </w:trPr>
        <w:tc>
          <w:tcPr>
            <w:tcW w:w="2776" w:type="dxa"/>
            <w:gridSpan w:val="2"/>
          </w:tcPr>
          <w:p w:rsidR="00D336D9" w:rsidRPr="004F60CE" w:rsidRDefault="00D336D9" w:rsidP="0045660F">
            <w:pPr>
              <w:pStyle w:val="TableParagraph"/>
              <w:spacing w:before="117"/>
              <w:ind w:left="110"/>
              <w:rPr>
                <w:sz w:val="18"/>
                <w:szCs w:val="18"/>
              </w:rPr>
            </w:pPr>
            <w:r>
              <w:rPr>
                <w:sz w:val="18"/>
                <w:szCs w:val="18"/>
              </w:rPr>
              <w:t>Ação 3: Reuniões de articualção realizadas</w:t>
            </w:r>
          </w:p>
        </w:tc>
        <w:tc>
          <w:tcPr>
            <w:tcW w:w="8119" w:type="dxa"/>
            <w:gridSpan w:val="2"/>
          </w:tcPr>
          <w:p w:rsidR="00D336D9" w:rsidRPr="004F60CE" w:rsidRDefault="00D336D9" w:rsidP="0045660F">
            <w:pPr>
              <w:pStyle w:val="TableParagraph"/>
              <w:spacing w:before="121" w:line="278" w:lineRule="auto"/>
              <w:ind w:left="109"/>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Pr="004F60CE" w:rsidRDefault="00D336D9" w:rsidP="0045660F">
            <w:pPr>
              <w:pStyle w:val="TableParagraph"/>
              <w:spacing w:before="123" w:line="278" w:lineRule="auto"/>
              <w:ind w:left="109"/>
              <w:rPr>
                <w:sz w:val="18"/>
                <w:szCs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blPrEx>
          <w:jc w:val="center"/>
        </w:tblPrEx>
        <w:trPr>
          <w:gridBefore w:val="1"/>
          <w:wBefore w:w="294" w:type="dxa"/>
          <w:trHeight w:val="1279"/>
          <w:jc w:val="center"/>
        </w:trPr>
        <w:tc>
          <w:tcPr>
            <w:tcW w:w="2776" w:type="dxa"/>
            <w:gridSpan w:val="2"/>
          </w:tcPr>
          <w:p w:rsidR="00D336D9" w:rsidRPr="004F60CE" w:rsidRDefault="00D336D9" w:rsidP="0045660F">
            <w:pPr>
              <w:pStyle w:val="TableParagraph"/>
              <w:spacing w:before="117"/>
              <w:ind w:left="110"/>
              <w:rPr>
                <w:sz w:val="18"/>
                <w:szCs w:val="18"/>
              </w:rPr>
            </w:pPr>
            <w:r>
              <w:rPr>
                <w:sz w:val="18"/>
                <w:szCs w:val="18"/>
              </w:rPr>
              <w:t>Ação 4: Curso ofertado</w:t>
            </w:r>
          </w:p>
        </w:tc>
        <w:tc>
          <w:tcPr>
            <w:tcW w:w="8119" w:type="dxa"/>
            <w:gridSpan w:val="2"/>
          </w:tcPr>
          <w:p w:rsidR="00D336D9" w:rsidRPr="004F60CE" w:rsidRDefault="00D336D9" w:rsidP="0045660F">
            <w:pPr>
              <w:pStyle w:val="TableParagraph"/>
              <w:spacing w:before="121" w:line="278" w:lineRule="auto"/>
              <w:ind w:left="109"/>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Pr="004F60CE" w:rsidRDefault="00D336D9" w:rsidP="0045660F">
            <w:pPr>
              <w:pStyle w:val="TableParagraph"/>
              <w:spacing w:before="123" w:line="273" w:lineRule="auto"/>
              <w:ind w:left="109"/>
              <w:rPr>
                <w:sz w:val="18"/>
                <w:szCs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blPrEx>
          <w:jc w:val="center"/>
        </w:tblPrEx>
        <w:trPr>
          <w:gridBefore w:val="1"/>
          <w:wBefore w:w="294" w:type="dxa"/>
          <w:trHeight w:val="696"/>
          <w:jc w:val="center"/>
        </w:trPr>
        <w:tc>
          <w:tcPr>
            <w:tcW w:w="2776" w:type="dxa"/>
            <w:gridSpan w:val="2"/>
          </w:tcPr>
          <w:p w:rsidR="00D336D9" w:rsidRPr="004F60CE" w:rsidRDefault="00D336D9" w:rsidP="0045660F">
            <w:pPr>
              <w:pStyle w:val="TableParagraph"/>
              <w:spacing w:before="118"/>
              <w:ind w:left="110"/>
              <w:rPr>
                <w:sz w:val="18"/>
                <w:szCs w:val="18"/>
              </w:rPr>
            </w:pPr>
            <w:r>
              <w:rPr>
                <w:sz w:val="18"/>
                <w:szCs w:val="18"/>
              </w:rPr>
              <w:t>Ação 5 Seminários realizados</w:t>
            </w:r>
          </w:p>
        </w:tc>
        <w:tc>
          <w:tcPr>
            <w:tcW w:w="8119" w:type="dxa"/>
            <w:gridSpan w:val="2"/>
          </w:tcPr>
          <w:p w:rsidR="00D336D9" w:rsidRPr="004F60CE" w:rsidRDefault="00D336D9" w:rsidP="0045660F">
            <w:pPr>
              <w:pStyle w:val="TableParagraph"/>
              <w:spacing w:before="119"/>
              <w:ind w:left="109"/>
              <w:rPr>
                <w:sz w:val="18"/>
                <w:szCs w:val="18"/>
              </w:rPr>
            </w:pPr>
            <w:r w:rsidRPr="004F60CE">
              <w:rPr>
                <w:sz w:val="18"/>
                <w:szCs w:val="18"/>
              </w:rPr>
              <w:t>Abaixo</w:t>
            </w:r>
            <w:r>
              <w:rPr>
                <w:sz w:val="18"/>
                <w:szCs w:val="18"/>
              </w:rPr>
              <w:t xml:space="preserve"> </w:t>
            </w:r>
            <w:r w:rsidRPr="004F60CE">
              <w:rPr>
                <w:sz w:val="18"/>
                <w:szCs w:val="18"/>
              </w:rPr>
              <w:t>de</w:t>
            </w:r>
            <w:r>
              <w:rPr>
                <w:sz w:val="18"/>
                <w:szCs w:val="18"/>
              </w:rPr>
              <w:t xml:space="preserve"> </w:t>
            </w:r>
            <w:r w:rsidRPr="004F60CE">
              <w:rPr>
                <w:sz w:val="18"/>
                <w:szCs w:val="18"/>
              </w:rPr>
              <w:t>100%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 no</w:t>
            </w:r>
            <w:r>
              <w:rPr>
                <w:sz w:val="18"/>
                <w:szCs w:val="18"/>
              </w:rPr>
              <w:t xml:space="preserve"> quadrimestre,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30%</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w:t>
            </w:r>
            <w:r>
              <w:rPr>
                <w:sz w:val="18"/>
                <w:szCs w:val="18"/>
              </w:rPr>
              <w:t xml:space="preserve">a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tc>
      </w:tr>
      <w:tr w:rsidR="00D336D9" w:rsidTr="0045660F">
        <w:tblPrEx>
          <w:jc w:val="center"/>
        </w:tblPrEx>
        <w:trPr>
          <w:gridBefore w:val="1"/>
          <w:wBefore w:w="294" w:type="dxa"/>
          <w:trHeight w:val="998"/>
          <w:jc w:val="center"/>
        </w:trPr>
        <w:tc>
          <w:tcPr>
            <w:tcW w:w="10895" w:type="dxa"/>
            <w:gridSpan w:val="4"/>
            <w:shd w:val="clear" w:color="auto" w:fill="D9D9D9"/>
          </w:tcPr>
          <w:p w:rsidR="00D336D9" w:rsidRPr="004F60CE" w:rsidRDefault="00D336D9" w:rsidP="0045660F">
            <w:pPr>
              <w:pStyle w:val="TableParagraph"/>
              <w:spacing w:before="117" w:line="278" w:lineRule="auto"/>
              <w:ind w:left="110" w:right="92"/>
              <w:jc w:val="both"/>
              <w:rPr>
                <w:b/>
                <w:sz w:val="18"/>
                <w:szCs w:val="18"/>
              </w:rPr>
            </w:pPr>
            <w:r w:rsidRPr="004F60CE">
              <w:rPr>
                <w:b/>
                <w:sz w:val="18"/>
                <w:szCs w:val="18"/>
              </w:rPr>
              <w:t>OBJETIVO 5: Promover a Inclusão Social e Laborativa de pessoas que fazem uso abusivo de substâncias Psicoativas - SPA ese encontram em situação de rua, estão em conflito com a Lei ou em situação de vulnerabilidade social e econômicaextrem</w:t>
            </w:r>
            <w:r w:rsidRPr="004F60CE">
              <w:rPr>
                <w:sz w:val="18"/>
                <w:szCs w:val="18"/>
              </w:rPr>
              <w:t>a</w:t>
            </w:r>
            <w:r w:rsidRPr="004F60CE">
              <w:rPr>
                <w:b/>
                <w:sz w:val="18"/>
                <w:szCs w:val="18"/>
              </w:rPr>
              <w:t>,encaminhadospelasCoordenaçõesdosLotes 01,02e 03do ProgramaCorraproAbraço</w:t>
            </w:r>
          </w:p>
        </w:tc>
      </w:tr>
      <w:tr w:rsidR="00D336D9" w:rsidTr="0045660F">
        <w:tblPrEx>
          <w:jc w:val="center"/>
        </w:tblPrEx>
        <w:trPr>
          <w:gridBefore w:val="1"/>
          <w:wBefore w:w="294" w:type="dxa"/>
          <w:trHeight w:val="1246"/>
          <w:jc w:val="center"/>
        </w:trPr>
        <w:tc>
          <w:tcPr>
            <w:tcW w:w="2776" w:type="dxa"/>
            <w:gridSpan w:val="2"/>
          </w:tcPr>
          <w:p w:rsidR="00D336D9" w:rsidRPr="004F60CE" w:rsidRDefault="00D336D9" w:rsidP="0045660F">
            <w:pPr>
              <w:pStyle w:val="TableParagraph"/>
              <w:spacing w:before="117"/>
              <w:ind w:left="110"/>
              <w:rPr>
                <w:sz w:val="18"/>
                <w:szCs w:val="18"/>
              </w:rPr>
            </w:pPr>
            <w:r>
              <w:rPr>
                <w:sz w:val="18"/>
                <w:szCs w:val="18"/>
              </w:rPr>
              <w:t>Ação 1: Processos formativos realizados</w:t>
            </w:r>
          </w:p>
        </w:tc>
        <w:tc>
          <w:tcPr>
            <w:tcW w:w="8119" w:type="dxa"/>
            <w:gridSpan w:val="2"/>
          </w:tcPr>
          <w:p w:rsidR="00D336D9" w:rsidRPr="004F60CE" w:rsidRDefault="00D336D9" w:rsidP="0045660F">
            <w:pPr>
              <w:pStyle w:val="TableParagraph"/>
              <w:spacing w:before="121" w:line="278" w:lineRule="auto"/>
              <w:ind w:left="109"/>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Pr="004F60CE" w:rsidRDefault="00D336D9" w:rsidP="0045660F">
            <w:pPr>
              <w:pStyle w:val="TableParagraph"/>
              <w:spacing w:before="124" w:line="273" w:lineRule="auto"/>
              <w:ind w:left="103"/>
              <w:rPr>
                <w:sz w:val="18"/>
                <w:szCs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blPrEx>
          <w:jc w:val="center"/>
        </w:tblPrEx>
        <w:trPr>
          <w:gridBefore w:val="1"/>
          <w:wBefore w:w="294" w:type="dxa"/>
          <w:trHeight w:val="1263"/>
          <w:jc w:val="center"/>
        </w:trPr>
        <w:tc>
          <w:tcPr>
            <w:tcW w:w="2776" w:type="dxa"/>
            <w:gridSpan w:val="2"/>
          </w:tcPr>
          <w:p w:rsidR="00D336D9" w:rsidRPr="004F60CE" w:rsidRDefault="00D336D9" w:rsidP="0045660F">
            <w:pPr>
              <w:pStyle w:val="TableParagraph"/>
              <w:spacing w:before="117"/>
              <w:ind w:left="110"/>
              <w:rPr>
                <w:sz w:val="18"/>
                <w:szCs w:val="18"/>
              </w:rPr>
            </w:pPr>
            <w:r>
              <w:rPr>
                <w:sz w:val="18"/>
                <w:szCs w:val="18"/>
              </w:rPr>
              <w:t>Ação 2: Turmas formadas em curso</w:t>
            </w:r>
          </w:p>
        </w:tc>
        <w:tc>
          <w:tcPr>
            <w:tcW w:w="8119" w:type="dxa"/>
            <w:gridSpan w:val="2"/>
          </w:tcPr>
          <w:p w:rsidR="00D336D9" w:rsidRPr="004F60CE" w:rsidRDefault="00D336D9" w:rsidP="0045660F">
            <w:pPr>
              <w:pStyle w:val="TableParagraph"/>
              <w:spacing w:before="121" w:line="278" w:lineRule="auto"/>
              <w:ind w:left="109"/>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Pr="004F60CE" w:rsidRDefault="00D336D9" w:rsidP="0045660F">
            <w:pPr>
              <w:pStyle w:val="TableParagraph"/>
              <w:spacing w:before="119" w:line="273" w:lineRule="auto"/>
              <w:ind w:left="103"/>
              <w:rPr>
                <w:sz w:val="18"/>
                <w:szCs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blPrEx>
          <w:jc w:val="center"/>
        </w:tblPrEx>
        <w:trPr>
          <w:gridBefore w:val="1"/>
          <w:wBefore w:w="294" w:type="dxa"/>
          <w:trHeight w:val="1409"/>
          <w:jc w:val="center"/>
        </w:trPr>
        <w:tc>
          <w:tcPr>
            <w:tcW w:w="2776" w:type="dxa"/>
            <w:gridSpan w:val="2"/>
          </w:tcPr>
          <w:p w:rsidR="00D336D9" w:rsidRPr="004F60CE" w:rsidRDefault="00D336D9" w:rsidP="0045660F">
            <w:pPr>
              <w:pStyle w:val="TableParagraph"/>
              <w:spacing w:before="117"/>
              <w:ind w:left="110"/>
              <w:rPr>
                <w:sz w:val="18"/>
                <w:szCs w:val="18"/>
              </w:rPr>
            </w:pPr>
            <w:r>
              <w:rPr>
                <w:sz w:val="18"/>
                <w:szCs w:val="18"/>
              </w:rPr>
              <w:lastRenderedPageBreak/>
              <w:t>Ação 3: Turmas formadas em curso</w:t>
            </w:r>
          </w:p>
        </w:tc>
        <w:tc>
          <w:tcPr>
            <w:tcW w:w="8119" w:type="dxa"/>
            <w:gridSpan w:val="2"/>
          </w:tcPr>
          <w:p w:rsidR="00D336D9" w:rsidRPr="004F60CE" w:rsidRDefault="00D336D9" w:rsidP="0045660F">
            <w:pPr>
              <w:pStyle w:val="TableParagraph"/>
              <w:spacing w:before="121" w:line="278" w:lineRule="auto"/>
              <w:ind w:left="109"/>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Pr="004F60CE" w:rsidRDefault="00D336D9" w:rsidP="0045660F">
            <w:pPr>
              <w:pStyle w:val="TableParagraph"/>
              <w:spacing w:before="119" w:line="273" w:lineRule="auto"/>
              <w:ind w:left="103"/>
              <w:rPr>
                <w:sz w:val="18"/>
                <w:szCs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bl>
    <w:p w:rsidR="00D336D9" w:rsidRDefault="00D336D9" w:rsidP="00D336D9">
      <w:pPr>
        <w:ind w:left="567" w:firstLine="720"/>
        <w:rPr>
          <w:sz w:val="18"/>
        </w:rPr>
      </w:pPr>
      <w:r>
        <w:rPr>
          <w:position w:val="5"/>
          <w:sz w:val="12"/>
        </w:rPr>
        <w:t>1</w:t>
      </w:r>
      <w:r>
        <w:rPr>
          <w:sz w:val="18"/>
        </w:rPr>
        <w:t>O percentual de glosa incide sobre o valor previsto da meta descumprida</w:t>
      </w:r>
    </w:p>
    <w:p w:rsidR="00D336D9" w:rsidRDefault="00D336D9" w:rsidP="00D336D9">
      <w:pPr>
        <w:ind w:left="567" w:firstLine="720"/>
        <w:rPr>
          <w:sz w:val="18"/>
        </w:rPr>
      </w:pPr>
    </w:p>
    <w:p w:rsidR="00D336D9" w:rsidRDefault="00D336D9" w:rsidP="00D336D9">
      <w:pPr>
        <w:ind w:left="567" w:firstLine="720"/>
        <w:rPr>
          <w:color w:val="FF0000"/>
          <w:sz w:val="18"/>
        </w:rPr>
      </w:pPr>
    </w:p>
    <w:p w:rsidR="00D336D9" w:rsidRPr="002906BE" w:rsidRDefault="00D336D9" w:rsidP="00733D23">
      <w:pPr>
        <w:pStyle w:val="PargrafodaLista"/>
        <w:widowControl w:val="0"/>
        <w:numPr>
          <w:ilvl w:val="1"/>
          <w:numId w:val="50"/>
        </w:numPr>
        <w:tabs>
          <w:tab w:val="left" w:pos="1276"/>
        </w:tabs>
        <w:suppressAutoHyphens w:val="0"/>
        <w:autoSpaceDE w:val="0"/>
        <w:autoSpaceDN w:val="0"/>
        <w:ind w:left="567" w:right="554" w:firstLine="0"/>
        <w:contextualSpacing w:val="0"/>
        <w:jc w:val="both"/>
        <w:rPr>
          <w:rFonts w:asciiTheme="minorHAnsi" w:hAnsiTheme="minorHAnsi" w:cstheme="minorHAnsi"/>
          <w:sz w:val="22"/>
          <w:szCs w:val="22"/>
        </w:rPr>
      </w:pPr>
      <w:r w:rsidRPr="002906BE">
        <w:rPr>
          <w:rFonts w:asciiTheme="minorHAnsi" w:hAnsiTheme="minorHAnsi" w:cstheme="minorHAnsi"/>
          <w:sz w:val="22"/>
          <w:szCs w:val="22"/>
        </w:rPr>
        <w:t xml:space="preserve">Conforme prevê o Parágrafo 1º do art. 64 da lei nº 13.019/2014, serão glosados, na forma que segue,valores relacionados a metas e resultados descumpridos, sem justificativa suficiente, no âmbito do </w:t>
      </w:r>
      <w:r w:rsidRPr="002906BE">
        <w:rPr>
          <w:rFonts w:asciiTheme="minorHAnsi" w:hAnsiTheme="minorHAnsi" w:cstheme="minorHAnsi"/>
          <w:b/>
          <w:sz w:val="22"/>
          <w:szCs w:val="22"/>
        </w:rPr>
        <w:t>Lote 02</w:t>
      </w:r>
      <w:r w:rsidRPr="002906BE">
        <w:rPr>
          <w:rFonts w:asciiTheme="minorHAnsi" w:hAnsiTheme="minorHAnsi" w:cstheme="minorHAnsi"/>
          <w:sz w:val="22"/>
          <w:szCs w:val="22"/>
        </w:rPr>
        <w:t>,com base nos indicadores listados no item 6.5.2-Indicadores e Metas, do presente Edital:</w:t>
      </w:r>
    </w:p>
    <w:p w:rsidR="00D336D9" w:rsidRPr="00F64915" w:rsidRDefault="00D336D9" w:rsidP="00D336D9">
      <w:pPr>
        <w:ind w:left="567" w:firstLine="720"/>
        <w:rPr>
          <w:color w:val="FF0000"/>
          <w:sz w:val="18"/>
        </w:rPr>
        <w:sectPr w:rsidR="00D336D9" w:rsidRPr="00F64915">
          <w:pgSz w:w="12240" w:h="15840"/>
          <w:pgMar w:top="1420" w:right="200" w:bottom="280" w:left="20" w:header="720" w:footer="720" w:gutter="0"/>
          <w:cols w:space="720"/>
        </w:sectPr>
      </w:pPr>
    </w:p>
    <w:p w:rsidR="00D336D9" w:rsidRDefault="00D336D9" w:rsidP="00D336D9">
      <w:pPr>
        <w:spacing w:before="118"/>
        <w:ind w:left="1679"/>
        <w:rPr>
          <w:sz w:val="18"/>
        </w:rPr>
      </w:pPr>
    </w:p>
    <w:p w:rsidR="00D336D9" w:rsidRDefault="00D336D9" w:rsidP="00D336D9">
      <w:pPr>
        <w:pStyle w:val="Corpodetexto"/>
        <w:rPr>
          <w:sz w:val="18"/>
        </w:rPr>
      </w:pPr>
    </w:p>
    <w:p w:rsidR="00D336D9" w:rsidRDefault="00D336D9" w:rsidP="00D336D9">
      <w:pPr>
        <w:pStyle w:val="Corpodetexto"/>
        <w:spacing w:before="10"/>
        <w:rPr>
          <w:sz w:val="19"/>
        </w:rPr>
      </w:pPr>
    </w:p>
    <w:p w:rsidR="00D336D9" w:rsidRDefault="00D336D9" w:rsidP="00D336D9">
      <w:pPr>
        <w:pStyle w:val="Corpodetexto"/>
        <w:spacing w:before="5"/>
        <w:rPr>
          <w:sz w:val="9"/>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6"/>
        <w:gridCol w:w="8272"/>
      </w:tblGrid>
      <w:tr w:rsidR="00D336D9" w:rsidTr="0045660F">
        <w:trPr>
          <w:trHeight w:val="460"/>
        </w:trPr>
        <w:tc>
          <w:tcPr>
            <w:tcW w:w="2836" w:type="dxa"/>
            <w:shd w:val="clear" w:color="auto" w:fill="BEBEBE"/>
          </w:tcPr>
          <w:p w:rsidR="00D336D9" w:rsidRDefault="00D336D9" w:rsidP="0045660F">
            <w:pPr>
              <w:pStyle w:val="TableParagraph"/>
              <w:tabs>
                <w:tab w:val="left" w:pos="1807"/>
                <w:tab w:val="left" w:pos="2232"/>
              </w:tabs>
              <w:spacing w:before="126"/>
              <w:ind w:left="956" w:right="1001" w:hanging="142"/>
              <w:jc w:val="center"/>
              <w:rPr>
                <w:b/>
                <w:sz w:val="18"/>
              </w:rPr>
            </w:pPr>
            <w:r>
              <w:rPr>
                <w:b/>
                <w:sz w:val="18"/>
              </w:rPr>
              <w:t>INDICADOR</w:t>
            </w:r>
          </w:p>
        </w:tc>
        <w:tc>
          <w:tcPr>
            <w:tcW w:w="8272" w:type="dxa"/>
            <w:shd w:val="clear" w:color="auto" w:fill="BEBEBE"/>
          </w:tcPr>
          <w:p w:rsidR="00D336D9" w:rsidRDefault="00D336D9" w:rsidP="0045660F">
            <w:pPr>
              <w:pStyle w:val="TableParagraph"/>
              <w:spacing w:before="126"/>
              <w:ind w:left="2680"/>
              <w:rPr>
                <w:b/>
                <w:sz w:val="18"/>
              </w:rPr>
            </w:pPr>
            <w:r>
              <w:rPr>
                <w:b/>
                <w:sz w:val="18"/>
              </w:rPr>
              <w:t>PERCENTUAL DE GLOSA</w:t>
            </w:r>
          </w:p>
        </w:tc>
      </w:tr>
      <w:tr w:rsidR="00D336D9" w:rsidTr="0045660F">
        <w:trPr>
          <w:trHeight w:val="495"/>
        </w:trPr>
        <w:tc>
          <w:tcPr>
            <w:tcW w:w="11108" w:type="dxa"/>
            <w:gridSpan w:val="2"/>
            <w:shd w:val="clear" w:color="auto" w:fill="D9D9D9"/>
          </w:tcPr>
          <w:p w:rsidR="00D336D9" w:rsidRDefault="00D336D9" w:rsidP="0045660F">
            <w:pPr>
              <w:pStyle w:val="TableParagraph"/>
              <w:spacing w:before="121"/>
              <w:ind w:left="110"/>
              <w:rPr>
                <w:b/>
                <w:sz w:val="18"/>
              </w:rPr>
            </w:pPr>
            <w:r>
              <w:rPr>
                <w:b/>
                <w:sz w:val="18"/>
              </w:rPr>
              <w:t>OBJETIVO1:Prevenir o uso abusivo de substâncias psicoativas entre jovens moradores de bairros periféricoS de Salvador-Bahia</w:t>
            </w:r>
          </w:p>
        </w:tc>
      </w:tr>
      <w:tr w:rsidR="00D336D9" w:rsidTr="0045660F">
        <w:trPr>
          <w:trHeight w:val="1213"/>
        </w:trPr>
        <w:tc>
          <w:tcPr>
            <w:tcW w:w="2836" w:type="dxa"/>
          </w:tcPr>
          <w:p w:rsidR="00D336D9" w:rsidRDefault="00D336D9" w:rsidP="0045660F">
            <w:pPr>
              <w:pStyle w:val="TableParagraph"/>
              <w:spacing w:before="121"/>
              <w:ind w:left="110"/>
              <w:rPr>
                <w:sz w:val="18"/>
              </w:rPr>
            </w:pPr>
            <w:r>
              <w:rPr>
                <w:sz w:val="18"/>
              </w:rPr>
              <w:t>Ação 1: Reuniões de articulação realizadas</w:t>
            </w:r>
          </w:p>
        </w:tc>
        <w:tc>
          <w:tcPr>
            <w:tcW w:w="8272" w:type="dxa"/>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Default="00D336D9" w:rsidP="0045660F">
            <w:pPr>
              <w:pStyle w:val="TableParagraph"/>
              <w:spacing w:before="119" w:line="273" w:lineRule="auto"/>
              <w:ind w:left="110" w:right="192"/>
              <w:jc w:val="both"/>
              <w:rPr>
                <w:sz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rPr>
          <w:trHeight w:val="1273"/>
        </w:trPr>
        <w:tc>
          <w:tcPr>
            <w:tcW w:w="2836" w:type="dxa"/>
          </w:tcPr>
          <w:p w:rsidR="00D336D9" w:rsidRDefault="00D336D9" w:rsidP="0045660F">
            <w:pPr>
              <w:pStyle w:val="TableParagraph"/>
              <w:spacing w:before="117"/>
              <w:ind w:left="110"/>
              <w:rPr>
                <w:sz w:val="18"/>
              </w:rPr>
            </w:pPr>
            <w:r>
              <w:rPr>
                <w:sz w:val="18"/>
              </w:rPr>
              <w:t>Ação 2: Atendimentosrealizados</w:t>
            </w:r>
          </w:p>
        </w:tc>
        <w:tc>
          <w:tcPr>
            <w:tcW w:w="8272" w:type="dxa"/>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Default="00D336D9" w:rsidP="0045660F">
            <w:pPr>
              <w:pStyle w:val="TableParagraph"/>
              <w:spacing w:before="124" w:line="278" w:lineRule="auto"/>
              <w:ind w:left="110"/>
              <w:rPr>
                <w:sz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rPr>
          <w:trHeight w:val="1213"/>
        </w:trPr>
        <w:tc>
          <w:tcPr>
            <w:tcW w:w="2836" w:type="dxa"/>
          </w:tcPr>
          <w:p w:rsidR="00D336D9" w:rsidRDefault="00D336D9" w:rsidP="0045660F">
            <w:pPr>
              <w:pStyle w:val="TableParagraph"/>
              <w:spacing w:before="121"/>
              <w:ind w:left="110"/>
              <w:rPr>
                <w:sz w:val="18"/>
              </w:rPr>
            </w:pPr>
            <w:r>
              <w:rPr>
                <w:sz w:val="18"/>
              </w:rPr>
              <w:t>Ação 2: Encaminhamentos realizados</w:t>
            </w:r>
          </w:p>
        </w:tc>
        <w:tc>
          <w:tcPr>
            <w:tcW w:w="8272" w:type="dxa"/>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rPr>
          <w:trHeight w:val="1213"/>
        </w:trPr>
        <w:tc>
          <w:tcPr>
            <w:tcW w:w="2836" w:type="dxa"/>
          </w:tcPr>
          <w:p w:rsidR="00D336D9" w:rsidRDefault="00D336D9" w:rsidP="0045660F">
            <w:pPr>
              <w:pStyle w:val="TableParagraph"/>
              <w:spacing w:before="121"/>
              <w:ind w:left="110"/>
              <w:rPr>
                <w:sz w:val="18"/>
              </w:rPr>
            </w:pPr>
            <w:r>
              <w:rPr>
                <w:sz w:val="18"/>
              </w:rPr>
              <w:t>Ação 2: Pessoas atendidas beneficiadas com políticas públicas através dos encaminhamentos realizados</w:t>
            </w:r>
          </w:p>
        </w:tc>
        <w:tc>
          <w:tcPr>
            <w:tcW w:w="8272" w:type="dxa"/>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rPr>
          <w:trHeight w:val="1263"/>
        </w:trPr>
        <w:tc>
          <w:tcPr>
            <w:tcW w:w="2836" w:type="dxa"/>
          </w:tcPr>
          <w:p w:rsidR="00D336D9" w:rsidRDefault="00D336D9" w:rsidP="0045660F">
            <w:pPr>
              <w:pStyle w:val="TableParagraph"/>
              <w:spacing w:before="117"/>
              <w:ind w:left="110"/>
              <w:rPr>
                <w:sz w:val="18"/>
              </w:rPr>
            </w:pPr>
            <w:r>
              <w:rPr>
                <w:sz w:val="18"/>
              </w:rPr>
              <w:t>Ação 3: Pessoasacompanhadas</w:t>
            </w:r>
          </w:p>
        </w:tc>
        <w:tc>
          <w:tcPr>
            <w:tcW w:w="8272" w:type="dxa"/>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Default="00D336D9" w:rsidP="0045660F">
            <w:pPr>
              <w:pStyle w:val="TableParagraph"/>
              <w:spacing w:before="123" w:line="278" w:lineRule="auto"/>
              <w:ind w:left="110"/>
              <w:rPr>
                <w:sz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rPr>
          <w:trHeight w:val="1267"/>
        </w:trPr>
        <w:tc>
          <w:tcPr>
            <w:tcW w:w="2836" w:type="dxa"/>
          </w:tcPr>
          <w:p w:rsidR="00D336D9" w:rsidRDefault="00D336D9" w:rsidP="0045660F">
            <w:pPr>
              <w:pStyle w:val="TableParagraph"/>
              <w:spacing w:before="117"/>
              <w:ind w:left="110"/>
              <w:rPr>
                <w:sz w:val="18"/>
              </w:rPr>
            </w:pPr>
            <w:r>
              <w:rPr>
                <w:sz w:val="18"/>
              </w:rPr>
              <w:t>Ação 4: “Rodas de conversa” e oficinas realizadas</w:t>
            </w:r>
          </w:p>
        </w:tc>
        <w:tc>
          <w:tcPr>
            <w:tcW w:w="8272" w:type="dxa"/>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Default="00D336D9" w:rsidP="0045660F">
            <w:pPr>
              <w:pStyle w:val="TableParagraph"/>
              <w:spacing w:before="123" w:line="278" w:lineRule="auto"/>
              <w:ind w:left="110"/>
              <w:rPr>
                <w:sz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rPr>
          <w:trHeight w:val="1257"/>
        </w:trPr>
        <w:tc>
          <w:tcPr>
            <w:tcW w:w="2836" w:type="dxa"/>
          </w:tcPr>
          <w:p w:rsidR="00D336D9" w:rsidRDefault="00D336D9" w:rsidP="0045660F">
            <w:pPr>
              <w:pStyle w:val="TableParagraph"/>
              <w:spacing w:before="118"/>
              <w:ind w:left="110"/>
              <w:rPr>
                <w:sz w:val="18"/>
              </w:rPr>
            </w:pPr>
            <w:r>
              <w:rPr>
                <w:sz w:val="18"/>
              </w:rPr>
              <w:t>Ação 5: Saídas realizadas</w:t>
            </w:r>
          </w:p>
        </w:tc>
        <w:tc>
          <w:tcPr>
            <w:tcW w:w="8272" w:type="dxa"/>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Default="00D336D9" w:rsidP="0045660F">
            <w:pPr>
              <w:pStyle w:val="TableParagraph"/>
              <w:spacing w:before="123" w:line="278" w:lineRule="auto"/>
              <w:ind w:left="110"/>
              <w:rPr>
                <w:sz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rPr>
          <w:trHeight w:val="672"/>
        </w:trPr>
        <w:tc>
          <w:tcPr>
            <w:tcW w:w="2836" w:type="dxa"/>
          </w:tcPr>
          <w:p w:rsidR="00D336D9" w:rsidRDefault="00D336D9" w:rsidP="0045660F">
            <w:pPr>
              <w:pStyle w:val="TableParagraph"/>
              <w:spacing w:before="117"/>
              <w:ind w:left="110"/>
              <w:rPr>
                <w:sz w:val="18"/>
              </w:rPr>
            </w:pPr>
            <w:r>
              <w:rPr>
                <w:sz w:val="18"/>
              </w:rPr>
              <w:t>Ação 6: “Intervenções Urbanas” realizadas</w:t>
            </w:r>
          </w:p>
        </w:tc>
        <w:tc>
          <w:tcPr>
            <w:tcW w:w="8272" w:type="dxa"/>
          </w:tcPr>
          <w:p w:rsidR="00D336D9" w:rsidRDefault="00D336D9" w:rsidP="0045660F">
            <w:pPr>
              <w:pStyle w:val="TableParagraph"/>
              <w:spacing w:before="124" w:line="273" w:lineRule="auto"/>
              <w:ind w:left="110"/>
              <w:rPr>
                <w:sz w:val="18"/>
              </w:rPr>
            </w:pPr>
            <w:r w:rsidRPr="004F60CE">
              <w:rPr>
                <w:sz w:val="18"/>
                <w:szCs w:val="18"/>
              </w:rPr>
              <w:t>Abaixo</w:t>
            </w:r>
            <w:r>
              <w:rPr>
                <w:sz w:val="18"/>
                <w:szCs w:val="18"/>
              </w:rPr>
              <w:t xml:space="preserve"> </w:t>
            </w:r>
            <w:r w:rsidRPr="004F60CE">
              <w:rPr>
                <w:sz w:val="18"/>
                <w:szCs w:val="18"/>
              </w:rPr>
              <w:t>de</w:t>
            </w:r>
            <w:r>
              <w:rPr>
                <w:sz w:val="18"/>
                <w:szCs w:val="18"/>
              </w:rPr>
              <w:t xml:space="preserve"> </w:t>
            </w:r>
            <w:r w:rsidRPr="004F60CE">
              <w:rPr>
                <w:sz w:val="18"/>
                <w:szCs w:val="18"/>
              </w:rPr>
              <w:t>100%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 no</w:t>
            </w:r>
            <w:r>
              <w:rPr>
                <w:sz w:val="18"/>
                <w:szCs w:val="18"/>
              </w:rPr>
              <w:t xml:space="preserve"> quadrimestre,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30%</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w:t>
            </w:r>
            <w:r>
              <w:rPr>
                <w:sz w:val="18"/>
                <w:szCs w:val="18"/>
              </w:rPr>
              <w:t xml:space="preserve">a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tc>
      </w:tr>
    </w:tbl>
    <w:p w:rsidR="00D336D9" w:rsidRDefault="00D336D9" w:rsidP="00D336D9">
      <w:pPr>
        <w:spacing w:before="118"/>
        <w:rPr>
          <w:sz w:val="18"/>
        </w:rPr>
      </w:pPr>
      <w:r>
        <w:rPr>
          <w:position w:val="5"/>
          <w:sz w:val="12"/>
        </w:rPr>
        <w:t>1</w:t>
      </w:r>
      <w:r>
        <w:rPr>
          <w:sz w:val="18"/>
        </w:rPr>
        <w:t>Opercentualdeglosaincidesobreovalorprevistodametadescumprida</w:t>
      </w:r>
    </w:p>
    <w:p w:rsidR="00D336D9" w:rsidRDefault="00D336D9" w:rsidP="00D336D9">
      <w:pPr>
        <w:pStyle w:val="PargrafodaLista"/>
        <w:spacing w:before="56"/>
        <w:ind w:left="567" w:right="554"/>
        <w:jc w:val="right"/>
      </w:pPr>
    </w:p>
    <w:p w:rsidR="00D336D9" w:rsidRPr="002906BE" w:rsidRDefault="00D336D9" w:rsidP="00733D23">
      <w:pPr>
        <w:pStyle w:val="PargrafodaLista"/>
        <w:widowControl w:val="0"/>
        <w:numPr>
          <w:ilvl w:val="1"/>
          <w:numId w:val="50"/>
        </w:numPr>
        <w:suppressAutoHyphens w:val="0"/>
        <w:autoSpaceDE w:val="0"/>
        <w:autoSpaceDN w:val="0"/>
        <w:spacing w:before="56"/>
        <w:ind w:left="567" w:right="554" w:firstLine="0"/>
        <w:contextualSpacing w:val="0"/>
        <w:jc w:val="both"/>
        <w:rPr>
          <w:rFonts w:asciiTheme="minorHAnsi" w:hAnsiTheme="minorHAnsi" w:cstheme="minorHAnsi"/>
          <w:sz w:val="22"/>
          <w:szCs w:val="22"/>
        </w:rPr>
      </w:pPr>
      <w:r w:rsidRPr="002906BE">
        <w:rPr>
          <w:rFonts w:asciiTheme="minorHAnsi" w:hAnsiTheme="minorHAnsi" w:cstheme="minorHAnsi"/>
          <w:sz w:val="22"/>
          <w:szCs w:val="22"/>
        </w:rPr>
        <w:t xml:space="preserve">Conforme prevê o Parágrafo 1º do art. 64 da lei nº 13.019/2014, serão glosados, na forma que segue, valores relacionados a metas e resultados descumpridos, sem justificativa suficiente, no âmbito do </w:t>
      </w:r>
      <w:r w:rsidRPr="002906BE">
        <w:rPr>
          <w:rFonts w:asciiTheme="minorHAnsi" w:hAnsiTheme="minorHAnsi" w:cstheme="minorHAnsi"/>
          <w:b/>
          <w:sz w:val="22"/>
          <w:szCs w:val="22"/>
        </w:rPr>
        <w:t>Lotes 03</w:t>
      </w:r>
      <w:r w:rsidRPr="002906BE">
        <w:rPr>
          <w:rFonts w:asciiTheme="minorHAnsi" w:hAnsiTheme="minorHAnsi" w:cstheme="minorHAnsi"/>
          <w:sz w:val="22"/>
          <w:szCs w:val="22"/>
        </w:rPr>
        <w:t>, com base nos indicadores listados nos itens 6.5.3 - Indicadores e Metas, do presente Edital:</w:t>
      </w:r>
    </w:p>
    <w:p w:rsidR="00D336D9" w:rsidRDefault="00D336D9" w:rsidP="00D336D9">
      <w:pPr>
        <w:pStyle w:val="Corpodetexto"/>
        <w:spacing w:before="10"/>
        <w:rPr>
          <w:sz w:val="9"/>
        </w:rPr>
      </w:pPr>
    </w:p>
    <w:tbl>
      <w:tblPr>
        <w:tblStyle w:val="TableNormal"/>
        <w:tblW w:w="0" w:type="auto"/>
        <w:jc w:val="center"/>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6"/>
        <w:gridCol w:w="2251"/>
        <w:gridCol w:w="585"/>
        <w:gridCol w:w="7637"/>
        <w:gridCol w:w="635"/>
      </w:tblGrid>
      <w:tr w:rsidR="00D336D9" w:rsidTr="0045660F">
        <w:trPr>
          <w:gridAfter w:val="1"/>
          <w:wAfter w:w="635" w:type="dxa"/>
          <w:trHeight w:val="460"/>
          <w:jc w:val="center"/>
        </w:trPr>
        <w:tc>
          <w:tcPr>
            <w:tcW w:w="2857" w:type="dxa"/>
            <w:gridSpan w:val="2"/>
            <w:shd w:val="clear" w:color="auto" w:fill="BEBEBE"/>
          </w:tcPr>
          <w:p w:rsidR="00D336D9" w:rsidRDefault="00D336D9" w:rsidP="0045660F">
            <w:pPr>
              <w:pStyle w:val="TableParagraph"/>
              <w:tabs>
                <w:tab w:val="left" w:pos="1321"/>
              </w:tabs>
              <w:spacing w:before="121"/>
              <w:ind w:left="1889" w:right="971" w:hanging="1147"/>
              <w:jc w:val="center"/>
              <w:rPr>
                <w:b/>
                <w:sz w:val="18"/>
              </w:rPr>
            </w:pPr>
            <w:r>
              <w:rPr>
                <w:b/>
                <w:sz w:val="18"/>
              </w:rPr>
              <w:t>INDICADOR</w:t>
            </w:r>
          </w:p>
        </w:tc>
        <w:tc>
          <w:tcPr>
            <w:tcW w:w="8222" w:type="dxa"/>
            <w:gridSpan w:val="2"/>
            <w:shd w:val="clear" w:color="auto" w:fill="BEBEBE"/>
          </w:tcPr>
          <w:p w:rsidR="00D336D9" w:rsidRDefault="00D336D9" w:rsidP="0045660F">
            <w:pPr>
              <w:pStyle w:val="TableParagraph"/>
              <w:spacing w:before="121"/>
              <w:ind w:left="2655"/>
              <w:rPr>
                <w:b/>
                <w:sz w:val="18"/>
              </w:rPr>
            </w:pPr>
            <w:r>
              <w:rPr>
                <w:b/>
                <w:sz w:val="18"/>
              </w:rPr>
              <w:t>PERCENTUAL DE GLOSA</w:t>
            </w:r>
          </w:p>
        </w:tc>
      </w:tr>
      <w:tr w:rsidR="00D336D9" w:rsidTr="0045660F">
        <w:trPr>
          <w:gridAfter w:val="1"/>
          <w:wAfter w:w="635" w:type="dxa"/>
          <w:trHeight w:val="681"/>
          <w:jc w:val="center"/>
        </w:trPr>
        <w:tc>
          <w:tcPr>
            <w:tcW w:w="11079" w:type="dxa"/>
            <w:gridSpan w:val="4"/>
            <w:shd w:val="clear" w:color="auto" w:fill="D9D9D9"/>
          </w:tcPr>
          <w:p w:rsidR="00D336D9" w:rsidRDefault="00D336D9" w:rsidP="0045660F">
            <w:pPr>
              <w:pStyle w:val="TableParagraph"/>
              <w:spacing w:before="121"/>
              <w:ind w:left="110"/>
              <w:rPr>
                <w:b/>
                <w:sz w:val="18"/>
              </w:rPr>
            </w:pPr>
            <w:r>
              <w:rPr>
                <w:b/>
                <w:sz w:val="18"/>
              </w:rPr>
              <w:t>OBJETIVO1: Prevenir o uso abusivo de substâncias psicoativas entre jovens moradores de bairros periféricos de de Feira de Santana</w:t>
            </w:r>
          </w:p>
        </w:tc>
      </w:tr>
      <w:tr w:rsidR="00D336D9" w:rsidTr="0045660F">
        <w:tblPrEx>
          <w:jc w:val="left"/>
        </w:tblPrEx>
        <w:trPr>
          <w:gridBefore w:val="1"/>
          <w:wBefore w:w="606" w:type="dxa"/>
          <w:trHeight w:val="1213"/>
        </w:trPr>
        <w:tc>
          <w:tcPr>
            <w:tcW w:w="2836" w:type="dxa"/>
            <w:gridSpan w:val="2"/>
          </w:tcPr>
          <w:p w:rsidR="00D336D9" w:rsidRDefault="00D336D9" w:rsidP="0045660F">
            <w:pPr>
              <w:pStyle w:val="TableParagraph"/>
              <w:spacing w:before="121"/>
              <w:ind w:left="110"/>
              <w:rPr>
                <w:sz w:val="18"/>
              </w:rPr>
            </w:pPr>
            <w:r>
              <w:rPr>
                <w:sz w:val="18"/>
              </w:rPr>
              <w:lastRenderedPageBreak/>
              <w:t>Ação 1: Reuniões de articulação realizadas</w:t>
            </w:r>
          </w:p>
        </w:tc>
        <w:tc>
          <w:tcPr>
            <w:tcW w:w="8272" w:type="dxa"/>
            <w:gridSpan w:val="2"/>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Default="00D336D9" w:rsidP="0045660F">
            <w:pPr>
              <w:pStyle w:val="TableParagraph"/>
              <w:spacing w:before="119" w:line="273" w:lineRule="auto"/>
              <w:ind w:left="110" w:right="192"/>
              <w:jc w:val="both"/>
              <w:rPr>
                <w:sz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blPrEx>
          <w:jc w:val="left"/>
        </w:tblPrEx>
        <w:trPr>
          <w:gridBefore w:val="1"/>
          <w:wBefore w:w="606" w:type="dxa"/>
          <w:trHeight w:val="1273"/>
        </w:trPr>
        <w:tc>
          <w:tcPr>
            <w:tcW w:w="2836" w:type="dxa"/>
            <w:gridSpan w:val="2"/>
          </w:tcPr>
          <w:p w:rsidR="00D336D9" w:rsidRDefault="00D336D9" w:rsidP="0045660F">
            <w:pPr>
              <w:pStyle w:val="TableParagraph"/>
              <w:spacing w:before="117"/>
              <w:ind w:left="110"/>
              <w:rPr>
                <w:sz w:val="18"/>
              </w:rPr>
            </w:pPr>
            <w:r>
              <w:rPr>
                <w:sz w:val="18"/>
              </w:rPr>
              <w:t>Ação 2: Atendimentosrealizados</w:t>
            </w:r>
          </w:p>
        </w:tc>
        <w:tc>
          <w:tcPr>
            <w:tcW w:w="8272" w:type="dxa"/>
            <w:gridSpan w:val="2"/>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Default="00D336D9" w:rsidP="0045660F">
            <w:pPr>
              <w:pStyle w:val="TableParagraph"/>
              <w:spacing w:before="124" w:line="278" w:lineRule="auto"/>
              <w:ind w:left="110"/>
              <w:rPr>
                <w:sz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blPrEx>
          <w:jc w:val="left"/>
        </w:tblPrEx>
        <w:trPr>
          <w:gridBefore w:val="1"/>
          <w:wBefore w:w="606" w:type="dxa"/>
          <w:trHeight w:val="1213"/>
        </w:trPr>
        <w:tc>
          <w:tcPr>
            <w:tcW w:w="2836" w:type="dxa"/>
            <w:gridSpan w:val="2"/>
          </w:tcPr>
          <w:p w:rsidR="00D336D9" w:rsidRDefault="00D336D9" w:rsidP="0045660F">
            <w:pPr>
              <w:pStyle w:val="TableParagraph"/>
              <w:spacing w:before="121"/>
              <w:ind w:left="110"/>
              <w:rPr>
                <w:sz w:val="18"/>
              </w:rPr>
            </w:pPr>
            <w:r>
              <w:rPr>
                <w:sz w:val="18"/>
              </w:rPr>
              <w:t>Ação 2: Encaminhamentos realizados</w:t>
            </w:r>
          </w:p>
        </w:tc>
        <w:tc>
          <w:tcPr>
            <w:tcW w:w="8272" w:type="dxa"/>
            <w:gridSpan w:val="2"/>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blPrEx>
          <w:jc w:val="left"/>
        </w:tblPrEx>
        <w:trPr>
          <w:gridBefore w:val="1"/>
          <w:wBefore w:w="606" w:type="dxa"/>
          <w:trHeight w:val="1213"/>
        </w:trPr>
        <w:tc>
          <w:tcPr>
            <w:tcW w:w="2836" w:type="dxa"/>
            <w:gridSpan w:val="2"/>
          </w:tcPr>
          <w:p w:rsidR="00D336D9" w:rsidRDefault="00D336D9" w:rsidP="0045660F">
            <w:pPr>
              <w:pStyle w:val="TableParagraph"/>
              <w:spacing w:before="121"/>
              <w:ind w:left="110"/>
              <w:rPr>
                <w:sz w:val="18"/>
              </w:rPr>
            </w:pPr>
            <w:r>
              <w:rPr>
                <w:sz w:val="18"/>
              </w:rPr>
              <w:t>Ação 2: Pessoas atendidas beneficiadas com políticas públicas através dos encaminhamentos realizados</w:t>
            </w:r>
          </w:p>
        </w:tc>
        <w:tc>
          <w:tcPr>
            <w:tcW w:w="8272" w:type="dxa"/>
            <w:gridSpan w:val="2"/>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blPrEx>
          <w:jc w:val="left"/>
        </w:tblPrEx>
        <w:trPr>
          <w:gridBefore w:val="1"/>
          <w:wBefore w:w="606" w:type="dxa"/>
          <w:trHeight w:val="1263"/>
        </w:trPr>
        <w:tc>
          <w:tcPr>
            <w:tcW w:w="2836" w:type="dxa"/>
            <w:gridSpan w:val="2"/>
          </w:tcPr>
          <w:p w:rsidR="00D336D9" w:rsidRDefault="00D336D9" w:rsidP="0045660F">
            <w:pPr>
              <w:pStyle w:val="TableParagraph"/>
              <w:spacing w:before="117"/>
              <w:ind w:left="110"/>
              <w:rPr>
                <w:sz w:val="18"/>
              </w:rPr>
            </w:pPr>
            <w:r>
              <w:rPr>
                <w:sz w:val="18"/>
              </w:rPr>
              <w:t>Ação 3: Pessoasacompanhadas</w:t>
            </w:r>
          </w:p>
        </w:tc>
        <w:tc>
          <w:tcPr>
            <w:tcW w:w="8272" w:type="dxa"/>
            <w:gridSpan w:val="2"/>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Default="00D336D9" w:rsidP="0045660F">
            <w:pPr>
              <w:pStyle w:val="TableParagraph"/>
              <w:spacing w:before="123" w:line="278" w:lineRule="auto"/>
              <w:ind w:left="110"/>
              <w:rPr>
                <w:sz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blPrEx>
          <w:jc w:val="left"/>
        </w:tblPrEx>
        <w:trPr>
          <w:gridBefore w:val="1"/>
          <w:wBefore w:w="606" w:type="dxa"/>
          <w:trHeight w:val="1267"/>
        </w:trPr>
        <w:tc>
          <w:tcPr>
            <w:tcW w:w="2836" w:type="dxa"/>
            <w:gridSpan w:val="2"/>
          </w:tcPr>
          <w:p w:rsidR="00D336D9" w:rsidRDefault="00D336D9" w:rsidP="0045660F">
            <w:pPr>
              <w:pStyle w:val="TableParagraph"/>
              <w:spacing w:before="117"/>
              <w:ind w:left="110"/>
              <w:rPr>
                <w:sz w:val="18"/>
              </w:rPr>
            </w:pPr>
            <w:r>
              <w:rPr>
                <w:sz w:val="18"/>
              </w:rPr>
              <w:t>Ação 4: “Rodas de conversa” e oficinas realizadas</w:t>
            </w:r>
          </w:p>
        </w:tc>
        <w:tc>
          <w:tcPr>
            <w:tcW w:w="8272" w:type="dxa"/>
            <w:gridSpan w:val="2"/>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Default="00D336D9" w:rsidP="0045660F">
            <w:pPr>
              <w:pStyle w:val="TableParagraph"/>
              <w:spacing w:before="123" w:line="278" w:lineRule="auto"/>
              <w:ind w:left="110"/>
              <w:rPr>
                <w:sz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blPrEx>
          <w:jc w:val="left"/>
        </w:tblPrEx>
        <w:trPr>
          <w:gridBefore w:val="1"/>
          <w:wBefore w:w="606" w:type="dxa"/>
          <w:trHeight w:val="1257"/>
        </w:trPr>
        <w:tc>
          <w:tcPr>
            <w:tcW w:w="2836" w:type="dxa"/>
            <w:gridSpan w:val="2"/>
          </w:tcPr>
          <w:p w:rsidR="00D336D9" w:rsidRDefault="00D336D9" w:rsidP="0045660F">
            <w:pPr>
              <w:pStyle w:val="TableParagraph"/>
              <w:spacing w:before="118"/>
              <w:ind w:left="110"/>
              <w:rPr>
                <w:sz w:val="18"/>
              </w:rPr>
            </w:pPr>
            <w:r>
              <w:rPr>
                <w:sz w:val="18"/>
              </w:rPr>
              <w:t>Ação 5: Saídas realizadas</w:t>
            </w:r>
          </w:p>
        </w:tc>
        <w:tc>
          <w:tcPr>
            <w:tcW w:w="8272" w:type="dxa"/>
            <w:gridSpan w:val="2"/>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Default="00D336D9" w:rsidP="0045660F">
            <w:pPr>
              <w:pStyle w:val="TableParagraph"/>
              <w:spacing w:before="123" w:line="278" w:lineRule="auto"/>
              <w:ind w:left="110"/>
              <w:rPr>
                <w:sz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blPrEx>
          <w:jc w:val="left"/>
        </w:tblPrEx>
        <w:trPr>
          <w:gridBefore w:val="1"/>
          <w:wBefore w:w="606" w:type="dxa"/>
          <w:trHeight w:val="858"/>
        </w:trPr>
        <w:tc>
          <w:tcPr>
            <w:tcW w:w="2836" w:type="dxa"/>
            <w:gridSpan w:val="2"/>
          </w:tcPr>
          <w:p w:rsidR="00D336D9" w:rsidRDefault="00D336D9" w:rsidP="0045660F">
            <w:pPr>
              <w:pStyle w:val="TableParagraph"/>
              <w:spacing w:before="117"/>
              <w:ind w:left="110"/>
              <w:rPr>
                <w:sz w:val="18"/>
              </w:rPr>
            </w:pPr>
            <w:r>
              <w:rPr>
                <w:sz w:val="18"/>
              </w:rPr>
              <w:t>Ação 6: “Intervenções Urbanas” realizadas</w:t>
            </w:r>
          </w:p>
        </w:tc>
        <w:tc>
          <w:tcPr>
            <w:tcW w:w="8272" w:type="dxa"/>
            <w:gridSpan w:val="2"/>
          </w:tcPr>
          <w:p w:rsidR="00D336D9" w:rsidRDefault="00D336D9" w:rsidP="0045660F">
            <w:pPr>
              <w:pStyle w:val="TableParagraph"/>
              <w:spacing w:before="124" w:line="273" w:lineRule="auto"/>
              <w:ind w:left="110"/>
              <w:rPr>
                <w:sz w:val="18"/>
              </w:rPr>
            </w:pPr>
            <w:r w:rsidRPr="004F60CE">
              <w:rPr>
                <w:sz w:val="18"/>
                <w:szCs w:val="18"/>
              </w:rPr>
              <w:t>Abaixo</w:t>
            </w:r>
            <w:r>
              <w:rPr>
                <w:sz w:val="18"/>
                <w:szCs w:val="18"/>
              </w:rPr>
              <w:t xml:space="preserve"> </w:t>
            </w:r>
            <w:r w:rsidRPr="004F60CE">
              <w:rPr>
                <w:sz w:val="18"/>
                <w:szCs w:val="18"/>
              </w:rPr>
              <w:t>de</w:t>
            </w:r>
            <w:r>
              <w:rPr>
                <w:sz w:val="18"/>
                <w:szCs w:val="18"/>
              </w:rPr>
              <w:t xml:space="preserve"> </w:t>
            </w:r>
            <w:r w:rsidRPr="004F60CE">
              <w:rPr>
                <w:sz w:val="18"/>
                <w:szCs w:val="18"/>
              </w:rPr>
              <w:t>100%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 no</w:t>
            </w:r>
            <w:r>
              <w:rPr>
                <w:sz w:val="18"/>
                <w:szCs w:val="18"/>
              </w:rPr>
              <w:t xml:space="preserve"> quadrimestre,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30%</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w:t>
            </w:r>
            <w:r>
              <w:rPr>
                <w:sz w:val="18"/>
                <w:szCs w:val="18"/>
              </w:rPr>
              <w:t xml:space="preserve">a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tc>
      </w:tr>
      <w:tr w:rsidR="00D336D9" w:rsidTr="0045660F">
        <w:trPr>
          <w:gridAfter w:val="1"/>
          <w:wAfter w:w="635" w:type="dxa"/>
          <w:trHeight w:val="998"/>
          <w:jc w:val="center"/>
        </w:trPr>
        <w:tc>
          <w:tcPr>
            <w:tcW w:w="11079" w:type="dxa"/>
            <w:gridSpan w:val="4"/>
            <w:shd w:val="clear" w:color="auto" w:fill="D9D9D9"/>
          </w:tcPr>
          <w:p w:rsidR="00D336D9" w:rsidRDefault="00D336D9" w:rsidP="0045660F">
            <w:pPr>
              <w:pStyle w:val="TableParagraph"/>
              <w:spacing w:before="117" w:line="278" w:lineRule="auto"/>
              <w:ind w:left="110" w:right="101"/>
              <w:jc w:val="both"/>
              <w:rPr>
                <w:b/>
                <w:sz w:val="18"/>
              </w:rPr>
            </w:pPr>
            <w:r>
              <w:rPr>
                <w:b/>
                <w:sz w:val="18"/>
              </w:rPr>
              <w:t>OBJETIVO 2: Contribuir para que sejam garantidos os Direitos e o Cuidado Integral a pessoas que fazem uso abusivo desubstânciaspsicoativas -SPA ese encontramem situação de rua, estão em conflito com a Leiou em situação devulnerabilidade social eeconômicaextrem</w:t>
            </w:r>
            <w:r>
              <w:rPr>
                <w:sz w:val="18"/>
              </w:rPr>
              <w:t>a</w:t>
            </w:r>
            <w:r>
              <w:rPr>
                <w:b/>
                <w:sz w:val="18"/>
              </w:rPr>
              <w:t>,nomunicípio de Feira de Santana</w:t>
            </w:r>
          </w:p>
        </w:tc>
      </w:tr>
      <w:tr w:rsidR="00D336D9" w:rsidTr="0045660F">
        <w:trPr>
          <w:gridAfter w:val="1"/>
          <w:wAfter w:w="635" w:type="dxa"/>
          <w:trHeight w:val="1270"/>
          <w:jc w:val="center"/>
        </w:trPr>
        <w:tc>
          <w:tcPr>
            <w:tcW w:w="2857" w:type="dxa"/>
            <w:gridSpan w:val="2"/>
          </w:tcPr>
          <w:p w:rsidR="00D336D9" w:rsidRDefault="00D336D9" w:rsidP="0045660F">
            <w:pPr>
              <w:pStyle w:val="TableParagraph"/>
              <w:spacing w:before="117"/>
              <w:ind w:left="110"/>
              <w:rPr>
                <w:sz w:val="18"/>
              </w:rPr>
            </w:pPr>
            <w:r>
              <w:rPr>
                <w:sz w:val="18"/>
              </w:rPr>
              <w:t>Ação 1: Atendimentosrealizados</w:t>
            </w:r>
          </w:p>
        </w:tc>
        <w:tc>
          <w:tcPr>
            <w:tcW w:w="8222" w:type="dxa"/>
            <w:gridSpan w:val="2"/>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Default="00D336D9" w:rsidP="0045660F">
            <w:pPr>
              <w:pStyle w:val="TableParagraph"/>
              <w:spacing w:before="124" w:line="278" w:lineRule="auto"/>
              <w:ind w:left="105"/>
              <w:rPr>
                <w:sz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rPr>
          <w:gridAfter w:val="1"/>
          <w:wAfter w:w="635" w:type="dxa"/>
          <w:trHeight w:val="1415"/>
          <w:jc w:val="center"/>
        </w:trPr>
        <w:tc>
          <w:tcPr>
            <w:tcW w:w="2857" w:type="dxa"/>
            <w:gridSpan w:val="2"/>
          </w:tcPr>
          <w:p w:rsidR="00D336D9" w:rsidRDefault="00D336D9" w:rsidP="0045660F">
            <w:pPr>
              <w:pStyle w:val="TableParagraph"/>
              <w:spacing w:before="117"/>
              <w:ind w:left="110"/>
              <w:rPr>
                <w:sz w:val="18"/>
              </w:rPr>
            </w:pPr>
            <w:r>
              <w:rPr>
                <w:sz w:val="18"/>
              </w:rPr>
              <w:t>Ação 1: Pessoas atendidas</w:t>
            </w:r>
          </w:p>
        </w:tc>
        <w:tc>
          <w:tcPr>
            <w:tcW w:w="8222" w:type="dxa"/>
            <w:gridSpan w:val="2"/>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Default="00D336D9" w:rsidP="0045660F">
            <w:pPr>
              <w:pStyle w:val="TableParagraph"/>
              <w:spacing w:before="123" w:line="278" w:lineRule="auto"/>
              <w:ind w:left="105"/>
              <w:rPr>
                <w:sz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rPr>
          <w:gridAfter w:val="1"/>
          <w:wAfter w:w="635" w:type="dxa"/>
          <w:trHeight w:val="1272"/>
          <w:jc w:val="center"/>
        </w:trPr>
        <w:tc>
          <w:tcPr>
            <w:tcW w:w="2857" w:type="dxa"/>
            <w:gridSpan w:val="2"/>
          </w:tcPr>
          <w:p w:rsidR="00D336D9" w:rsidRDefault="00D336D9" w:rsidP="0045660F">
            <w:pPr>
              <w:pStyle w:val="TableParagraph"/>
              <w:spacing w:before="117"/>
              <w:ind w:left="110"/>
              <w:rPr>
                <w:sz w:val="18"/>
              </w:rPr>
            </w:pPr>
            <w:r>
              <w:rPr>
                <w:sz w:val="18"/>
              </w:rPr>
              <w:t>Ação 1: Encaminhamentos realizados</w:t>
            </w:r>
          </w:p>
        </w:tc>
        <w:tc>
          <w:tcPr>
            <w:tcW w:w="8222" w:type="dxa"/>
            <w:gridSpan w:val="2"/>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Default="00D336D9" w:rsidP="0045660F">
            <w:pPr>
              <w:pStyle w:val="TableParagraph"/>
              <w:spacing w:before="123" w:line="273" w:lineRule="auto"/>
              <w:ind w:left="105"/>
              <w:rPr>
                <w:sz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rPr>
          <w:gridAfter w:val="1"/>
          <w:wAfter w:w="635" w:type="dxa"/>
          <w:trHeight w:val="1272"/>
          <w:jc w:val="center"/>
        </w:trPr>
        <w:tc>
          <w:tcPr>
            <w:tcW w:w="2857" w:type="dxa"/>
            <w:gridSpan w:val="2"/>
          </w:tcPr>
          <w:p w:rsidR="00D336D9" w:rsidRDefault="00D336D9" w:rsidP="0045660F">
            <w:pPr>
              <w:pStyle w:val="TableParagraph"/>
              <w:spacing w:before="117"/>
              <w:ind w:left="110"/>
              <w:rPr>
                <w:sz w:val="18"/>
              </w:rPr>
            </w:pPr>
            <w:r>
              <w:rPr>
                <w:sz w:val="18"/>
              </w:rPr>
              <w:lastRenderedPageBreak/>
              <w:t>Ação 1: Pessoas atendidas beneficiadas com políticas públicas através dos encaminhamentos</w:t>
            </w:r>
          </w:p>
        </w:tc>
        <w:tc>
          <w:tcPr>
            <w:tcW w:w="8222" w:type="dxa"/>
            <w:gridSpan w:val="2"/>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Pr="004F60CE" w:rsidRDefault="00D336D9" w:rsidP="0045660F">
            <w:pPr>
              <w:pStyle w:val="TableParagraph"/>
              <w:spacing w:before="121" w:line="278" w:lineRule="auto"/>
              <w:ind w:left="109" w:right="142"/>
              <w:jc w:val="both"/>
              <w:rPr>
                <w:sz w:val="18"/>
                <w:szCs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rPr>
          <w:gridAfter w:val="1"/>
          <w:wAfter w:w="635" w:type="dxa"/>
          <w:trHeight w:val="1272"/>
          <w:jc w:val="center"/>
        </w:trPr>
        <w:tc>
          <w:tcPr>
            <w:tcW w:w="2857" w:type="dxa"/>
            <w:gridSpan w:val="2"/>
          </w:tcPr>
          <w:p w:rsidR="00D336D9" w:rsidRDefault="00D336D9" w:rsidP="0045660F">
            <w:pPr>
              <w:pStyle w:val="TableParagraph"/>
              <w:spacing w:before="117"/>
              <w:ind w:left="110"/>
              <w:rPr>
                <w:sz w:val="18"/>
              </w:rPr>
            </w:pPr>
            <w:r>
              <w:rPr>
                <w:sz w:val="18"/>
              </w:rPr>
              <w:t>Ação 2: Pessoas acompanhadas</w:t>
            </w:r>
          </w:p>
        </w:tc>
        <w:tc>
          <w:tcPr>
            <w:tcW w:w="8222" w:type="dxa"/>
            <w:gridSpan w:val="2"/>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Pr="004F60CE" w:rsidRDefault="00D336D9" w:rsidP="0045660F">
            <w:pPr>
              <w:pStyle w:val="TableParagraph"/>
              <w:spacing w:before="121" w:line="278" w:lineRule="auto"/>
              <w:ind w:left="109" w:right="142"/>
              <w:jc w:val="both"/>
              <w:rPr>
                <w:sz w:val="18"/>
                <w:szCs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rPr>
          <w:gridAfter w:val="1"/>
          <w:wAfter w:w="635" w:type="dxa"/>
          <w:trHeight w:val="1261"/>
          <w:jc w:val="center"/>
        </w:trPr>
        <w:tc>
          <w:tcPr>
            <w:tcW w:w="2857" w:type="dxa"/>
            <w:gridSpan w:val="2"/>
          </w:tcPr>
          <w:p w:rsidR="00D336D9" w:rsidRDefault="00D336D9" w:rsidP="0045660F">
            <w:pPr>
              <w:pStyle w:val="TableParagraph"/>
              <w:spacing w:before="118"/>
              <w:ind w:left="110"/>
              <w:rPr>
                <w:sz w:val="18"/>
              </w:rPr>
            </w:pPr>
            <w:r>
              <w:rPr>
                <w:sz w:val="18"/>
              </w:rPr>
              <w:t>Ação 3: Oficinas realizadas</w:t>
            </w:r>
          </w:p>
        </w:tc>
        <w:tc>
          <w:tcPr>
            <w:tcW w:w="8222" w:type="dxa"/>
            <w:gridSpan w:val="2"/>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Default="00D336D9" w:rsidP="0045660F">
            <w:pPr>
              <w:pStyle w:val="TableParagraph"/>
              <w:spacing w:before="119"/>
              <w:ind w:left="105"/>
              <w:rPr>
                <w:sz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rPr>
          <w:gridAfter w:val="1"/>
          <w:wAfter w:w="635" w:type="dxa"/>
          <w:trHeight w:val="1265"/>
          <w:jc w:val="center"/>
        </w:trPr>
        <w:tc>
          <w:tcPr>
            <w:tcW w:w="2857" w:type="dxa"/>
            <w:gridSpan w:val="2"/>
          </w:tcPr>
          <w:p w:rsidR="00D336D9" w:rsidRDefault="00D336D9" w:rsidP="0045660F">
            <w:pPr>
              <w:pStyle w:val="TableParagraph"/>
              <w:spacing w:before="117"/>
              <w:ind w:left="110"/>
              <w:rPr>
                <w:sz w:val="18"/>
              </w:rPr>
            </w:pPr>
            <w:r>
              <w:rPr>
                <w:sz w:val="18"/>
              </w:rPr>
              <w:t>Ação 4: Saídas realizadas</w:t>
            </w:r>
          </w:p>
        </w:tc>
        <w:tc>
          <w:tcPr>
            <w:tcW w:w="8222" w:type="dxa"/>
            <w:gridSpan w:val="2"/>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Default="00D336D9" w:rsidP="0045660F">
            <w:pPr>
              <w:pStyle w:val="TableParagraph"/>
              <w:spacing w:before="123" w:line="273" w:lineRule="auto"/>
              <w:ind w:left="109"/>
              <w:rPr>
                <w:sz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rPr>
          <w:gridAfter w:val="1"/>
          <w:wAfter w:w="635" w:type="dxa"/>
          <w:trHeight w:val="834"/>
          <w:jc w:val="center"/>
        </w:trPr>
        <w:tc>
          <w:tcPr>
            <w:tcW w:w="2857" w:type="dxa"/>
            <w:gridSpan w:val="2"/>
          </w:tcPr>
          <w:p w:rsidR="00D336D9" w:rsidRDefault="00D336D9" w:rsidP="0045660F">
            <w:pPr>
              <w:pStyle w:val="TableParagraph"/>
              <w:rPr>
                <w:sz w:val="18"/>
              </w:rPr>
            </w:pPr>
          </w:p>
          <w:p w:rsidR="00D336D9" w:rsidRDefault="00D336D9" w:rsidP="0045660F">
            <w:pPr>
              <w:pStyle w:val="TableParagraph"/>
              <w:ind w:left="110"/>
              <w:rPr>
                <w:sz w:val="18"/>
              </w:rPr>
            </w:pPr>
            <w:r>
              <w:rPr>
                <w:sz w:val="18"/>
              </w:rPr>
              <w:t>Ação 5: “Intervenções Urbanas” realizadas</w:t>
            </w:r>
          </w:p>
        </w:tc>
        <w:tc>
          <w:tcPr>
            <w:tcW w:w="8222" w:type="dxa"/>
            <w:gridSpan w:val="2"/>
          </w:tcPr>
          <w:p w:rsidR="00D336D9" w:rsidRDefault="00D336D9" w:rsidP="0045660F">
            <w:pPr>
              <w:pStyle w:val="TableParagraph"/>
              <w:spacing w:before="119" w:line="273" w:lineRule="auto"/>
              <w:ind w:left="109"/>
              <w:rPr>
                <w:sz w:val="18"/>
              </w:rPr>
            </w:pPr>
            <w:r w:rsidRPr="004F60CE">
              <w:rPr>
                <w:sz w:val="18"/>
                <w:szCs w:val="18"/>
              </w:rPr>
              <w:t>Abaixo</w:t>
            </w:r>
            <w:r>
              <w:rPr>
                <w:sz w:val="18"/>
                <w:szCs w:val="18"/>
              </w:rPr>
              <w:t xml:space="preserve"> </w:t>
            </w:r>
            <w:r w:rsidRPr="004F60CE">
              <w:rPr>
                <w:sz w:val="18"/>
                <w:szCs w:val="18"/>
              </w:rPr>
              <w:t>de</w:t>
            </w:r>
            <w:r>
              <w:rPr>
                <w:sz w:val="18"/>
                <w:szCs w:val="18"/>
              </w:rPr>
              <w:t xml:space="preserve"> </w:t>
            </w:r>
            <w:r w:rsidRPr="004F60CE">
              <w:rPr>
                <w:sz w:val="18"/>
                <w:szCs w:val="18"/>
              </w:rPr>
              <w:t>100%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 no</w:t>
            </w:r>
            <w:r>
              <w:rPr>
                <w:sz w:val="18"/>
                <w:szCs w:val="18"/>
              </w:rPr>
              <w:t xml:space="preserve"> quadrimestre,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30%</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w:t>
            </w:r>
            <w:r>
              <w:rPr>
                <w:sz w:val="18"/>
                <w:szCs w:val="18"/>
              </w:rPr>
              <w:t xml:space="preserve">a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tc>
      </w:tr>
    </w:tbl>
    <w:p w:rsidR="00D336D9" w:rsidRDefault="00D336D9" w:rsidP="00D336D9">
      <w:pPr>
        <w:pStyle w:val="Corpodetexto"/>
        <w:rPr>
          <w:sz w:val="20"/>
        </w:rPr>
      </w:pPr>
    </w:p>
    <w:p w:rsidR="00D336D9" w:rsidRDefault="00D336D9" w:rsidP="00D336D9">
      <w:pPr>
        <w:pStyle w:val="Corpodetexto"/>
        <w:spacing w:before="11"/>
        <w:rPr>
          <w:sz w:val="16"/>
        </w:rPr>
      </w:pPr>
    </w:p>
    <w:p w:rsidR="00D336D9" w:rsidRPr="002906BE" w:rsidRDefault="00733D23" w:rsidP="002906BE">
      <w:pPr>
        <w:pStyle w:val="Ttulo3"/>
        <w:tabs>
          <w:tab w:val="clear" w:pos="720"/>
          <w:tab w:val="num" w:pos="284"/>
        </w:tabs>
        <w:spacing w:before="56"/>
        <w:ind w:left="0" w:right="136" w:firstLine="0"/>
        <w:jc w:val="both"/>
        <w:rPr>
          <w:rFonts w:asciiTheme="minorHAnsi" w:hAnsiTheme="minorHAnsi" w:cstheme="minorHAnsi"/>
          <w:b w:val="0"/>
          <w:sz w:val="22"/>
          <w:szCs w:val="22"/>
        </w:rPr>
      </w:pPr>
      <w:r>
        <w:rPr>
          <w:rFonts w:asciiTheme="minorHAnsi" w:hAnsiTheme="minorHAnsi" w:cstheme="minorHAnsi"/>
          <w:b w:val="0"/>
          <w:sz w:val="22"/>
          <w:szCs w:val="22"/>
        </w:rPr>
        <w:t>11.4</w:t>
      </w:r>
      <w:r w:rsidR="00D336D9" w:rsidRPr="002906BE">
        <w:rPr>
          <w:rFonts w:asciiTheme="minorHAnsi" w:hAnsiTheme="minorHAnsi" w:cstheme="minorHAnsi"/>
          <w:b w:val="0"/>
          <w:sz w:val="22"/>
          <w:szCs w:val="22"/>
        </w:rPr>
        <w:t xml:space="preserve"> Conforme prevê o Parágrafo 1º do art. 64 da lei nº 13.019/2014, serão glosados, na forma que segue, valores relacionados a metas e resultados descumpridos, sem justificativa</w:t>
      </w:r>
      <w:r>
        <w:rPr>
          <w:rFonts w:asciiTheme="minorHAnsi" w:hAnsiTheme="minorHAnsi" w:cstheme="minorHAnsi"/>
          <w:b w:val="0"/>
          <w:sz w:val="22"/>
          <w:szCs w:val="22"/>
        </w:rPr>
        <w:t xml:space="preserve"> suficiente, no âmbito do Lote 04</w:t>
      </w:r>
      <w:r w:rsidR="00D336D9" w:rsidRPr="002906BE">
        <w:rPr>
          <w:rFonts w:asciiTheme="minorHAnsi" w:hAnsiTheme="minorHAnsi" w:cstheme="minorHAnsi"/>
          <w:b w:val="0"/>
          <w:sz w:val="22"/>
          <w:szCs w:val="22"/>
        </w:rPr>
        <w:t>, com base nos indicadores listados nos itens 6.5.3 - Indicadores e Metas, do presente Edital:</w:t>
      </w:r>
    </w:p>
    <w:p w:rsidR="00D336D9" w:rsidRDefault="00D336D9" w:rsidP="002906BE">
      <w:pPr>
        <w:pStyle w:val="Ttulo3"/>
        <w:tabs>
          <w:tab w:val="clear" w:pos="720"/>
          <w:tab w:val="num" w:pos="284"/>
        </w:tabs>
        <w:spacing w:before="56"/>
        <w:ind w:left="0" w:right="136" w:firstLine="0"/>
        <w:jc w:val="both"/>
        <w:rPr>
          <w:b w:val="0"/>
        </w:rPr>
      </w:pPr>
    </w:p>
    <w:tbl>
      <w:tblPr>
        <w:tblStyle w:val="TableNormal"/>
        <w:tblW w:w="11714" w:type="dxa"/>
        <w:jc w:val="center"/>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6"/>
        <w:gridCol w:w="2251"/>
        <w:gridCol w:w="585"/>
        <w:gridCol w:w="7734"/>
        <w:gridCol w:w="538"/>
      </w:tblGrid>
      <w:tr w:rsidR="00D336D9" w:rsidTr="0045660F">
        <w:trPr>
          <w:gridAfter w:val="1"/>
          <w:wAfter w:w="538" w:type="dxa"/>
          <w:trHeight w:val="460"/>
          <w:jc w:val="center"/>
        </w:trPr>
        <w:tc>
          <w:tcPr>
            <w:tcW w:w="2857" w:type="dxa"/>
            <w:gridSpan w:val="2"/>
            <w:shd w:val="clear" w:color="auto" w:fill="BEBEBE"/>
          </w:tcPr>
          <w:p w:rsidR="00D336D9" w:rsidRDefault="00D336D9" w:rsidP="0045660F">
            <w:pPr>
              <w:pStyle w:val="TableParagraph"/>
              <w:tabs>
                <w:tab w:val="left" w:pos="1321"/>
              </w:tabs>
              <w:spacing w:before="121"/>
              <w:ind w:left="1889" w:right="971" w:hanging="1147"/>
              <w:jc w:val="center"/>
              <w:rPr>
                <w:b/>
                <w:sz w:val="18"/>
              </w:rPr>
            </w:pPr>
            <w:r>
              <w:rPr>
                <w:b/>
                <w:sz w:val="18"/>
              </w:rPr>
              <w:t>INDICADOR</w:t>
            </w:r>
          </w:p>
        </w:tc>
        <w:tc>
          <w:tcPr>
            <w:tcW w:w="8319" w:type="dxa"/>
            <w:gridSpan w:val="2"/>
            <w:shd w:val="clear" w:color="auto" w:fill="BEBEBE"/>
          </w:tcPr>
          <w:p w:rsidR="00D336D9" w:rsidRDefault="00D336D9" w:rsidP="0045660F">
            <w:pPr>
              <w:pStyle w:val="TableParagraph"/>
              <w:spacing w:before="121"/>
              <w:ind w:left="2655"/>
              <w:rPr>
                <w:b/>
                <w:sz w:val="18"/>
              </w:rPr>
            </w:pPr>
            <w:r>
              <w:rPr>
                <w:b/>
                <w:sz w:val="18"/>
              </w:rPr>
              <w:t>PERCENTUAL DE GLOSA</w:t>
            </w:r>
          </w:p>
        </w:tc>
      </w:tr>
      <w:tr w:rsidR="00D336D9" w:rsidTr="0045660F">
        <w:trPr>
          <w:gridAfter w:val="1"/>
          <w:wAfter w:w="538" w:type="dxa"/>
          <w:trHeight w:val="681"/>
          <w:jc w:val="center"/>
        </w:trPr>
        <w:tc>
          <w:tcPr>
            <w:tcW w:w="11176" w:type="dxa"/>
            <w:gridSpan w:val="4"/>
            <w:shd w:val="clear" w:color="auto" w:fill="D9D9D9"/>
          </w:tcPr>
          <w:p w:rsidR="00D336D9" w:rsidRDefault="00D336D9" w:rsidP="0045660F">
            <w:pPr>
              <w:pStyle w:val="TableParagraph"/>
              <w:spacing w:before="121"/>
              <w:ind w:left="110"/>
              <w:rPr>
                <w:b/>
                <w:sz w:val="18"/>
              </w:rPr>
            </w:pPr>
            <w:r>
              <w:rPr>
                <w:b/>
                <w:sz w:val="18"/>
              </w:rPr>
              <w:t>OBJETIVO1: Prevenir o uso abusivo de substâncias psicoativas entre jovens moradores de bairros periféricos de Vitória da Conquista</w:t>
            </w:r>
          </w:p>
        </w:tc>
      </w:tr>
      <w:tr w:rsidR="00D336D9" w:rsidTr="0045660F">
        <w:tblPrEx>
          <w:jc w:val="left"/>
        </w:tblPrEx>
        <w:trPr>
          <w:gridBefore w:val="1"/>
          <w:wBefore w:w="606" w:type="dxa"/>
          <w:trHeight w:val="1213"/>
        </w:trPr>
        <w:tc>
          <w:tcPr>
            <w:tcW w:w="2836" w:type="dxa"/>
            <w:gridSpan w:val="2"/>
          </w:tcPr>
          <w:p w:rsidR="00D336D9" w:rsidRDefault="00D336D9" w:rsidP="0045660F">
            <w:pPr>
              <w:pStyle w:val="TableParagraph"/>
              <w:spacing w:before="121"/>
              <w:ind w:left="110"/>
              <w:rPr>
                <w:sz w:val="18"/>
              </w:rPr>
            </w:pPr>
            <w:r>
              <w:rPr>
                <w:sz w:val="18"/>
              </w:rPr>
              <w:t>Ação 1: Reuniões de articulação realizadas</w:t>
            </w:r>
          </w:p>
        </w:tc>
        <w:tc>
          <w:tcPr>
            <w:tcW w:w="8272" w:type="dxa"/>
            <w:gridSpan w:val="2"/>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Default="00D336D9" w:rsidP="0045660F">
            <w:pPr>
              <w:pStyle w:val="TableParagraph"/>
              <w:spacing w:before="119" w:line="273" w:lineRule="auto"/>
              <w:ind w:left="110" w:right="192"/>
              <w:jc w:val="both"/>
              <w:rPr>
                <w:sz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blPrEx>
          <w:jc w:val="left"/>
        </w:tblPrEx>
        <w:trPr>
          <w:gridBefore w:val="1"/>
          <w:wBefore w:w="606" w:type="dxa"/>
          <w:trHeight w:val="1273"/>
        </w:trPr>
        <w:tc>
          <w:tcPr>
            <w:tcW w:w="2836" w:type="dxa"/>
            <w:gridSpan w:val="2"/>
          </w:tcPr>
          <w:p w:rsidR="00D336D9" w:rsidRDefault="00D336D9" w:rsidP="0045660F">
            <w:pPr>
              <w:pStyle w:val="TableParagraph"/>
              <w:spacing w:before="117"/>
              <w:ind w:left="110"/>
              <w:rPr>
                <w:sz w:val="18"/>
              </w:rPr>
            </w:pPr>
            <w:r>
              <w:rPr>
                <w:sz w:val="18"/>
              </w:rPr>
              <w:t>Ação 2: Atendimentosrealizados</w:t>
            </w:r>
          </w:p>
        </w:tc>
        <w:tc>
          <w:tcPr>
            <w:tcW w:w="8272" w:type="dxa"/>
            <w:gridSpan w:val="2"/>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Default="00D336D9" w:rsidP="0045660F">
            <w:pPr>
              <w:pStyle w:val="TableParagraph"/>
              <w:spacing w:before="124" w:line="278" w:lineRule="auto"/>
              <w:ind w:left="110"/>
              <w:rPr>
                <w:sz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blPrEx>
          <w:jc w:val="left"/>
        </w:tblPrEx>
        <w:trPr>
          <w:gridBefore w:val="1"/>
          <w:wBefore w:w="606" w:type="dxa"/>
          <w:trHeight w:val="1213"/>
        </w:trPr>
        <w:tc>
          <w:tcPr>
            <w:tcW w:w="2836" w:type="dxa"/>
            <w:gridSpan w:val="2"/>
          </w:tcPr>
          <w:p w:rsidR="00D336D9" w:rsidRDefault="00D336D9" w:rsidP="0045660F">
            <w:pPr>
              <w:pStyle w:val="TableParagraph"/>
              <w:spacing w:before="121"/>
              <w:ind w:left="110"/>
              <w:rPr>
                <w:sz w:val="18"/>
              </w:rPr>
            </w:pPr>
            <w:r>
              <w:rPr>
                <w:sz w:val="18"/>
              </w:rPr>
              <w:t>Ação 2: Encaminhamentos realizados</w:t>
            </w:r>
          </w:p>
        </w:tc>
        <w:tc>
          <w:tcPr>
            <w:tcW w:w="8272" w:type="dxa"/>
            <w:gridSpan w:val="2"/>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blPrEx>
          <w:jc w:val="left"/>
        </w:tblPrEx>
        <w:trPr>
          <w:gridBefore w:val="1"/>
          <w:wBefore w:w="606" w:type="dxa"/>
          <w:trHeight w:val="1213"/>
        </w:trPr>
        <w:tc>
          <w:tcPr>
            <w:tcW w:w="2836" w:type="dxa"/>
            <w:gridSpan w:val="2"/>
          </w:tcPr>
          <w:p w:rsidR="00D336D9" w:rsidRDefault="00D336D9" w:rsidP="0045660F">
            <w:pPr>
              <w:pStyle w:val="TableParagraph"/>
              <w:spacing w:before="121"/>
              <w:ind w:left="110"/>
              <w:rPr>
                <w:sz w:val="18"/>
              </w:rPr>
            </w:pPr>
            <w:r>
              <w:rPr>
                <w:sz w:val="18"/>
              </w:rPr>
              <w:t>Ação 2: Pessoas atendidas beneficiadas com políticas públicas através dos encaminhamentos realizados</w:t>
            </w:r>
          </w:p>
        </w:tc>
        <w:tc>
          <w:tcPr>
            <w:tcW w:w="8272" w:type="dxa"/>
            <w:gridSpan w:val="2"/>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blPrEx>
          <w:jc w:val="left"/>
        </w:tblPrEx>
        <w:trPr>
          <w:gridBefore w:val="1"/>
          <w:wBefore w:w="606" w:type="dxa"/>
          <w:trHeight w:val="1263"/>
        </w:trPr>
        <w:tc>
          <w:tcPr>
            <w:tcW w:w="2836" w:type="dxa"/>
            <w:gridSpan w:val="2"/>
          </w:tcPr>
          <w:p w:rsidR="00D336D9" w:rsidRDefault="00D336D9" w:rsidP="0045660F">
            <w:pPr>
              <w:pStyle w:val="TableParagraph"/>
              <w:spacing w:before="117"/>
              <w:ind w:left="110"/>
              <w:rPr>
                <w:sz w:val="18"/>
              </w:rPr>
            </w:pPr>
            <w:r>
              <w:rPr>
                <w:sz w:val="18"/>
              </w:rPr>
              <w:t>Ação 3: Pessoasacompanhadas</w:t>
            </w:r>
          </w:p>
        </w:tc>
        <w:tc>
          <w:tcPr>
            <w:tcW w:w="8272" w:type="dxa"/>
            <w:gridSpan w:val="2"/>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Default="00D336D9" w:rsidP="0045660F">
            <w:pPr>
              <w:pStyle w:val="TableParagraph"/>
              <w:spacing w:before="123" w:line="278" w:lineRule="auto"/>
              <w:ind w:left="110"/>
              <w:rPr>
                <w:sz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blPrEx>
          <w:jc w:val="left"/>
        </w:tblPrEx>
        <w:trPr>
          <w:gridBefore w:val="1"/>
          <w:wBefore w:w="606" w:type="dxa"/>
          <w:trHeight w:val="1267"/>
        </w:trPr>
        <w:tc>
          <w:tcPr>
            <w:tcW w:w="2836" w:type="dxa"/>
            <w:gridSpan w:val="2"/>
          </w:tcPr>
          <w:p w:rsidR="00D336D9" w:rsidRDefault="00D336D9" w:rsidP="0045660F">
            <w:pPr>
              <w:pStyle w:val="TableParagraph"/>
              <w:spacing w:before="117"/>
              <w:ind w:left="110"/>
              <w:rPr>
                <w:sz w:val="18"/>
              </w:rPr>
            </w:pPr>
            <w:r>
              <w:rPr>
                <w:sz w:val="18"/>
              </w:rPr>
              <w:lastRenderedPageBreak/>
              <w:t>Ação 4: “Rodas de conversa” e oficinas realizadas</w:t>
            </w:r>
          </w:p>
        </w:tc>
        <w:tc>
          <w:tcPr>
            <w:tcW w:w="8272" w:type="dxa"/>
            <w:gridSpan w:val="2"/>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Default="00D336D9" w:rsidP="0045660F">
            <w:pPr>
              <w:pStyle w:val="TableParagraph"/>
              <w:spacing w:before="123" w:line="278" w:lineRule="auto"/>
              <w:ind w:left="110"/>
              <w:rPr>
                <w:sz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blPrEx>
          <w:jc w:val="left"/>
        </w:tblPrEx>
        <w:trPr>
          <w:gridBefore w:val="1"/>
          <w:wBefore w:w="606" w:type="dxa"/>
          <w:trHeight w:val="1257"/>
        </w:trPr>
        <w:tc>
          <w:tcPr>
            <w:tcW w:w="2836" w:type="dxa"/>
            <w:gridSpan w:val="2"/>
          </w:tcPr>
          <w:p w:rsidR="00D336D9" w:rsidRDefault="00D336D9" w:rsidP="0045660F">
            <w:pPr>
              <w:pStyle w:val="TableParagraph"/>
              <w:spacing w:before="118"/>
              <w:ind w:left="110"/>
              <w:rPr>
                <w:sz w:val="18"/>
              </w:rPr>
            </w:pPr>
            <w:r>
              <w:rPr>
                <w:sz w:val="18"/>
              </w:rPr>
              <w:t>Ação 5: Saídas realizadas</w:t>
            </w:r>
          </w:p>
        </w:tc>
        <w:tc>
          <w:tcPr>
            <w:tcW w:w="8272" w:type="dxa"/>
            <w:gridSpan w:val="2"/>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Default="00D336D9" w:rsidP="0045660F">
            <w:pPr>
              <w:pStyle w:val="TableParagraph"/>
              <w:spacing w:before="123" w:line="278" w:lineRule="auto"/>
              <w:ind w:left="110"/>
              <w:rPr>
                <w:sz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blPrEx>
          <w:jc w:val="left"/>
        </w:tblPrEx>
        <w:trPr>
          <w:gridBefore w:val="1"/>
          <w:wBefore w:w="606" w:type="dxa"/>
          <w:trHeight w:val="712"/>
        </w:trPr>
        <w:tc>
          <w:tcPr>
            <w:tcW w:w="2836" w:type="dxa"/>
            <w:gridSpan w:val="2"/>
          </w:tcPr>
          <w:p w:rsidR="00D336D9" w:rsidRDefault="00D336D9" w:rsidP="0045660F">
            <w:pPr>
              <w:pStyle w:val="TableParagraph"/>
              <w:spacing w:before="117"/>
              <w:ind w:left="110"/>
              <w:rPr>
                <w:sz w:val="18"/>
              </w:rPr>
            </w:pPr>
            <w:r>
              <w:rPr>
                <w:sz w:val="18"/>
              </w:rPr>
              <w:t>Ação 6: “Intervenções Urbanas” realizadas</w:t>
            </w:r>
          </w:p>
        </w:tc>
        <w:tc>
          <w:tcPr>
            <w:tcW w:w="8272" w:type="dxa"/>
            <w:gridSpan w:val="2"/>
          </w:tcPr>
          <w:p w:rsidR="00D336D9" w:rsidRDefault="00D336D9" w:rsidP="0045660F">
            <w:pPr>
              <w:pStyle w:val="TableParagraph"/>
              <w:spacing w:before="124" w:line="273" w:lineRule="auto"/>
              <w:ind w:left="110"/>
              <w:rPr>
                <w:sz w:val="18"/>
              </w:rPr>
            </w:pPr>
            <w:r w:rsidRPr="004F60CE">
              <w:rPr>
                <w:sz w:val="18"/>
                <w:szCs w:val="18"/>
              </w:rPr>
              <w:t>Abaixo</w:t>
            </w:r>
            <w:r>
              <w:rPr>
                <w:sz w:val="18"/>
                <w:szCs w:val="18"/>
              </w:rPr>
              <w:t xml:space="preserve"> </w:t>
            </w:r>
            <w:r w:rsidRPr="004F60CE">
              <w:rPr>
                <w:sz w:val="18"/>
                <w:szCs w:val="18"/>
              </w:rPr>
              <w:t>de</w:t>
            </w:r>
            <w:r>
              <w:rPr>
                <w:sz w:val="18"/>
                <w:szCs w:val="18"/>
              </w:rPr>
              <w:t xml:space="preserve"> </w:t>
            </w:r>
            <w:r w:rsidRPr="004F60CE">
              <w:rPr>
                <w:sz w:val="18"/>
                <w:szCs w:val="18"/>
              </w:rPr>
              <w:t>100%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 no</w:t>
            </w:r>
            <w:r>
              <w:rPr>
                <w:sz w:val="18"/>
                <w:szCs w:val="18"/>
              </w:rPr>
              <w:t xml:space="preserve"> quadrimestre,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30%</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w:t>
            </w:r>
            <w:r>
              <w:rPr>
                <w:sz w:val="18"/>
                <w:szCs w:val="18"/>
              </w:rPr>
              <w:t xml:space="preserve">a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tc>
      </w:tr>
      <w:tr w:rsidR="00D336D9" w:rsidTr="0045660F">
        <w:trPr>
          <w:gridAfter w:val="1"/>
          <w:wAfter w:w="538" w:type="dxa"/>
          <w:trHeight w:val="998"/>
          <w:jc w:val="center"/>
        </w:trPr>
        <w:tc>
          <w:tcPr>
            <w:tcW w:w="11176" w:type="dxa"/>
            <w:gridSpan w:val="4"/>
            <w:shd w:val="clear" w:color="auto" w:fill="D9D9D9"/>
          </w:tcPr>
          <w:p w:rsidR="00D336D9" w:rsidRDefault="00D336D9" w:rsidP="0045660F">
            <w:pPr>
              <w:pStyle w:val="TableParagraph"/>
              <w:spacing w:before="117" w:line="278" w:lineRule="auto"/>
              <w:ind w:left="110" w:right="101"/>
              <w:jc w:val="both"/>
              <w:rPr>
                <w:b/>
                <w:sz w:val="18"/>
              </w:rPr>
            </w:pPr>
            <w:r>
              <w:rPr>
                <w:b/>
                <w:sz w:val="18"/>
              </w:rPr>
              <w:t>OBJETIVO 2: Contribuir para que sejam garantidos os Direitos e o Cuidado Integral a pessoas que fazem uso abusivo desubstânciaspsicoativas -SPA ese encontramem situação de rua, estão em conflito com a Leiou em situação devulnerabilidade social eeconômicaextrem</w:t>
            </w:r>
            <w:r>
              <w:rPr>
                <w:sz w:val="18"/>
              </w:rPr>
              <w:t>a</w:t>
            </w:r>
            <w:r>
              <w:rPr>
                <w:b/>
                <w:sz w:val="18"/>
              </w:rPr>
              <w:t>,nomunicípio de Vitória da Conquista</w:t>
            </w:r>
          </w:p>
        </w:tc>
      </w:tr>
      <w:tr w:rsidR="00D336D9" w:rsidTr="0045660F">
        <w:trPr>
          <w:gridAfter w:val="1"/>
          <w:wAfter w:w="538" w:type="dxa"/>
          <w:trHeight w:val="1270"/>
          <w:jc w:val="center"/>
        </w:trPr>
        <w:tc>
          <w:tcPr>
            <w:tcW w:w="2857" w:type="dxa"/>
            <w:gridSpan w:val="2"/>
          </w:tcPr>
          <w:p w:rsidR="00D336D9" w:rsidRDefault="00D336D9" w:rsidP="0045660F">
            <w:pPr>
              <w:pStyle w:val="TableParagraph"/>
              <w:spacing w:before="117"/>
              <w:ind w:left="110"/>
              <w:rPr>
                <w:sz w:val="18"/>
              </w:rPr>
            </w:pPr>
            <w:r>
              <w:rPr>
                <w:sz w:val="18"/>
              </w:rPr>
              <w:t>Ação 1: Atendimentosrealizados</w:t>
            </w:r>
          </w:p>
        </w:tc>
        <w:tc>
          <w:tcPr>
            <w:tcW w:w="8319" w:type="dxa"/>
            <w:gridSpan w:val="2"/>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Default="00D336D9" w:rsidP="0045660F">
            <w:pPr>
              <w:pStyle w:val="TableParagraph"/>
              <w:spacing w:before="124" w:line="278" w:lineRule="auto"/>
              <w:ind w:left="105"/>
              <w:rPr>
                <w:sz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rPr>
          <w:gridAfter w:val="1"/>
          <w:wAfter w:w="538" w:type="dxa"/>
          <w:trHeight w:val="1415"/>
          <w:jc w:val="center"/>
        </w:trPr>
        <w:tc>
          <w:tcPr>
            <w:tcW w:w="2857" w:type="dxa"/>
            <w:gridSpan w:val="2"/>
          </w:tcPr>
          <w:p w:rsidR="00D336D9" w:rsidRDefault="00D336D9" w:rsidP="0045660F">
            <w:pPr>
              <w:pStyle w:val="TableParagraph"/>
              <w:spacing w:before="117"/>
              <w:ind w:left="110"/>
              <w:rPr>
                <w:sz w:val="18"/>
              </w:rPr>
            </w:pPr>
            <w:r>
              <w:rPr>
                <w:sz w:val="18"/>
              </w:rPr>
              <w:t>Ação 1: Pessoas atendidas</w:t>
            </w:r>
          </w:p>
        </w:tc>
        <w:tc>
          <w:tcPr>
            <w:tcW w:w="8319" w:type="dxa"/>
            <w:gridSpan w:val="2"/>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Default="00D336D9" w:rsidP="0045660F">
            <w:pPr>
              <w:pStyle w:val="TableParagraph"/>
              <w:spacing w:before="123" w:line="278" w:lineRule="auto"/>
              <w:ind w:left="105"/>
              <w:rPr>
                <w:sz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rPr>
          <w:gridAfter w:val="1"/>
          <w:wAfter w:w="538" w:type="dxa"/>
          <w:trHeight w:val="1272"/>
          <w:jc w:val="center"/>
        </w:trPr>
        <w:tc>
          <w:tcPr>
            <w:tcW w:w="2857" w:type="dxa"/>
            <w:gridSpan w:val="2"/>
          </w:tcPr>
          <w:p w:rsidR="00D336D9" w:rsidRDefault="00D336D9" w:rsidP="0045660F">
            <w:pPr>
              <w:pStyle w:val="TableParagraph"/>
              <w:spacing w:before="117"/>
              <w:ind w:left="110"/>
              <w:rPr>
                <w:sz w:val="18"/>
              </w:rPr>
            </w:pPr>
            <w:r>
              <w:rPr>
                <w:sz w:val="18"/>
              </w:rPr>
              <w:t>Ação 1: Encaminhamentos realizados</w:t>
            </w:r>
          </w:p>
        </w:tc>
        <w:tc>
          <w:tcPr>
            <w:tcW w:w="8319" w:type="dxa"/>
            <w:gridSpan w:val="2"/>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Default="00D336D9" w:rsidP="0045660F">
            <w:pPr>
              <w:pStyle w:val="TableParagraph"/>
              <w:spacing w:before="123" w:line="273" w:lineRule="auto"/>
              <w:ind w:left="105"/>
              <w:rPr>
                <w:sz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rPr>
          <w:gridAfter w:val="1"/>
          <w:wAfter w:w="538" w:type="dxa"/>
          <w:trHeight w:val="1272"/>
          <w:jc w:val="center"/>
        </w:trPr>
        <w:tc>
          <w:tcPr>
            <w:tcW w:w="2857" w:type="dxa"/>
            <w:gridSpan w:val="2"/>
          </w:tcPr>
          <w:p w:rsidR="00D336D9" w:rsidRDefault="00D336D9" w:rsidP="0045660F">
            <w:pPr>
              <w:pStyle w:val="TableParagraph"/>
              <w:spacing w:before="117"/>
              <w:ind w:left="110"/>
              <w:rPr>
                <w:sz w:val="18"/>
              </w:rPr>
            </w:pPr>
            <w:r>
              <w:rPr>
                <w:sz w:val="18"/>
              </w:rPr>
              <w:t>Ação 1: Pessoas atendidas beneficiadas com políticas públicas através dos encaminhamentos</w:t>
            </w:r>
          </w:p>
        </w:tc>
        <w:tc>
          <w:tcPr>
            <w:tcW w:w="8319" w:type="dxa"/>
            <w:gridSpan w:val="2"/>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Pr="004F60CE" w:rsidRDefault="00D336D9" w:rsidP="0045660F">
            <w:pPr>
              <w:pStyle w:val="TableParagraph"/>
              <w:spacing w:before="121" w:line="278" w:lineRule="auto"/>
              <w:ind w:left="109" w:right="142"/>
              <w:jc w:val="both"/>
              <w:rPr>
                <w:sz w:val="18"/>
                <w:szCs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rPr>
          <w:gridAfter w:val="1"/>
          <w:wAfter w:w="538" w:type="dxa"/>
          <w:trHeight w:val="1272"/>
          <w:jc w:val="center"/>
        </w:trPr>
        <w:tc>
          <w:tcPr>
            <w:tcW w:w="2857" w:type="dxa"/>
            <w:gridSpan w:val="2"/>
          </w:tcPr>
          <w:p w:rsidR="00D336D9" w:rsidRDefault="00D336D9" w:rsidP="0045660F">
            <w:pPr>
              <w:pStyle w:val="TableParagraph"/>
              <w:spacing w:before="117"/>
              <w:ind w:left="110"/>
              <w:rPr>
                <w:sz w:val="18"/>
              </w:rPr>
            </w:pPr>
            <w:r>
              <w:rPr>
                <w:sz w:val="18"/>
              </w:rPr>
              <w:t>Ação 2: Pessoas acompanhadas</w:t>
            </w:r>
          </w:p>
        </w:tc>
        <w:tc>
          <w:tcPr>
            <w:tcW w:w="8319" w:type="dxa"/>
            <w:gridSpan w:val="2"/>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Pr="004F60CE" w:rsidRDefault="00D336D9" w:rsidP="0045660F">
            <w:pPr>
              <w:pStyle w:val="TableParagraph"/>
              <w:spacing w:before="121" w:line="278" w:lineRule="auto"/>
              <w:ind w:left="109" w:right="142"/>
              <w:jc w:val="both"/>
              <w:rPr>
                <w:sz w:val="18"/>
                <w:szCs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rPr>
          <w:gridAfter w:val="1"/>
          <w:wAfter w:w="538" w:type="dxa"/>
          <w:trHeight w:val="1261"/>
          <w:jc w:val="center"/>
        </w:trPr>
        <w:tc>
          <w:tcPr>
            <w:tcW w:w="2857" w:type="dxa"/>
            <w:gridSpan w:val="2"/>
          </w:tcPr>
          <w:p w:rsidR="00D336D9" w:rsidRDefault="00D336D9" w:rsidP="0045660F">
            <w:pPr>
              <w:pStyle w:val="TableParagraph"/>
              <w:spacing w:before="118"/>
              <w:ind w:left="110"/>
              <w:rPr>
                <w:sz w:val="18"/>
              </w:rPr>
            </w:pPr>
            <w:r>
              <w:rPr>
                <w:sz w:val="18"/>
              </w:rPr>
              <w:t>Ação 3: Oficinas realizadas</w:t>
            </w:r>
          </w:p>
        </w:tc>
        <w:tc>
          <w:tcPr>
            <w:tcW w:w="8319" w:type="dxa"/>
            <w:gridSpan w:val="2"/>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Default="00D336D9" w:rsidP="0045660F">
            <w:pPr>
              <w:pStyle w:val="TableParagraph"/>
              <w:spacing w:before="119"/>
              <w:ind w:left="105"/>
              <w:rPr>
                <w:sz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rPr>
          <w:gridAfter w:val="1"/>
          <w:wAfter w:w="538" w:type="dxa"/>
          <w:trHeight w:val="1265"/>
          <w:jc w:val="center"/>
        </w:trPr>
        <w:tc>
          <w:tcPr>
            <w:tcW w:w="2857" w:type="dxa"/>
            <w:gridSpan w:val="2"/>
          </w:tcPr>
          <w:p w:rsidR="00D336D9" w:rsidRDefault="00D336D9" w:rsidP="0045660F">
            <w:pPr>
              <w:pStyle w:val="TableParagraph"/>
              <w:spacing w:before="117"/>
              <w:ind w:left="110"/>
              <w:rPr>
                <w:sz w:val="18"/>
              </w:rPr>
            </w:pPr>
            <w:r>
              <w:rPr>
                <w:sz w:val="18"/>
              </w:rPr>
              <w:t>Ação 4: Saídas realizadas</w:t>
            </w:r>
          </w:p>
        </w:tc>
        <w:tc>
          <w:tcPr>
            <w:tcW w:w="8319" w:type="dxa"/>
            <w:gridSpan w:val="2"/>
          </w:tcPr>
          <w:p w:rsidR="00D336D9" w:rsidRPr="004F60CE" w:rsidRDefault="00D336D9" w:rsidP="0045660F">
            <w:pPr>
              <w:pStyle w:val="TableParagraph"/>
              <w:spacing w:before="121" w:line="278" w:lineRule="auto"/>
              <w:ind w:left="109" w:right="192"/>
              <w:jc w:val="both"/>
              <w:rPr>
                <w:sz w:val="18"/>
                <w:szCs w:val="18"/>
              </w:rPr>
            </w:pPr>
            <w:r w:rsidRPr="004F60CE">
              <w:rPr>
                <w:sz w:val="18"/>
                <w:szCs w:val="18"/>
              </w:rPr>
              <w:t>Até</w:t>
            </w:r>
            <w:r>
              <w:rPr>
                <w:sz w:val="18"/>
                <w:szCs w:val="18"/>
              </w:rPr>
              <w:t xml:space="preserve"> </w:t>
            </w:r>
            <w:r w:rsidRPr="004F60CE">
              <w:rPr>
                <w:sz w:val="18"/>
                <w:szCs w:val="18"/>
              </w:rPr>
              <w:t>50%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5%</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p w:rsidR="00D336D9" w:rsidRPr="004F60CE" w:rsidRDefault="00D336D9" w:rsidP="0045660F">
            <w:pPr>
              <w:pStyle w:val="TableParagraph"/>
              <w:spacing w:before="119" w:line="273" w:lineRule="auto"/>
              <w:ind w:left="109" w:right="192"/>
              <w:jc w:val="both"/>
              <w:rPr>
                <w:sz w:val="18"/>
                <w:szCs w:val="18"/>
              </w:rPr>
            </w:pPr>
            <w:r w:rsidRPr="004F60CE">
              <w:rPr>
                <w:sz w:val="18"/>
                <w:szCs w:val="18"/>
              </w:rPr>
              <w:t>Até</w:t>
            </w:r>
            <w:r>
              <w:rPr>
                <w:sz w:val="18"/>
                <w:szCs w:val="18"/>
              </w:rPr>
              <w:t xml:space="preserve"> </w:t>
            </w:r>
            <w:r w:rsidRPr="004F60CE">
              <w:rPr>
                <w:sz w:val="18"/>
                <w:szCs w:val="18"/>
              </w:rPr>
              <w:t>75%</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quadrimestre</w:t>
            </w:r>
            <w:r w:rsidRPr="004F60CE">
              <w:rPr>
                <w:sz w:val="18"/>
                <w:szCs w:val="18"/>
              </w:rPr>
              <w:t>,</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2,5%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p w:rsidR="00D336D9" w:rsidRDefault="00D336D9" w:rsidP="0045660F">
            <w:pPr>
              <w:pStyle w:val="TableParagraph"/>
              <w:spacing w:before="123" w:line="273" w:lineRule="auto"/>
              <w:ind w:left="109"/>
              <w:rPr>
                <w:sz w:val="18"/>
              </w:rPr>
            </w:pPr>
            <w:r w:rsidRPr="004F60CE">
              <w:rPr>
                <w:sz w:val="18"/>
                <w:szCs w:val="18"/>
              </w:rPr>
              <w:t>Até</w:t>
            </w:r>
            <w:r>
              <w:rPr>
                <w:sz w:val="18"/>
                <w:szCs w:val="18"/>
              </w:rPr>
              <w:t xml:space="preserve"> </w:t>
            </w:r>
            <w:r w:rsidRPr="004F60CE">
              <w:rPr>
                <w:sz w:val="18"/>
                <w:szCs w:val="18"/>
              </w:rPr>
              <w:t>99</w:t>
            </w:r>
            <w:r>
              <w:rPr>
                <w:sz w:val="18"/>
                <w:szCs w:val="18"/>
              </w:rPr>
              <w:t xml:space="preserve"> </w:t>
            </w:r>
            <w:r w:rsidRPr="004F60CE">
              <w:rPr>
                <w:sz w:val="18"/>
                <w:szCs w:val="18"/>
              </w:rPr>
              <w:t>%</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w:t>
            </w:r>
            <w:r>
              <w:rPr>
                <w:sz w:val="18"/>
                <w:szCs w:val="18"/>
              </w:rPr>
              <w:t xml:space="preserve"> </w:t>
            </w:r>
            <w:r w:rsidRPr="004F60CE">
              <w:rPr>
                <w:sz w:val="18"/>
                <w:szCs w:val="18"/>
              </w:rPr>
              <w:t>no</w:t>
            </w:r>
            <w:r>
              <w:rPr>
                <w:sz w:val="18"/>
                <w:szCs w:val="18"/>
              </w:rPr>
              <w:t xml:space="preserve"> </w:t>
            </w:r>
            <w:r w:rsidRPr="004F60CE">
              <w:rPr>
                <w:sz w:val="18"/>
                <w:szCs w:val="18"/>
              </w:rPr>
              <w:t>quadrimestre,</w:t>
            </w:r>
            <w:r>
              <w:rPr>
                <w:sz w:val="18"/>
                <w:szCs w:val="18"/>
              </w:rPr>
              <w:t xml:space="preserv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0,5% 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parcela</w:t>
            </w:r>
            <w:r>
              <w:rPr>
                <w:sz w:val="18"/>
                <w:szCs w:val="18"/>
              </w:rPr>
              <w:t xml:space="preserve"> </w:t>
            </w:r>
            <w:r w:rsidRPr="004F60CE">
              <w:rPr>
                <w:sz w:val="18"/>
                <w:szCs w:val="18"/>
              </w:rPr>
              <w:t>para</w:t>
            </w:r>
            <w:r>
              <w:rPr>
                <w:sz w:val="18"/>
                <w:szCs w:val="18"/>
              </w:rPr>
              <w:t xml:space="preserve"> </w:t>
            </w:r>
            <w:r w:rsidRPr="004F60CE">
              <w:rPr>
                <w:sz w:val="18"/>
                <w:szCs w:val="18"/>
              </w:rPr>
              <w:t>o</w:t>
            </w:r>
            <w:r>
              <w:rPr>
                <w:sz w:val="18"/>
                <w:szCs w:val="18"/>
              </w:rPr>
              <w:t xml:space="preserve"> </w:t>
            </w:r>
            <w:r w:rsidRPr="004F60CE">
              <w:rPr>
                <w:sz w:val="18"/>
                <w:szCs w:val="18"/>
              </w:rPr>
              <w:t>quadrimestre.</w:t>
            </w:r>
          </w:p>
        </w:tc>
      </w:tr>
      <w:tr w:rsidR="00D336D9" w:rsidTr="0045660F">
        <w:trPr>
          <w:gridAfter w:val="1"/>
          <w:wAfter w:w="538" w:type="dxa"/>
          <w:trHeight w:val="937"/>
          <w:jc w:val="center"/>
        </w:trPr>
        <w:tc>
          <w:tcPr>
            <w:tcW w:w="2857" w:type="dxa"/>
            <w:gridSpan w:val="2"/>
          </w:tcPr>
          <w:p w:rsidR="00D336D9" w:rsidRDefault="00D336D9" w:rsidP="0045660F">
            <w:pPr>
              <w:pStyle w:val="TableParagraph"/>
              <w:rPr>
                <w:sz w:val="18"/>
              </w:rPr>
            </w:pPr>
          </w:p>
          <w:p w:rsidR="00D336D9" w:rsidRDefault="00D336D9" w:rsidP="0045660F">
            <w:pPr>
              <w:pStyle w:val="TableParagraph"/>
              <w:ind w:left="110"/>
              <w:rPr>
                <w:sz w:val="18"/>
              </w:rPr>
            </w:pPr>
            <w:r>
              <w:rPr>
                <w:sz w:val="18"/>
              </w:rPr>
              <w:t>Ação 5: “Intervenções Urbanas” realizadas</w:t>
            </w:r>
          </w:p>
        </w:tc>
        <w:tc>
          <w:tcPr>
            <w:tcW w:w="8319" w:type="dxa"/>
            <w:gridSpan w:val="2"/>
          </w:tcPr>
          <w:p w:rsidR="00D336D9" w:rsidRDefault="00D336D9" w:rsidP="0045660F">
            <w:pPr>
              <w:pStyle w:val="TableParagraph"/>
              <w:spacing w:before="119" w:line="273" w:lineRule="auto"/>
              <w:ind w:left="109"/>
              <w:rPr>
                <w:sz w:val="18"/>
              </w:rPr>
            </w:pPr>
            <w:r w:rsidRPr="004F60CE">
              <w:rPr>
                <w:sz w:val="18"/>
                <w:szCs w:val="18"/>
              </w:rPr>
              <w:t>Abaixo</w:t>
            </w:r>
            <w:r>
              <w:rPr>
                <w:sz w:val="18"/>
                <w:szCs w:val="18"/>
              </w:rPr>
              <w:t xml:space="preserve"> </w:t>
            </w:r>
            <w:r w:rsidRPr="004F60CE">
              <w:rPr>
                <w:sz w:val="18"/>
                <w:szCs w:val="18"/>
              </w:rPr>
              <w:t>de</w:t>
            </w:r>
            <w:r>
              <w:rPr>
                <w:sz w:val="18"/>
                <w:szCs w:val="18"/>
              </w:rPr>
              <w:t xml:space="preserve"> </w:t>
            </w:r>
            <w:r w:rsidRPr="004F60CE">
              <w:rPr>
                <w:sz w:val="18"/>
                <w:szCs w:val="18"/>
              </w:rPr>
              <w:t>100%</w:t>
            </w:r>
            <w:r>
              <w:rPr>
                <w:sz w:val="18"/>
                <w:szCs w:val="18"/>
              </w:rPr>
              <w:t xml:space="preserve"> </w:t>
            </w:r>
            <w:r w:rsidRPr="004F60CE">
              <w:rPr>
                <w:sz w:val="18"/>
                <w:szCs w:val="18"/>
              </w:rPr>
              <w:t>de</w:t>
            </w:r>
            <w:r>
              <w:rPr>
                <w:sz w:val="18"/>
                <w:szCs w:val="18"/>
              </w:rPr>
              <w:t xml:space="preserve"> </w:t>
            </w:r>
            <w:r w:rsidRPr="004F60CE">
              <w:rPr>
                <w:sz w:val="18"/>
                <w:szCs w:val="18"/>
              </w:rPr>
              <w:t>execução</w:t>
            </w:r>
            <w:r>
              <w:rPr>
                <w:sz w:val="18"/>
                <w:szCs w:val="18"/>
              </w:rPr>
              <w:t xml:space="preserve"> </w:t>
            </w:r>
            <w:r w:rsidRPr="004F60CE">
              <w:rPr>
                <w:sz w:val="18"/>
                <w:szCs w:val="18"/>
              </w:rPr>
              <w:t>da</w:t>
            </w:r>
            <w:r>
              <w:rPr>
                <w:sz w:val="18"/>
                <w:szCs w:val="18"/>
              </w:rPr>
              <w:t xml:space="preserve"> </w:t>
            </w:r>
            <w:r w:rsidRPr="004F60CE">
              <w:rPr>
                <w:sz w:val="18"/>
                <w:szCs w:val="18"/>
              </w:rPr>
              <w:t>meta no</w:t>
            </w:r>
            <w:r>
              <w:rPr>
                <w:sz w:val="18"/>
                <w:szCs w:val="18"/>
              </w:rPr>
              <w:t xml:space="preserve"> quadrimestre, </w:t>
            </w:r>
            <w:r w:rsidRPr="004F60CE">
              <w:rPr>
                <w:sz w:val="18"/>
                <w:szCs w:val="18"/>
              </w:rPr>
              <w:t>será</w:t>
            </w:r>
            <w:r>
              <w:rPr>
                <w:sz w:val="18"/>
                <w:szCs w:val="18"/>
              </w:rPr>
              <w:t xml:space="preserve"> </w:t>
            </w:r>
            <w:r w:rsidRPr="004F60CE">
              <w:rPr>
                <w:sz w:val="18"/>
                <w:szCs w:val="18"/>
              </w:rPr>
              <w:t>glosado</w:t>
            </w:r>
            <w:r>
              <w:rPr>
                <w:sz w:val="18"/>
                <w:szCs w:val="18"/>
              </w:rPr>
              <w:t xml:space="preserve"> </w:t>
            </w:r>
            <w:r w:rsidRPr="004F60CE">
              <w:rPr>
                <w:sz w:val="18"/>
                <w:szCs w:val="18"/>
              </w:rPr>
              <w:t>30%</w:t>
            </w:r>
            <w:r>
              <w:rPr>
                <w:sz w:val="18"/>
                <w:szCs w:val="18"/>
              </w:rPr>
              <w:t xml:space="preserve"> </w:t>
            </w:r>
            <w:r w:rsidRPr="004F60CE">
              <w:rPr>
                <w:sz w:val="18"/>
                <w:szCs w:val="18"/>
              </w:rPr>
              <w:t>do</w:t>
            </w:r>
            <w:r>
              <w:rPr>
                <w:sz w:val="18"/>
                <w:szCs w:val="18"/>
              </w:rPr>
              <w:t xml:space="preserve"> </w:t>
            </w:r>
            <w:r w:rsidRPr="004F60CE">
              <w:rPr>
                <w:sz w:val="18"/>
                <w:szCs w:val="18"/>
              </w:rPr>
              <w:t>valor</w:t>
            </w:r>
            <w:r>
              <w:rPr>
                <w:sz w:val="18"/>
                <w:szCs w:val="18"/>
              </w:rPr>
              <w:t xml:space="preserve"> </w:t>
            </w:r>
            <w:r w:rsidRPr="004F60CE">
              <w:rPr>
                <w:sz w:val="18"/>
                <w:szCs w:val="18"/>
              </w:rPr>
              <w:t>da</w:t>
            </w:r>
            <w:r>
              <w:rPr>
                <w:sz w:val="18"/>
                <w:szCs w:val="18"/>
              </w:rPr>
              <w:t xml:space="preserve"> </w:t>
            </w:r>
            <w:r w:rsidRPr="004F60CE">
              <w:rPr>
                <w:sz w:val="18"/>
                <w:szCs w:val="18"/>
              </w:rPr>
              <w:t>parcel</w:t>
            </w:r>
            <w:r>
              <w:rPr>
                <w:sz w:val="18"/>
                <w:szCs w:val="18"/>
              </w:rPr>
              <w:t xml:space="preserve">a </w:t>
            </w:r>
            <w:r w:rsidRPr="004F60CE">
              <w:rPr>
                <w:sz w:val="18"/>
                <w:szCs w:val="18"/>
              </w:rPr>
              <w:t>para</w:t>
            </w:r>
            <w:r>
              <w:rPr>
                <w:sz w:val="18"/>
                <w:szCs w:val="18"/>
              </w:rPr>
              <w:t xml:space="preserve"> </w:t>
            </w:r>
            <w:r w:rsidRPr="004F60CE">
              <w:rPr>
                <w:sz w:val="18"/>
                <w:szCs w:val="18"/>
              </w:rPr>
              <w:t>o</w:t>
            </w:r>
            <w:r>
              <w:rPr>
                <w:sz w:val="18"/>
                <w:szCs w:val="18"/>
              </w:rPr>
              <w:t xml:space="preserve"> quadrimestre</w:t>
            </w:r>
            <w:r w:rsidRPr="004F60CE">
              <w:rPr>
                <w:sz w:val="18"/>
                <w:szCs w:val="18"/>
              </w:rPr>
              <w:t>.</w:t>
            </w:r>
          </w:p>
        </w:tc>
      </w:tr>
    </w:tbl>
    <w:p w:rsidR="00D336D9" w:rsidRDefault="00D336D9" w:rsidP="00D336D9">
      <w:pPr>
        <w:pStyle w:val="Ttulo3"/>
        <w:spacing w:before="56"/>
        <w:ind w:right="136"/>
        <w:jc w:val="both"/>
        <w:rPr>
          <w:b w:val="0"/>
        </w:rPr>
      </w:pPr>
    </w:p>
    <w:p w:rsidR="00D336D9" w:rsidRDefault="00D336D9" w:rsidP="00D336D9">
      <w:pPr>
        <w:pStyle w:val="Ttulo3"/>
        <w:spacing w:before="56"/>
        <w:ind w:right="136"/>
        <w:jc w:val="both"/>
        <w:rPr>
          <w:b w:val="0"/>
        </w:rPr>
      </w:pPr>
    </w:p>
    <w:p w:rsidR="00D336D9" w:rsidRDefault="00D336D9" w:rsidP="00D336D9">
      <w:pPr>
        <w:pStyle w:val="Ttulo3"/>
        <w:spacing w:before="56"/>
        <w:ind w:right="136"/>
        <w:jc w:val="both"/>
        <w:rPr>
          <w:b w:val="0"/>
        </w:rPr>
      </w:pPr>
    </w:p>
    <w:p w:rsidR="00D336D9" w:rsidRPr="002906BE" w:rsidRDefault="00D336D9" w:rsidP="00F860B4">
      <w:pPr>
        <w:pStyle w:val="Ttulo3"/>
        <w:keepNext w:val="0"/>
        <w:widowControl w:val="0"/>
        <w:numPr>
          <w:ilvl w:val="0"/>
          <w:numId w:val="50"/>
        </w:numPr>
        <w:suppressAutoHyphens w:val="0"/>
        <w:autoSpaceDE w:val="0"/>
        <w:autoSpaceDN w:val="0"/>
        <w:spacing w:before="56"/>
        <w:jc w:val="left"/>
        <w:rPr>
          <w:rFonts w:asciiTheme="minorHAnsi" w:hAnsiTheme="minorHAnsi" w:cstheme="minorHAnsi"/>
          <w:sz w:val="22"/>
          <w:szCs w:val="22"/>
        </w:rPr>
      </w:pPr>
      <w:r w:rsidRPr="002906BE">
        <w:rPr>
          <w:rFonts w:asciiTheme="minorHAnsi" w:hAnsiTheme="minorHAnsi" w:cstheme="minorHAnsi"/>
          <w:sz w:val="22"/>
          <w:szCs w:val="22"/>
        </w:rPr>
        <w:t>DESTINAÇÃO DOS BENS E DIREITOS REMANESCENTES:</w:t>
      </w:r>
    </w:p>
    <w:p w:rsidR="00D336D9" w:rsidRPr="002906BE" w:rsidRDefault="00D336D9" w:rsidP="00D336D9">
      <w:pPr>
        <w:pStyle w:val="Corpodetexto"/>
        <w:spacing w:before="120"/>
        <w:ind w:right="563"/>
        <w:jc w:val="both"/>
        <w:rPr>
          <w:rFonts w:asciiTheme="minorHAnsi" w:hAnsiTheme="minorHAnsi" w:cstheme="minorHAnsi"/>
          <w:sz w:val="22"/>
          <w:szCs w:val="22"/>
        </w:rPr>
      </w:pPr>
      <w:r w:rsidRPr="002906BE">
        <w:rPr>
          <w:rFonts w:asciiTheme="minorHAnsi" w:hAnsiTheme="minorHAnsi" w:cstheme="minorHAnsi"/>
          <w:sz w:val="22"/>
          <w:szCs w:val="22"/>
        </w:rPr>
        <w:t>De acordo com o Inciso XII, do art. 2º da Lei nº 13.019/2014, são bens remanescentes os de natureza</w:t>
      </w:r>
      <w:r w:rsidR="00F860B4">
        <w:rPr>
          <w:rFonts w:asciiTheme="minorHAnsi" w:hAnsiTheme="minorHAnsi" w:cstheme="minorHAnsi"/>
          <w:sz w:val="22"/>
          <w:szCs w:val="22"/>
        </w:rPr>
        <w:t xml:space="preserve"> </w:t>
      </w:r>
      <w:r w:rsidRPr="002906BE">
        <w:rPr>
          <w:rFonts w:asciiTheme="minorHAnsi" w:hAnsiTheme="minorHAnsi" w:cstheme="minorHAnsi"/>
          <w:sz w:val="22"/>
          <w:szCs w:val="22"/>
        </w:rPr>
        <w:t>permanente</w:t>
      </w:r>
      <w:r w:rsidR="00F860B4">
        <w:rPr>
          <w:rFonts w:asciiTheme="minorHAnsi" w:hAnsiTheme="minorHAnsi" w:cstheme="minorHAnsi"/>
          <w:sz w:val="22"/>
          <w:szCs w:val="22"/>
        </w:rPr>
        <w:t xml:space="preserve"> </w:t>
      </w:r>
      <w:r w:rsidRPr="002906BE">
        <w:rPr>
          <w:rFonts w:asciiTheme="minorHAnsi" w:hAnsiTheme="minorHAnsi" w:cstheme="minorHAnsi"/>
          <w:sz w:val="22"/>
          <w:szCs w:val="22"/>
        </w:rPr>
        <w:t>adquiridos</w:t>
      </w:r>
      <w:r w:rsidR="00F860B4">
        <w:rPr>
          <w:rFonts w:asciiTheme="minorHAnsi" w:hAnsiTheme="minorHAnsi" w:cstheme="minorHAnsi"/>
          <w:sz w:val="22"/>
          <w:szCs w:val="22"/>
        </w:rPr>
        <w:t xml:space="preserve"> </w:t>
      </w:r>
      <w:r w:rsidRPr="002906BE">
        <w:rPr>
          <w:rFonts w:asciiTheme="minorHAnsi" w:hAnsiTheme="minorHAnsi" w:cstheme="minorHAnsi"/>
          <w:sz w:val="22"/>
          <w:szCs w:val="22"/>
        </w:rPr>
        <w:t>com</w:t>
      </w:r>
      <w:r w:rsidR="00F860B4">
        <w:rPr>
          <w:rFonts w:asciiTheme="minorHAnsi" w:hAnsiTheme="minorHAnsi" w:cstheme="minorHAnsi"/>
          <w:sz w:val="22"/>
          <w:szCs w:val="22"/>
        </w:rPr>
        <w:t xml:space="preserve"> </w:t>
      </w:r>
      <w:r w:rsidRPr="002906BE">
        <w:rPr>
          <w:rFonts w:asciiTheme="minorHAnsi" w:hAnsiTheme="minorHAnsi" w:cstheme="minorHAnsi"/>
          <w:sz w:val="22"/>
          <w:szCs w:val="22"/>
        </w:rPr>
        <w:t>recursos</w:t>
      </w:r>
      <w:r w:rsidR="00F860B4">
        <w:rPr>
          <w:rFonts w:asciiTheme="minorHAnsi" w:hAnsiTheme="minorHAnsi" w:cstheme="minorHAnsi"/>
          <w:sz w:val="22"/>
          <w:szCs w:val="22"/>
        </w:rPr>
        <w:t xml:space="preserve"> </w:t>
      </w:r>
      <w:r w:rsidRPr="002906BE">
        <w:rPr>
          <w:rFonts w:asciiTheme="minorHAnsi" w:hAnsiTheme="minorHAnsi" w:cstheme="minorHAnsi"/>
          <w:sz w:val="22"/>
          <w:szCs w:val="22"/>
        </w:rPr>
        <w:t>financeiros</w:t>
      </w:r>
      <w:r w:rsidR="00F860B4">
        <w:rPr>
          <w:rFonts w:asciiTheme="minorHAnsi" w:hAnsiTheme="minorHAnsi" w:cstheme="minorHAnsi"/>
          <w:sz w:val="22"/>
          <w:szCs w:val="22"/>
        </w:rPr>
        <w:t xml:space="preserve"> </w:t>
      </w:r>
      <w:r w:rsidRPr="002906BE">
        <w:rPr>
          <w:rFonts w:asciiTheme="minorHAnsi" w:hAnsiTheme="minorHAnsi" w:cstheme="minorHAnsi"/>
          <w:sz w:val="22"/>
          <w:szCs w:val="22"/>
        </w:rPr>
        <w:t>envolvidos</w:t>
      </w:r>
      <w:r w:rsidR="00F860B4">
        <w:rPr>
          <w:rFonts w:asciiTheme="minorHAnsi" w:hAnsiTheme="minorHAnsi" w:cstheme="minorHAnsi"/>
          <w:sz w:val="22"/>
          <w:szCs w:val="22"/>
        </w:rPr>
        <w:t xml:space="preserve"> </w:t>
      </w:r>
      <w:r w:rsidRPr="002906BE">
        <w:rPr>
          <w:rFonts w:asciiTheme="minorHAnsi" w:hAnsiTheme="minorHAnsi" w:cstheme="minorHAnsi"/>
          <w:sz w:val="22"/>
          <w:szCs w:val="22"/>
        </w:rPr>
        <w:t>na</w:t>
      </w:r>
      <w:r w:rsidR="00F860B4">
        <w:rPr>
          <w:rFonts w:asciiTheme="minorHAnsi" w:hAnsiTheme="minorHAnsi" w:cstheme="minorHAnsi"/>
          <w:sz w:val="22"/>
          <w:szCs w:val="22"/>
        </w:rPr>
        <w:t xml:space="preserve"> </w:t>
      </w:r>
      <w:r w:rsidRPr="002906BE">
        <w:rPr>
          <w:rFonts w:asciiTheme="minorHAnsi" w:hAnsiTheme="minorHAnsi" w:cstheme="minorHAnsi"/>
          <w:sz w:val="22"/>
          <w:szCs w:val="22"/>
        </w:rPr>
        <w:t>parceria,</w:t>
      </w:r>
      <w:r w:rsidR="00F860B4">
        <w:rPr>
          <w:rFonts w:asciiTheme="minorHAnsi" w:hAnsiTheme="minorHAnsi" w:cstheme="minorHAnsi"/>
          <w:sz w:val="22"/>
          <w:szCs w:val="22"/>
        </w:rPr>
        <w:t xml:space="preserve"> </w:t>
      </w:r>
      <w:r w:rsidRPr="002906BE">
        <w:rPr>
          <w:rFonts w:asciiTheme="minorHAnsi" w:hAnsiTheme="minorHAnsi" w:cstheme="minorHAnsi"/>
          <w:sz w:val="22"/>
          <w:szCs w:val="22"/>
        </w:rPr>
        <w:t>necessários</w:t>
      </w:r>
      <w:r w:rsidR="00F860B4">
        <w:rPr>
          <w:rFonts w:asciiTheme="minorHAnsi" w:hAnsiTheme="minorHAnsi" w:cstheme="minorHAnsi"/>
          <w:sz w:val="22"/>
          <w:szCs w:val="22"/>
        </w:rPr>
        <w:t xml:space="preserve"> </w:t>
      </w:r>
      <w:r w:rsidRPr="002906BE">
        <w:rPr>
          <w:rFonts w:asciiTheme="minorHAnsi" w:hAnsiTheme="minorHAnsi" w:cstheme="minorHAnsi"/>
          <w:sz w:val="22"/>
          <w:szCs w:val="22"/>
        </w:rPr>
        <w:t>à</w:t>
      </w:r>
      <w:r w:rsidR="00F860B4">
        <w:rPr>
          <w:rFonts w:asciiTheme="minorHAnsi" w:hAnsiTheme="minorHAnsi" w:cstheme="minorHAnsi"/>
          <w:sz w:val="22"/>
          <w:szCs w:val="22"/>
        </w:rPr>
        <w:t xml:space="preserve"> </w:t>
      </w:r>
      <w:r w:rsidRPr="002906BE">
        <w:rPr>
          <w:rFonts w:asciiTheme="minorHAnsi" w:hAnsiTheme="minorHAnsi" w:cstheme="minorHAnsi"/>
          <w:sz w:val="22"/>
          <w:szCs w:val="22"/>
        </w:rPr>
        <w:t>consecução</w:t>
      </w:r>
      <w:r w:rsidR="00F860B4">
        <w:rPr>
          <w:rFonts w:asciiTheme="minorHAnsi" w:hAnsiTheme="minorHAnsi" w:cstheme="minorHAnsi"/>
          <w:sz w:val="22"/>
          <w:szCs w:val="22"/>
        </w:rPr>
        <w:t xml:space="preserve"> </w:t>
      </w:r>
      <w:r w:rsidRPr="002906BE">
        <w:rPr>
          <w:rFonts w:asciiTheme="minorHAnsi" w:hAnsiTheme="minorHAnsi" w:cstheme="minorHAnsi"/>
          <w:sz w:val="22"/>
          <w:szCs w:val="22"/>
        </w:rPr>
        <w:t>do</w:t>
      </w:r>
      <w:r w:rsidR="00F860B4">
        <w:rPr>
          <w:rFonts w:asciiTheme="minorHAnsi" w:hAnsiTheme="minorHAnsi" w:cstheme="minorHAnsi"/>
          <w:sz w:val="22"/>
          <w:szCs w:val="22"/>
        </w:rPr>
        <w:t xml:space="preserve"> </w:t>
      </w:r>
      <w:r w:rsidRPr="002906BE">
        <w:rPr>
          <w:rFonts w:asciiTheme="minorHAnsi" w:hAnsiTheme="minorHAnsi" w:cstheme="minorHAnsi"/>
          <w:sz w:val="22"/>
          <w:szCs w:val="22"/>
        </w:rPr>
        <w:t>objeto,</w:t>
      </w:r>
      <w:r w:rsidR="00F860B4">
        <w:rPr>
          <w:rFonts w:asciiTheme="minorHAnsi" w:hAnsiTheme="minorHAnsi" w:cstheme="minorHAnsi"/>
          <w:sz w:val="22"/>
          <w:szCs w:val="22"/>
        </w:rPr>
        <w:t xml:space="preserve"> </w:t>
      </w:r>
      <w:r w:rsidRPr="002906BE">
        <w:rPr>
          <w:rFonts w:asciiTheme="minorHAnsi" w:hAnsiTheme="minorHAnsi" w:cstheme="minorHAnsi"/>
          <w:sz w:val="22"/>
          <w:szCs w:val="22"/>
        </w:rPr>
        <w:t>mas</w:t>
      </w:r>
      <w:r w:rsidR="00F860B4">
        <w:rPr>
          <w:rFonts w:asciiTheme="minorHAnsi" w:hAnsiTheme="minorHAnsi" w:cstheme="minorHAnsi"/>
          <w:sz w:val="22"/>
          <w:szCs w:val="22"/>
        </w:rPr>
        <w:t xml:space="preserve"> </w:t>
      </w:r>
      <w:r w:rsidRPr="002906BE">
        <w:rPr>
          <w:rFonts w:asciiTheme="minorHAnsi" w:hAnsiTheme="minorHAnsi" w:cstheme="minorHAnsi"/>
          <w:sz w:val="22"/>
          <w:szCs w:val="22"/>
        </w:rPr>
        <w:t>que</w:t>
      </w:r>
      <w:r w:rsidR="00F860B4">
        <w:rPr>
          <w:rFonts w:asciiTheme="minorHAnsi" w:hAnsiTheme="minorHAnsi" w:cstheme="minorHAnsi"/>
          <w:sz w:val="22"/>
          <w:szCs w:val="22"/>
        </w:rPr>
        <w:t xml:space="preserve"> </w:t>
      </w:r>
      <w:r w:rsidRPr="002906BE">
        <w:rPr>
          <w:rFonts w:asciiTheme="minorHAnsi" w:hAnsiTheme="minorHAnsi" w:cstheme="minorHAnsi"/>
          <w:sz w:val="22"/>
          <w:szCs w:val="22"/>
        </w:rPr>
        <w:t>a</w:t>
      </w:r>
      <w:r w:rsidR="00F860B4">
        <w:rPr>
          <w:rFonts w:asciiTheme="minorHAnsi" w:hAnsiTheme="minorHAnsi" w:cstheme="minorHAnsi"/>
          <w:sz w:val="22"/>
          <w:szCs w:val="22"/>
        </w:rPr>
        <w:t xml:space="preserve"> </w:t>
      </w:r>
      <w:r w:rsidRPr="002906BE">
        <w:rPr>
          <w:rFonts w:asciiTheme="minorHAnsi" w:hAnsiTheme="minorHAnsi" w:cstheme="minorHAnsi"/>
          <w:sz w:val="22"/>
          <w:szCs w:val="22"/>
        </w:rPr>
        <w:t>ele</w:t>
      </w:r>
      <w:r w:rsidR="00F860B4">
        <w:rPr>
          <w:rFonts w:asciiTheme="minorHAnsi" w:hAnsiTheme="minorHAnsi" w:cstheme="minorHAnsi"/>
          <w:sz w:val="22"/>
          <w:szCs w:val="22"/>
        </w:rPr>
        <w:t xml:space="preserve"> </w:t>
      </w:r>
      <w:r w:rsidRPr="002906BE">
        <w:rPr>
          <w:rFonts w:asciiTheme="minorHAnsi" w:hAnsiTheme="minorHAnsi" w:cstheme="minorHAnsi"/>
          <w:sz w:val="22"/>
          <w:szCs w:val="22"/>
        </w:rPr>
        <w:t>não</w:t>
      </w:r>
      <w:r w:rsidR="00F860B4">
        <w:rPr>
          <w:rFonts w:asciiTheme="minorHAnsi" w:hAnsiTheme="minorHAnsi" w:cstheme="minorHAnsi"/>
          <w:sz w:val="22"/>
          <w:szCs w:val="22"/>
        </w:rPr>
        <w:t xml:space="preserve"> </w:t>
      </w:r>
      <w:r w:rsidRPr="002906BE">
        <w:rPr>
          <w:rFonts w:asciiTheme="minorHAnsi" w:hAnsiTheme="minorHAnsi" w:cstheme="minorHAnsi"/>
          <w:sz w:val="22"/>
          <w:szCs w:val="22"/>
        </w:rPr>
        <w:t>se</w:t>
      </w:r>
      <w:r w:rsidR="00F860B4">
        <w:rPr>
          <w:rFonts w:asciiTheme="minorHAnsi" w:hAnsiTheme="minorHAnsi" w:cstheme="minorHAnsi"/>
          <w:sz w:val="22"/>
          <w:szCs w:val="22"/>
        </w:rPr>
        <w:t xml:space="preserve"> </w:t>
      </w:r>
      <w:r w:rsidRPr="002906BE">
        <w:rPr>
          <w:rFonts w:asciiTheme="minorHAnsi" w:hAnsiTheme="minorHAnsi" w:cstheme="minorHAnsi"/>
          <w:sz w:val="22"/>
          <w:szCs w:val="22"/>
        </w:rPr>
        <w:t>incorporam.</w:t>
      </w:r>
    </w:p>
    <w:p w:rsidR="00D336D9" w:rsidRPr="002906BE" w:rsidRDefault="00D336D9" w:rsidP="00D336D9">
      <w:pPr>
        <w:spacing w:before="122"/>
        <w:ind w:right="558"/>
        <w:jc w:val="both"/>
        <w:rPr>
          <w:rFonts w:asciiTheme="minorHAnsi" w:hAnsiTheme="minorHAnsi" w:cstheme="minorHAnsi"/>
          <w:sz w:val="22"/>
          <w:szCs w:val="22"/>
        </w:rPr>
      </w:pPr>
      <w:r w:rsidRPr="002906BE">
        <w:rPr>
          <w:rFonts w:asciiTheme="minorHAnsi" w:hAnsiTheme="minorHAnsi" w:cstheme="minorHAnsi"/>
          <w:b/>
          <w:sz w:val="22"/>
          <w:szCs w:val="22"/>
        </w:rPr>
        <w:t>Os bens remanescentes, no âmbito do presente Edital</w:t>
      </w:r>
      <w:r w:rsidR="00F860B4">
        <w:rPr>
          <w:rFonts w:asciiTheme="minorHAnsi" w:hAnsiTheme="minorHAnsi" w:cstheme="minorHAnsi"/>
          <w:b/>
          <w:sz w:val="22"/>
          <w:szCs w:val="22"/>
        </w:rPr>
        <w:t xml:space="preserve">, no que se refere ao Lote 01, </w:t>
      </w:r>
      <w:r w:rsidRPr="002906BE">
        <w:rPr>
          <w:rFonts w:asciiTheme="minorHAnsi" w:hAnsiTheme="minorHAnsi" w:cstheme="minorHAnsi"/>
          <w:b/>
          <w:sz w:val="22"/>
          <w:szCs w:val="22"/>
        </w:rPr>
        <w:t>Lote 03</w:t>
      </w:r>
      <w:r w:rsidR="00F860B4">
        <w:rPr>
          <w:rFonts w:asciiTheme="minorHAnsi" w:hAnsiTheme="minorHAnsi" w:cstheme="minorHAnsi"/>
          <w:b/>
          <w:sz w:val="22"/>
          <w:szCs w:val="22"/>
        </w:rPr>
        <w:t xml:space="preserve"> e Lote 04</w:t>
      </w:r>
      <w:r w:rsidRPr="002906BE">
        <w:rPr>
          <w:rFonts w:asciiTheme="minorHAnsi" w:hAnsiTheme="minorHAnsi" w:cstheme="minorHAnsi"/>
          <w:b/>
          <w:sz w:val="22"/>
          <w:szCs w:val="22"/>
        </w:rPr>
        <w:t xml:space="preserve"> serão</w:t>
      </w:r>
      <w:r w:rsidR="00F860B4">
        <w:rPr>
          <w:rFonts w:asciiTheme="minorHAnsi" w:hAnsiTheme="minorHAnsi" w:cstheme="minorHAnsi"/>
          <w:b/>
          <w:sz w:val="22"/>
          <w:szCs w:val="22"/>
        </w:rPr>
        <w:t xml:space="preserve"> </w:t>
      </w:r>
      <w:r w:rsidRPr="002906BE">
        <w:rPr>
          <w:rFonts w:asciiTheme="minorHAnsi" w:hAnsiTheme="minorHAnsi" w:cstheme="minorHAnsi"/>
          <w:b/>
          <w:sz w:val="22"/>
          <w:szCs w:val="22"/>
        </w:rPr>
        <w:t>da</w:t>
      </w:r>
      <w:r w:rsidR="00F860B4">
        <w:rPr>
          <w:rFonts w:asciiTheme="minorHAnsi" w:hAnsiTheme="minorHAnsi" w:cstheme="minorHAnsi"/>
          <w:b/>
          <w:sz w:val="22"/>
          <w:szCs w:val="22"/>
        </w:rPr>
        <w:t xml:space="preserve"> </w:t>
      </w:r>
      <w:r w:rsidRPr="002906BE">
        <w:rPr>
          <w:rFonts w:asciiTheme="minorHAnsi" w:hAnsiTheme="minorHAnsi" w:cstheme="minorHAnsi"/>
          <w:b/>
          <w:sz w:val="22"/>
          <w:szCs w:val="22"/>
        </w:rPr>
        <w:t>Administração</w:t>
      </w:r>
      <w:r w:rsidR="00F860B4">
        <w:rPr>
          <w:rFonts w:asciiTheme="minorHAnsi" w:hAnsiTheme="minorHAnsi" w:cstheme="minorHAnsi"/>
          <w:b/>
          <w:sz w:val="22"/>
          <w:szCs w:val="22"/>
        </w:rPr>
        <w:t xml:space="preserve"> </w:t>
      </w:r>
      <w:r w:rsidRPr="002906BE">
        <w:rPr>
          <w:rFonts w:asciiTheme="minorHAnsi" w:hAnsiTheme="minorHAnsi" w:cstheme="minorHAnsi"/>
          <w:b/>
          <w:sz w:val="22"/>
          <w:szCs w:val="22"/>
        </w:rPr>
        <w:t>Pública,</w:t>
      </w:r>
      <w:r w:rsidR="00D6337D">
        <w:rPr>
          <w:rFonts w:asciiTheme="minorHAnsi" w:hAnsiTheme="minorHAnsi" w:cstheme="minorHAnsi"/>
          <w:b/>
          <w:sz w:val="22"/>
          <w:szCs w:val="22"/>
        </w:rPr>
        <w:t xml:space="preserve"> </w:t>
      </w:r>
      <w:r w:rsidRPr="002906BE">
        <w:rPr>
          <w:rFonts w:asciiTheme="minorHAnsi" w:hAnsiTheme="minorHAnsi" w:cstheme="minorHAnsi"/>
          <w:b/>
          <w:sz w:val="22"/>
          <w:szCs w:val="22"/>
        </w:rPr>
        <w:t>ao</w:t>
      </w:r>
      <w:r w:rsidR="00F860B4">
        <w:rPr>
          <w:rFonts w:asciiTheme="minorHAnsi" w:hAnsiTheme="minorHAnsi" w:cstheme="minorHAnsi"/>
          <w:b/>
          <w:sz w:val="22"/>
          <w:szCs w:val="22"/>
        </w:rPr>
        <w:t xml:space="preserve"> </w:t>
      </w:r>
      <w:r w:rsidRPr="002906BE">
        <w:rPr>
          <w:rFonts w:asciiTheme="minorHAnsi" w:hAnsiTheme="minorHAnsi" w:cstheme="minorHAnsi"/>
          <w:b/>
          <w:sz w:val="22"/>
          <w:szCs w:val="22"/>
        </w:rPr>
        <w:t>final</w:t>
      </w:r>
      <w:r w:rsidR="00F860B4">
        <w:rPr>
          <w:rFonts w:asciiTheme="minorHAnsi" w:hAnsiTheme="minorHAnsi" w:cstheme="minorHAnsi"/>
          <w:b/>
          <w:sz w:val="22"/>
          <w:szCs w:val="22"/>
        </w:rPr>
        <w:t xml:space="preserve"> </w:t>
      </w:r>
      <w:r w:rsidRPr="002906BE">
        <w:rPr>
          <w:rFonts w:asciiTheme="minorHAnsi" w:hAnsiTheme="minorHAnsi" w:cstheme="minorHAnsi"/>
          <w:b/>
          <w:sz w:val="22"/>
          <w:szCs w:val="22"/>
        </w:rPr>
        <w:t>da</w:t>
      </w:r>
      <w:r w:rsidR="00F860B4">
        <w:rPr>
          <w:rFonts w:asciiTheme="minorHAnsi" w:hAnsiTheme="minorHAnsi" w:cstheme="minorHAnsi"/>
          <w:b/>
          <w:sz w:val="22"/>
          <w:szCs w:val="22"/>
        </w:rPr>
        <w:t xml:space="preserve"> </w:t>
      </w:r>
      <w:r w:rsidRPr="002906BE">
        <w:rPr>
          <w:rFonts w:asciiTheme="minorHAnsi" w:hAnsiTheme="minorHAnsi" w:cstheme="minorHAnsi"/>
          <w:b/>
          <w:sz w:val="22"/>
          <w:szCs w:val="22"/>
        </w:rPr>
        <w:t>vigência</w:t>
      </w:r>
      <w:r w:rsidR="00F860B4">
        <w:rPr>
          <w:rFonts w:asciiTheme="minorHAnsi" w:hAnsiTheme="minorHAnsi" w:cstheme="minorHAnsi"/>
          <w:b/>
          <w:sz w:val="22"/>
          <w:szCs w:val="22"/>
        </w:rPr>
        <w:t xml:space="preserve"> </w:t>
      </w:r>
      <w:r w:rsidRPr="002906BE">
        <w:rPr>
          <w:rFonts w:asciiTheme="minorHAnsi" w:hAnsiTheme="minorHAnsi" w:cstheme="minorHAnsi"/>
          <w:b/>
          <w:sz w:val="22"/>
          <w:szCs w:val="22"/>
        </w:rPr>
        <w:t>dos</w:t>
      </w:r>
      <w:r w:rsidR="00F860B4">
        <w:rPr>
          <w:rFonts w:asciiTheme="minorHAnsi" w:hAnsiTheme="minorHAnsi" w:cstheme="minorHAnsi"/>
          <w:b/>
          <w:sz w:val="22"/>
          <w:szCs w:val="22"/>
        </w:rPr>
        <w:t xml:space="preserve"> </w:t>
      </w:r>
      <w:r w:rsidRPr="002906BE">
        <w:rPr>
          <w:rFonts w:asciiTheme="minorHAnsi" w:hAnsiTheme="minorHAnsi" w:cstheme="minorHAnsi"/>
          <w:b/>
          <w:sz w:val="22"/>
          <w:szCs w:val="22"/>
        </w:rPr>
        <w:t>Termos</w:t>
      </w:r>
      <w:r w:rsidR="00F860B4">
        <w:rPr>
          <w:rFonts w:asciiTheme="minorHAnsi" w:hAnsiTheme="minorHAnsi" w:cstheme="minorHAnsi"/>
          <w:b/>
          <w:sz w:val="22"/>
          <w:szCs w:val="22"/>
        </w:rPr>
        <w:t xml:space="preserve"> </w:t>
      </w:r>
      <w:r w:rsidRPr="002906BE">
        <w:rPr>
          <w:rFonts w:asciiTheme="minorHAnsi" w:hAnsiTheme="minorHAnsi" w:cstheme="minorHAnsi"/>
          <w:b/>
          <w:sz w:val="22"/>
          <w:szCs w:val="22"/>
        </w:rPr>
        <w:t>de</w:t>
      </w:r>
      <w:r w:rsidR="00F860B4">
        <w:rPr>
          <w:rFonts w:asciiTheme="minorHAnsi" w:hAnsiTheme="minorHAnsi" w:cstheme="minorHAnsi"/>
          <w:b/>
          <w:sz w:val="22"/>
          <w:szCs w:val="22"/>
        </w:rPr>
        <w:t xml:space="preserve"> </w:t>
      </w:r>
      <w:r w:rsidRPr="002906BE">
        <w:rPr>
          <w:rFonts w:asciiTheme="minorHAnsi" w:hAnsiTheme="minorHAnsi" w:cstheme="minorHAnsi"/>
          <w:b/>
          <w:sz w:val="22"/>
          <w:szCs w:val="22"/>
        </w:rPr>
        <w:t>Colaboração</w:t>
      </w:r>
      <w:r w:rsidRPr="002906BE">
        <w:rPr>
          <w:rFonts w:asciiTheme="minorHAnsi" w:hAnsiTheme="minorHAnsi" w:cstheme="minorHAnsi"/>
          <w:sz w:val="22"/>
          <w:szCs w:val="22"/>
        </w:rPr>
        <w:t>,</w:t>
      </w:r>
      <w:r w:rsidR="00F860B4">
        <w:rPr>
          <w:rFonts w:asciiTheme="minorHAnsi" w:hAnsiTheme="minorHAnsi" w:cstheme="minorHAnsi"/>
          <w:sz w:val="22"/>
          <w:szCs w:val="22"/>
        </w:rPr>
        <w:t xml:space="preserve"> </w:t>
      </w:r>
      <w:r w:rsidRPr="002906BE">
        <w:rPr>
          <w:rFonts w:asciiTheme="minorHAnsi" w:hAnsiTheme="minorHAnsi" w:cstheme="minorHAnsi"/>
          <w:sz w:val="22"/>
          <w:szCs w:val="22"/>
        </w:rPr>
        <w:t>podendo,</w:t>
      </w:r>
      <w:r w:rsidR="00F860B4">
        <w:rPr>
          <w:rFonts w:asciiTheme="minorHAnsi" w:hAnsiTheme="minorHAnsi" w:cstheme="minorHAnsi"/>
          <w:sz w:val="22"/>
          <w:szCs w:val="22"/>
        </w:rPr>
        <w:t xml:space="preserve"> </w:t>
      </w:r>
      <w:r w:rsidRPr="002906BE">
        <w:rPr>
          <w:rFonts w:asciiTheme="minorHAnsi" w:hAnsiTheme="minorHAnsi" w:cstheme="minorHAnsi"/>
          <w:sz w:val="22"/>
          <w:szCs w:val="22"/>
        </w:rPr>
        <w:t>entretanto,</w:t>
      </w:r>
      <w:r w:rsidR="00F860B4">
        <w:rPr>
          <w:rFonts w:asciiTheme="minorHAnsi" w:hAnsiTheme="minorHAnsi" w:cstheme="minorHAnsi"/>
          <w:sz w:val="22"/>
          <w:szCs w:val="22"/>
        </w:rPr>
        <w:t xml:space="preserve"> </w:t>
      </w:r>
      <w:r w:rsidRPr="002906BE">
        <w:rPr>
          <w:rFonts w:asciiTheme="minorHAnsi" w:hAnsiTheme="minorHAnsi" w:cstheme="minorHAnsi"/>
          <w:sz w:val="22"/>
          <w:szCs w:val="22"/>
        </w:rPr>
        <w:t>ser</w:t>
      </w:r>
      <w:r w:rsidR="00F860B4">
        <w:rPr>
          <w:rFonts w:asciiTheme="minorHAnsi" w:hAnsiTheme="minorHAnsi" w:cstheme="minorHAnsi"/>
          <w:sz w:val="22"/>
          <w:szCs w:val="22"/>
        </w:rPr>
        <w:t xml:space="preserve"> </w:t>
      </w:r>
      <w:r w:rsidRPr="002906BE">
        <w:rPr>
          <w:rFonts w:asciiTheme="minorHAnsi" w:hAnsiTheme="minorHAnsi" w:cstheme="minorHAnsi"/>
          <w:sz w:val="22"/>
          <w:szCs w:val="22"/>
        </w:rPr>
        <w:t>cedidos ou doados à OSC, observada a legislação pertinente, quando, após a consecução do objeto, forem</w:t>
      </w:r>
      <w:r w:rsidR="00F860B4">
        <w:rPr>
          <w:rFonts w:asciiTheme="minorHAnsi" w:hAnsiTheme="minorHAnsi" w:cstheme="minorHAnsi"/>
          <w:sz w:val="22"/>
          <w:szCs w:val="22"/>
        </w:rPr>
        <w:t xml:space="preserve"> </w:t>
      </w:r>
      <w:r w:rsidRPr="002906BE">
        <w:rPr>
          <w:rFonts w:asciiTheme="minorHAnsi" w:hAnsiTheme="minorHAnsi" w:cstheme="minorHAnsi"/>
          <w:sz w:val="22"/>
          <w:szCs w:val="22"/>
        </w:rPr>
        <w:t>necessários</w:t>
      </w:r>
      <w:r w:rsidR="00F860B4">
        <w:rPr>
          <w:rFonts w:asciiTheme="minorHAnsi" w:hAnsiTheme="minorHAnsi" w:cstheme="minorHAnsi"/>
          <w:sz w:val="22"/>
          <w:szCs w:val="22"/>
        </w:rPr>
        <w:t xml:space="preserve"> </w:t>
      </w:r>
      <w:r w:rsidRPr="002906BE">
        <w:rPr>
          <w:rFonts w:asciiTheme="minorHAnsi" w:hAnsiTheme="minorHAnsi" w:cstheme="minorHAnsi"/>
          <w:sz w:val="22"/>
          <w:szCs w:val="22"/>
        </w:rPr>
        <w:t>para</w:t>
      </w:r>
      <w:r w:rsidR="00F860B4">
        <w:rPr>
          <w:rFonts w:asciiTheme="minorHAnsi" w:hAnsiTheme="minorHAnsi" w:cstheme="minorHAnsi"/>
          <w:sz w:val="22"/>
          <w:szCs w:val="22"/>
        </w:rPr>
        <w:t xml:space="preserve"> </w:t>
      </w:r>
      <w:r w:rsidRPr="002906BE">
        <w:rPr>
          <w:rFonts w:asciiTheme="minorHAnsi" w:hAnsiTheme="minorHAnsi" w:cstheme="minorHAnsi"/>
          <w:sz w:val="22"/>
          <w:szCs w:val="22"/>
        </w:rPr>
        <w:t>assegurar</w:t>
      </w:r>
      <w:r w:rsidR="00F860B4">
        <w:rPr>
          <w:rFonts w:asciiTheme="minorHAnsi" w:hAnsiTheme="minorHAnsi" w:cstheme="minorHAnsi"/>
          <w:sz w:val="22"/>
          <w:szCs w:val="22"/>
        </w:rPr>
        <w:t xml:space="preserve"> </w:t>
      </w:r>
      <w:r w:rsidRPr="002906BE">
        <w:rPr>
          <w:rFonts w:asciiTheme="minorHAnsi" w:hAnsiTheme="minorHAnsi" w:cstheme="minorHAnsi"/>
          <w:sz w:val="22"/>
          <w:szCs w:val="22"/>
        </w:rPr>
        <w:t>a</w:t>
      </w:r>
      <w:r w:rsidR="00F860B4">
        <w:rPr>
          <w:rFonts w:asciiTheme="minorHAnsi" w:hAnsiTheme="minorHAnsi" w:cstheme="minorHAnsi"/>
          <w:sz w:val="22"/>
          <w:szCs w:val="22"/>
        </w:rPr>
        <w:t xml:space="preserve"> </w:t>
      </w:r>
      <w:r w:rsidRPr="002906BE">
        <w:rPr>
          <w:rFonts w:asciiTheme="minorHAnsi" w:hAnsiTheme="minorHAnsi" w:cstheme="minorHAnsi"/>
          <w:sz w:val="22"/>
          <w:szCs w:val="22"/>
        </w:rPr>
        <w:t>continuidade</w:t>
      </w:r>
      <w:r w:rsidR="00F860B4">
        <w:rPr>
          <w:rFonts w:asciiTheme="minorHAnsi" w:hAnsiTheme="minorHAnsi" w:cstheme="minorHAnsi"/>
          <w:sz w:val="22"/>
          <w:szCs w:val="22"/>
        </w:rPr>
        <w:t xml:space="preserve"> </w:t>
      </w:r>
      <w:r w:rsidRPr="002906BE">
        <w:rPr>
          <w:rFonts w:asciiTheme="minorHAnsi" w:hAnsiTheme="minorHAnsi" w:cstheme="minorHAnsi"/>
          <w:sz w:val="22"/>
          <w:szCs w:val="22"/>
        </w:rPr>
        <w:t>da</w:t>
      </w:r>
      <w:r w:rsidR="00F860B4">
        <w:rPr>
          <w:rFonts w:asciiTheme="minorHAnsi" w:hAnsiTheme="minorHAnsi" w:cstheme="minorHAnsi"/>
          <w:sz w:val="22"/>
          <w:szCs w:val="22"/>
        </w:rPr>
        <w:t xml:space="preserve"> </w:t>
      </w:r>
      <w:r w:rsidRPr="002906BE">
        <w:rPr>
          <w:rFonts w:asciiTheme="minorHAnsi" w:hAnsiTheme="minorHAnsi" w:cstheme="minorHAnsi"/>
          <w:sz w:val="22"/>
          <w:szCs w:val="22"/>
        </w:rPr>
        <w:t>política</w:t>
      </w:r>
      <w:r w:rsidR="00F860B4">
        <w:rPr>
          <w:rFonts w:asciiTheme="minorHAnsi" w:hAnsiTheme="minorHAnsi" w:cstheme="minorHAnsi"/>
          <w:sz w:val="22"/>
          <w:szCs w:val="22"/>
        </w:rPr>
        <w:t xml:space="preserve"> </w:t>
      </w:r>
      <w:r w:rsidRPr="002906BE">
        <w:rPr>
          <w:rFonts w:asciiTheme="minorHAnsi" w:hAnsiTheme="minorHAnsi" w:cstheme="minorHAnsi"/>
          <w:sz w:val="22"/>
          <w:szCs w:val="22"/>
        </w:rPr>
        <w:t>pública</w:t>
      </w:r>
      <w:r w:rsidR="00F860B4">
        <w:rPr>
          <w:rFonts w:asciiTheme="minorHAnsi" w:hAnsiTheme="minorHAnsi" w:cstheme="minorHAnsi"/>
          <w:sz w:val="22"/>
          <w:szCs w:val="22"/>
        </w:rPr>
        <w:t xml:space="preserve"> </w:t>
      </w:r>
      <w:r w:rsidRPr="002906BE">
        <w:rPr>
          <w:rFonts w:asciiTheme="minorHAnsi" w:hAnsiTheme="minorHAnsi" w:cstheme="minorHAnsi"/>
          <w:sz w:val="22"/>
          <w:szCs w:val="22"/>
        </w:rPr>
        <w:t>correspondente.</w:t>
      </w:r>
    </w:p>
    <w:p w:rsidR="00D336D9" w:rsidRPr="002906BE" w:rsidRDefault="00D336D9" w:rsidP="00D336D9">
      <w:pPr>
        <w:spacing w:before="122"/>
        <w:ind w:left="1679" w:right="558"/>
        <w:jc w:val="both"/>
        <w:rPr>
          <w:rFonts w:asciiTheme="minorHAnsi" w:hAnsiTheme="minorHAnsi" w:cstheme="minorHAnsi"/>
          <w:sz w:val="22"/>
          <w:szCs w:val="22"/>
        </w:rPr>
      </w:pPr>
    </w:p>
    <w:p w:rsidR="00D336D9" w:rsidRPr="002906BE" w:rsidRDefault="00F860B4" w:rsidP="00D336D9">
      <w:pPr>
        <w:pStyle w:val="PargrafodaLista"/>
        <w:spacing w:before="122"/>
        <w:ind w:left="0" w:right="558"/>
        <w:rPr>
          <w:rFonts w:asciiTheme="minorHAnsi" w:hAnsiTheme="minorHAnsi" w:cstheme="minorHAnsi"/>
          <w:b/>
          <w:sz w:val="22"/>
          <w:szCs w:val="22"/>
        </w:rPr>
      </w:pPr>
      <w:r>
        <w:rPr>
          <w:rFonts w:asciiTheme="minorHAnsi" w:hAnsiTheme="minorHAnsi" w:cstheme="minorHAnsi"/>
          <w:b/>
          <w:sz w:val="22"/>
          <w:szCs w:val="22"/>
        </w:rPr>
        <w:t>13</w:t>
      </w:r>
      <w:r w:rsidR="00D336D9" w:rsidRPr="002906BE">
        <w:rPr>
          <w:rFonts w:asciiTheme="minorHAnsi" w:hAnsiTheme="minorHAnsi" w:cstheme="minorHAnsi"/>
          <w:b/>
          <w:sz w:val="22"/>
          <w:szCs w:val="22"/>
        </w:rPr>
        <w:t xml:space="preserve">. OUTRAS INFORMAÇÕES </w:t>
      </w:r>
    </w:p>
    <w:p w:rsidR="00D336D9" w:rsidRPr="002906BE" w:rsidRDefault="00F860B4" w:rsidP="00D336D9">
      <w:pPr>
        <w:pStyle w:val="PargrafodaLista"/>
        <w:spacing w:before="122"/>
        <w:ind w:left="1695" w:right="558" w:hanging="1695"/>
        <w:rPr>
          <w:rFonts w:asciiTheme="minorHAnsi" w:hAnsiTheme="minorHAnsi" w:cstheme="minorHAnsi"/>
          <w:b/>
          <w:sz w:val="22"/>
          <w:szCs w:val="22"/>
        </w:rPr>
      </w:pPr>
      <w:r>
        <w:rPr>
          <w:rFonts w:asciiTheme="minorHAnsi" w:hAnsiTheme="minorHAnsi" w:cstheme="minorHAnsi"/>
          <w:b/>
          <w:sz w:val="22"/>
          <w:szCs w:val="22"/>
        </w:rPr>
        <w:t>13</w:t>
      </w:r>
      <w:r w:rsidR="00D336D9" w:rsidRPr="002906BE">
        <w:rPr>
          <w:rFonts w:asciiTheme="minorHAnsi" w:hAnsiTheme="minorHAnsi" w:cstheme="minorHAnsi"/>
          <w:b/>
          <w:sz w:val="22"/>
          <w:szCs w:val="22"/>
        </w:rPr>
        <w:t>.1 Resultados/benefícios esperados da parceria</w:t>
      </w:r>
    </w:p>
    <w:p w:rsidR="00D336D9" w:rsidRPr="002906BE" w:rsidRDefault="00D336D9" w:rsidP="00F860B4">
      <w:pPr>
        <w:pStyle w:val="PargrafodaLista"/>
        <w:spacing w:before="122"/>
        <w:ind w:left="0" w:right="558"/>
        <w:jc w:val="both"/>
        <w:rPr>
          <w:rFonts w:asciiTheme="minorHAnsi" w:hAnsiTheme="minorHAnsi" w:cstheme="minorHAnsi"/>
          <w:sz w:val="22"/>
          <w:szCs w:val="22"/>
        </w:rPr>
      </w:pPr>
      <w:r w:rsidRPr="002906BE">
        <w:rPr>
          <w:rFonts w:asciiTheme="minorHAnsi" w:hAnsiTheme="minorHAnsi" w:cstheme="minorHAnsi"/>
          <w:sz w:val="22"/>
          <w:szCs w:val="22"/>
        </w:rPr>
        <w:t xml:space="preserve">Conforme disposto na justificativa do presente Termo de Referência, o PPA 2020-2023 foi um dos normativos norteadores da proposta de celebração de parceria com Organizações da Sociedade Civil para execução do Programa Corra pro Abraço. Atinente ao </w:t>
      </w:r>
      <w:r w:rsidRPr="002906BE">
        <w:rPr>
          <w:rFonts w:asciiTheme="minorHAnsi" w:hAnsiTheme="minorHAnsi" w:cstheme="minorHAnsi"/>
          <w:b/>
          <w:sz w:val="22"/>
          <w:szCs w:val="22"/>
        </w:rPr>
        <w:t>Programa de Assistência Social eGarantiadeDireitos</w:t>
      </w:r>
      <w:r w:rsidRPr="002906BE">
        <w:rPr>
          <w:rFonts w:asciiTheme="minorHAnsi" w:hAnsiTheme="minorHAnsi" w:cstheme="minorHAnsi"/>
          <w:sz w:val="22"/>
          <w:szCs w:val="22"/>
        </w:rPr>
        <w:t xml:space="preserve">, com o compromisso de “contribuir para a prevenção ao uso abusivo/nocivo de drogas e a inclusão social de pessoas que fazem essa modalidade de uso, suas famílias e outros grupos vulneráveis”, os objetivos, ações e metas desenhadas, no âmbito das Parcerias a serem firmadas, mediante a presente Seleção Pública, deverá contribuir, efetivamente, para:  a prevenção do uso abusivo de drogas junto às juventudes periféricas, pessoas em conflito com a Lei e/ou em situação de rua, promovendo sua inclusão social e seu protagonismo cidadão; pretende-se, ainda,  intervir, na perspectiva do Cuidado Integral, através de atuações estratégidas de Redução de Riscos e Danos sociais e de saúde, junto a esses públicos, viabilizando o seu reposicionamento objetivo e subjetivo para superação de vulnerabilidades;  pretende-se, ainda, fortalecer, institucionalmente, as redes e sistemas públicos pertinentes às Políticas sobre Drogas nos territórios beneficiados pelo Programa, promovendo a sua qualificação permanente , com relação a esta temática, superando estigmas e favorecendo sua articulação em rede. </w:t>
      </w:r>
    </w:p>
    <w:p w:rsidR="00D336D9" w:rsidRPr="002906BE" w:rsidRDefault="00D336D9" w:rsidP="00D336D9">
      <w:pPr>
        <w:pStyle w:val="PargrafodaLista"/>
        <w:spacing w:before="122"/>
        <w:ind w:left="1695" w:right="558"/>
        <w:rPr>
          <w:rFonts w:asciiTheme="minorHAnsi" w:hAnsiTheme="minorHAnsi" w:cstheme="minorHAnsi"/>
          <w:sz w:val="22"/>
          <w:szCs w:val="22"/>
        </w:rPr>
      </w:pPr>
    </w:p>
    <w:p w:rsidR="00D336D9" w:rsidRPr="002906BE" w:rsidRDefault="00D336D9" w:rsidP="00D336D9">
      <w:pPr>
        <w:pStyle w:val="PargrafodaLista"/>
        <w:spacing w:before="122"/>
        <w:ind w:left="1695" w:right="558"/>
        <w:rPr>
          <w:rFonts w:asciiTheme="minorHAnsi" w:hAnsiTheme="minorHAnsi" w:cstheme="minorHAnsi"/>
          <w:sz w:val="22"/>
          <w:szCs w:val="22"/>
        </w:rPr>
      </w:pPr>
    </w:p>
    <w:p w:rsidR="00D336D9" w:rsidRPr="002906BE" w:rsidRDefault="00F10C7A" w:rsidP="00D336D9">
      <w:pPr>
        <w:pStyle w:val="PargrafodaLista"/>
        <w:spacing w:before="122"/>
        <w:ind w:left="0" w:right="558"/>
        <w:jc w:val="center"/>
        <w:rPr>
          <w:rFonts w:asciiTheme="minorHAnsi" w:hAnsiTheme="minorHAnsi" w:cstheme="minorHAnsi"/>
          <w:sz w:val="22"/>
          <w:szCs w:val="22"/>
        </w:rPr>
      </w:pPr>
      <w:r>
        <w:rPr>
          <w:rFonts w:asciiTheme="minorHAnsi" w:hAnsiTheme="minorHAnsi" w:cstheme="minorHAnsi"/>
          <w:sz w:val="22"/>
          <w:szCs w:val="22"/>
        </w:rPr>
        <w:t xml:space="preserve">Salvador, 04 de Novembro </w:t>
      </w:r>
      <w:r w:rsidR="00D336D9" w:rsidRPr="002906BE">
        <w:rPr>
          <w:rFonts w:asciiTheme="minorHAnsi" w:hAnsiTheme="minorHAnsi" w:cstheme="minorHAnsi"/>
          <w:sz w:val="22"/>
          <w:szCs w:val="22"/>
        </w:rPr>
        <w:t>de 2022</w:t>
      </w:r>
    </w:p>
    <w:p w:rsidR="00D336D9" w:rsidRPr="002906BE" w:rsidRDefault="00D336D9" w:rsidP="00D336D9">
      <w:pPr>
        <w:pStyle w:val="PargrafodaLista"/>
        <w:spacing w:before="122"/>
        <w:ind w:left="0" w:right="558"/>
        <w:jc w:val="center"/>
        <w:rPr>
          <w:rFonts w:asciiTheme="minorHAnsi" w:hAnsiTheme="minorHAnsi" w:cstheme="minorHAnsi"/>
          <w:color w:val="FF0000"/>
          <w:sz w:val="22"/>
          <w:szCs w:val="22"/>
        </w:rPr>
      </w:pPr>
    </w:p>
    <w:p w:rsidR="00D336D9" w:rsidRPr="002906BE" w:rsidRDefault="00D336D9" w:rsidP="00D336D9">
      <w:pPr>
        <w:pStyle w:val="PargrafodaLista"/>
        <w:spacing w:before="122"/>
        <w:ind w:left="0" w:right="558"/>
        <w:jc w:val="center"/>
        <w:rPr>
          <w:rFonts w:asciiTheme="minorHAnsi" w:hAnsiTheme="minorHAnsi" w:cstheme="minorHAnsi"/>
          <w:sz w:val="22"/>
          <w:szCs w:val="22"/>
        </w:rPr>
      </w:pPr>
      <w:r w:rsidRPr="002906BE">
        <w:rPr>
          <w:rFonts w:asciiTheme="minorHAnsi" w:hAnsiTheme="minorHAnsi" w:cstheme="minorHAnsi"/>
          <w:sz w:val="22"/>
          <w:szCs w:val="22"/>
        </w:rPr>
        <w:t>__________________________________________</w:t>
      </w:r>
    </w:p>
    <w:p w:rsidR="00D336D9" w:rsidRPr="002906BE" w:rsidRDefault="00D336D9" w:rsidP="00D336D9">
      <w:pPr>
        <w:pStyle w:val="PargrafodaLista"/>
        <w:spacing w:before="122"/>
        <w:ind w:left="0" w:right="558"/>
        <w:jc w:val="center"/>
        <w:rPr>
          <w:rFonts w:asciiTheme="minorHAnsi" w:hAnsiTheme="minorHAnsi" w:cstheme="minorHAnsi"/>
          <w:sz w:val="22"/>
          <w:szCs w:val="22"/>
        </w:rPr>
      </w:pPr>
      <w:r w:rsidRPr="002906BE">
        <w:rPr>
          <w:rFonts w:asciiTheme="minorHAnsi" w:hAnsiTheme="minorHAnsi" w:cstheme="minorHAnsi"/>
          <w:sz w:val="22"/>
          <w:szCs w:val="22"/>
        </w:rPr>
        <w:t xml:space="preserve">DENISE  DA ROCHA TOURINHO </w:t>
      </w:r>
    </w:p>
    <w:p w:rsidR="00D336D9" w:rsidRPr="007650B0" w:rsidRDefault="00D336D9" w:rsidP="00D336D9">
      <w:pPr>
        <w:pStyle w:val="PargrafodaLista"/>
        <w:spacing w:before="122"/>
        <w:ind w:left="0" w:right="558"/>
        <w:jc w:val="center"/>
        <w:rPr>
          <w:b/>
          <w:color w:val="FF0000"/>
        </w:rPr>
        <w:sectPr w:rsidR="00D336D9" w:rsidRPr="007650B0" w:rsidSect="0045660F">
          <w:pgSz w:w="12240" w:h="15840"/>
          <w:pgMar w:top="400" w:right="474" w:bottom="220" w:left="1140" w:header="720" w:footer="720" w:gutter="0"/>
          <w:cols w:space="720"/>
          <w:docGrid w:linePitch="299"/>
        </w:sectPr>
      </w:pPr>
      <w:r w:rsidRPr="002906BE">
        <w:rPr>
          <w:rFonts w:asciiTheme="minorHAnsi" w:hAnsiTheme="minorHAnsi" w:cstheme="minorHAnsi"/>
          <w:sz w:val="22"/>
          <w:szCs w:val="22"/>
        </w:rPr>
        <w:t>Superintendente - SUPRAD/SJDHDS</w:t>
      </w:r>
    </w:p>
    <w:p w:rsidR="00563E13" w:rsidRPr="00A227FB" w:rsidRDefault="00083F59" w:rsidP="00563E13">
      <w:pPr>
        <w:jc w:val="center"/>
        <w:rPr>
          <w:rFonts w:asciiTheme="minorHAnsi" w:hAnsiTheme="minorHAnsi" w:cstheme="minorHAnsi"/>
          <w:sz w:val="22"/>
          <w:szCs w:val="22"/>
        </w:rPr>
      </w:pPr>
      <w:r w:rsidRPr="00A227FB">
        <w:rPr>
          <w:rFonts w:asciiTheme="minorHAnsi" w:hAnsiTheme="minorHAnsi" w:cstheme="minorHAnsi"/>
          <w:b/>
          <w:sz w:val="22"/>
          <w:szCs w:val="22"/>
        </w:rPr>
        <w:lastRenderedPageBreak/>
        <w:t>ANEXO 4</w:t>
      </w:r>
      <w:r w:rsidR="00563E13" w:rsidRPr="00A227FB">
        <w:rPr>
          <w:rFonts w:asciiTheme="minorHAnsi" w:hAnsiTheme="minorHAnsi" w:cstheme="minorHAnsi"/>
          <w:b/>
          <w:sz w:val="22"/>
          <w:szCs w:val="22"/>
        </w:rPr>
        <w:t xml:space="preserve"> – MODELO PARA A PROPOSTA DE TRABALHO</w:t>
      </w:r>
    </w:p>
    <w:p w:rsidR="00563E13" w:rsidRPr="00A227FB" w:rsidRDefault="00563E13" w:rsidP="00563E13">
      <w:pPr>
        <w:jc w:val="both"/>
        <w:rPr>
          <w:rFonts w:asciiTheme="minorHAnsi" w:hAnsiTheme="minorHAnsi" w:cstheme="minorHAnsi"/>
          <w:sz w:val="22"/>
          <w:szCs w:val="22"/>
        </w:rPr>
      </w:pPr>
    </w:p>
    <w:p w:rsidR="00563E13" w:rsidRPr="00A227FB" w:rsidRDefault="00563E13" w:rsidP="00CE6CBA">
      <w:pPr>
        <w:jc w:val="both"/>
        <w:rPr>
          <w:rFonts w:asciiTheme="minorHAnsi" w:hAnsiTheme="minorHAnsi" w:cstheme="minorHAnsi"/>
          <w:sz w:val="22"/>
          <w:szCs w:val="22"/>
        </w:rPr>
      </w:pPr>
    </w:p>
    <w:p w:rsidR="00563E13" w:rsidRPr="00A227FB" w:rsidRDefault="00563E13" w:rsidP="00A227FB">
      <w:pPr>
        <w:ind w:left="426"/>
        <w:jc w:val="both"/>
        <w:rPr>
          <w:rFonts w:asciiTheme="minorHAnsi" w:hAnsiTheme="minorHAnsi" w:cstheme="minorHAnsi"/>
          <w:color w:val="808080" w:themeColor="background1" w:themeShade="80"/>
          <w:sz w:val="22"/>
          <w:szCs w:val="22"/>
        </w:rPr>
      </w:pPr>
      <w:r w:rsidRPr="00A227FB">
        <w:rPr>
          <w:rFonts w:asciiTheme="minorHAnsi" w:hAnsiTheme="minorHAnsi" w:cstheme="minorHAnsi"/>
          <w:color w:val="808080" w:themeColor="background1" w:themeShade="80"/>
          <w:sz w:val="22"/>
          <w:szCs w:val="22"/>
        </w:rPr>
        <w:t>[A Proposta de Trabalho deve ser preenchida pela OSC de acordo com as orientações entre colchetes em itálico, podendo acrescentar itens a este modelo, conforme as especificidades do projeto ou atividade a ser desenvolvida. A OSC poderá acrescentar o timbre da entidade, caso possua]</w:t>
      </w:r>
    </w:p>
    <w:p w:rsidR="008306C9" w:rsidRPr="00A227FB" w:rsidRDefault="008306C9" w:rsidP="00563E13">
      <w:pPr>
        <w:jc w:val="both"/>
        <w:rPr>
          <w:rFonts w:asciiTheme="minorHAnsi" w:hAnsiTheme="minorHAnsi" w:cstheme="minorHAnsi"/>
          <w:sz w:val="22"/>
          <w:szCs w:val="22"/>
        </w:rPr>
      </w:pPr>
    </w:p>
    <w:p w:rsidR="00167C41" w:rsidRPr="00A227FB" w:rsidRDefault="00167C41" w:rsidP="00563E13">
      <w:pPr>
        <w:jc w:val="both"/>
        <w:rPr>
          <w:rFonts w:asciiTheme="minorHAnsi" w:hAnsiTheme="minorHAnsi" w:cstheme="minorHAnsi"/>
          <w:sz w:val="22"/>
          <w:szCs w:val="22"/>
        </w:rPr>
      </w:pPr>
    </w:p>
    <w:p w:rsidR="00167C41" w:rsidRPr="00A227FB" w:rsidRDefault="00167C41" w:rsidP="00563E13">
      <w:pPr>
        <w:jc w:val="both"/>
        <w:rPr>
          <w:rFonts w:asciiTheme="minorHAnsi" w:hAnsiTheme="minorHAnsi" w:cstheme="minorHAnsi"/>
          <w:sz w:val="22"/>
          <w:szCs w:val="22"/>
        </w:rPr>
      </w:pPr>
    </w:p>
    <w:p w:rsidR="008306C9" w:rsidRPr="00A227FB" w:rsidRDefault="008306C9" w:rsidP="00167C41">
      <w:pPr>
        <w:tabs>
          <w:tab w:val="left" w:pos="851"/>
        </w:tabs>
        <w:ind w:left="5103"/>
        <w:jc w:val="both"/>
        <w:rPr>
          <w:rFonts w:asciiTheme="minorHAnsi" w:hAnsiTheme="minorHAnsi" w:cstheme="minorHAnsi"/>
          <w:b/>
          <w:bCs/>
          <w:sz w:val="22"/>
          <w:szCs w:val="22"/>
        </w:rPr>
      </w:pPr>
      <w:r w:rsidRPr="00A227FB">
        <w:rPr>
          <w:rFonts w:asciiTheme="minorHAnsi" w:hAnsiTheme="minorHAnsi" w:cstheme="minorHAnsi"/>
          <w:b/>
          <w:bCs/>
          <w:sz w:val="22"/>
          <w:szCs w:val="22"/>
        </w:rPr>
        <w:t>Edital de Chamamento Público nº. __/___</w:t>
      </w:r>
    </w:p>
    <w:p w:rsidR="008306C9" w:rsidRPr="00A227FB" w:rsidRDefault="008306C9" w:rsidP="00167C41">
      <w:pPr>
        <w:tabs>
          <w:tab w:val="left" w:pos="851"/>
        </w:tabs>
        <w:ind w:left="5103"/>
        <w:jc w:val="both"/>
        <w:rPr>
          <w:rFonts w:asciiTheme="minorHAnsi" w:hAnsiTheme="minorHAnsi" w:cstheme="minorHAnsi"/>
          <w:b/>
          <w:bCs/>
          <w:sz w:val="22"/>
          <w:szCs w:val="22"/>
        </w:rPr>
      </w:pPr>
      <w:r w:rsidRPr="00A227FB">
        <w:rPr>
          <w:rFonts w:asciiTheme="minorHAnsi" w:hAnsiTheme="minorHAnsi" w:cstheme="minorHAnsi"/>
          <w:b/>
          <w:bCs/>
          <w:sz w:val="22"/>
          <w:szCs w:val="22"/>
        </w:rPr>
        <w:t xml:space="preserve">Finalidade da Seleção: </w:t>
      </w:r>
      <w:r w:rsidRPr="00A227FB">
        <w:rPr>
          <w:rFonts w:asciiTheme="minorHAnsi" w:hAnsiTheme="minorHAnsi" w:cstheme="minorHAnsi"/>
          <w:bCs/>
          <w:color w:val="808080" w:themeColor="background1" w:themeShade="80"/>
          <w:sz w:val="22"/>
          <w:szCs w:val="22"/>
        </w:rPr>
        <w:t>[registrar finalidade]</w:t>
      </w:r>
    </w:p>
    <w:p w:rsidR="008306C9" w:rsidRPr="00A227FB" w:rsidRDefault="008306C9" w:rsidP="00563E13">
      <w:pPr>
        <w:jc w:val="both"/>
        <w:rPr>
          <w:rFonts w:asciiTheme="minorHAnsi" w:hAnsiTheme="minorHAnsi" w:cstheme="minorHAnsi"/>
          <w:sz w:val="22"/>
          <w:szCs w:val="22"/>
        </w:rPr>
      </w:pPr>
    </w:p>
    <w:p w:rsidR="00563E13" w:rsidRPr="00A227FB" w:rsidRDefault="00563E13" w:rsidP="00563E13">
      <w:pPr>
        <w:jc w:val="both"/>
        <w:rPr>
          <w:rFonts w:asciiTheme="minorHAnsi" w:hAnsiTheme="minorHAnsi" w:cstheme="minorHAnsi"/>
          <w:sz w:val="22"/>
          <w:szCs w:val="22"/>
        </w:rPr>
      </w:pPr>
    </w:p>
    <w:p w:rsidR="00563E13" w:rsidRPr="00A227FB" w:rsidRDefault="00167C41" w:rsidP="00A227FB">
      <w:pPr>
        <w:pStyle w:val="PargrafodaLista"/>
        <w:ind w:left="567"/>
        <w:jc w:val="both"/>
        <w:rPr>
          <w:rFonts w:asciiTheme="minorHAnsi" w:hAnsiTheme="minorHAnsi" w:cstheme="minorHAnsi"/>
          <w:sz w:val="22"/>
          <w:szCs w:val="22"/>
        </w:rPr>
      </w:pPr>
      <w:r w:rsidRPr="00A227FB">
        <w:rPr>
          <w:rFonts w:asciiTheme="minorHAnsi" w:hAnsiTheme="minorHAnsi" w:cstheme="minorHAnsi"/>
          <w:sz w:val="22"/>
          <w:szCs w:val="22"/>
        </w:rPr>
        <w:t>A</w:t>
      </w:r>
      <w:r w:rsidR="00AC4095" w:rsidRPr="00A227FB">
        <w:rPr>
          <w:rFonts w:asciiTheme="minorHAnsi" w:hAnsiTheme="minorHAnsi" w:cstheme="minorHAnsi"/>
          <w:sz w:val="22"/>
          <w:szCs w:val="22"/>
        </w:rPr>
        <w:t>.</w:t>
      </w:r>
      <w:r w:rsidRPr="00A227FB">
        <w:rPr>
          <w:rFonts w:asciiTheme="minorHAnsi" w:hAnsiTheme="minorHAnsi" w:cstheme="minorHAnsi"/>
          <w:sz w:val="22"/>
          <w:szCs w:val="22"/>
        </w:rPr>
        <w:t xml:space="preserve"> </w:t>
      </w:r>
      <w:r w:rsidR="00563E13" w:rsidRPr="00A227FB">
        <w:rPr>
          <w:rFonts w:asciiTheme="minorHAnsi" w:hAnsiTheme="minorHAnsi" w:cstheme="minorHAnsi"/>
          <w:sz w:val="22"/>
          <w:szCs w:val="22"/>
        </w:rPr>
        <w:t>IDENTIFICAÇÃO DA PROPONENTE</w:t>
      </w:r>
    </w:p>
    <w:p w:rsidR="00563E13" w:rsidRPr="00A227FB" w:rsidRDefault="00563E13" w:rsidP="00563E13">
      <w:pPr>
        <w:jc w:val="both"/>
        <w:rPr>
          <w:rFonts w:asciiTheme="minorHAnsi" w:hAnsiTheme="minorHAnsi" w:cstheme="minorHAnsi"/>
          <w:sz w:val="22"/>
          <w:szCs w:val="22"/>
        </w:rPr>
      </w:pPr>
    </w:p>
    <w:p w:rsidR="00563E13" w:rsidRPr="00A227FB" w:rsidRDefault="00563E13" w:rsidP="00A227FB">
      <w:pPr>
        <w:ind w:left="567"/>
        <w:jc w:val="both"/>
        <w:rPr>
          <w:rFonts w:asciiTheme="minorHAnsi" w:hAnsiTheme="minorHAnsi" w:cstheme="minorHAnsi"/>
          <w:sz w:val="22"/>
          <w:szCs w:val="22"/>
        </w:rPr>
      </w:pPr>
      <w:r w:rsidRPr="00A227FB">
        <w:rPr>
          <w:rFonts w:asciiTheme="minorHAnsi" w:hAnsiTheme="minorHAnsi" w:cstheme="minorHAnsi"/>
          <w:sz w:val="22"/>
          <w:szCs w:val="22"/>
        </w:rPr>
        <w:t>Dados da OSC</w:t>
      </w:r>
    </w:p>
    <w:p w:rsidR="00563E13" w:rsidRPr="00A227FB" w:rsidRDefault="00563E13" w:rsidP="00563E13">
      <w:pPr>
        <w:jc w:val="both"/>
        <w:rPr>
          <w:rFonts w:asciiTheme="minorHAnsi" w:hAnsiTheme="minorHAnsi" w:cstheme="minorHAnsi"/>
          <w:sz w:val="22"/>
          <w:szCs w:val="22"/>
        </w:rPr>
      </w:pPr>
    </w:p>
    <w:p w:rsidR="00563E13" w:rsidRPr="00A227FB" w:rsidRDefault="00563E13" w:rsidP="00A227FB">
      <w:pPr>
        <w:ind w:firstLine="567"/>
        <w:jc w:val="both"/>
        <w:rPr>
          <w:rFonts w:asciiTheme="minorHAnsi" w:hAnsiTheme="minorHAnsi" w:cstheme="minorHAnsi"/>
          <w:sz w:val="22"/>
          <w:szCs w:val="22"/>
        </w:rPr>
      </w:pPr>
      <w:r w:rsidRPr="00A227FB">
        <w:rPr>
          <w:rFonts w:asciiTheme="minorHAnsi" w:hAnsiTheme="minorHAnsi" w:cstheme="minorHAnsi"/>
          <w:sz w:val="22"/>
          <w:szCs w:val="22"/>
        </w:rPr>
        <w:t>Nome da OSC:</w:t>
      </w:r>
    </w:p>
    <w:p w:rsidR="00563E13" w:rsidRPr="00A227FB" w:rsidRDefault="00563E13" w:rsidP="00A227FB">
      <w:pPr>
        <w:ind w:firstLine="567"/>
        <w:jc w:val="both"/>
        <w:rPr>
          <w:rFonts w:asciiTheme="minorHAnsi" w:hAnsiTheme="minorHAnsi" w:cstheme="minorHAnsi"/>
          <w:sz w:val="22"/>
          <w:szCs w:val="22"/>
        </w:rPr>
      </w:pPr>
      <w:r w:rsidRPr="00A227FB">
        <w:rPr>
          <w:rFonts w:asciiTheme="minorHAnsi" w:hAnsiTheme="minorHAnsi" w:cstheme="minorHAnsi"/>
          <w:sz w:val="22"/>
          <w:szCs w:val="22"/>
        </w:rPr>
        <w:t>CNPJ:</w:t>
      </w:r>
    </w:p>
    <w:p w:rsidR="00563E13" w:rsidRPr="00A227FB" w:rsidRDefault="00563E13" w:rsidP="00A227FB">
      <w:pPr>
        <w:ind w:left="567"/>
        <w:jc w:val="both"/>
        <w:rPr>
          <w:rFonts w:asciiTheme="minorHAnsi" w:hAnsiTheme="minorHAnsi" w:cstheme="minorHAnsi"/>
          <w:sz w:val="22"/>
          <w:szCs w:val="22"/>
        </w:rPr>
      </w:pPr>
      <w:r w:rsidRPr="00A227FB">
        <w:rPr>
          <w:rFonts w:asciiTheme="minorHAnsi" w:hAnsiTheme="minorHAnsi" w:cstheme="minorHAnsi"/>
          <w:sz w:val="22"/>
          <w:szCs w:val="22"/>
        </w:rPr>
        <w:t>Data de Criação:</w:t>
      </w:r>
    </w:p>
    <w:p w:rsidR="00563E13" w:rsidRPr="00A227FB" w:rsidRDefault="00563E13" w:rsidP="00A227FB">
      <w:pPr>
        <w:ind w:firstLine="567"/>
        <w:jc w:val="both"/>
        <w:rPr>
          <w:rFonts w:asciiTheme="minorHAnsi" w:hAnsiTheme="minorHAnsi" w:cstheme="minorHAnsi"/>
          <w:sz w:val="22"/>
          <w:szCs w:val="22"/>
        </w:rPr>
      </w:pPr>
      <w:r w:rsidRPr="00A227FB">
        <w:rPr>
          <w:rFonts w:asciiTheme="minorHAnsi" w:hAnsiTheme="minorHAnsi" w:cstheme="minorHAnsi"/>
          <w:sz w:val="22"/>
          <w:szCs w:val="22"/>
        </w:rPr>
        <w:t xml:space="preserve">Endereço: </w:t>
      </w:r>
    </w:p>
    <w:p w:rsidR="00563E13" w:rsidRPr="00A227FB" w:rsidRDefault="00563E13" w:rsidP="00A227FB">
      <w:pPr>
        <w:ind w:firstLine="567"/>
        <w:jc w:val="both"/>
        <w:rPr>
          <w:rFonts w:asciiTheme="minorHAnsi" w:hAnsiTheme="minorHAnsi" w:cstheme="minorHAnsi"/>
          <w:sz w:val="22"/>
          <w:szCs w:val="22"/>
        </w:rPr>
      </w:pPr>
      <w:r w:rsidRPr="00A227FB">
        <w:rPr>
          <w:rFonts w:asciiTheme="minorHAnsi" w:hAnsiTheme="minorHAnsi" w:cstheme="minorHAnsi"/>
          <w:sz w:val="22"/>
          <w:szCs w:val="22"/>
        </w:rPr>
        <w:t>Telefone:</w:t>
      </w:r>
    </w:p>
    <w:p w:rsidR="00563E13" w:rsidRPr="00A227FB" w:rsidRDefault="00563E13" w:rsidP="00A227FB">
      <w:pPr>
        <w:ind w:firstLine="567"/>
        <w:jc w:val="both"/>
        <w:rPr>
          <w:rFonts w:asciiTheme="minorHAnsi" w:hAnsiTheme="minorHAnsi" w:cstheme="minorHAnsi"/>
          <w:sz w:val="22"/>
          <w:szCs w:val="22"/>
        </w:rPr>
      </w:pPr>
      <w:r w:rsidRPr="00A227FB">
        <w:rPr>
          <w:rFonts w:asciiTheme="minorHAnsi" w:hAnsiTheme="minorHAnsi" w:cstheme="minorHAnsi"/>
          <w:sz w:val="22"/>
          <w:szCs w:val="22"/>
        </w:rPr>
        <w:t>Endereço eletrônico (e-mail):</w:t>
      </w:r>
    </w:p>
    <w:p w:rsidR="00563E13" w:rsidRPr="00A227FB" w:rsidRDefault="00563E13" w:rsidP="00563E13">
      <w:pPr>
        <w:jc w:val="both"/>
        <w:rPr>
          <w:rFonts w:asciiTheme="minorHAnsi" w:hAnsiTheme="minorHAnsi" w:cstheme="minorHAnsi"/>
          <w:sz w:val="22"/>
          <w:szCs w:val="22"/>
        </w:rPr>
      </w:pPr>
    </w:p>
    <w:p w:rsidR="00563E13" w:rsidRPr="00A227FB" w:rsidRDefault="00563E13" w:rsidP="00D73130">
      <w:pPr>
        <w:ind w:firstLine="567"/>
        <w:jc w:val="both"/>
        <w:rPr>
          <w:rFonts w:asciiTheme="minorHAnsi" w:hAnsiTheme="minorHAnsi" w:cstheme="minorHAnsi"/>
          <w:sz w:val="22"/>
          <w:szCs w:val="22"/>
        </w:rPr>
      </w:pPr>
      <w:r w:rsidRPr="00A227FB">
        <w:rPr>
          <w:rFonts w:asciiTheme="minorHAnsi" w:hAnsiTheme="minorHAnsi" w:cstheme="minorHAnsi"/>
          <w:sz w:val="22"/>
          <w:szCs w:val="22"/>
        </w:rPr>
        <w:t>Dados do Representante Legal</w:t>
      </w:r>
    </w:p>
    <w:p w:rsidR="00563E13" w:rsidRPr="00A227FB" w:rsidRDefault="00563E13" w:rsidP="00563E13">
      <w:pPr>
        <w:jc w:val="both"/>
        <w:rPr>
          <w:rFonts w:asciiTheme="minorHAnsi" w:hAnsiTheme="minorHAnsi" w:cstheme="minorHAnsi"/>
          <w:sz w:val="22"/>
          <w:szCs w:val="22"/>
        </w:rPr>
      </w:pPr>
    </w:p>
    <w:p w:rsidR="00563E13" w:rsidRPr="00A227FB" w:rsidRDefault="00563E13" w:rsidP="00D73130">
      <w:pPr>
        <w:ind w:left="567"/>
        <w:jc w:val="both"/>
        <w:rPr>
          <w:rFonts w:asciiTheme="minorHAnsi" w:hAnsiTheme="minorHAnsi" w:cstheme="minorHAnsi"/>
          <w:sz w:val="22"/>
          <w:szCs w:val="22"/>
        </w:rPr>
      </w:pPr>
      <w:r w:rsidRPr="00A227FB">
        <w:rPr>
          <w:rFonts w:asciiTheme="minorHAnsi" w:hAnsiTheme="minorHAnsi" w:cstheme="minorHAnsi"/>
          <w:sz w:val="22"/>
          <w:szCs w:val="22"/>
        </w:rPr>
        <w:t>Nome:</w:t>
      </w:r>
    </w:p>
    <w:p w:rsidR="00563E13" w:rsidRPr="00A227FB" w:rsidRDefault="00563E13" w:rsidP="00D73130">
      <w:pPr>
        <w:ind w:firstLine="567"/>
        <w:jc w:val="both"/>
        <w:rPr>
          <w:rFonts w:asciiTheme="minorHAnsi" w:hAnsiTheme="minorHAnsi" w:cstheme="minorHAnsi"/>
          <w:sz w:val="22"/>
          <w:szCs w:val="22"/>
        </w:rPr>
      </w:pPr>
      <w:r w:rsidRPr="00A227FB">
        <w:rPr>
          <w:rFonts w:asciiTheme="minorHAnsi" w:hAnsiTheme="minorHAnsi" w:cstheme="minorHAnsi"/>
          <w:sz w:val="22"/>
          <w:szCs w:val="22"/>
        </w:rPr>
        <w:t>Endereço:</w:t>
      </w:r>
    </w:p>
    <w:p w:rsidR="00563E13" w:rsidRPr="00A227FB" w:rsidRDefault="00563E13" w:rsidP="00D73130">
      <w:pPr>
        <w:ind w:firstLine="567"/>
        <w:jc w:val="both"/>
        <w:rPr>
          <w:rFonts w:asciiTheme="minorHAnsi" w:hAnsiTheme="minorHAnsi" w:cstheme="minorHAnsi"/>
          <w:sz w:val="22"/>
          <w:szCs w:val="22"/>
        </w:rPr>
      </w:pPr>
      <w:r w:rsidRPr="00A227FB">
        <w:rPr>
          <w:rFonts w:asciiTheme="minorHAnsi" w:hAnsiTheme="minorHAnsi" w:cstheme="minorHAnsi"/>
          <w:sz w:val="22"/>
          <w:szCs w:val="22"/>
        </w:rPr>
        <w:t>Endereço eletrônico (e-mail):</w:t>
      </w:r>
    </w:p>
    <w:p w:rsidR="00563E13" w:rsidRPr="00A227FB" w:rsidRDefault="00563E13" w:rsidP="00D73130">
      <w:pPr>
        <w:ind w:firstLine="567"/>
        <w:jc w:val="both"/>
        <w:rPr>
          <w:rFonts w:asciiTheme="minorHAnsi" w:hAnsiTheme="minorHAnsi" w:cstheme="minorHAnsi"/>
          <w:sz w:val="22"/>
          <w:szCs w:val="22"/>
        </w:rPr>
      </w:pPr>
      <w:r w:rsidRPr="00A227FB">
        <w:rPr>
          <w:rFonts w:asciiTheme="minorHAnsi" w:hAnsiTheme="minorHAnsi" w:cstheme="minorHAnsi"/>
          <w:sz w:val="22"/>
          <w:szCs w:val="22"/>
        </w:rPr>
        <w:t>RG/Órgão expedidor/UF:</w:t>
      </w:r>
    </w:p>
    <w:p w:rsidR="00563E13" w:rsidRPr="00A227FB" w:rsidRDefault="00563E13" w:rsidP="00D73130">
      <w:pPr>
        <w:ind w:firstLine="567"/>
        <w:jc w:val="both"/>
        <w:rPr>
          <w:rFonts w:asciiTheme="minorHAnsi" w:hAnsiTheme="minorHAnsi" w:cstheme="minorHAnsi"/>
          <w:sz w:val="22"/>
          <w:szCs w:val="22"/>
        </w:rPr>
      </w:pPr>
      <w:r w:rsidRPr="00A227FB">
        <w:rPr>
          <w:rFonts w:asciiTheme="minorHAnsi" w:hAnsiTheme="minorHAnsi" w:cstheme="minorHAnsi"/>
          <w:sz w:val="22"/>
          <w:szCs w:val="22"/>
        </w:rPr>
        <w:t>CPF:</w:t>
      </w:r>
    </w:p>
    <w:p w:rsidR="00563E13" w:rsidRPr="00A227FB" w:rsidRDefault="00563E13" w:rsidP="00563E13">
      <w:pPr>
        <w:jc w:val="both"/>
        <w:rPr>
          <w:rFonts w:asciiTheme="minorHAnsi" w:hAnsiTheme="minorHAnsi" w:cstheme="minorHAnsi"/>
          <w:sz w:val="22"/>
          <w:szCs w:val="22"/>
        </w:rPr>
      </w:pPr>
    </w:p>
    <w:p w:rsidR="00563E13" w:rsidRPr="00A227FB" w:rsidRDefault="00563E13" w:rsidP="00563E13">
      <w:pPr>
        <w:jc w:val="both"/>
        <w:rPr>
          <w:rFonts w:asciiTheme="minorHAnsi" w:hAnsiTheme="minorHAnsi" w:cstheme="minorHAnsi"/>
          <w:sz w:val="22"/>
          <w:szCs w:val="22"/>
        </w:rPr>
      </w:pPr>
    </w:p>
    <w:p w:rsidR="00563E13" w:rsidRPr="00A227FB" w:rsidRDefault="00167C41" w:rsidP="00D73130">
      <w:pPr>
        <w:ind w:left="567"/>
        <w:jc w:val="both"/>
        <w:rPr>
          <w:rFonts w:asciiTheme="minorHAnsi" w:hAnsiTheme="minorHAnsi" w:cstheme="minorHAnsi"/>
          <w:sz w:val="22"/>
          <w:szCs w:val="22"/>
        </w:rPr>
      </w:pPr>
      <w:r w:rsidRPr="00A227FB">
        <w:rPr>
          <w:rFonts w:asciiTheme="minorHAnsi" w:hAnsiTheme="minorHAnsi" w:cstheme="minorHAnsi"/>
          <w:sz w:val="22"/>
          <w:szCs w:val="22"/>
        </w:rPr>
        <w:t>B</w:t>
      </w:r>
      <w:r w:rsidR="00AC4095" w:rsidRPr="00A227FB">
        <w:rPr>
          <w:rFonts w:asciiTheme="minorHAnsi" w:hAnsiTheme="minorHAnsi" w:cstheme="minorHAnsi"/>
          <w:sz w:val="22"/>
          <w:szCs w:val="22"/>
        </w:rPr>
        <w:t>.</w:t>
      </w:r>
      <w:r w:rsidRPr="00A227FB">
        <w:rPr>
          <w:rFonts w:asciiTheme="minorHAnsi" w:hAnsiTheme="minorHAnsi" w:cstheme="minorHAnsi"/>
          <w:sz w:val="22"/>
          <w:szCs w:val="22"/>
        </w:rPr>
        <w:t xml:space="preserve"> </w:t>
      </w:r>
      <w:r w:rsidR="00563E13" w:rsidRPr="00A227FB">
        <w:rPr>
          <w:rFonts w:asciiTheme="minorHAnsi" w:hAnsiTheme="minorHAnsi" w:cstheme="minorHAnsi"/>
          <w:sz w:val="22"/>
          <w:szCs w:val="22"/>
        </w:rPr>
        <w:t>APRESENTAÇÃO DA OSC</w:t>
      </w:r>
    </w:p>
    <w:p w:rsidR="00563E13" w:rsidRPr="00A227FB" w:rsidRDefault="00563E13" w:rsidP="00563E13">
      <w:pPr>
        <w:jc w:val="both"/>
        <w:rPr>
          <w:rFonts w:asciiTheme="minorHAnsi" w:hAnsiTheme="minorHAnsi" w:cstheme="minorHAnsi"/>
          <w:sz w:val="22"/>
          <w:szCs w:val="22"/>
        </w:rPr>
      </w:pPr>
    </w:p>
    <w:p w:rsidR="00563E13" w:rsidRPr="00A227FB" w:rsidRDefault="00563E13" w:rsidP="00D73130">
      <w:pPr>
        <w:ind w:firstLine="567"/>
        <w:jc w:val="both"/>
        <w:rPr>
          <w:rFonts w:asciiTheme="minorHAnsi" w:hAnsiTheme="minorHAnsi" w:cstheme="minorHAnsi"/>
          <w:sz w:val="22"/>
          <w:szCs w:val="22"/>
        </w:rPr>
      </w:pPr>
      <w:r w:rsidRPr="00A227FB">
        <w:rPr>
          <w:rFonts w:asciiTheme="minorHAnsi" w:hAnsiTheme="minorHAnsi" w:cstheme="minorHAnsi"/>
          <w:sz w:val="22"/>
          <w:szCs w:val="22"/>
        </w:rPr>
        <w:t>B.1 Histórico</w:t>
      </w:r>
    </w:p>
    <w:p w:rsidR="00563E13" w:rsidRPr="00A227FB" w:rsidRDefault="00563E13" w:rsidP="00D73130">
      <w:pPr>
        <w:ind w:left="567" w:firstLine="567"/>
        <w:jc w:val="both"/>
        <w:rPr>
          <w:rFonts w:asciiTheme="minorHAnsi" w:hAnsiTheme="minorHAnsi" w:cstheme="minorHAnsi"/>
          <w:color w:val="808080" w:themeColor="background1" w:themeShade="80"/>
          <w:sz w:val="22"/>
          <w:szCs w:val="22"/>
        </w:rPr>
      </w:pPr>
      <w:r w:rsidRPr="00A227FB">
        <w:rPr>
          <w:rFonts w:asciiTheme="minorHAnsi" w:hAnsiTheme="minorHAnsi" w:cstheme="minorHAnsi"/>
          <w:color w:val="808080" w:themeColor="background1" w:themeShade="80"/>
          <w:sz w:val="22"/>
          <w:szCs w:val="22"/>
        </w:rPr>
        <w:t>[Breve histórico da Organização da Sociedade Civil com a descrição da evolução do seu trabalho a partir da sua criação, principais diretrizes, etc.]</w:t>
      </w:r>
    </w:p>
    <w:p w:rsidR="00563E13" w:rsidRPr="00A227FB" w:rsidRDefault="00563E13" w:rsidP="00563E13">
      <w:pPr>
        <w:jc w:val="both"/>
        <w:rPr>
          <w:rFonts w:asciiTheme="minorHAnsi" w:hAnsiTheme="minorHAnsi" w:cstheme="minorHAnsi"/>
          <w:sz w:val="22"/>
          <w:szCs w:val="22"/>
        </w:rPr>
      </w:pPr>
    </w:p>
    <w:p w:rsidR="00563E13" w:rsidRPr="00A227FB" w:rsidRDefault="00563E13" w:rsidP="00D73130">
      <w:pPr>
        <w:ind w:firstLine="567"/>
        <w:jc w:val="both"/>
        <w:rPr>
          <w:rFonts w:asciiTheme="minorHAnsi" w:hAnsiTheme="minorHAnsi" w:cstheme="minorHAnsi"/>
          <w:sz w:val="22"/>
          <w:szCs w:val="22"/>
        </w:rPr>
      </w:pPr>
      <w:r w:rsidRPr="00A227FB">
        <w:rPr>
          <w:rFonts w:asciiTheme="minorHAnsi" w:hAnsiTheme="minorHAnsi" w:cstheme="minorHAnsi"/>
          <w:sz w:val="22"/>
          <w:szCs w:val="22"/>
        </w:rPr>
        <w:t>B.2 Objetivos</w:t>
      </w:r>
    </w:p>
    <w:p w:rsidR="00563E13" w:rsidRPr="00A227FB" w:rsidRDefault="00563E13" w:rsidP="00D73130">
      <w:pPr>
        <w:ind w:left="567" w:firstLine="567"/>
        <w:jc w:val="both"/>
        <w:rPr>
          <w:rFonts w:asciiTheme="minorHAnsi" w:hAnsiTheme="minorHAnsi" w:cstheme="minorHAnsi"/>
          <w:color w:val="808080" w:themeColor="background1" w:themeShade="80"/>
          <w:sz w:val="22"/>
          <w:szCs w:val="22"/>
        </w:rPr>
      </w:pPr>
      <w:r w:rsidRPr="00A227FB">
        <w:rPr>
          <w:rFonts w:asciiTheme="minorHAnsi" w:hAnsiTheme="minorHAnsi" w:cstheme="minorHAnsi"/>
          <w:color w:val="808080" w:themeColor="background1" w:themeShade="80"/>
          <w:sz w:val="22"/>
          <w:szCs w:val="22"/>
        </w:rPr>
        <w:t>[Descrever quais os objetivos da entidade voltados à promoção de atividades e finalidades de relevância pública e social são compatíveis com o objeto da parceria, de acordo com o seu estatuto ou regimento. (art. 33, inciso I, e art. 35, caput, inciso III, da Lei nº 13.019/2014). Estão dispensadas desta exigência as organizações religiosas e as sociedades cooperativas (art. 33, §§ 2º e 3º, Lei nº 13.019/2014)]</w:t>
      </w:r>
    </w:p>
    <w:p w:rsidR="00563E13" w:rsidRPr="00A227FB" w:rsidRDefault="00563E13" w:rsidP="00563E13">
      <w:pPr>
        <w:jc w:val="both"/>
        <w:rPr>
          <w:rFonts w:asciiTheme="minorHAnsi" w:hAnsiTheme="minorHAnsi" w:cstheme="minorHAnsi"/>
          <w:sz w:val="22"/>
          <w:szCs w:val="22"/>
        </w:rPr>
      </w:pPr>
    </w:p>
    <w:p w:rsidR="00167C41" w:rsidRPr="00A227FB" w:rsidRDefault="00167C41" w:rsidP="00563E13">
      <w:pPr>
        <w:jc w:val="both"/>
        <w:rPr>
          <w:rFonts w:asciiTheme="minorHAnsi" w:hAnsiTheme="minorHAnsi" w:cstheme="minorHAnsi"/>
          <w:sz w:val="22"/>
          <w:szCs w:val="22"/>
        </w:rPr>
      </w:pPr>
    </w:p>
    <w:p w:rsidR="00563E13" w:rsidRPr="00A227FB" w:rsidRDefault="00167C41" w:rsidP="00D73130">
      <w:pPr>
        <w:ind w:firstLine="567"/>
        <w:jc w:val="both"/>
        <w:rPr>
          <w:rFonts w:asciiTheme="minorHAnsi" w:hAnsiTheme="minorHAnsi" w:cstheme="minorHAnsi"/>
          <w:sz w:val="22"/>
          <w:szCs w:val="22"/>
        </w:rPr>
      </w:pPr>
      <w:r w:rsidRPr="00A227FB">
        <w:rPr>
          <w:rFonts w:asciiTheme="minorHAnsi" w:hAnsiTheme="minorHAnsi" w:cstheme="minorHAnsi"/>
          <w:sz w:val="22"/>
          <w:szCs w:val="22"/>
        </w:rPr>
        <w:t>C</w:t>
      </w:r>
      <w:r w:rsidR="00AC4095" w:rsidRPr="00A227FB">
        <w:rPr>
          <w:rFonts w:asciiTheme="minorHAnsi" w:hAnsiTheme="minorHAnsi" w:cstheme="minorHAnsi"/>
          <w:sz w:val="22"/>
          <w:szCs w:val="22"/>
        </w:rPr>
        <w:t>.</w:t>
      </w:r>
      <w:r w:rsidRPr="00A227FB">
        <w:rPr>
          <w:rFonts w:asciiTheme="minorHAnsi" w:hAnsiTheme="minorHAnsi" w:cstheme="minorHAnsi"/>
          <w:sz w:val="22"/>
          <w:szCs w:val="22"/>
        </w:rPr>
        <w:t xml:space="preserve"> </w:t>
      </w:r>
      <w:r w:rsidR="00563E13" w:rsidRPr="00A227FB">
        <w:rPr>
          <w:rFonts w:asciiTheme="minorHAnsi" w:hAnsiTheme="minorHAnsi" w:cstheme="minorHAnsi"/>
          <w:sz w:val="22"/>
          <w:szCs w:val="22"/>
        </w:rPr>
        <w:t>OBJETO DA PARCERIA</w:t>
      </w:r>
    </w:p>
    <w:p w:rsidR="00563E13" w:rsidRPr="00A227FB" w:rsidRDefault="00563E13" w:rsidP="00563E13">
      <w:pPr>
        <w:jc w:val="both"/>
        <w:rPr>
          <w:rFonts w:asciiTheme="minorHAnsi" w:hAnsiTheme="minorHAnsi" w:cstheme="minorHAnsi"/>
          <w:sz w:val="22"/>
          <w:szCs w:val="22"/>
        </w:rPr>
      </w:pPr>
    </w:p>
    <w:p w:rsidR="00563E13" w:rsidRPr="00A227FB" w:rsidRDefault="00563E13" w:rsidP="00D73130">
      <w:pPr>
        <w:ind w:left="567"/>
        <w:jc w:val="both"/>
        <w:rPr>
          <w:rFonts w:asciiTheme="minorHAnsi" w:hAnsiTheme="minorHAnsi" w:cstheme="minorHAnsi"/>
          <w:color w:val="808080" w:themeColor="background1" w:themeShade="80"/>
          <w:sz w:val="22"/>
          <w:szCs w:val="22"/>
        </w:rPr>
      </w:pPr>
      <w:r w:rsidRPr="00A227FB">
        <w:rPr>
          <w:rFonts w:asciiTheme="minorHAnsi" w:hAnsiTheme="minorHAnsi" w:cstheme="minorHAnsi"/>
          <w:color w:val="808080" w:themeColor="background1" w:themeShade="80"/>
          <w:sz w:val="22"/>
          <w:szCs w:val="22"/>
        </w:rPr>
        <w:t>[Nome do projeto ou atividade a ser executado por meio da parceria e sua vinculação com o Plano Plurianual (PPA), descrevendo o Programa, Compromisso, Meta e Iniciativa, em conformidade com o Termo de Referência]</w:t>
      </w:r>
    </w:p>
    <w:p w:rsidR="00563E13" w:rsidRPr="00A227FB" w:rsidRDefault="00563E13" w:rsidP="00563E13">
      <w:pPr>
        <w:jc w:val="both"/>
        <w:rPr>
          <w:rFonts w:asciiTheme="minorHAnsi" w:hAnsiTheme="minorHAnsi" w:cstheme="minorHAnsi"/>
          <w:sz w:val="22"/>
          <w:szCs w:val="22"/>
        </w:rPr>
      </w:pPr>
    </w:p>
    <w:p w:rsidR="00563E13" w:rsidRPr="00A227FB" w:rsidRDefault="00563E13" w:rsidP="00563E13">
      <w:pPr>
        <w:jc w:val="both"/>
        <w:rPr>
          <w:rFonts w:asciiTheme="minorHAnsi" w:hAnsiTheme="minorHAnsi" w:cstheme="minorHAnsi"/>
          <w:sz w:val="22"/>
          <w:szCs w:val="22"/>
        </w:rPr>
      </w:pPr>
    </w:p>
    <w:p w:rsidR="00563E13" w:rsidRPr="00A227FB" w:rsidRDefault="00167C41" w:rsidP="00D73130">
      <w:pPr>
        <w:ind w:firstLine="567"/>
        <w:jc w:val="both"/>
        <w:rPr>
          <w:rFonts w:asciiTheme="minorHAnsi" w:hAnsiTheme="minorHAnsi" w:cstheme="minorHAnsi"/>
          <w:sz w:val="22"/>
          <w:szCs w:val="22"/>
        </w:rPr>
      </w:pPr>
      <w:r w:rsidRPr="00A227FB">
        <w:rPr>
          <w:rFonts w:asciiTheme="minorHAnsi" w:hAnsiTheme="minorHAnsi" w:cstheme="minorHAnsi"/>
          <w:sz w:val="22"/>
          <w:szCs w:val="22"/>
        </w:rPr>
        <w:lastRenderedPageBreak/>
        <w:t>D</w:t>
      </w:r>
      <w:r w:rsidR="00AC4095" w:rsidRPr="00A227FB">
        <w:rPr>
          <w:rFonts w:asciiTheme="minorHAnsi" w:hAnsiTheme="minorHAnsi" w:cstheme="minorHAnsi"/>
          <w:sz w:val="22"/>
          <w:szCs w:val="22"/>
        </w:rPr>
        <w:t>.</w:t>
      </w:r>
      <w:r w:rsidRPr="00A227FB">
        <w:rPr>
          <w:rFonts w:asciiTheme="minorHAnsi" w:hAnsiTheme="minorHAnsi" w:cstheme="minorHAnsi"/>
          <w:sz w:val="22"/>
          <w:szCs w:val="22"/>
        </w:rPr>
        <w:t xml:space="preserve"> </w:t>
      </w:r>
      <w:r w:rsidR="00563E13" w:rsidRPr="00A227FB">
        <w:rPr>
          <w:rFonts w:asciiTheme="minorHAnsi" w:hAnsiTheme="minorHAnsi" w:cstheme="minorHAnsi"/>
          <w:sz w:val="22"/>
          <w:szCs w:val="22"/>
        </w:rPr>
        <w:t>OBJETIVO DA PARCERIA</w:t>
      </w:r>
    </w:p>
    <w:p w:rsidR="00563E13" w:rsidRPr="00A227FB" w:rsidRDefault="00563E13" w:rsidP="00563E13">
      <w:pPr>
        <w:jc w:val="both"/>
        <w:rPr>
          <w:rFonts w:asciiTheme="minorHAnsi" w:hAnsiTheme="minorHAnsi" w:cstheme="minorHAnsi"/>
          <w:sz w:val="22"/>
          <w:szCs w:val="22"/>
        </w:rPr>
      </w:pPr>
    </w:p>
    <w:p w:rsidR="00563E13" w:rsidRPr="00A227FB" w:rsidRDefault="00563E13" w:rsidP="00D73130">
      <w:pPr>
        <w:ind w:left="567" w:firstLine="567"/>
        <w:jc w:val="both"/>
        <w:rPr>
          <w:rFonts w:asciiTheme="minorHAnsi" w:hAnsiTheme="minorHAnsi" w:cstheme="minorHAnsi"/>
          <w:color w:val="808080" w:themeColor="background1" w:themeShade="80"/>
          <w:sz w:val="22"/>
          <w:szCs w:val="22"/>
        </w:rPr>
      </w:pPr>
      <w:r w:rsidRPr="00A227FB">
        <w:rPr>
          <w:rFonts w:asciiTheme="minorHAnsi" w:hAnsiTheme="minorHAnsi" w:cstheme="minorHAnsi"/>
          <w:color w:val="808080" w:themeColor="background1" w:themeShade="80"/>
          <w:sz w:val="22"/>
          <w:szCs w:val="22"/>
        </w:rPr>
        <w:t>[Demonstrar a mudança na realidade que o projeto ou atividade pretende contribuir, ou seja, a resposta ao principal problema apontado.]</w:t>
      </w:r>
    </w:p>
    <w:p w:rsidR="00D67E7F" w:rsidRPr="00A227FB" w:rsidRDefault="00D67E7F" w:rsidP="00D67E7F">
      <w:pPr>
        <w:pStyle w:val="PargrafodaLista"/>
        <w:jc w:val="both"/>
        <w:rPr>
          <w:rFonts w:asciiTheme="minorHAnsi" w:hAnsiTheme="minorHAnsi" w:cstheme="minorHAnsi"/>
          <w:sz w:val="22"/>
          <w:szCs w:val="22"/>
        </w:rPr>
      </w:pPr>
    </w:p>
    <w:p w:rsidR="00D67E7F" w:rsidRPr="00A227FB" w:rsidRDefault="00D67E7F" w:rsidP="00D67E7F">
      <w:pPr>
        <w:pStyle w:val="PargrafodaLista"/>
        <w:jc w:val="both"/>
        <w:rPr>
          <w:rFonts w:asciiTheme="minorHAnsi" w:hAnsiTheme="minorHAnsi" w:cstheme="minorHAnsi"/>
          <w:sz w:val="22"/>
          <w:szCs w:val="22"/>
        </w:rPr>
      </w:pPr>
    </w:p>
    <w:p w:rsidR="00D67E7F" w:rsidRPr="00A227FB" w:rsidRDefault="00167C41" w:rsidP="00D73130">
      <w:pPr>
        <w:ind w:left="567"/>
        <w:jc w:val="both"/>
        <w:rPr>
          <w:rFonts w:asciiTheme="minorHAnsi" w:hAnsiTheme="minorHAnsi" w:cstheme="minorHAnsi"/>
          <w:sz w:val="22"/>
          <w:szCs w:val="22"/>
        </w:rPr>
      </w:pPr>
      <w:r w:rsidRPr="00A227FB">
        <w:rPr>
          <w:rFonts w:asciiTheme="minorHAnsi" w:hAnsiTheme="minorHAnsi" w:cstheme="minorHAnsi"/>
          <w:sz w:val="22"/>
          <w:szCs w:val="22"/>
        </w:rPr>
        <w:t>E</w:t>
      </w:r>
      <w:r w:rsidR="00AC4095" w:rsidRPr="00A227FB">
        <w:rPr>
          <w:rFonts w:asciiTheme="minorHAnsi" w:hAnsiTheme="minorHAnsi" w:cstheme="minorHAnsi"/>
          <w:sz w:val="22"/>
          <w:szCs w:val="22"/>
        </w:rPr>
        <w:t>.</w:t>
      </w:r>
      <w:r w:rsidRPr="00A227FB">
        <w:rPr>
          <w:rFonts w:asciiTheme="minorHAnsi" w:hAnsiTheme="minorHAnsi" w:cstheme="minorHAnsi"/>
          <w:sz w:val="22"/>
          <w:szCs w:val="22"/>
        </w:rPr>
        <w:t xml:space="preserve"> </w:t>
      </w:r>
      <w:r w:rsidR="00D67E7F" w:rsidRPr="00A227FB">
        <w:rPr>
          <w:rFonts w:asciiTheme="minorHAnsi" w:hAnsiTheme="minorHAnsi" w:cstheme="minorHAnsi"/>
          <w:sz w:val="22"/>
          <w:szCs w:val="22"/>
        </w:rPr>
        <w:t>DESCRIÇÃO DA REALIDADE OBJETO DA PARCERIA E O NEXO COM A ATIVIDADE OU O PROJETO PROPOSTO E METAS A SEREM ATINGIDAS</w:t>
      </w:r>
    </w:p>
    <w:p w:rsidR="00D67E7F" w:rsidRPr="00A227FB" w:rsidRDefault="00D67E7F" w:rsidP="00D67E7F">
      <w:pPr>
        <w:pStyle w:val="PargrafodaLista"/>
        <w:jc w:val="both"/>
        <w:rPr>
          <w:rFonts w:asciiTheme="minorHAnsi" w:hAnsiTheme="minorHAnsi" w:cstheme="minorHAnsi"/>
          <w:sz w:val="22"/>
          <w:szCs w:val="22"/>
        </w:rPr>
      </w:pPr>
    </w:p>
    <w:p w:rsidR="00D67E7F" w:rsidRPr="00A227FB" w:rsidRDefault="00D67E7F" w:rsidP="00D73130">
      <w:pPr>
        <w:pStyle w:val="Recuodecorpodetexto"/>
        <w:snapToGrid w:val="0"/>
        <w:ind w:left="567"/>
        <w:rPr>
          <w:rFonts w:asciiTheme="minorHAnsi" w:hAnsiTheme="minorHAnsi" w:cstheme="minorHAnsi"/>
          <w:bCs/>
          <w:i/>
          <w:color w:val="808080" w:themeColor="background1" w:themeShade="80"/>
          <w:sz w:val="22"/>
          <w:szCs w:val="22"/>
        </w:rPr>
      </w:pPr>
      <w:r w:rsidRPr="00A227FB">
        <w:rPr>
          <w:rFonts w:asciiTheme="minorHAnsi" w:hAnsiTheme="minorHAnsi" w:cstheme="minorHAnsi"/>
          <w:color w:val="808080" w:themeColor="background1" w:themeShade="80"/>
          <w:sz w:val="22"/>
          <w:szCs w:val="22"/>
        </w:rPr>
        <w:t>[Contextualizar o projeto ou atividade e sua correlação com a política pública consignada no Plano Plurianual – PPA. Descrever a realidade que a parceria pretende modificar, demonstrando o nexo entre a realidade e as ações e metas a serem atingidas. Definir a que se propõe o projeto ou atividade e sua importância.]</w:t>
      </w:r>
    </w:p>
    <w:p w:rsidR="00D67E7F" w:rsidRPr="00A227FB" w:rsidRDefault="00D67E7F" w:rsidP="00D67E7F">
      <w:pPr>
        <w:pStyle w:val="PargrafodaLista"/>
        <w:jc w:val="both"/>
        <w:rPr>
          <w:rFonts w:asciiTheme="minorHAnsi" w:hAnsiTheme="minorHAnsi" w:cstheme="minorHAnsi"/>
          <w:b/>
          <w:caps/>
          <w:sz w:val="22"/>
          <w:szCs w:val="22"/>
        </w:rPr>
      </w:pPr>
    </w:p>
    <w:p w:rsidR="00167C41" w:rsidRPr="00A227FB" w:rsidRDefault="00167C41" w:rsidP="00167C41">
      <w:pPr>
        <w:jc w:val="both"/>
        <w:rPr>
          <w:rFonts w:asciiTheme="minorHAnsi" w:hAnsiTheme="minorHAnsi" w:cstheme="minorHAnsi"/>
          <w:sz w:val="22"/>
          <w:szCs w:val="22"/>
        </w:rPr>
      </w:pPr>
    </w:p>
    <w:p w:rsidR="00D67E7F" w:rsidRPr="00A227FB" w:rsidRDefault="00167C41" w:rsidP="00D73130">
      <w:pPr>
        <w:ind w:firstLine="567"/>
        <w:jc w:val="both"/>
        <w:rPr>
          <w:rFonts w:asciiTheme="minorHAnsi" w:hAnsiTheme="minorHAnsi" w:cstheme="minorHAnsi"/>
          <w:sz w:val="22"/>
          <w:szCs w:val="22"/>
        </w:rPr>
      </w:pPr>
      <w:r w:rsidRPr="00A227FB">
        <w:rPr>
          <w:rFonts w:asciiTheme="minorHAnsi" w:hAnsiTheme="minorHAnsi" w:cstheme="minorHAnsi"/>
          <w:sz w:val="22"/>
          <w:szCs w:val="22"/>
        </w:rPr>
        <w:t>F</w:t>
      </w:r>
      <w:r w:rsidR="00AC4095" w:rsidRPr="00A227FB">
        <w:rPr>
          <w:rFonts w:asciiTheme="minorHAnsi" w:hAnsiTheme="minorHAnsi" w:cstheme="minorHAnsi"/>
          <w:sz w:val="22"/>
          <w:szCs w:val="22"/>
        </w:rPr>
        <w:t>.</w:t>
      </w:r>
      <w:r w:rsidRPr="00A227FB">
        <w:rPr>
          <w:rFonts w:asciiTheme="minorHAnsi" w:hAnsiTheme="minorHAnsi" w:cstheme="minorHAnsi"/>
          <w:sz w:val="22"/>
          <w:szCs w:val="22"/>
        </w:rPr>
        <w:t xml:space="preserve"> </w:t>
      </w:r>
      <w:r w:rsidR="00D67E7F" w:rsidRPr="00A227FB">
        <w:rPr>
          <w:rFonts w:asciiTheme="minorHAnsi" w:hAnsiTheme="minorHAnsi" w:cstheme="minorHAnsi"/>
          <w:sz w:val="22"/>
          <w:szCs w:val="22"/>
        </w:rPr>
        <w:t>DESCRIÇÃO DAS AÇÕES E DAS METAS</w:t>
      </w:r>
    </w:p>
    <w:p w:rsidR="00D67E7F" w:rsidRPr="00A227FB" w:rsidRDefault="00D67E7F" w:rsidP="00D67E7F">
      <w:pPr>
        <w:pStyle w:val="PargrafodaLista"/>
        <w:jc w:val="both"/>
        <w:rPr>
          <w:rFonts w:asciiTheme="minorHAnsi" w:hAnsiTheme="minorHAnsi" w:cstheme="minorHAnsi"/>
          <w:sz w:val="22"/>
          <w:szCs w:val="22"/>
        </w:rPr>
      </w:pPr>
    </w:p>
    <w:p w:rsidR="00D67E7F" w:rsidRPr="00A227FB" w:rsidRDefault="00D67E7F" w:rsidP="00D73130">
      <w:pPr>
        <w:pStyle w:val="Recuodecorpodetexto"/>
        <w:snapToGrid w:val="0"/>
        <w:ind w:left="0" w:firstLine="567"/>
        <w:rPr>
          <w:rFonts w:asciiTheme="minorHAnsi" w:hAnsiTheme="minorHAnsi" w:cstheme="minorHAnsi"/>
          <w:color w:val="808080" w:themeColor="background1" w:themeShade="80"/>
          <w:sz w:val="22"/>
          <w:szCs w:val="22"/>
        </w:rPr>
      </w:pPr>
      <w:r w:rsidRPr="00A227FB">
        <w:rPr>
          <w:rFonts w:asciiTheme="minorHAnsi" w:hAnsiTheme="minorHAnsi" w:cstheme="minorHAnsi"/>
          <w:color w:val="808080" w:themeColor="background1" w:themeShade="80"/>
          <w:sz w:val="22"/>
          <w:szCs w:val="22"/>
        </w:rPr>
        <w:t xml:space="preserve"> [Preencher este item em conformidade com as informações do </w:t>
      </w:r>
      <w:r w:rsidRPr="00A227FB">
        <w:rPr>
          <w:rFonts w:asciiTheme="minorHAnsi" w:hAnsiTheme="minorHAnsi" w:cstheme="minorHAnsi"/>
          <w:b/>
          <w:color w:val="808080" w:themeColor="background1" w:themeShade="80"/>
          <w:sz w:val="22"/>
          <w:szCs w:val="22"/>
        </w:rPr>
        <w:t>Anexo 4</w:t>
      </w:r>
      <w:r w:rsidRPr="00A227FB">
        <w:rPr>
          <w:rFonts w:asciiTheme="minorHAnsi" w:hAnsiTheme="minorHAnsi" w:cstheme="minorHAnsi"/>
          <w:color w:val="808080" w:themeColor="background1" w:themeShade="80"/>
          <w:sz w:val="22"/>
          <w:szCs w:val="22"/>
        </w:rPr>
        <w:t>]</w:t>
      </w:r>
    </w:p>
    <w:p w:rsidR="00D67E7F" w:rsidRPr="00A227FB" w:rsidRDefault="00D67E7F" w:rsidP="00D67E7F">
      <w:pPr>
        <w:pStyle w:val="Recuodecorpodetexto"/>
        <w:snapToGrid w:val="0"/>
        <w:ind w:left="0"/>
        <w:rPr>
          <w:rFonts w:asciiTheme="minorHAnsi" w:hAnsiTheme="minorHAnsi" w:cstheme="minorHAnsi"/>
          <w:bCs/>
          <w:i/>
          <w:sz w:val="22"/>
          <w:szCs w:val="22"/>
        </w:rPr>
      </w:pPr>
    </w:p>
    <w:p w:rsidR="00563E13" w:rsidRPr="00A227FB" w:rsidRDefault="00563E13" w:rsidP="00563E13">
      <w:pPr>
        <w:jc w:val="both"/>
        <w:rPr>
          <w:rFonts w:asciiTheme="minorHAnsi" w:hAnsiTheme="minorHAnsi" w:cstheme="minorHAnsi"/>
          <w:sz w:val="22"/>
          <w:szCs w:val="22"/>
        </w:rPr>
      </w:pPr>
    </w:p>
    <w:p w:rsidR="00563E13" w:rsidRPr="00A227FB" w:rsidRDefault="00D67E7F" w:rsidP="00D73130">
      <w:pPr>
        <w:ind w:firstLine="567"/>
        <w:jc w:val="both"/>
        <w:rPr>
          <w:rFonts w:asciiTheme="minorHAnsi" w:hAnsiTheme="minorHAnsi" w:cstheme="minorHAnsi"/>
          <w:sz w:val="22"/>
          <w:szCs w:val="22"/>
        </w:rPr>
      </w:pPr>
      <w:r w:rsidRPr="00A227FB">
        <w:rPr>
          <w:rFonts w:asciiTheme="minorHAnsi" w:hAnsiTheme="minorHAnsi" w:cstheme="minorHAnsi"/>
          <w:sz w:val="22"/>
          <w:szCs w:val="22"/>
        </w:rPr>
        <w:t>F</w:t>
      </w:r>
      <w:r w:rsidR="00563E13" w:rsidRPr="00A227FB">
        <w:rPr>
          <w:rFonts w:asciiTheme="minorHAnsi" w:hAnsiTheme="minorHAnsi" w:cstheme="minorHAnsi"/>
          <w:sz w:val="22"/>
          <w:szCs w:val="22"/>
        </w:rPr>
        <w:t>.1 AÇÕES</w:t>
      </w:r>
    </w:p>
    <w:p w:rsidR="00563E13" w:rsidRPr="00A227FB" w:rsidRDefault="00563E13" w:rsidP="00563E13">
      <w:pPr>
        <w:jc w:val="both"/>
        <w:rPr>
          <w:rFonts w:asciiTheme="minorHAnsi" w:hAnsiTheme="minorHAnsi" w:cstheme="minorHAnsi"/>
          <w:sz w:val="22"/>
          <w:szCs w:val="22"/>
        </w:rPr>
      </w:pPr>
    </w:p>
    <w:p w:rsidR="00563E13" w:rsidRPr="00A227FB" w:rsidRDefault="00563E13" w:rsidP="00D73130">
      <w:pPr>
        <w:ind w:firstLine="567"/>
        <w:jc w:val="both"/>
        <w:rPr>
          <w:rFonts w:asciiTheme="minorHAnsi" w:hAnsiTheme="minorHAnsi" w:cstheme="minorHAnsi"/>
          <w:sz w:val="22"/>
          <w:szCs w:val="22"/>
        </w:rPr>
      </w:pPr>
      <w:r w:rsidRPr="00A227FB">
        <w:rPr>
          <w:rFonts w:asciiTheme="minorHAnsi" w:hAnsiTheme="minorHAnsi" w:cstheme="minorHAnsi"/>
          <w:sz w:val="22"/>
          <w:szCs w:val="22"/>
        </w:rPr>
        <w:t>As ações necessárias para o alcance do objetivo da parceria são:</w:t>
      </w:r>
    </w:p>
    <w:p w:rsidR="00563E13" w:rsidRPr="00A227FB" w:rsidRDefault="00563E13" w:rsidP="00563E13">
      <w:pPr>
        <w:jc w:val="both"/>
        <w:rPr>
          <w:rFonts w:asciiTheme="minorHAnsi" w:hAnsiTheme="minorHAnsi" w:cstheme="minorHAnsi"/>
          <w:sz w:val="22"/>
          <w:szCs w:val="22"/>
        </w:rPr>
      </w:pPr>
    </w:p>
    <w:tbl>
      <w:tblPr>
        <w:tblpPr w:leftFromText="141" w:rightFromText="141" w:vertAnchor="text" w:horzAnchor="margin" w:tblpY="149"/>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11046"/>
      </w:tblGrid>
      <w:tr w:rsidR="00563E13" w:rsidRPr="00A227FB" w:rsidTr="00563E13">
        <w:trPr>
          <w:trHeight w:val="281"/>
          <w:tblHeader/>
        </w:trPr>
        <w:tc>
          <w:tcPr>
            <w:tcW w:w="5000" w:type="pct"/>
            <w:tcBorders>
              <w:bottom w:val="single" w:sz="4" w:space="0" w:color="auto"/>
            </w:tcBorders>
            <w:shd w:val="pct10" w:color="auto" w:fill="FFFFFF"/>
            <w:vAlign w:val="center"/>
          </w:tcPr>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Ações</w:t>
            </w:r>
          </w:p>
        </w:tc>
      </w:tr>
      <w:tr w:rsidR="00563E13" w:rsidRPr="00A227FB" w:rsidTr="00563E13">
        <w:trPr>
          <w:trHeight w:val="226"/>
          <w:tblHeader/>
        </w:trPr>
        <w:tc>
          <w:tcPr>
            <w:tcW w:w="5000" w:type="pct"/>
            <w:shd w:val="clear" w:color="auto" w:fill="FFFFFF"/>
            <w:vAlign w:val="center"/>
          </w:tcPr>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 xml:space="preserve">Ação 1.______ </w:t>
            </w:r>
          </w:p>
          <w:p w:rsidR="00563E13" w:rsidRPr="00A227FB" w:rsidRDefault="00563E13" w:rsidP="00563E13">
            <w:pPr>
              <w:jc w:val="both"/>
              <w:rPr>
                <w:rFonts w:asciiTheme="minorHAnsi" w:hAnsiTheme="minorHAnsi" w:cstheme="minorHAnsi"/>
              </w:rPr>
            </w:pPr>
          </w:p>
          <w:p w:rsidR="00563E13" w:rsidRPr="00A227FB" w:rsidRDefault="00563E13" w:rsidP="00563E13">
            <w:pPr>
              <w:jc w:val="both"/>
              <w:rPr>
                <w:rFonts w:asciiTheme="minorHAnsi" w:hAnsiTheme="minorHAnsi" w:cstheme="minorHAnsi"/>
              </w:rPr>
            </w:pPr>
          </w:p>
        </w:tc>
      </w:tr>
      <w:tr w:rsidR="00563E13" w:rsidRPr="00A227FB" w:rsidTr="00563E13">
        <w:trPr>
          <w:trHeight w:val="216"/>
          <w:tblHeader/>
        </w:trPr>
        <w:tc>
          <w:tcPr>
            <w:tcW w:w="5000" w:type="pct"/>
            <w:shd w:val="clear" w:color="auto" w:fill="FFFFFF"/>
            <w:vAlign w:val="center"/>
          </w:tcPr>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 xml:space="preserve">Critério de Aceitação: </w:t>
            </w:r>
          </w:p>
        </w:tc>
      </w:tr>
      <w:tr w:rsidR="00563E13" w:rsidRPr="00A227FB" w:rsidTr="00563E13">
        <w:trPr>
          <w:trHeight w:val="404"/>
        </w:trPr>
        <w:tc>
          <w:tcPr>
            <w:tcW w:w="5000" w:type="pct"/>
          </w:tcPr>
          <w:p w:rsidR="00563E13" w:rsidRPr="00A227FB" w:rsidRDefault="00563E13" w:rsidP="00563E13">
            <w:pPr>
              <w:jc w:val="both"/>
              <w:rPr>
                <w:rFonts w:asciiTheme="minorHAnsi" w:hAnsiTheme="minorHAnsi" w:cstheme="minorHAnsi"/>
              </w:rPr>
            </w:pPr>
          </w:p>
        </w:tc>
      </w:tr>
    </w:tbl>
    <w:p w:rsidR="00563E13" w:rsidRPr="00A227FB" w:rsidRDefault="00563E13" w:rsidP="00563E13">
      <w:pPr>
        <w:jc w:val="both"/>
        <w:rPr>
          <w:rFonts w:asciiTheme="minorHAnsi" w:hAnsiTheme="minorHAnsi" w:cstheme="minorHAnsi"/>
          <w:sz w:val="22"/>
          <w:szCs w:val="22"/>
        </w:rPr>
      </w:pPr>
    </w:p>
    <w:p w:rsidR="00563E13" w:rsidRPr="00A227FB" w:rsidRDefault="00D67E7F" w:rsidP="00D73130">
      <w:pPr>
        <w:ind w:firstLine="567"/>
        <w:jc w:val="both"/>
        <w:rPr>
          <w:rFonts w:asciiTheme="minorHAnsi" w:hAnsiTheme="minorHAnsi" w:cstheme="minorHAnsi"/>
          <w:sz w:val="22"/>
          <w:szCs w:val="22"/>
        </w:rPr>
      </w:pPr>
      <w:r w:rsidRPr="00A227FB">
        <w:rPr>
          <w:rFonts w:asciiTheme="minorHAnsi" w:hAnsiTheme="minorHAnsi" w:cstheme="minorHAnsi"/>
          <w:sz w:val="22"/>
          <w:szCs w:val="22"/>
        </w:rPr>
        <w:t xml:space="preserve">F.2 </w:t>
      </w:r>
      <w:r w:rsidR="00563E13" w:rsidRPr="00A227FB">
        <w:rPr>
          <w:rFonts w:asciiTheme="minorHAnsi" w:hAnsiTheme="minorHAnsi" w:cstheme="minorHAnsi"/>
          <w:sz w:val="22"/>
          <w:szCs w:val="22"/>
        </w:rPr>
        <w:t>INDICADORES, METAS E PARÂMETROS PARA AVALIAÇÃO DE DESEMPENHO</w:t>
      </w:r>
    </w:p>
    <w:p w:rsidR="00563E13" w:rsidRPr="00A227FB" w:rsidRDefault="00563E13" w:rsidP="00563E13">
      <w:pPr>
        <w:jc w:val="both"/>
        <w:rPr>
          <w:rFonts w:asciiTheme="minorHAnsi" w:hAnsiTheme="minorHAnsi" w:cstheme="minorHAnsi"/>
          <w:sz w:val="22"/>
          <w:szCs w:val="22"/>
        </w:rPr>
      </w:pPr>
    </w:p>
    <w:p w:rsidR="00563E13" w:rsidRPr="00A227FB" w:rsidRDefault="00563E13" w:rsidP="00563E13">
      <w:pPr>
        <w:jc w:val="both"/>
        <w:rPr>
          <w:rFonts w:asciiTheme="minorHAnsi" w:hAnsiTheme="minorHAnsi" w:cstheme="minorHAnsi"/>
          <w:sz w:val="22"/>
          <w:szCs w:val="22"/>
        </w:rPr>
      </w:pPr>
      <w:r w:rsidRPr="00A227FB">
        <w:rPr>
          <w:rFonts w:asciiTheme="minorHAnsi" w:hAnsiTheme="minorHAnsi" w:cstheme="minorHAnsi"/>
          <w:sz w:val="22"/>
          <w:szCs w:val="22"/>
        </w:rPr>
        <w:t>Os indicadores dos objetivos e das ações, que podem ser quantitativos e qualitativos, estão associados a metas mensuráveis e evidenciáveis, distribuídas no prazo de validade do instrumento da parceria e os parâmetros de avaliação de desempenho, por sua vez, possibilitam aferir o cumprimento das metas relativas às ações e ao objetivo da parceria.</w:t>
      </w:r>
    </w:p>
    <w:p w:rsidR="00563E13" w:rsidRPr="00A227FB" w:rsidRDefault="00563E13" w:rsidP="00563E13">
      <w:pPr>
        <w:jc w:val="both"/>
        <w:rPr>
          <w:rFonts w:asciiTheme="minorHAnsi" w:hAnsiTheme="minorHAnsi" w:cstheme="minorHAnsi"/>
          <w:sz w:val="22"/>
          <w:szCs w:val="22"/>
        </w:rPr>
      </w:pPr>
    </w:p>
    <w:p w:rsidR="00563E13" w:rsidRPr="00A227FB" w:rsidRDefault="00563E13" w:rsidP="00563E13">
      <w:pPr>
        <w:jc w:val="both"/>
        <w:rPr>
          <w:rFonts w:asciiTheme="minorHAnsi" w:hAnsiTheme="minorHAnsi" w:cstheme="minorHAnsi"/>
          <w:sz w:val="22"/>
          <w:szCs w:val="22"/>
        </w:rPr>
      </w:pPr>
      <w:r w:rsidRPr="00A227FB">
        <w:rPr>
          <w:rFonts w:asciiTheme="minorHAnsi" w:hAnsiTheme="minorHAnsi" w:cstheme="minorHAnsi"/>
          <w:sz w:val="22"/>
          <w:szCs w:val="22"/>
        </w:rPr>
        <w:t xml:space="preserve">Os indicadores, metas e parâmetros de avaliação de desempenho da parceria estão definidos no quadro abaixo: </w:t>
      </w:r>
    </w:p>
    <w:p w:rsidR="00563E13" w:rsidRPr="00A227FB" w:rsidRDefault="00563E13" w:rsidP="00563E13">
      <w:pPr>
        <w:jc w:val="both"/>
        <w:rPr>
          <w:rFonts w:asciiTheme="minorHAnsi" w:hAnsiTheme="minorHAnsi" w:cstheme="minorHAnsi"/>
          <w:sz w:val="22"/>
          <w:szCs w:val="22"/>
        </w:rPr>
      </w:pPr>
    </w:p>
    <w:tbl>
      <w:tblPr>
        <w:tblW w:w="9183" w:type="dxa"/>
        <w:tblLayout w:type="fixed"/>
        <w:tblCellMar>
          <w:left w:w="70" w:type="dxa"/>
          <w:right w:w="70" w:type="dxa"/>
        </w:tblCellMar>
        <w:tblLook w:val="0000"/>
      </w:tblPr>
      <w:tblGrid>
        <w:gridCol w:w="598"/>
        <w:gridCol w:w="1222"/>
        <w:gridCol w:w="1381"/>
        <w:gridCol w:w="954"/>
        <w:gridCol w:w="1261"/>
        <w:gridCol w:w="554"/>
        <w:gridCol w:w="554"/>
        <w:gridCol w:w="554"/>
        <w:gridCol w:w="554"/>
        <w:gridCol w:w="554"/>
        <w:gridCol w:w="997"/>
      </w:tblGrid>
      <w:tr w:rsidR="00563E13" w:rsidRPr="00A227FB" w:rsidTr="00AC4095">
        <w:trPr>
          <w:trHeight w:val="288"/>
        </w:trPr>
        <w:tc>
          <w:tcPr>
            <w:tcW w:w="9183" w:type="dxa"/>
            <w:gridSpan w:val="11"/>
            <w:tcBorders>
              <w:top w:val="single" w:sz="4" w:space="0" w:color="auto"/>
              <w:left w:val="single" w:sz="4" w:space="0" w:color="auto"/>
              <w:bottom w:val="single" w:sz="4" w:space="0" w:color="auto"/>
              <w:right w:val="single" w:sz="4" w:space="0" w:color="auto"/>
            </w:tcBorders>
            <w:vAlign w:val="center"/>
          </w:tcPr>
          <w:p w:rsidR="00563E13" w:rsidRPr="00A227FB" w:rsidRDefault="00563E13" w:rsidP="00563E13">
            <w:pPr>
              <w:jc w:val="both"/>
              <w:rPr>
                <w:rFonts w:asciiTheme="minorHAnsi" w:eastAsiaTheme="minorHAnsi" w:hAnsiTheme="minorHAnsi" w:cstheme="minorHAnsi"/>
              </w:rPr>
            </w:pPr>
            <w:r w:rsidRPr="00A227FB">
              <w:rPr>
                <w:rFonts w:asciiTheme="minorHAnsi" w:eastAsiaTheme="minorHAnsi" w:hAnsiTheme="minorHAnsi" w:cstheme="minorHAnsi"/>
                <w:sz w:val="22"/>
                <w:szCs w:val="22"/>
              </w:rPr>
              <w:t>QUADRO DE INDICADORES, METAS E PARÂMETROS DE AVALIAÇÃO DE DESEMPENHO</w:t>
            </w:r>
          </w:p>
        </w:tc>
      </w:tr>
      <w:tr w:rsidR="00563E13" w:rsidRPr="00A227FB" w:rsidTr="00AC4095">
        <w:trPr>
          <w:trHeight w:val="157"/>
        </w:trPr>
        <w:tc>
          <w:tcPr>
            <w:tcW w:w="598" w:type="dxa"/>
            <w:tcBorders>
              <w:top w:val="single" w:sz="4" w:space="0" w:color="auto"/>
              <w:left w:val="nil"/>
              <w:bottom w:val="single" w:sz="6" w:space="0" w:color="auto"/>
              <w:right w:val="nil"/>
            </w:tcBorders>
          </w:tcPr>
          <w:p w:rsidR="00563E13" w:rsidRPr="00A227FB" w:rsidRDefault="00563E13" w:rsidP="00563E13">
            <w:pPr>
              <w:jc w:val="both"/>
              <w:rPr>
                <w:rFonts w:asciiTheme="minorHAnsi" w:eastAsiaTheme="minorHAnsi" w:hAnsiTheme="minorHAnsi" w:cstheme="minorHAnsi"/>
              </w:rPr>
            </w:pPr>
          </w:p>
        </w:tc>
        <w:tc>
          <w:tcPr>
            <w:tcW w:w="1222" w:type="dxa"/>
            <w:tcBorders>
              <w:top w:val="single" w:sz="4" w:space="0" w:color="auto"/>
              <w:left w:val="nil"/>
              <w:bottom w:val="single" w:sz="6" w:space="0" w:color="auto"/>
              <w:right w:val="nil"/>
            </w:tcBorders>
          </w:tcPr>
          <w:p w:rsidR="00563E13" w:rsidRPr="00A227FB" w:rsidRDefault="00563E13" w:rsidP="00563E13">
            <w:pPr>
              <w:jc w:val="both"/>
              <w:rPr>
                <w:rFonts w:asciiTheme="minorHAnsi" w:eastAsiaTheme="minorHAnsi" w:hAnsiTheme="minorHAnsi" w:cstheme="minorHAnsi"/>
              </w:rPr>
            </w:pPr>
          </w:p>
        </w:tc>
        <w:tc>
          <w:tcPr>
            <w:tcW w:w="1381" w:type="dxa"/>
            <w:tcBorders>
              <w:top w:val="single" w:sz="4" w:space="0" w:color="auto"/>
              <w:left w:val="nil"/>
              <w:bottom w:val="single" w:sz="6" w:space="0" w:color="auto"/>
              <w:right w:val="nil"/>
            </w:tcBorders>
          </w:tcPr>
          <w:p w:rsidR="00563E13" w:rsidRPr="00A227FB" w:rsidRDefault="00563E13" w:rsidP="00563E13">
            <w:pPr>
              <w:jc w:val="both"/>
              <w:rPr>
                <w:rFonts w:asciiTheme="minorHAnsi" w:eastAsiaTheme="minorHAnsi" w:hAnsiTheme="minorHAnsi" w:cstheme="minorHAnsi"/>
              </w:rPr>
            </w:pPr>
          </w:p>
        </w:tc>
        <w:tc>
          <w:tcPr>
            <w:tcW w:w="954" w:type="dxa"/>
            <w:tcBorders>
              <w:top w:val="single" w:sz="4" w:space="0" w:color="auto"/>
              <w:left w:val="nil"/>
              <w:bottom w:val="single" w:sz="6" w:space="0" w:color="auto"/>
              <w:right w:val="nil"/>
            </w:tcBorders>
          </w:tcPr>
          <w:p w:rsidR="00563E13" w:rsidRPr="00A227FB" w:rsidRDefault="00563E13" w:rsidP="00563E13">
            <w:pPr>
              <w:jc w:val="both"/>
              <w:rPr>
                <w:rFonts w:asciiTheme="minorHAnsi" w:eastAsiaTheme="minorHAnsi" w:hAnsiTheme="minorHAnsi" w:cstheme="minorHAnsi"/>
              </w:rPr>
            </w:pPr>
          </w:p>
        </w:tc>
        <w:tc>
          <w:tcPr>
            <w:tcW w:w="1261" w:type="dxa"/>
            <w:tcBorders>
              <w:top w:val="single" w:sz="4" w:space="0" w:color="auto"/>
              <w:left w:val="nil"/>
              <w:bottom w:val="single" w:sz="6" w:space="0" w:color="auto"/>
              <w:right w:val="nil"/>
            </w:tcBorders>
          </w:tcPr>
          <w:p w:rsidR="00563E13" w:rsidRPr="00A227FB" w:rsidRDefault="00563E13" w:rsidP="00563E13">
            <w:pPr>
              <w:jc w:val="both"/>
              <w:rPr>
                <w:rFonts w:asciiTheme="minorHAnsi" w:eastAsiaTheme="minorHAnsi" w:hAnsiTheme="minorHAnsi" w:cstheme="minorHAnsi"/>
              </w:rPr>
            </w:pPr>
          </w:p>
        </w:tc>
        <w:tc>
          <w:tcPr>
            <w:tcW w:w="554" w:type="dxa"/>
            <w:tcBorders>
              <w:top w:val="single" w:sz="4" w:space="0" w:color="auto"/>
              <w:left w:val="nil"/>
              <w:bottom w:val="single" w:sz="4" w:space="0" w:color="auto"/>
              <w:right w:val="nil"/>
            </w:tcBorders>
          </w:tcPr>
          <w:p w:rsidR="00563E13" w:rsidRPr="00A227FB" w:rsidRDefault="00563E13" w:rsidP="00563E13">
            <w:pPr>
              <w:jc w:val="both"/>
              <w:rPr>
                <w:rFonts w:asciiTheme="minorHAnsi" w:eastAsiaTheme="minorHAnsi" w:hAnsiTheme="minorHAnsi" w:cstheme="minorHAnsi"/>
              </w:rPr>
            </w:pPr>
          </w:p>
        </w:tc>
        <w:tc>
          <w:tcPr>
            <w:tcW w:w="554" w:type="dxa"/>
            <w:tcBorders>
              <w:top w:val="single" w:sz="4" w:space="0" w:color="auto"/>
              <w:left w:val="nil"/>
              <w:bottom w:val="single" w:sz="4" w:space="0" w:color="auto"/>
              <w:right w:val="nil"/>
            </w:tcBorders>
          </w:tcPr>
          <w:p w:rsidR="00563E13" w:rsidRPr="00A227FB" w:rsidRDefault="00563E13" w:rsidP="00563E13">
            <w:pPr>
              <w:jc w:val="both"/>
              <w:rPr>
                <w:rFonts w:asciiTheme="minorHAnsi" w:eastAsiaTheme="minorHAnsi" w:hAnsiTheme="minorHAnsi" w:cstheme="minorHAnsi"/>
              </w:rPr>
            </w:pPr>
          </w:p>
        </w:tc>
        <w:tc>
          <w:tcPr>
            <w:tcW w:w="554" w:type="dxa"/>
            <w:tcBorders>
              <w:top w:val="single" w:sz="4" w:space="0" w:color="auto"/>
              <w:left w:val="nil"/>
              <w:bottom w:val="single" w:sz="4" w:space="0" w:color="auto"/>
              <w:right w:val="nil"/>
            </w:tcBorders>
          </w:tcPr>
          <w:p w:rsidR="00563E13" w:rsidRPr="00A227FB" w:rsidRDefault="00563E13" w:rsidP="00563E13">
            <w:pPr>
              <w:jc w:val="both"/>
              <w:rPr>
                <w:rFonts w:asciiTheme="minorHAnsi" w:eastAsiaTheme="minorHAnsi" w:hAnsiTheme="minorHAnsi" w:cstheme="minorHAnsi"/>
              </w:rPr>
            </w:pPr>
          </w:p>
        </w:tc>
        <w:tc>
          <w:tcPr>
            <w:tcW w:w="554" w:type="dxa"/>
            <w:tcBorders>
              <w:top w:val="single" w:sz="4" w:space="0" w:color="auto"/>
              <w:left w:val="nil"/>
              <w:bottom w:val="single" w:sz="4" w:space="0" w:color="auto"/>
              <w:right w:val="nil"/>
            </w:tcBorders>
          </w:tcPr>
          <w:p w:rsidR="00563E13" w:rsidRPr="00A227FB" w:rsidRDefault="00563E13" w:rsidP="00563E13">
            <w:pPr>
              <w:jc w:val="both"/>
              <w:rPr>
                <w:rFonts w:asciiTheme="minorHAnsi" w:eastAsiaTheme="minorHAnsi" w:hAnsiTheme="minorHAnsi" w:cstheme="minorHAnsi"/>
              </w:rPr>
            </w:pPr>
          </w:p>
        </w:tc>
        <w:tc>
          <w:tcPr>
            <w:tcW w:w="554" w:type="dxa"/>
            <w:tcBorders>
              <w:top w:val="single" w:sz="4" w:space="0" w:color="auto"/>
              <w:left w:val="nil"/>
              <w:bottom w:val="single" w:sz="4" w:space="0" w:color="auto"/>
              <w:right w:val="nil"/>
            </w:tcBorders>
          </w:tcPr>
          <w:p w:rsidR="00563E13" w:rsidRPr="00A227FB" w:rsidRDefault="00563E13" w:rsidP="00563E13">
            <w:pPr>
              <w:jc w:val="both"/>
              <w:rPr>
                <w:rFonts w:asciiTheme="minorHAnsi" w:eastAsiaTheme="minorHAnsi" w:hAnsiTheme="minorHAnsi" w:cstheme="minorHAnsi"/>
              </w:rPr>
            </w:pPr>
          </w:p>
        </w:tc>
        <w:tc>
          <w:tcPr>
            <w:tcW w:w="997" w:type="dxa"/>
            <w:tcBorders>
              <w:top w:val="single" w:sz="4" w:space="0" w:color="auto"/>
              <w:left w:val="nil"/>
              <w:bottom w:val="single" w:sz="4" w:space="0" w:color="auto"/>
              <w:right w:val="nil"/>
            </w:tcBorders>
          </w:tcPr>
          <w:p w:rsidR="00563E13" w:rsidRPr="00A227FB" w:rsidRDefault="00563E13" w:rsidP="00563E13">
            <w:pPr>
              <w:jc w:val="both"/>
              <w:rPr>
                <w:rFonts w:asciiTheme="minorHAnsi" w:eastAsiaTheme="minorHAnsi" w:hAnsiTheme="minorHAnsi" w:cstheme="minorHAnsi"/>
              </w:rPr>
            </w:pPr>
          </w:p>
        </w:tc>
      </w:tr>
      <w:tr w:rsidR="00563E13" w:rsidRPr="00A227FB" w:rsidTr="00AC4095">
        <w:trPr>
          <w:trHeight w:val="403"/>
        </w:trPr>
        <w:tc>
          <w:tcPr>
            <w:tcW w:w="1820" w:type="dxa"/>
            <w:gridSpan w:val="2"/>
            <w:vMerge w:val="restart"/>
            <w:tcBorders>
              <w:top w:val="single" w:sz="6" w:space="0" w:color="auto"/>
              <w:left w:val="single" w:sz="6" w:space="0" w:color="auto"/>
              <w:right w:val="single" w:sz="6" w:space="0" w:color="auto"/>
            </w:tcBorders>
            <w:shd w:val="solid" w:color="C0C0C0" w:fill="auto"/>
            <w:vAlign w:val="center"/>
          </w:tcPr>
          <w:p w:rsidR="00563E13" w:rsidRPr="00A227FB" w:rsidRDefault="00563E13" w:rsidP="00563E13">
            <w:pPr>
              <w:jc w:val="both"/>
              <w:rPr>
                <w:rFonts w:asciiTheme="minorHAnsi" w:eastAsiaTheme="minorHAnsi" w:hAnsiTheme="minorHAnsi" w:cstheme="minorHAnsi"/>
              </w:rPr>
            </w:pPr>
            <w:r w:rsidRPr="00A227FB">
              <w:rPr>
                <w:rFonts w:asciiTheme="minorHAnsi" w:eastAsiaTheme="minorHAnsi" w:hAnsiTheme="minorHAnsi" w:cstheme="minorHAnsi"/>
                <w:sz w:val="22"/>
                <w:szCs w:val="22"/>
              </w:rPr>
              <w:t>Planejamento do(a) __________ [Projeto / Atividade]</w:t>
            </w:r>
          </w:p>
        </w:tc>
        <w:tc>
          <w:tcPr>
            <w:tcW w:w="1381" w:type="dxa"/>
            <w:vMerge w:val="restart"/>
            <w:tcBorders>
              <w:top w:val="single" w:sz="6" w:space="0" w:color="auto"/>
              <w:left w:val="single" w:sz="6" w:space="0" w:color="auto"/>
              <w:right w:val="single" w:sz="6" w:space="0" w:color="auto"/>
            </w:tcBorders>
            <w:shd w:val="solid" w:color="C0C0C0" w:fill="auto"/>
            <w:vAlign w:val="center"/>
          </w:tcPr>
          <w:p w:rsidR="00563E13" w:rsidRPr="00A227FB" w:rsidRDefault="00563E13" w:rsidP="00563E13">
            <w:pPr>
              <w:jc w:val="both"/>
              <w:rPr>
                <w:rFonts w:asciiTheme="minorHAnsi" w:eastAsiaTheme="minorHAnsi" w:hAnsiTheme="minorHAnsi" w:cstheme="minorHAnsi"/>
              </w:rPr>
            </w:pPr>
            <w:r w:rsidRPr="00A227FB">
              <w:rPr>
                <w:rFonts w:asciiTheme="minorHAnsi" w:eastAsiaTheme="minorHAnsi" w:hAnsiTheme="minorHAnsi" w:cstheme="minorHAnsi"/>
                <w:sz w:val="22"/>
                <w:szCs w:val="22"/>
              </w:rPr>
              <w:t>Indicador</w:t>
            </w:r>
          </w:p>
        </w:tc>
        <w:tc>
          <w:tcPr>
            <w:tcW w:w="954" w:type="dxa"/>
            <w:vMerge w:val="restart"/>
            <w:tcBorders>
              <w:top w:val="single" w:sz="6" w:space="0" w:color="auto"/>
              <w:left w:val="single" w:sz="6" w:space="0" w:color="auto"/>
              <w:right w:val="single" w:sz="6" w:space="0" w:color="auto"/>
            </w:tcBorders>
            <w:shd w:val="solid" w:color="C0C0C0" w:fill="auto"/>
            <w:vAlign w:val="center"/>
          </w:tcPr>
          <w:p w:rsidR="00563E13" w:rsidRPr="00A227FB" w:rsidRDefault="00563E13" w:rsidP="00563E13">
            <w:pPr>
              <w:jc w:val="both"/>
              <w:rPr>
                <w:rFonts w:asciiTheme="minorHAnsi" w:eastAsiaTheme="minorHAnsi" w:hAnsiTheme="minorHAnsi" w:cstheme="minorHAnsi"/>
              </w:rPr>
            </w:pPr>
            <w:r w:rsidRPr="00A227FB">
              <w:rPr>
                <w:rFonts w:asciiTheme="minorHAnsi" w:eastAsiaTheme="minorHAnsi" w:hAnsiTheme="minorHAnsi" w:cstheme="minorHAnsi"/>
                <w:sz w:val="22"/>
                <w:szCs w:val="22"/>
              </w:rPr>
              <w:t>Unidade</w:t>
            </w:r>
          </w:p>
        </w:tc>
        <w:tc>
          <w:tcPr>
            <w:tcW w:w="1261" w:type="dxa"/>
            <w:vMerge w:val="restart"/>
            <w:tcBorders>
              <w:top w:val="single" w:sz="6" w:space="0" w:color="auto"/>
              <w:left w:val="single" w:sz="6" w:space="0" w:color="auto"/>
              <w:right w:val="single" w:sz="4" w:space="0" w:color="auto"/>
            </w:tcBorders>
            <w:shd w:val="solid" w:color="C0C0C0" w:fill="auto"/>
            <w:vAlign w:val="center"/>
          </w:tcPr>
          <w:p w:rsidR="00563E13" w:rsidRPr="00A227FB" w:rsidRDefault="00563E13" w:rsidP="00563E13">
            <w:pPr>
              <w:jc w:val="both"/>
              <w:rPr>
                <w:rFonts w:asciiTheme="minorHAnsi" w:eastAsiaTheme="minorHAnsi" w:hAnsiTheme="minorHAnsi" w:cstheme="minorHAnsi"/>
              </w:rPr>
            </w:pPr>
            <w:r w:rsidRPr="00A227FB">
              <w:rPr>
                <w:rFonts w:asciiTheme="minorHAnsi" w:eastAsiaTheme="minorHAnsi" w:hAnsiTheme="minorHAnsi" w:cstheme="minorHAnsi"/>
                <w:sz w:val="22"/>
                <w:szCs w:val="22"/>
              </w:rPr>
              <w:t>Meio de Verificação</w:t>
            </w:r>
          </w:p>
        </w:tc>
        <w:tc>
          <w:tcPr>
            <w:tcW w:w="2770" w:type="dxa"/>
            <w:gridSpan w:val="5"/>
            <w:tcBorders>
              <w:top w:val="single" w:sz="4" w:space="0" w:color="auto"/>
              <w:left w:val="single" w:sz="4" w:space="0" w:color="auto"/>
              <w:bottom w:val="single" w:sz="4" w:space="0" w:color="auto"/>
              <w:right w:val="single" w:sz="4" w:space="0" w:color="auto"/>
            </w:tcBorders>
            <w:shd w:val="solid" w:color="C0C0C0" w:fill="auto"/>
            <w:vAlign w:val="center"/>
          </w:tcPr>
          <w:p w:rsidR="00563E13" w:rsidRPr="00A227FB" w:rsidRDefault="00563E13" w:rsidP="00563E13">
            <w:pPr>
              <w:jc w:val="both"/>
              <w:rPr>
                <w:rFonts w:asciiTheme="minorHAnsi" w:eastAsiaTheme="minorHAnsi" w:hAnsiTheme="minorHAnsi" w:cstheme="minorHAnsi"/>
              </w:rPr>
            </w:pPr>
            <w:r w:rsidRPr="00A227FB">
              <w:rPr>
                <w:rFonts w:asciiTheme="minorHAnsi" w:eastAsiaTheme="minorHAnsi" w:hAnsiTheme="minorHAnsi" w:cstheme="minorHAnsi"/>
                <w:sz w:val="22"/>
                <w:szCs w:val="22"/>
              </w:rPr>
              <w:t>Qtde. Meta (Ano I)</w:t>
            </w:r>
          </w:p>
        </w:tc>
        <w:tc>
          <w:tcPr>
            <w:tcW w:w="997" w:type="dxa"/>
            <w:vMerge w:val="restart"/>
            <w:tcBorders>
              <w:top w:val="single" w:sz="4" w:space="0" w:color="auto"/>
              <w:left w:val="single" w:sz="4" w:space="0" w:color="auto"/>
              <w:right w:val="single" w:sz="4" w:space="0" w:color="auto"/>
            </w:tcBorders>
            <w:shd w:val="solid" w:color="C0C0C0" w:fill="auto"/>
            <w:vAlign w:val="center"/>
          </w:tcPr>
          <w:p w:rsidR="00563E13" w:rsidRPr="00A227FB" w:rsidRDefault="00563E13" w:rsidP="00563E13">
            <w:pPr>
              <w:jc w:val="both"/>
              <w:rPr>
                <w:rFonts w:asciiTheme="minorHAnsi" w:eastAsiaTheme="minorHAnsi" w:hAnsiTheme="minorHAnsi" w:cstheme="minorHAnsi"/>
              </w:rPr>
            </w:pPr>
            <w:r w:rsidRPr="00A227FB">
              <w:rPr>
                <w:rFonts w:asciiTheme="minorHAnsi" w:eastAsiaTheme="minorHAnsi" w:hAnsiTheme="minorHAnsi" w:cstheme="minorHAnsi"/>
                <w:sz w:val="22"/>
                <w:szCs w:val="22"/>
              </w:rPr>
              <w:t>Parâmetro de Avaliação de Desempenho</w:t>
            </w:r>
          </w:p>
        </w:tc>
      </w:tr>
      <w:tr w:rsidR="00563E13" w:rsidRPr="00A227FB" w:rsidTr="00AC4095">
        <w:trPr>
          <w:trHeight w:val="499"/>
        </w:trPr>
        <w:tc>
          <w:tcPr>
            <w:tcW w:w="1820" w:type="dxa"/>
            <w:gridSpan w:val="2"/>
            <w:vMerge/>
            <w:tcBorders>
              <w:left w:val="single" w:sz="6" w:space="0" w:color="auto"/>
              <w:bottom w:val="single" w:sz="6" w:space="0" w:color="auto"/>
              <w:right w:val="single" w:sz="6" w:space="0" w:color="auto"/>
            </w:tcBorders>
            <w:shd w:val="solid" w:color="C0C0C0" w:fill="auto"/>
          </w:tcPr>
          <w:p w:rsidR="00563E13" w:rsidRPr="00A227FB" w:rsidRDefault="00563E13" w:rsidP="00563E13">
            <w:pPr>
              <w:jc w:val="both"/>
              <w:rPr>
                <w:rFonts w:asciiTheme="minorHAnsi" w:eastAsiaTheme="minorHAnsi" w:hAnsiTheme="minorHAnsi" w:cstheme="minorHAnsi"/>
              </w:rPr>
            </w:pPr>
          </w:p>
        </w:tc>
        <w:tc>
          <w:tcPr>
            <w:tcW w:w="1381" w:type="dxa"/>
            <w:vMerge/>
            <w:tcBorders>
              <w:left w:val="single" w:sz="6" w:space="0" w:color="auto"/>
              <w:bottom w:val="single" w:sz="6" w:space="0" w:color="auto"/>
              <w:right w:val="single" w:sz="6" w:space="0" w:color="auto"/>
            </w:tcBorders>
            <w:shd w:val="solid" w:color="C0C0C0" w:fill="auto"/>
          </w:tcPr>
          <w:p w:rsidR="00563E13" w:rsidRPr="00A227FB" w:rsidRDefault="00563E13" w:rsidP="00563E13">
            <w:pPr>
              <w:jc w:val="both"/>
              <w:rPr>
                <w:rFonts w:asciiTheme="minorHAnsi" w:eastAsiaTheme="minorHAnsi" w:hAnsiTheme="minorHAnsi" w:cstheme="minorHAnsi"/>
              </w:rPr>
            </w:pPr>
          </w:p>
        </w:tc>
        <w:tc>
          <w:tcPr>
            <w:tcW w:w="954" w:type="dxa"/>
            <w:vMerge/>
            <w:tcBorders>
              <w:left w:val="single" w:sz="6" w:space="0" w:color="auto"/>
              <w:bottom w:val="single" w:sz="6" w:space="0" w:color="auto"/>
              <w:right w:val="single" w:sz="6" w:space="0" w:color="auto"/>
            </w:tcBorders>
            <w:shd w:val="solid" w:color="C0C0C0" w:fill="auto"/>
          </w:tcPr>
          <w:p w:rsidR="00563E13" w:rsidRPr="00A227FB" w:rsidRDefault="00563E13" w:rsidP="00563E13">
            <w:pPr>
              <w:jc w:val="both"/>
              <w:rPr>
                <w:rFonts w:asciiTheme="minorHAnsi" w:eastAsiaTheme="minorHAnsi" w:hAnsiTheme="minorHAnsi" w:cstheme="minorHAnsi"/>
              </w:rPr>
            </w:pPr>
          </w:p>
        </w:tc>
        <w:tc>
          <w:tcPr>
            <w:tcW w:w="1261" w:type="dxa"/>
            <w:vMerge/>
            <w:tcBorders>
              <w:left w:val="single" w:sz="6" w:space="0" w:color="auto"/>
              <w:bottom w:val="single" w:sz="6" w:space="0" w:color="auto"/>
              <w:right w:val="single" w:sz="6" w:space="0" w:color="auto"/>
            </w:tcBorders>
            <w:shd w:val="solid" w:color="C0C0C0" w:fill="auto"/>
          </w:tcPr>
          <w:p w:rsidR="00563E13" w:rsidRPr="00A227FB" w:rsidRDefault="00563E13" w:rsidP="00563E13">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shd w:val="solid" w:color="C0C0C0" w:fill="auto"/>
          </w:tcPr>
          <w:p w:rsidR="00563E13" w:rsidRPr="00A227FB" w:rsidRDefault="00563E13" w:rsidP="00563E13">
            <w:pPr>
              <w:jc w:val="both"/>
              <w:rPr>
                <w:rFonts w:asciiTheme="minorHAnsi" w:eastAsiaTheme="minorHAnsi" w:hAnsiTheme="minorHAnsi" w:cstheme="minorHAnsi"/>
              </w:rPr>
            </w:pPr>
            <w:r w:rsidRPr="00A227FB">
              <w:rPr>
                <w:rFonts w:asciiTheme="minorHAnsi" w:eastAsiaTheme="minorHAnsi" w:hAnsiTheme="minorHAnsi" w:cstheme="minorHAnsi"/>
                <w:sz w:val="22"/>
                <w:szCs w:val="22"/>
              </w:rPr>
              <w:t>Mês</w:t>
            </w:r>
          </w:p>
          <w:p w:rsidR="00563E13" w:rsidRPr="00A227FB" w:rsidRDefault="00563E13" w:rsidP="00563E13">
            <w:pPr>
              <w:jc w:val="both"/>
              <w:rPr>
                <w:rFonts w:asciiTheme="minorHAnsi" w:eastAsiaTheme="minorHAnsi" w:hAnsiTheme="minorHAnsi" w:cstheme="minorHAnsi"/>
              </w:rPr>
            </w:pPr>
            <w:r w:rsidRPr="00A227FB">
              <w:rPr>
                <w:rFonts w:asciiTheme="minorHAnsi" w:eastAsiaTheme="minorHAnsi" w:hAnsiTheme="minorHAnsi" w:cstheme="minorHAnsi"/>
                <w:sz w:val="22"/>
                <w:szCs w:val="22"/>
              </w:rPr>
              <w:t>1</w:t>
            </w:r>
          </w:p>
        </w:tc>
        <w:tc>
          <w:tcPr>
            <w:tcW w:w="554" w:type="dxa"/>
            <w:tcBorders>
              <w:top w:val="single" w:sz="6" w:space="0" w:color="auto"/>
              <w:left w:val="single" w:sz="6" w:space="0" w:color="auto"/>
              <w:bottom w:val="single" w:sz="6" w:space="0" w:color="auto"/>
              <w:right w:val="single" w:sz="6" w:space="0" w:color="auto"/>
            </w:tcBorders>
            <w:shd w:val="solid" w:color="C0C0C0" w:fill="auto"/>
          </w:tcPr>
          <w:p w:rsidR="00563E13" w:rsidRPr="00A227FB" w:rsidRDefault="00563E13" w:rsidP="00563E13">
            <w:pPr>
              <w:jc w:val="both"/>
              <w:rPr>
                <w:rFonts w:asciiTheme="minorHAnsi" w:eastAsiaTheme="minorHAnsi" w:hAnsiTheme="minorHAnsi" w:cstheme="minorHAnsi"/>
              </w:rPr>
            </w:pPr>
            <w:r w:rsidRPr="00A227FB">
              <w:rPr>
                <w:rFonts w:asciiTheme="minorHAnsi" w:eastAsiaTheme="minorHAnsi" w:hAnsiTheme="minorHAnsi" w:cstheme="minorHAnsi"/>
                <w:sz w:val="22"/>
                <w:szCs w:val="22"/>
              </w:rPr>
              <w:t>Mês</w:t>
            </w:r>
          </w:p>
          <w:p w:rsidR="00563E13" w:rsidRPr="00A227FB" w:rsidRDefault="00563E13" w:rsidP="00563E13">
            <w:pPr>
              <w:jc w:val="both"/>
              <w:rPr>
                <w:rFonts w:asciiTheme="minorHAnsi" w:eastAsiaTheme="minorHAnsi" w:hAnsiTheme="minorHAnsi" w:cstheme="minorHAnsi"/>
              </w:rPr>
            </w:pPr>
            <w:r w:rsidRPr="00A227FB">
              <w:rPr>
                <w:rFonts w:asciiTheme="minorHAnsi" w:eastAsiaTheme="minorHAnsi" w:hAnsiTheme="minorHAnsi" w:cstheme="minorHAnsi"/>
                <w:sz w:val="22"/>
                <w:szCs w:val="22"/>
              </w:rPr>
              <w:t>2</w:t>
            </w:r>
          </w:p>
        </w:tc>
        <w:tc>
          <w:tcPr>
            <w:tcW w:w="554" w:type="dxa"/>
            <w:tcBorders>
              <w:top w:val="single" w:sz="6" w:space="0" w:color="auto"/>
              <w:left w:val="single" w:sz="6" w:space="0" w:color="auto"/>
              <w:bottom w:val="single" w:sz="6" w:space="0" w:color="auto"/>
              <w:right w:val="single" w:sz="6" w:space="0" w:color="auto"/>
            </w:tcBorders>
            <w:shd w:val="solid" w:color="C0C0C0" w:fill="auto"/>
          </w:tcPr>
          <w:p w:rsidR="00563E13" w:rsidRPr="00A227FB" w:rsidRDefault="00563E13" w:rsidP="00563E13">
            <w:pPr>
              <w:jc w:val="both"/>
              <w:rPr>
                <w:rFonts w:asciiTheme="minorHAnsi" w:eastAsiaTheme="minorHAnsi" w:hAnsiTheme="minorHAnsi" w:cstheme="minorHAnsi"/>
              </w:rPr>
            </w:pPr>
            <w:r w:rsidRPr="00A227FB">
              <w:rPr>
                <w:rFonts w:asciiTheme="minorHAnsi" w:eastAsiaTheme="minorHAnsi" w:hAnsiTheme="minorHAnsi" w:cstheme="minorHAnsi"/>
                <w:sz w:val="22"/>
                <w:szCs w:val="22"/>
              </w:rPr>
              <w:t>Mês</w:t>
            </w:r>
          </w:p>
          <w:p w:rsidR="00563E13" w:rsidRPr="00A227FB" w:rsidRDefault="00563E13" w:rsidP="00563E13">
            <w:pPr>
              <w:jc w:val="both"/>
              <w:rPr>
                <w:rFonts w:asciiTheme="minorHAnsi" w:eastAsiaTheme="minorHAnsi" w:hAnsiTheme="minorHAnsi" w:cstheme="minorHAnsi"/>
              </w:rPr>
            </w:pPr>
            <w:r w:rsidRPr="00A227FB">
              <w:rPr>
                <w:rFonts w:asciiTheme="minorHAnsi" w:eastAsiaTheme="minorHAnsi" w:hAnsiTheme="minorHAnsi" w:cstheme="minorHAnsi"/>
                <w:sz w:val="22"/>
                <w:szCs w:val="22"/>
              </w:rPr>
              <w:t>3</w:t>
            </w:r>
          </w:p>
        </w:tc>
        <w:tc>
          <w:tcPr>
            <w:tcW w:w="554" w:type="dxa"/>
            <w:tcBorders>
              <w:top w:val="single" w:sz="6" w:space="0" w:color="auto"/>
              <w:left w:val="single" w:sz="6" w:space="0" w:color="auto"/>
              <w:bottom w:val="single" w:sz="6" w:space="0" w:color="auto"/>
              <w:right w:val="single" w:sz="6" w:space="0" w:color="auto"/>
            </w:tcBorders>
            <w:shd w:val="solid" w:color="C0C0C0" w:fill="auto"/>
          </w:tcPr>
          <w:p w:rsidR="00563E13" w:rsidRPr="00A227FB" w:rsidRDefault="00563E13" w:rsidP="00563E13">
            <w:pPr>
              <w:jc w:val="both"/>
              <w:rPr>
                <w:rFonts w:asciiTheme="minorHAnsi" w:eastAsiaTheme="minorHAnsi" w:hAnsiTheme="minorHAnsi" w:cstheme="minorHAnsi"/>
              </w:rPr>
            </w:pPr>
            <w:r w:rsidRPr="00A227FB">
              <w:rPr>
                <w:rFonts w:asciiTheme="minorHAnsi" w:eastAsiaTheme="minorHAnsi" w:hAnsiTheme="minorHAnsi" w:cstheme="minorHAnsi"/>
                <w:sz w:val="22"/>
                <w:szCs w:val="22"/>
              </w:rPr>
              <w:t>Mês</w:t>
            </w:r>
          </w:p>
          <w:p w:rsidR="00563E13" w:rsidRPr="00A227FB" w:rsidRDefault="00563E13" w:rsidP="00563E13">
            <w:pPr>
              <w:jc w:val="both"/>
              <w:rPr>
                <w:rFonts w:asciiTheme="minorHAnsi" w:eastAsiaTheme="minorHAnsi" w:hAnsiTheme="minorHAnsi" w:cstheme="minorHAnsi"/>
              </w:rPr>
            </w:pPr>
            <w:r w:rsidRPr="00A227FB">
              <w:rPr>
                <w:rFonts w:asciiTheme="minorHAnsi" w:eastAsiaTheme="minorHAnsi" w:hAnsiTheme="minorHAnsi" w:cstheme="minorHAnsi"/>
                <w:sz w:val="22"/>
                <w:szCs w:val="22"/>
              </w:rPr>
              <w:t>4</w:t>
            </w:r>
          </w:p>
        </w:tc>
        <w:tc>
          <w:tcPr>
            <w:tcW w:w="554" w:type="dxa"/>
            <w:tcBorders>
              <w:top w:val="single" w:sz="6" w:space="0" w:color="auto"/>
              <w:left w:val="single" w:sz="6" w:space="0" w:color="auto"/>
              <w:bottom w:val="single" w:sz="6" w:space="0" w:color="auto"/>
              <w:right w:val="single" w:sz="4" w:space="0" w:color="auto"/>
            </w:tcBorders>
            <w:shd w:val="solid" w:color="C0C0C0" w:fill="auto"/>
          </w:tcPr>
          <w:p w:rsidR="00563E13" w:rsidRPr="00A227FB" w:rsidRDefault="00563E13" w:rsidP="00563E13">
            <w:pPr>
              <w:jc w:val="both"/>
              <w:rPr>
                <w:rFonts w:asciiTheme="minorHAnsi" w:eastAsiaTheme="minorHAnsi" w:hAnsiTheme="minorHAnsi" w:cstheme="minorHAnsi"/>
              </w:rPr>
            </w:pPr>
            <w:r w:rsidRPr="00A227FB">
              <w:rPr>
                <w:rFonts w:asciiTheme="minorHAnsi" w:eastAsiaTheme="minorHAnsi" w:hAnsiTheme="minorHAnsi" w:cstheme="minorHAnsi"/>
                <w:sz w:val="22"/>
                <w:szCs w:val="22"/>
              </w:rPr>
              <w:t>Mês</w:t>
            </w:r>
          </w:p>
          <w:p w:rsidR="00563E13" w:rsidRPr="00A227FB" w:rsidRDefault="00563E13" w:rsidP="00563E13">
            <w:pPr>
              <w:jc w:val="both"/>
              <w:rPr>
                <w:rFonts w:asciiTheme="minorHAnsi" w:eastAsiaTheme="minorHAnsi" w:hAnsiTheme="minorHAnsi" w:cstheme="minorHAnsi"/>
              </w:rPr>
            </w:pPr>
            <w:r w:rsidRPr="00A227FB">
              <w:rPr>
                <w:rFonts w:asciiTheme="minorHAnsi" w:eastAsiaTheme="minorHAnsi" w:hAnsiTheme="minorHAnsi" w:cstheme="minorHAnsi"/>
                <w:sz w:val="22"/>
                <w:szCs w:val="22"/>
              </w:rPr>
              <w:t>5</w:t>
            </w:r>
          </w:p>
        </w:tc>
        <w:tc>
          <w:tcPr>
            <w:tcW w:w="997" w:type="dxa"/>
            <w:vMerge/>
            <w:tcBorders>
              <w:left w:val="single" w:sz="4" w:space="0" w:color="auto"/>
              <w:bottom w:val="single" w:sz="6" w:space="0" w:color="auto"/>
              <w:right w:val="single" w:sz="4" w:space="0" w:color="auto"/>
            </w:tcBorders>
            <w:shd w:val="solid" w:color="C0C0C0" w:fill="auto"/>
          </w:tcPr>
          <w:p w:rsidR="00563E13" w:rsidRPr="00A227FB" w:rsidRDefault="00563E13" w:rsidP="00563E13">
            <w:pPr>
              <w:jc w:val="both"/>
              <w:rPr>
                <w:rFonts w:asciiTheme="minorHAnsi" w:eastAsiaTheme="minorHAnsi" w:hAnsiTheme="minorHAnsi" w:cstheme="minorHAnsi"/>
              </w:rPr>
            </w:pPr>
          </w:p>
        </w:tc>
      </w:tr>
      <w:tr w:rsidR="00563E13" w:rsidRPr="00A227FB" w:rsidTr="00AC4095">
        <w:trPr>
          <w:cantSplit/>
          <w:trHeight w:val="646"/>
        </w:trPr>
        <w:tc>
          <w:tcPr>
            <w:tcW w:w="598" w:type="dxa"/>
            <w:vMerge w:val="restart"/>
            <w:tcBorders>
              <w:top w:val="single" w:sz="6" w:space="0" w:color="auto"/>
              <w:left w:val="single" w:sz="6" w:space="0" w:color="auto"/>
              <w:right w:val="single" w:sz="6" w:space="0" w:color="auto"/>
            </w:tcBorders>
            <w:textDirection w:val="btLr"/>
          </w:tcPr>
          <w:p w:rsidR="00563E13" w:rsidRPr="00A227FB" w:rsidRDefault="00563E13" w:rsidP="00563E13">
            <w:pPr>
              <w:jc w:val="both"/>
              <w:rPr>
                <w:rFonts w:asciiTheme="minorHAnsi" w:eastAsiaTheme="minorHAnsi" w:hAnsiTheme="minorHAnsi" w:cstheme="minorHAnsi"/>
              </w:rPr>
            </w:pPr>
            <w:r w:rsidRPr="00A227FB">
              <w:rPr>
                <w:rFonts w:asciiTheme="minorHAnsi" w:eastAsiaTheme="minorHAnsi" w:hAnsiTheme="minorHAnsi" w:cstheme="minorHAnsi"/>
                <w:sz w:val="22"/>
                <w:szCs w:val="22"/>
              </w:rPr>
              <w:t>OBJETIVO DA PARCERIA</w:t>
            </w:r>
          </w:p>
        </w:tc>
        <w:tc>
          <w:tcPr>
            <w:tcW w:w="1222" w:type="dxa"/>
            <w:vMerge w:val="restart"/>
            <w:tcBorders>
              <w:top w:val="single" w:sz="6" w:space="0" w:color="auto"/>
              <w:left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1381"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r w:rsidRPr="00A227FB">
              <w:rPr>
                <w:rFonts w:asciiTheme="minorHAnsi" w:eastAsiaTheme="minorHAnsi" w:hAnsiTheme="minorHAnsi" w:cstheme="minorHAnsi"/>
                <w:sz w:val="22"/>
                <w:szCs w:val="22"/>
              </w:rPr>
              <w:t>Indicador 1:</w:t>
            </w:r>
          </w:p>
          <w:p w:rsidR="00563E13" w:rsidRPr="00A227FB" w:rsidRDefault="00563E13" w:rsidP="00563E13">
            <w:pPr>
              <w:jc w:val="both"/>
              <w:rPr>
                <w:rFonts w:asciiTheme="minorHAnsi" w:eastAsiaTheme="minorHAnsi" w:hAnsiTheme="minorHAnsi" w:cstheme="minorHAnsi"/>
              </w:rPr>
            </w:pPr>
          </w:p>
          <w:p w:rsidR="00563E13" w:rsidRPr="00A227FB" w:rsidRDefault="00563E13" w:rsidP="00563E13">
            <w:pPr>
              <w:jc w:val="both"/>
              <w:rPr>
                <w:rFonts w:asciiTheme="minorHAnsi" w:eastAsiaTheme="minorHAnsi" w:hAnsiTheme="minorHAnsi" w:cstheme="minorHAnsi"/>
              </w:rPr>
            </w:pPr>
          </w:p>
        </w:tc>
        <w:tc>
          <w:tcPr>
            <w:tcW w:w="954"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1261"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997"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r>
      <w:tr w:rsidR="00563E13" w:rsidRPr="00A227FB" w:rsidTr="00AC4095">
        <w:trPr>
          <w:cantSplit/>
          <w:trHeight w:val="698"/>
        </w:trPr>
        <w:tc>
          <w:tcPr>
            <w:tcW w:w="598" w:type="dxa"/>
            <w:vMerge/>
            <w:tcBorders>
              <w:left w:val="single" w:sz="6" w:space="0" w:color="auto"/>
              <w:bottom w:val="single" w:sz="6" w:space="0" w:color="auto"/>
              <w:right w:val="single" w:sz="6" w:space="0" w:color="auto"/>
            </w:tcBorders>
            <w:textDirection w:val="btLr"/>
          </w:tcPr>
          <w:p w:rsidR="00563E13" w:rsidRPr="00A227FB" w:rsidRDefault="00563E13" w:rsidP="00563E13">
            <w:pPr>
              <w:jc w:val="both"/>
              <w:rPr>
                <w:rFonts w:asciiTheme="minorHAnsi" w:eastAsiaTheme="minorHAnsi" w:hAnsiTheme="minorHAnsi" w:cstheme="minorHAnsi"/>
              </w:rPr>
            </w:pPr>
          </w:p>
        </w:tc>
        <w:tc>
          <w:tcPr>
            <w:tcW w:w="1222" w:type="dxa"/>
            <w:vMerge/>
            <w:tcBorders>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1381"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r w:rsidRPr="00A227FB">
              <w:rPr>
                <w:rFonts w:asciiTheme="minorHAnsi" w:eastAsiaTheme="minorHAnsi" w:hAnsiTheme="minorHAnsi" w:cstheme="minorHAnsi"/>
                <w:sz w:val="22"/>
                <w:szCs w:val="22"/>
              </w:rPr>
              <w:t>Indicador 2:</w:t>
            </w:r>
          </w:p>
          <w:p w:rsidR="00563E13" w:rsidRPr="00A227FB" w:rsidRDefault="00563E13" w:rsidP="00563E13">
            <w:pPr>
              <w:jc w:val="both"/>
              <w:rPr>
                <w:rFonts w:asciiTheme="minorHAnsi" w:eastAsiaTheme="minorHAnsi" w:hAnsiTheme="minorHAnsi" w:cstheme="minorHAnsi"/>
              </w:rPr>
            </w:pPr>
          </w:p>
          <w:p w:rsidR="00563E13" w:rsidRPr="00A227FB" w:rsidRDefault="00563E13" w:rsidP="00563E13">
            <w:pPr>
              <w:jc w:val="both"/>
              <w:rPr>
                <w:rFonts w:asciiTheme="minorHAnsi" w:eastAsiaTheme="minorHAnsi" w:hAnsiTheme="minorHAnsi" w:cstheme="minorHAnsi"/>
              </w:rPr>
            </w:pPr>
          </w:p>
        </w:tc>
        <w:tc>
          <w:tcPr>
            <w:tcW w:w="954"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1261"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997"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hAnsiTheme="minorHAnsi" w:cstheme="minorHAnsi"/>
              </w:rPr>
            </w:pPr>
          </w:p>
        </w:tc>
      </w:tr>
      <w:tr w:rsidR="00563E13" w:rsidRPr="00A227FB" w:rsidTr="00AC4095">
        <w:trPr>
          <w:cantSplit/>
          <w:trHeight w:val="694"/>
        </w:trPr>
        <w:tc>
          <w:tcPr>
            <w:tcW w:w="598" w:type="dxa"/>
            <w:vMerge w:val="restart"/>
            <w:tcBorders>
              <w:top w:val="single" w:sz="6" w:space="0" w:color="auto"/>
              <w:left w:val="single" w:sz="6" w:space="0" w:color="auto"/>
              <w:right w:val="single" w:sz="6" w:space="0" w:color="auto"/>
            </w:tcBorders>
            <w:textDirection w:val="btLr"/>
          </w:tcPr>
          <w:p w:rsidR="00563E13" w:rsidRPr="00A227FB" w:rsidRDefault="00563E13" w:rsidP="00167C41">
            <w:pPr>
              <w:jc w:val="center"/>
              <w:rPr>
                <w:rFonts w:asciiTheme="minorHAnsi" w:eastAsiaTheme="minorHAnsi" w:hAnsiTheme="minorHAnsi" w:cstheme="minorHAnsi"/>
              </w:rPr>
            </w:pPr>
            <w:r w:rsidRPr="00A227FB">
              <w:rPr>
                <w:rFonts w:asciiTheme="minorHAnsi" w:eastAsiaTheme="minorHAnsi" w:hAnsiTheme="minorHAnsi" w:cstheme="minorHAnsi"/>
                <w:sz w:val="22"/>
                <w:szCs w:val="22"/>
              </w:rPr>
              <w:t>AÇÃO</w:t>
            </w:r>
          </w:p>
        </w:tc>
        <w:tc>
          <w:tcPr>
            <w:tcW w:w="1222"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r w:rsidRPr="00A227FB">
              <w:rPr>
                <w:rFonts w:asciiTheme="minorHAnsi" w:eastAsiaTheme="minorHAnsi" w:hAnsiTheme="minorHAnsi" w:cstheme="minorHAnsi"/>
                <w:sz w:val="22"/>
                <w:szCs w:val="22"/>
              </w:rPr>
              <w:t>Ação 1:</w:t>
            </w:r>
          </w:p>
          <w:p w:rsidR="00563E13" w:rsidRPr="00A227FB" w:rsidRDefault="00563E13" w:rsidP="00563E13">
            <w:pPr>
              <w:jc w:val="both"/>
              <w:rPr>
                <w:rFonts w:asciiTheme="minorHAnsi" w:eastAsiaTheme="minorHAnsi" w:hAnsiTheme="minorHAnsi" w:cstheme="minorHAnsi"/>
              </w:rPr>
            </w:pPr>
          </w:p>
        </w:tc>
        <w:tc>
          <w:tcPr>
            <w:tcW w:w="1381"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r w:rsidRPr="00A227FB">
              <w:rPr>
                <w:rFonts w:asciiTheme="minorHAnsi" w:eastAsiaTheme="minorHAnsi" w:hAnsiTheme="minorHAnsi" w:cstheme="minorHAnsi"/>
                <w:sz w:val="22"/>
                <w:szCs w:val="22"/>
              </w:rPr>
              <w:t>Indicador 3:</w:t>
            </w:r>
          </w:p>
          <w:p w:rsidR="00563E13" w:rsidRPr="00A227FB" w:rsidRDefault="00563E13" w:rsidP="00563E13">
            <w:pPr>
              <w:jc w:val="both"/>
              <w:rPr>
                <w:rFonts w:asciiTheme="minorHAnsi" w:eastAsiaTheme="minorHAnsi" w:hAnsiTheme="minorHAnsi" w:cstheme="minorHAnsi"/>
              </w:rPr>
            </w:pPr>
          </w:p>
          <w:p w:rsidR="00563E13" w:rsidRPr="00A227FB" w:rsidRDefault="00563E13" w:rsidP="00563E13">
            <w:pPr>
              <w:jc w:val="both"/>
              <w:rPr>
                <w:rFonts w:asciiTheme="minorHAnsi" w:eastAsiaTheme="minorHAnsi" w:hAnsiTheme="minorHAnsi" w:cstheme="minorHAnsi"/>
              </w:rPr>
            </w:pPr>
          </w:p>
        </w:tc>
        <w:tc>
          <w:tcPr>
            <w:tcW w:w="954"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1261"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997"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hAnsiTheme="minorHAnsi" w:cstheme="minorHAnsi"/>
              </w:rPr>
            </w:pPr>
          </w:p>
        </w:tc>
      </w:tr>
      <w:tr w:rsidR="00563E13" w:rsidRPr="00A227FB" w:rsidTr="00AC4095">
        <w:trPr>
          <w:trHeight w:val="704"/>
        </w:trPr>
        <w:tc>
          <w:tcPr>
            <w:tcW w:w="598" w:type="dxa"/>
            <w:vMerge/>
            <w:tcBorders>
              <w:left w:val="single" w:sz="6" w:space="0" w:color="auto"/>
              <w:right w:val="single" w:sz="6" w:space="0" w:color="auto"/>
            </w:tcBorders>
          </w:tcPr>
          <w:p w:rsidR="00563E13" w:rsidRPr="00A227FB" w:rsidRDefault="00563E13" w:rsidP="00563E13">
            <w:pPr>
              <w:jc w:val="both"/>
              <w:rPr>
                <w:rFonts w:asciiTheme="minorHAnsi" w:eastAsiaTheme="minorHAnsi" w:hAnsiTheme="minorHAnsi" w:cstheme="minorHAnsi"/>
              </w:rPr>
            </w:pPr>
          </w:p>
        </w:tc>
        <w:tc>
          <w:tcPr>
            <w:tcW w:w="1222"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r w:rsidRPr="00A227FB">
              <w:rPr>
                <w:rFonts w:asciiTheme="minorHAnsi" w:eastAsiaTheme="minorHAnsi" w:hAnsiTheme="minorHAnsi" w:cstheme="minorHAnsi"/>
                <w:sz w:val="22"/>
                <w:szCs w:val="22"/>
              </w:rPr>
              <w:t>Ação 2:</w:t>
            </w:r>
          </w:p>
          <w:p w:rsidR="00563E13" w:rsidRPr="00A227FB" w:rsidRDefault="00563E13" w:rsidP="00563E13">
            <w:pPr>
              <w:jc w:val="both"/>
              <w:rPr>
                <w:rFonts w:asciiTheme="minorHAnsi" w:eastAsiaTheme="minorHAnsi" w:hAnsiTheme="minorHAnsi" w:cstheme="minorHAnsi"/>
              </w:rPr>
            </w:pPr>
          </w:p>
        </w:tc>
        <w:tc>
          <w:tcPr>
            <w:tcW w:w="1381"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r w:rsidRPr="00A227FB">
              <w:rPr>
                <w:rFonts w:asciiTheme="minorHAnsi" w:eastAsiaTheme="minorHAnsi" w:hAnsiTheme="minorHAnsi" w:cstheme="minorHAnsi"/>
                <w:sz w:val="22"/>
                <w:szCs w:val="22"/>
              </w:rPr>
              <w:t>Indicador 4:</w:t>
            </w:r>
          </w:p>
          <w:p w:rsidR="00563E13" w:rsidRPr="00A227FB" w:rsidRDefault="00563E13" w:rsidP="00563E13">
            <w:pPr>
              <w:jc w:val="both"/>
              <w:rPr>
                <w:rFonts w:asciiTheme="minorHAnsi" w:eastAsiaTheme="minorHAnsi" w:hAnsiTheme="minorHAnsi" w:cstheme="minorHAnsi"/>
              </w:rPr>
            </w:pPr>
          </w:p>
        </w:tc>
        <w:tc>
          <w:tcPr>
            <w:tcW w:w="954"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1261"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997"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hAnsiTheme="minorHAnsi" w:cstheme="minorHAnsi"/>
              </w:rPr>
            </w:pPr>
          </w:p>
        </w:tc>
      </w:tr>
      <w:tr w:rsidR="00563E13" w:rsidRPr="00A227FB" w:rsidTr="00AC4095">
        <w:trPr>
          <w:trHeight w:val="776"/>
        </w:trPr>
        <w:tc>
          <w:tcPr>
            <w:tcW w:w="598" w:type="dxa"/>
            <w:vMerge/>
            <w:tcBorders>
              <w:left w:val="single" w:sz="6" w:space="0" w:color="auto"/>
              <w:bottom w:val="single" w:sz="6" w:space="0" w:color="auto"/>
              <w:right w:val="single" w:sz="6" w:space="0" w:color="auto"/>
            </w:tcBorders>
          </w:tcPr>
          <w:p w:rsidR="00563E13" w:rsidRPr="00A227FB" w:rsidRDefault="00563E13" w:rsidP="00563E13">
            <w:pPr>
              <w:jc w:val="both"/>
              <w:rPr>
                <w:rFonts w:asciiTheme="minorHAnsi" w:eastAsiaTheme="minorHAnsi" w:hAnsiTheme="minorHAnsi" w:cstheme="minorHAnsi"/>
              </w:rPr>
            </w:pPr>
          </w:p>
        </w:tc>
        <w:tc>
          <w:tcPr>
            <w:tcW w:w="1222"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r w:rsidRPr="00A227FB">
              <w:rPr>
                <w:rFonts w:asciiTheme="minorHAnsi" w:eastAsiaTheme="minorHAnsi" w:hAnsiTheme="minorHAnsi" w:cstheme="minorHAnsi"/>
                <w:sz w:val="22"/>
                <w:szCs w:val="22"/>
              </w:rPr>
              <w:t>Ação 3:</w:t>
            </w:r>
          </w:p>
          <w:p w:rsidR="00563E13" w:rsidRPr="00A227FB" w:rsidRDefault="00563E13" w:rsidP="00563E13">
            <w:pPr>
              <w:jc w:val="both"/>
              <w:rPr>
                <w:rFonts w:asciiTheme="minorHAnsi" w:eastAsiaTheme="minorHAnsi" w:hAnsiTheme="minorHAnsi" w:cstheme="minorHAnsi"/>
              </w:rPr>
            </w:pPr>
          </w:p>
        </w:tc>
        <w:tc>
          <w:tcPr>
            <w:tcW w:w="1381"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r w:rsidRPr="00A227FB">
              <w:rPr>
                <w:rFonts w:asciiTheme="minorHAnsi" w:eastAsiaTheme="minorHAnsi" w:hAnsiTheme="minorHAnsi" w:cstheme="minorHAnsi"/>
                <w:sz w:val="22"/>
                <w:szCs w:val="22"/>
              </w:rPr>
              <w:t>Indicador 5:</w:t>
            </w:r>
          </w:p>
          <w:p w:rsidR="00563E13" w:rsidRPr="00A227FB" w:rsidRDefault="00563E13" w:rsidP="00563E13">
            <w:pPr>
              <w:jc w:val="both"/>
              <w:rPr>
                <w:rFonts w:asciiTheme="minorHAnsi" w:eastAsiaTheme="minorHAnsi" w:hAnsiTheme="minorHAnsi" w:cstheme="minorHAnsi"/>
              </w:rPr>
            </w:pPr>
          </w:p>
        </w:tc>
        <w:tc>
          <w:tcPr>
            <w:tcW w:w="954"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1261"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eastAsiaTheme="minorHAnsi" w:hAnsiTheme="minorHAnsi" w:cstheme="minorHAnsi"/>
              </w:rPr>
            </w:pPr>
          </w:p>
        </w:tc>
        <w:tc>
          <w:tcPr>
            <w:tcW w:w="997" w:type="dxa"/>
            <w:tcBorders>
              <w:top w:val="single" w:sz="6" w:space="0" w:color="auto"/>
              <w:left w:val="single" w:sz="6" w:space="0" w:color="auto"/>
              <w:bottom w:val="single" w:sz="6" w:space="0" w:color="auto"/>
              <w:right w:val="single" w:sz="6" w:space="0" w:color="auto"/>
            </w:tcBorders>
            <w:vAlign w:val="center"/>
          </w:tcPr>
          <w:p w:rsidR="00563E13" w:rsidRPr="00A227FB" w:rsidRDefault="00563E13" w:rsidP="00563E13">
            <w:pPr>
              <w:jc w:val="both"/>
              <w:rPr>
                <w:rFonts w:asciiTheme="minorHAnsi" w:hAnsiTheme="minorHAnsi" w:cstheme="minorHAnsi"/>
              </w:rPr>
            </w:pPr>
          </w:p>
        </w:tc>
      </w:tr>
    </w:tbl>
    <w:p w:rsidR="00563E13" w:rsidRPr="00A227FB" w:rsidRDefault="00563E13" w:rsidP="00563E13">
      <w:pPr>
        <w:jc w:val="both"/>
        <w:rPr>
          <w:rFonts w:asciiTheme="minorHAnsi" w:hAnsiTheme="minorHAnsi" w:cstheme="minorHAnsi"/>
          <w:sz w:val="22"/>
          <w:szCs w:val="22"/>
        </w:rPr>
      </w:pPr>
    </w:p>
    <w:p w:rsidR="00563E13" w:rsidRPr="00A227FB" w:rsidRDefault="00563E13" w:rsidP="00AC4095">
      <w:pPr>
        <w:jc w:val="right"/>
        <w:rPr>
          <w:rFonts w:asciiTheme="minorHAnsi" w:hAnsiTheme="minorHAnsi" w:cstheme="minorHAnsi"/>
          <w:sz w:val="22"/>
          <w:szCs w:val="22"/>
        </w:rPr>
      </w:pPr>
    </w:p>
    <w:p w:rsidR="00911FE4" w:rsidRPr="00A227FB" w:rsidRDefault="00167C41" w:rsidP="009B51C7">
      <w:pPr>
        <w:jc w:val="both"/>
        <w:rPr>
          <w:rFonts w:asciiTheme="minorHAnsi" w:hAnsiTheme="minorHAnsi" w:cstheme="minorHAnsi"/>
          <w:sz w:val="22"/>
          <w:szCs w:val="22"/>
        </w:rPr>
      </w:pPr>
      <w:r w:rsidRPr="00A227FB">
        <w:rPr>
          <w:rFonts w:asciiTheme="minorHAnsi" w:hAnsiTheme="minorHAnsi" w:cstheme="minorHAnsi"/>
          <w:sz w:val="22"/>
          <w:szCs w:val="22"/>
        </w:rPr>
        <w:t>G</w:t>
      </w:r>
      <w:r w:rsidR="00AC4095" w:rsidRPr="00A227FB">
        <w:rPr>
          <w:rFonts w:asciiTheme="minorHAnsi" w:hAnsiTheme="minorHAnsi" w:cstheme="minorHAnsi"/>
          <w:sz w:val="22"/>
          <w:szCs w:val="22"/>
        </w:rPr>
        <w:t>.</w:t>
      </w:r>
      <w:r w:rsidRPr="00A227FB">
        <w:rPr>
          <w:rFonts w:asciiTheme="minorHAnsi" w:hAnsiTheme="minorHAnsi" w:cstheme="minorHAnsi"/>
          <w:sz w:val="22"/>
          <w:szCs w:val="22"/>
        </w:rPr>
        <w:t xml:space="preserve"> </w:t>
      </w:r>
      <w:r w:rsidR="00911FE4" w:rsidRPr="00A227FB">
        <w:rPr>
          <w:rFonts w:asciiTheme="minorHAnsi" w:hAnsiTheme="minorHAnsi" w:cstheme="minorHAnsi"/>
          <w:sz w:val="22"/>
          <w:szCs w:val="22"/>
        </w:rPr>
        <w:t>METODOLOGIA DE TRABALHO</w:t>
      </w:r>
    </w:p>
    <w:p w:rsidR="00911FE4" w:rsidRPr="00A227FB" w:rsidRDefault="00911FE4" w:rsidP="00911FE4">
      <w:pPr>
        <w:jc w:val="both"/>
        <w:rPr>
          <w:rFonts w:asciiTheme="minorHAnsi" w:hAnsiTheme="minorHAnsi" w:cstheme="minorHAnsi"/>
          <w:sz w:val="22"/>
          <w:szCs w:val="22"/>
        </w:rPr>
      </w:pPr>
    </w:p>
    <w:p w:rsidR="00911FE4" w:rsidRPr="00A227FB" w:rsidRDefault="00911FE4" w:rsidP="00911FE4">
      <w:pPr>
        <w:jc w:val="both"/>
        <w:rPr>
          <w:rFonts w:asciiTheme="minorHAnsi" w:hAnsiTheme="minorHAnsi" w:cstheme="minorHAnsi"/>
          <w:color w:val="808080" w:themeColor="background1" w:themeShade="80"/>
          <w:sz w:val="22"/>
          <w:szCs w:val="22"/>
        </w:rPr>
      </w:pPr>
      <w:r w:rsidRPr="00A227FB">
        <w:rPr>
          <w:rFonts w:asciiTheme="minorHAnsi" w:hAnsiTheme="minorHAnsi" w:cstheme="minorHAnsi"/>
          <w:color w:val="808080" w:themeColor="background1" w:themeShade="80"/>
          <w:sz w:val="22"/>
          <w:szCs w:val="22"/>
        </w:rPr>
        <w:t>[Preencher este item com descrição da forma de trabalho].</w:t>
      </w:r>
    </w:p>
    <w:p w:rsidR="00911FE4" w:rsidRPr="00A227FB" w:rsidRDefault="00911FE4" w:rsidP="00911FE4">
      <w:pPr>
        <w:jc w:val="both"/>
        <w:rPr>
          <w:rFonts w:asciiTheme="minorHAnsi" w:hAnsiTheme="minorHAnsi" w:cstheme="minorHAnsi"/>
          <w:sz w:val="22"/>
          <w:szCs w:val="22"/>
        </w:rPr>
      </w:pPr>
    </w:p>
    <w:p w:rsidR="00911FE4" w:rsidRPr="00A227FB" w:rsidRDefault="00911FE4" w:rsidP="00911FE4">
      <w:pPr>
        <w:pStyle w:val="PargrafodaLista"/>
        <w:jc w:val="both"/>
        <w:rPr>
          <w:rFonts w:asciiTheme="minorHAnsi" w:hAnsiTheme="minorHAnsi" w:cstheme="minorHAnsi"/>
          <w:sz w:val="22"/>
          <w:szCs w:val="22"/>
        </w:rPr>
      </w:pPr>
    </w:p>
    <w:p w:rsidR="00563E13" w:rsidRPr="00A227FB" w:rsidRDefault="00167C41" w:rsidP="009B51C7">
      <w:pPr>
        <w:jc w:val="both"/>
        <w:rPr>
          <w:rFonts w:asciiTheme="minorHAnsi" w:hAnsiTheme="minorHAnsi" w:cstheme="minorHAnsi"/>
          <w:sz w:val="22"/>
          <w:szCs w:val="22"/>
        </w:rPr>
      </w:pPr>
      <w:r w:rsidRPr="00A227FB">
        <w:rPr>
          <w:rFonts w:asciiTheme="minorHAnsi" w:hAnsiTheme="minorHAnsi" w:cstheme="minorHAnsi"/>
          <w:sz w:val="22"/>
          <w:szCs w:val="22"/>
        </w:rPr>
        <w:t>H</w:t>
      </w:r>
      <w:r w:rsidR="00AC4095" w:rsidRPr="00A227FB">
        <w:rPr>
          <w:rFonts w:asciiTheme="minorHAnsi" w:hAnsiTheme="minorHAnsi" w:cstheme="minorHAnsi"/>
          <w:sz w:val="22"/>
          <w:szCs w:val="22"/>
        </w:rPr>
        <w:t>.</w:t>
      </w:r>
      <w:r w:rsidRPr="00A227FB">
        <w:rPr>
          <w:rFonts w:asciiTheme="minorHAnsi" w:hAnsiTheme="minorHAnsi" w:cstheme="minorHAnsi"/>
          <w:sz w:val="22"/>
          <w:szCs w:val="22"/>
        </w:rPr>
        <w:t xml:space="preserve"> </w:t>
      </w:r>
      <w:r w:rsidR="00911FE4" w:rsidRPr="00A227FB">
        <w:rPr>
          <w:rFonts w:asciiTheme="minorHAnsi" w:hAnsiTheme="minorHAnsi" w:cstheme="minorHAnsi"/>
          <w:sz w:val="22"/>
          <w:szCs w:val="22"/>
        </w:rPr>
        <w:t>VALOR GLOBAL</w:t>
      </w:r>
    </w:p>
    <w:p w:rsidR="00563E13" w:rsidRPr="00A227FB" w:rsidRDefault="00563E13" w:rsidP="00563E13">
      <w:pPr>
        <w:pStyle w:val="PargrafodaLista"/>
        <w:jc w:val="both"/>
        <w:rPr>
          <w:rFonts w:asciiTheme="minorHAnsi" w:hAnsiTheme="minorHAnsi" w:cstheme="minorHAnsi"/>
          <w:sz w:val="22"/>
          <w:szCs w:val="22"/>
        </w:rPr>
      </w:pPr>
    </w:p>
    <w:p w:rsidR="00563E13" w:rsidRPr="00A227FB" w:rsidRDefault="00563E13" w:rsidP="00563E13">
      <w:pPr>
        <w:jc w:val="both"/>
        <w:rPr>
          <w:rFonts w:asciiTheme="minorHAnsi" w:hAnsiTheme="minorHAnsi" w:cstheme="minorHAnsi"/>
          <w:color w:val="808080" w:themeColor="background1" w:themeShade="80"/>
          <w:sz w:val="22"/>
          <w:szCs w:val="22"/>
        </w:rPr>
      </w:pPr>
      <w:r w:rsidRPr="00A227FB">
        <w:rPr>
          <w:rFonts w:asciiTheme="minorHAnsi" w:hAnsiTheme="minorHAnsi" w:cstheme="minorHAnsi"/>
          <w:color w:val="808080" w:themeColor="background1" w:themeShade="80"/>
          <w:sz w:val="22"/>
          <w:szCs w:val="22"/>
        </w:rPr>
        <w:t>[Preencher este item com o valor total proposto para a parceria. O detalhamento da previsão de receitas e despesas será apresentado no Plano de Trabalho].</w:t>
      </w:r>
    </w:p>
    <w:p w:rsidR="00563E13" w:rsidRPr="00A227FB" w:rsidRDefault="00563E13" w:rsidP="00563E13">
      <w:pPr>
        <w:jc w:val="both"/>
        <w:rPr>
          <w:rFonts w:asciiTheme="minorHAnsi" w:hAnsiTheme="minorHAnsi" w:cstheme="minorHAnsi"/>
          <w:sz w:val="22"/>
          <w:szCs w:val="22"/>
        </w:rPr>
      </w:pPr>
    </w:p>
    <w:p w:rsidR="00563E13" w:rsidRPr="00A227FB" w:rsidRDefault="00167C41" w:rsidP="009B51C7">
      <w:pPr>
        <w:jc w:val="both"/>
        <w:rPr>
          <w:rFonts w:asciiTheme="minorHAnsi" w:hAnsiTheme="minorHAnsi" w:cstheme="minorHAnsi"/>
          <w:sz w:val="22"/>
          <w:szCs w:val="22"/>
        </w:rPr>
      </w:pPr>
      <w:r w:rsidRPr="00A227FB">
        <w:rPr>
          <w:rFonts w:asciiTheme="minorHAnsi" w:hAnsiTheme="minorHAnsi" w:cstheme="minorHAnsi"/>
          <w:sz w:val="22"/>
          <w:szCs w:val="22"/>
        </w:rPr>
        <w:t>I</w:t>
      </w:r>
      <w:r w:rsidR="00AC4095" w:rsidRPr="00A227FB">
        <w:rPr>
          <w:rFonts w:asciiTheme="minorHAnsi" w:hAnsiTheme="minorHAnsi" w:cstheme="minorHAnsi"/>
          <w:sz w:val="22"/>
          <w:szCs w:val="22"/>
        </w:rPr>
        <w:t>.</w:t>
      </w:r>
      <w:r w:rsidRPr="00A227FB">
        <w:rPr>
          <w:rFonts w:asciiTheme="minorHAnsi" w:hAnsiTheme="minorHAnsi" w:cstheme="minorHAnsi"/>
          <w:sz w:val="22"/>
          <w:szCs w:val="22"/>
        </w:rPr>
        <w:t xml:space="preserve"> </w:t>
      </w:r>
      <w:r w:rsidR="00563E13" w:rsidRPr="00A227FB">
        <w:rPr>
          <w:rFonts w:asciiTheme="minorHAnsi" w:hAnsiTheme="minorHAnsi" w:cstheme="minorHAnsi"/>
          <w:sz w:val="22"/>
          <w:szCs w:val="22"/>
        </w:rPr>
        <w:t>CONTRAPARTIDA</w:t>
      </w:r>
    </w:p>
    <w:p w:rsidR="00563E13" w:rsidRPr="00A227FB" w:rsidRDefault="00563E13" w:rsidP="00563E13">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3848"/>
        <w:gridCol w:w="1477"/>
        <w:gridCol w:w="1513"/>
        <w:gridCol w:w="1139"/>
        <w:gridCol w:w="1439"/>
      </w:tblGrid>
      <w:tr w:rsidR="00563E13" w:rsidRPr="00A227FB" w:rsidTr="00563E13">
        <w:trPr>
          <w:trHeight w:val="522"/>
        </w:trPr>
        <w:tc>
          <w:tcPr>
            <w:tcW w:w="767" w:type="pct"/>
            <w:tcBorders>
              <w:top w:val="single" w:sz="4" w:space="0" w:color="auto"/>
            </w:tcBorders>
            <w:shd w:val="clear" w:color="auto" w:fill="D9D9D9" w:themeFill="background1" w:themeFillShade="D9"/>
            <w:vAlign w:val="center"/>
          </w:tcPr>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Especificação</w:t>
            </w:r>
          </w:p>
        </w:tc>
        <w:tc>
          <w:tcPr>
            <w:tcW w:w="1730" w:type="pct"/>
            <w:tcBorders>
              <w:top w:val="single" w:sz="4" w:space="0" w:color="auto"/>
            </w:tcBorders>
            <w:shd w:val="clear" w:color="auto" w:fill="D9D9D9" w:themeFill="background1" w:themeFillShade="D9"/>
            <w:vAlign w:val="center"/>
          </w:tcPr>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Descrição detalhada de cada item</w:t>
            </w:r>
          </w:p>
        </w:tc>
        <w:tc>
          <w:tcPr>
            <w:tcW w:w="664" w:type="pct"/>
            <w:tcBorders>
              <w:top w:val="single" w:sz="4" w:space="0" w:color="auto"/>
            </w:tcBorders>
            <w:shd w:val="clear" w:color="auto" w:fill="D9D9D9" w:themeFill="background1" w:themeFillShade="D9"/>
            <w:vAlign w:val="center"/>
          </w:tcPr>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Unidade de</w:t>
            </w:r>
          </w:p>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medida</w:t>
            </w:r>
          </w:p>
        </w:tc>
        <w:tc>
          <w:tcPr>
            <w:tcW w:w="680" w:type="pct"/>
            <w:tcBorders>
              <w:top w:val="single" w:sz="4" w:space="0" w:color="auto"/>
            </w:tcBorders>
            <w:shd w:val="clear" w:color="auto" w:fill="D9D9D9" w:themeFill="background1" w:themeFillShade="D9"/>
            <w:vAlign w:val="center"/>
          </w:tcPr>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Quantidade</w:t>
            </w:r>
          </w:p>
        </w:tc>
        <w:tc>
          <w:tcPr>
            <w:tcW w:w="512" w:type="pct"/>
            <w:shd w:val="clear" w:color="auto" w:fill="D9D9D9" w:themeFill="background1" w:themeFillShade="D9"/>
            <w:vAlign w:val="center"/>
          </w:tcPr>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Valor</w:t>
            </w:r>
          </w:p>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Unitário</w:t>
            </w:r>
          </w:p>
        </w:tc>
        <w:tc>
          <w:tcPr>
            <w:tcW w:w="647" w:type="pct"/>
            <w:shd w:val="clear" w:color="auto" w:fill="D9D9D9" w:themeFill="background1" w:themeFillShade="D9"/>
            <w:vAlign w:val="center"/>
          </w:tcPr>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Valor Total</w:t>
            </w:r>
          </w:p>
        </w:tc>
      </w:tr>
      <w:tr w:rsidR="00563E13" w:rsidRPr="00A227FB" w:rsidTr="00563E13">
        <w:trPr>
          <w:trHeight w:val="269"/>
        </w:trPr>
        <w:tc>
          <w:tcPr>
            <w:tcW w:w="767" w:type="pct"/>
            <w:vMerge w:val="restart"/>
            <w:shd w:val="clear" w:color="auto" w:fill="auto"/>
            <w:vAlign w:val="center"/>
          </w:tcPr>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BENS</w:t>
            </w:r>
          </w:p>
        </w:tc>
        <w:tc>
          <w:tcPr>
            <w:tcW w:w="1730" w:type="pct"/>
            <w:shd w:val="clear" w:color="auto" w:fill="auto"/>
          </w:tcPr>
          <w:p w:rsidR="00563E13" w:rsidRPr="00A227FB" w:rsidRDefault="00563E13" w:rsidP="00563E13">
            <w:pPr>
              <w:jc w:val="both"/>
              <w:rPr>
                <w:rFonts w:asciiTheme="minorHAnsi" w:hAnsiTheme="minorHAnsi" w:cstheme="minorHAnsi"/>
              </w:rPr>
            </w:pPr>
          </w:p>
        </w:tc>
        <w:tc>
          <w:tcPr>
            <w:tcW w:w="664" w:type="pct"/>
            <w:shd w:val="clear" w:color="auto" w:fill="auto"/>
          </w:tcPr>
          <w:p w:rsidR="00563E13" w:rsidRPr="00A227FB" w:rsidRDefault="00563E13" w:rsidP="00563E13">
            <w:pPr>
              <w:jc w:val="both"/>
              <w:rPr>
                <w:rFonts w:asciiTheme="minorHAnsi" w:hAnsiTheme="minorHAnsi" w:cstheme="minorHAnsi"/>
              </w:rPr>
            </w:pPr>
          </w:p>
        </w:tc>
        <w:tc>
          <w:tcPr>
            <w:tcW w:w="680" w:type="pct"/>
            <w:shd w:val="clear" w:color="auto" w:fill="auto"/>
          </w:tcPr>
          <w:p w:rsidR="00563E13" w:rsidRPr="00A227FB" w:rsidRDefault="00563E13" w:rsidP="00563E13">
            <w:pPr>
              <w:jc w:val="both"/>
              <w:rPr>
                <w:rFonts w:asciiTheme="minorHAnsi" w:hAnsiTheme="minorHAnsi" w:cstheme="minorHAnsi"/>
              </w:rPr>
            </w:pPr>
          </w:p>
        </w:tc>
        <w:tc>
          <w:tcPr>
            <w:tcW w:w="512" w:type="pct"/>
            <w:shd w:val="clear" w:color="auto" w:fill="auto"/>
          </w:tcPr>
          <w:p w:rsidR="00563E13" w:rsidRPr="00A227FB" w:rsidRDefault="00563E13" w:rsidP="00563E13">
            <w:pPr>
              <w:jc w:val="both"/>
              <w:rPr>
                <w:rFonts w:asciiTheme="minorHAnsi" w:hAnsiTheme="minorHAnsi" w:cstheme="minorHAnsi"/>
              </w:rPr>
            </w:pPr>
          </w:p>
        </w:tc>
        <w:tc>
          <w:tcPr>
            <w:tcW w:w="647" w:type="pct"/>
            <w:shd w:val="clear" w:color="auto" w:fill="auto"/>
          </w:tcPr>
          <w:p w:rsidR="00563E13" w:rsidRPr="00A227FB" w:rsidRDefault="00563E13" w:rsidP="00563E13">
            <w:pPr>
              <w:jc w:val="both"/>
              <w:rPr>
                <w:rFonts w:asciiTheme="minorHAnsi" w:hAnsiTheme="minorHAnsi" w:cstheme="minorHAnsi"/>
              </w:rPr>
            </w:pPr>
          </w:p>
        </w:tc>
      </w:tr>
      <w:tr w:rsidR="00563E13" w:rsidRPr="00A227FB" w:rsidTr="00563E13">
        <w:trPr>
          <w:trHeight w:val="143"/>
        </w:trPr>
        <w:tc>
          <w:tcPr>
            <w:tcW w:w="767" w:type="pct"/>
            <w:vMerge/>
            <w:shd w:val="clear" w:color="auto" w:fill="auto"/>
          </w:tcPr>
          <w:p w:rsidR="00563E13" w:rsidRPr="00A227FB" w:rsidRDefault="00563E13" w:rsidP="00563E13">
            <w:pPr>
              <w:jc w:val="both"/>
              <w:rPr>
                <w:rFonts w:asciiTheme="minorHAnsi" w:hAnsiTheme="minorHAnsi" w:cstheme="minorHAnsi"/>
              </w:rPr>
            </w:pPr>
          </w:p>
        </w:tc>
        <w:tc>
          <w:tcPr>
            <w:tcW w:w="1730" w:type="pct"/>
            <w:shd w:val="clear" w:color="auto" w:fill="auto"/>
          </w:tcPr>
          <w:p w:rsidR="00563E13" w:rsidRPr="00A227FB" w:rsidRDefault="00563E13" w:rsidP="00563E13">
            <w:pPr>
              <w:jc w:val="both"/>
              <w:rPr>
                <w:rFonts w:asciiTheme="minorHAnsi" w:hAnsiTheme="minorHAnsi" w:cstheme="minorHAnsi"/>
              </w:rPr>
            </w:pPr>
          </w:p>
        </w:tc>
        <w:tc>
          <w:tcPr>
            <w:tcW w:w="664" w:type="pct"/>
            <w:shd w:val="clear" w:color="auto" w:fill="auto"/>
          </w:tcPr>
          <w:p w:rsidR="00563E13" w:rsidRPr="00A227FB" w:rsidRDefault="00563E13" w:rsidP="00563E13">
            <w:pPr>
              <w:jc w:val="both"/>
              <w:rPr>
                <w:rFonts w:asciiTheme="minorHAnsi" w:hAnsiTheme="minorHAnsi" w:cstheme="minorHAnsi"/>
              </w:rPr>
            </w:pPr>
          </w:p>
        </w:tc>
        <w:tc>
          <w:tcPr>
            <w:tcW w:w="680" w:type="pct"/>
            <w:shd w:val="clear" w:color="auto" w:fill="auto"/>
          </w:tcPr>
          <w:p w:rsidR="00563E13" w:rsidRPr="00A227FB" w:rsidRDefault="00563E13" w:rsidP="00563E13">
            <w:pPr>
              <w:jc w:val="both"/>
              <w:rPr>
                <w:rFonts w:asciiTheme="minorHAnsi" w:hAnsiTheme="minorHAnsi" w:cstheme="minorHAnsi"/>
              </w:rPr>
            </w:pPr>
          </w:p>
        </w:tc>
        <w:tc>
          <w:tcPr>
            <w:tcW w:w="512" w:type="pct"/>
            <w:shd w:val="clear" w:color="auto" w:fill="auto"/>
          </w:tcPr>
          <w:p w:rsidR="00563E13" w:rsidRPr="00A227FB" w:rsidRDefault="00563E13" w:rsidP="00563E13">
            <w:pPr>
              <w:jc w:val="both"/>
              <w:rPr>
                <w:rFonts w:asciiTheme="minorHAnsi" w:hAnsiTheme="minorHAnsi" w:cstheme="minorHAnsi"/>
              </w:rPr>
            </w:pPr>
          </w:p>
        </w:tc>
        <w:tc>
          <w:tcPr>
            <w:tcW w:w="647" w:type="pct"/>
            <w:shd w:val="clear" w:color="auto" w:fill="auto"/>
          </w:tcPr>
          <w:p w:rsidR="00563E13" w:rsidRPr="00A227FB" w:rsidRDefault="00563E13" w:rsidP="00563E13">
            <w:pPr>
              <w:jc w:val="both"/>
              <w:rPr>
                <w:rFonts w:asciiTheme="minorHAnsi" w:hAnsiTheme="minorHAnsi" w:cstheme="minorHAnsi"/>
              </w:rPr>
            </w:pPr>
          </w:p>
        </w:tc>
      </w:tr>
      <w:tr w:rsidR="00563E13" w:rsidRPr="00A227FB" w:rsidTr="00563E13">
        <w:trPr>
          <w:trHeight w:val="143"/>
        </w:trPr>
        <w:tc>
          <w:tcPr>
            <w:tcW w:w="767" w:type="pct"/>
            <w:vMerge/>
            <w:shd w:val="clear" w:color="auto" w:fill="BFBFBF" w:themeFill="background1" w:themeFillShade="BF"/>
          </w:tcPr>
          <w:p w:rsidR="00563E13" w:rsidRPr="00A227FB" w:rsidRDefault="00563E13" w:rsidP="00563E13">
            <w:pPr>
              <w:jc w:val="both"/>
              <w:rPr>
                <w:rFonts w:asciiTheme="minorHAnsi" w:hAnsiTheme="minorHAnsi" w:cstheme="minorHAnsi"/>
              </w:rPr>
            </w:pPr>
          </w:p>
        </w:tc>
        <w:tc>
          <w:tcPr>
            <w:tcW w:w="1730" w:type="pct"/>
            <w:shd w:val="clear" w:color="auto" w:fill="D9D9D9" w:themeFill="background1" w:themeFillShade="D9"/>
          </w:tcPr>
          <w:p w:rsidR="00563E13" w:rsidRPr="00A227FB" w:rsidRDefault="00563E13" w:rsidP="00563E13">
            <w:pPr>
              <w:jc w:val="both"/>
              <w:rPr>
                <w:rFonts w:asciiTheme="minorHAnsi" w:hAnsiTheme="minorHAnsi" w:cstheme="minorHAnsi"/>
              </w:rPr>
            </w:pPr>
          </w:p>
        </w:tc>
        <w:tc>
          <w:tcPr>
            <w:tcW w:w="664" w:type="pct"/>
            <w:shd w:val="clear" w:color="auto" w:fill="D9D9D9" w:themeFill="background1" w:themeFillShade="D9"/>
          </w:tcPr>
          <w:p w:rsidR="00563E13" w:rsidRPr="00A227FB" w:rsidRDefault="00563E13" w:rsidP="00563E13">
            <w:pPr>
              <w:jc w:val="both"/>
              <w:rPr>
                <w:rFonts w:asciiTheme="minorHAnsi" w:hAnsiTheme="minorHAnsi" w:cstheme="minorHAnsi"/>
              </w:rPr>
            </w:pPr>
          </w:p>
        </w:tc>
        <w:tc>
          <w:tcPr>
            <w:tcW w:w="1192" w:type="pct"/>
            <w:gridSpan w:val="2"/>
            <w:shd w:val="clear" w:color="auto" w:fill="D9D9D9" w:themeFill="background1" w:themeFillShade="D9"/>
          </w:tcPr>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Sub total de bens</w:t>
            </w:r>
          </w:p>
        </w:tc>
        <w:tc>
          <w:tcPr>
            <w:tcW w:w="647" w:type="pct"/>
            <w:shd w:val="clear" w:color="auto" w:fill="D9D9D9" w:themeFill="background1" w:themeFillShade="D9"/>
          </w:tcPr>
          <w:p w:rsidR="00563E13" w:rsidRPr="00A227FB" w:rsidRDefault="00563E13" w:rsidP="00563E13">
            <w:pPr>
              <w:jc w:val="both"/>
              <w:rPr>
                <w:rFonts w:asciiTheme="minorHAnsi" w:hAnsiTheme="minorHAnsi" w:cstheme="minorHAnsi"/>
              </w:rPr>
            </w:pPr>
          </w:p>
        </w:tc>
      </w:tr>
      <w:tr w:rsidR="00563E13" w:rsidRPr="00A227FB" w:rsidTr="00563E13">
        <w:trPr>
          <w:trHeight w:val="254"/>
        </w:trPr>
        <w:tc>
          <w:tcPr>
            <w:tcW w:w="767" w:type="pct"/>
            <w:vMerge w:val="restart"/>
            <w:shd w:val="clear" w:color="auto" w:fill="auto"/>
            <w:vAlign w:val="center"/>
          </w:tcPr>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SERVIÇOS</w:t>
            </w:r>
          </w:p>
        </w:tc>
        <w:tc>
          <w:tcPr>
            <w:tcW w:w="1730" w:type="pct"/>
            <w:shd w:val="clear" w:color="auto" w:fill="auto"/>
          </w:tcPr>
          <w:p w:rsidR="00563E13" w:rsidRPr="00A227FB" w:rsidRDefault="00563E13" w:rsidP="00563E13">
            <w:pPr>
              <w:jc w:val="both"/>
              <w:rPr>
                <w:rFonts w:asciiTheme="minorHAnsi" w:hAnsiTheme="minorHAnsi" w:cstheme="minorHAnsi"/>
              </w:rPr>
            </w:pPr>
          </w:p>
        </w:tc>
        <w:tc>
          <w:tcPr>
            <w:tcW w:w="664" w:type="pct"/>
            <w:shd w:val="clear" w:color="auto" w:fill="auto"/>
          </w:tcPr>
          <w:p w:rsidR="00563E13" w:rsidRPr="00A227FB" w:rsidRDefault="00563E13" w:rsidP="00563E13">
            <w:pPr>
              <w:jc w:val="both"/>
              <w:rPr>
                <w:rFonts w:asciiTheme="minorHAnsi" w:hAnsiTheme="minorHAnsi" w:cstheme="minorHAnsi"/>
              </w:rPr>
            </w:pPr>
          </w:p>
        </w:tc>
        <w:tc>
          <w:tcPr>
            <w:tcW w:w="680" w:type="pct"/>
            <w:shd w:val="clear" w:color="auto" w:fill="auto"/>
          </w:tcPr>
          <w:p w:rsidR="00563E13" w:rsidRPr="00A227FB" w:rsidRDefault="00563E13" w:rsidP="00563E13">
            <w:pPr>
              <w:jc w:val="both"/>
              <w:rPr>
                <w:rFonts w:asciiTheme="minorHAnsi" w:hAnsiTheme="minorHAnsi" w:cstheme="minorHAnsi"/>
              </w:rPr>
            </w:pPr>
          </w:p>
        </w:tc>
        <w:tc>
          <w:tcPr>
            <w:tcW w:w="512" w:type="pct"/>
            <w:shd w:val="clear" w:color="auto" w:fill="auto"/>
          </w:tcPr>
          <w:p w:rsidR="00563E13" w:rsidRPr="00A227FB" w:rsidRDefault="00563E13" w:rsidP="00563E13">
            <w:pPr>
              <w:jc w:val="both"/>
              <w:rPr>
                <w:rFonts w:asciiTheme="minorHAnsi" w:hAnsiTheme="minorHAnsi" w:cstheme="minorHAnsi"/>
              </w:rPr>
            </w:pPr>
          </w:p>
        </w:tc>
        <w:tc>
          <w:tcPr>
            <w:tcW w:w="647" w:type="pct"/>
            <w:shd w:val="clear" w:color="auto" w:fill="auto"/>
          </w:tcPr>
          <w:p w:rsidR="00563E13" w:rsidRPr="00A227FB" w:rsidRDefault="00563E13" w:rsidP="00563E13">
            <w:pPr>
              <w:jc w:val="both"/>
              <w:rPr>
                <w:rFonts w:asciiTheme="minorHAnsi" w:hAnsiTheme="minorHAnsi" w:cstheme="minorHAnsi"/>
              </w:rPr>
            </w:pPr>
          </w:p>
        </w:tc>
      </w:tr>
      <w:tr w:rsidR="00563E13" w:rsidRPr="00A227FB" w:rsidTr="00563E13">
        <w:trPr>
          <w:trHeight w:val="143"/>
        </w:trPr>
        <w:tc>
          <w:tcPr>
            <w:tcW w:w="767" w:type="pct"/>
            <w:vMerge/>
            <w:shd w:val="clear" w:color="auto" w:fill="auto"/>
            <w:vAlign w:val="center"/>
          </w:tcPr>
          <w:p w:rsidR="00563E13" w:rsidRPr="00A227FB" w:rsidRDefault="00563E13" w:rsidP="00563E13">
            <w:pPr>
              <w:jc w:val="both"/>
              <w:rPr>
                <w:rFonts w:asciiTheme="minorHAnsi" w:hAnsiTheme="minorHAnsi" w:cstheme="minorHAnsi"/>
              </w:rPr>
            </w:pPr>
          </w:p>
        </w:tc>
        <w:tc>
          <w:tcPr>
            <w:tcW w:w="1730" w:type="pct"/>
            <w:shd w:val="clear" w:color="auto" w:fill="auto"/>
          </w:tcPr>
          <w:p w:rsidR="00563E13" w:rsidRPr="00A227FB" w:rsidRDefault="00563E13" w:rsidP="00563E13">
            <w:pPr>
              <w:jc w:val="both"/>
              <w:rPr>
                <w:rFonts w:asciiTheme="minorHAnsi" w:hAnsiTheme="minorHAnsi" w:cstheme="minorHAnsi"/>
              </w:rPr>
            </w:pPr>
          </w:p>
        </w:tc>
        <w:tc>
          <w:tcPr>
            <w:tcW w:w="664" w:type="pct"/>
            <w:shd w:val="clear" w:color="auto" w:fill="auto"/>
          </w:tcPr>
          <w:p w:rsidR="00563E13" w:rsidRPr="00A227FB" w:rsidRDefault="00563E13" w:rsidP="00563E13">
            <w:pPr>
              <w:jc w:val="both"/>
              <w:rPr>
                <w:rFonts w:asciiTheme="minorHAnsi" w:hAnsiTheme="minorHAnsi" w:cstheme="minorHAnsi"/>
              </w:rPr>
            </w:pPr>
          </w:p>
        </w:tc>
        <w:tc>
          <w:tcPr>
            <w:tcW w:w="680" w:type="pct"/>
            <w:shd w:val="clear" w:color="auto" w:fill="auto"/>
          </w:tcPr>
          <w:p w:rsidR="00563E13" w:rsidRPr="00A227FB" w:rsidRDefault="00563E13" w:rsidP="00563E13">
            <w:pPr>
              <w:jc w:val="both"/>
              <w:rPr>
                <w:rFonts w:asciiTheme="minorHAnsi" w:hAnsiTheme="minorHAnsi" w:cstheme="minorHAnsi"/>
              </w:rPr>
            </w:pPr>
          </w:p>
        </w:tc>
        <w:tc>
          <w:tcPr>
            <w:tcW w:w="512" w:type="pct"/>
            <w:shd w:val="clear" w:color="auto" w:fill="auto"/>
          </w:tcPr>
          <w:p w:rsidR="00563E13" w:rsidRPr="00A227FB" w:rsidRDefault="00563E13" w:rsidP="00563E13">
            <w:pPr>
              <w:jc w:val="both"/>
              <w:rPr>
                <w:rFonts w:asciiTheme="minorHAnsi" w:hAnsiTheme="minorHAnsi" w:cstheme="minorHAnsi"/>
              </w:rPr>
            </w:pPr>
          </w:p>
        </w:tc>
        <w:tc>
          <w:tcPr>
            <w:tcW w:w="647" w:type="pct"/>
            <w:shd w:val="clear" w:color="auto" w:fill="auto"/>
          </w:tcPr>
          <w:p w:rsidR="00563E13" w:rsidRPr="00A227FB" w:rsidRDefault="00563E13" w:rsidP="00563E13">
            <w:pPr>
              <w:jc w:val="both"/>
              <w:rPr>
                <w:rFonts w:asciiTheme="minorHAnsi" w:hAnsiTheme="minorHAnsi" w:cstheme="minorHAnsi"/>
              </w:rPr>
            </w:pPr>
          </w:p>
        </w:tc>
      </w:tr>
      <w:tr w:rsidR="00563E13" w:rsidRPr="00A227FB" w:rsidTr="00563E13">
        <w:trPr>
          <w:trHeight w:val="143"/>
        </w:trPr>
        <w:tc>
          <w:tcPr>
            <w:tcW w:w="767" w:type="pct"/>
            <w:vMerge/>
            <w:shd w:val="clear" w:color="auto" w:fill="auto"/>
            <w:vAlign w:val="center"/>
          </w:tcPr>
          <w:p w:rsidR="00563E13" w:rsidRPr="00A227FB" w:rsidRDefault="00563E13" w:rsidP="00563E13">
            <w:pPr>
              <w:jc w:val="both"/>
              <w:rPr>
                <w:rFonts w:asciiTheme="minorHAnsi" w:hAnsiTheme="minorHAnsi" w:cstheme="minorHAnsi"/>
              </w:rPr>
            </w:pPr>
          </w:p>
        </w:tc>
        <w:tc>
          <w:tcPr>
            <w:tcW w:w="1730" w:type="pct"/>
            <w:tcBorders>
              <w:bottom w:val="single" w:sz="4" w:space="0" w:color="auto"/>
            </w:tcBorders>
            <w:shd w:val="clear" w:color="auto" w:fill="D9D9D9" w:themeFill="background1" w:themeFillShade="D9"/>
          </w:tcPr>
          <w:p w:rsidR="00563E13" w:rsidRPr="00A227FB" w:rsidRDefault="00563E13" w:rsidP="00563E13">
            <w:pPr>
              <w:jc w:val="both"/>
              <w:rPr>
                <w:rFonts w:asciiTheme="minorHAnsi" w:hAnsiTheme="minorHAnsi" w:cstheme="minorHAnsi"/>
              </w:rPr>
            </w:pPr>
          </w:p>
        </w:tc>
        <w:tc>
          <w:tcPr>
            <w:tcW w:w="664" w:type="pct"/>
            <w:shd w:val="clear" w:color="auto" w:fill="D9D9D9" w:themeFill="background1" w:themeFillShade="D9"/>
          </w:tcPr>
          <w:p w:rsidR="00563E13" w:rsidRPr="00A227FB" w:rsidRDefault="00563E13" w:rsidP="00563E13">
            <w:pPr>
              <w:jc w:val="both"/>
              <w:rPr>
                <w:rFonts w:asciiTheme="minorHAnsi" w:hAnsiTheme="minorHAnsi" w:cstheme="minorHAnsi"/>
              </w:rPr>
            </w:pPr>
          </w:p>
        </w:tc>
        <w:tc>
          <w:tcPr>
            <w:tcW w:w="1192" w:type="pct"/>
            <w:gridSpan w:val="2"/>
            <w:shd w:val="clear" w:color="auto" w:fill="D9D9D9" w:themeFill="background1" w:themeFillShade="D9"/>
          </w:tcPr>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Sub total de serviços</w:t>
            </w:r>
          </w:p>
        </w:tc>
        <w:tc>
          <w:tcPr>
            <w:tcW w:w="647" w:type="pct"/>
            <w:shd w:val="clear" w:color="auto" w:fill="D9D9D9" w:themeFill="background1" w:themeFillShade="D9"/>
          </w:tcPr>
          <w:p w:rsidR="00563E13" w:rsidRPr="00A227FB" w:rsidRDefault="00563E13" w:rsidP="00563E13">
            <w:pPr>
              <w:jc w:val="both"/>
              <w:rPr>
                <w:rFonts w:asciiTheme="minorHAnsi" w:hAnsiTheme="minorHAnsi" w:cstheme="minorHAnsi"/>
              </w:rPr>
            </w:pPr>
          </w:p>
        </w:tc>
      </w:tr>
      <w:tr w:rsidR="00563E13" w:rsidRPr="00A227FB" w:rsidTr="00563E13">
        <w:trPr>
          <w:trHeight w:val="269"/>
        </w:trPr>
        <w:tc>
          <w:tcPr>
            <w:tcW w:w="3841" w:type="pct"/>
            <w:gridSpan w:val="4"/>
            <w:tcBorders>
              <w:top w:val="nil"/>
            </w:tcBorders>
            <w:shd w:val="clear" w:color="auto" w:fill="D9D9D9" w:themeFill="background1" w:themeFillShade="D9"/>
          </w:tcPr>
          <w:p w:rsidR="00563E13" w:rsidRPr="00A227FB" w:rsidRDefault="00563E13" w:rsidP="00563E13">
            <w:pPr>
              <w:jc w:val="both"/>
              <w:rPr>
                <w:rFonts w:asciiTheme="minorHAnsi" w:hAnsiTheme="minorHAnsi" w:cstheme="minorHAnsi"/>
              </w:rPr>
            </w:pPr>
          </w:p>
        </w:tc>
        <w:tc>
          <w:tcPr>
            <w:tcW w:w="1159" w:type="pct"/>
            <w:gridSpan w:val="2"/>
            <w:shd w:val="clear" w:color="auto" w:fill="auto"/>
          </w:tcPr>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Total geral</w:t>
            </w:r>
          </w:p>
        </w:tc>
      </w:tr>
    </w:tbl>
    <w:p w:rsidR="00563E13" w:rsidRPr="00A227FB" w:rsidRDefault="00563E13" w:rsidP="00563E13">
      <w:pPr>
        <w:jc w:val="both"/>
        <w:rPr>
          <w:rFonts w:asciiTheme="minorHAnsi" w:hAnsiTheme="minorHAnsi" w:cstheme="minorHAnsi"/>
          <w:sz w:val="22"/>
          <w:szCs w:val="22"/>
        </w:rPr>
      </w:pPr>
    </w:p>
    <w:p w:rsidR="009B51C7" w:rsidRPr="00A227FB" w:rsidRDefault="009B51C7" w:rsidP="00563E13">
      <w:pPr>
        <w:jc w:val="both"/>
        <w:rPr>
          <w:rFonts w:asciiTheme="minorHAnsi" w:hAnsiTheme="minorHAnsi" w:cstheme="minorHAnsi"/>
          <w:sz w:val="22"/>
          <w:szCs w:val="22"/>
        </w:rPr>
      </w:pPr>
    </w:p>
    <w:p w:rsidR="00563E13" w:rsidRPr="00A227FB" w:rsidRDefault="00563E13" w:rsidP="00B43D5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A227FB">
        <w:rPr>
          <w:rFonts w:asciiTheme="minorHAnsi" w:hAnsiTheme="minorHAnsi" w:cstheme="minorHAnsi"/>
          <w:b/>
          <w:sz w:val="22"/>
          <w:szCs w:val="22"/>
          <w:highlight w:val="yellow"/>
        </w:rPr>
        <w:t>Nota</w:t>
      </w:r>
      <w:r w:rsidRPr="00A227FB">
        <w:rPr>
          <w:rFonts w:asciiTheme="minorHAnsi" w:hAnsiTheme="minorHAnsi" w:cstheme="minorHAnsi"/>
          <w:sz w:val="22"/>
          <w:szCs w:val="22"/>
          <w:highlight w:val="yellow"/>
        </w:rPr>
        <w:t>: O órgão ou entidade da administração pública deverá excluir este item nos casos em que não há a exigência de contrapartida.</w:t>
      </w:r>
    </w:p>
    <w:p w:rsidR="00563E13" w:rsidRPr="00A227FB" w:rsidRDefault="00563E13" w:rsidP="00563E13">
      <w:pPr>
        <w:jc w:val="both"/>
        <w:rPr>
          <w:rFonts w:asciiTheme="minorHAnsi" w:hAnsiTheme="minorHAnsi" w:cstheme="minorHAnsi"/>
          <w:sz w:val="22"/>
          <w:szCs w:val="22"/>
        </w:rPr>
      </w:pPr>
    </w:p>
    <w:p w:rsidR="009B51C7" w:rsidRPr="00A227FB" w:rsidRDefault="009B51C7" w:rsidP="009B51C7">
      <w:pPr>
        <w:jc w:val="both"/>
        <w:rPr>
          <w:rFonts w:asciiTheme="minorHAnsi" w:hAnsiTheme="minorHAnsi" w:cstheme="minorHAnsi"/>
          <w:sz w:val="22"/>
          <w:szCs w:val="22"/>
        </w:rPr>
      </w:pPr>
    </w:p>
    <w:p w:rsidR="00563E13" w:rsidRPr="00A227FB" w:rsidRDefault="00167C41" w:rsidP="009B51C7">
      <w:pPr>
        <w:jc w:val="both"/>
        <w:rPr>
          <w:rFonts w:asciiTheme="minorHAnsi" w:hAnsiTheme="minorHAnsi" w:cstheme="minorHAnsi"/>
          <w:sz w:val="22"/>
          <w:szCs w:val="22"/>
        </w:rPr>
      </w:pPr>
      <w:r w:rsidRPr="00A227FB">
        <w:rPr>
          <w:rFonts w:asciiTheme="minorHAnsi" w:hAnsiTheme="minorHAnsi" w:cstheme="minorHAnsi"/>
          <w:sz w:val="22"/>
          <w:szCs w:val="22"/>
        </w:rPr>
        <w:t>J</w:t>
      </w:r>
      <w:r w:rsidR="00AC4095" w:rsidRPr="00A227FB">
        <w:rPr>
          <w:rFonts w:asciiTheme="minorHAnsi" w:hAnsiTheme="minorHAnsi" w:cstheme="minorHAnsi"/>
          <w:sz w:val="22"/>
          <w:szCs w:val="22"/>
        </w:rPr>
        <w:t>.</w:t>
      </w:r>
      <w:r w:rsidRPr="00A227FB">
        <w:rPr>
          <w:rFonts w:asciiTheme="minorHAnsi" w:hAnsiTheme="minorHAnsi" w:cstheme="minorHAnsi"/>
          <w:sz w:val="22"/>
          <w:szCs w:val="22"/>
        </w:rPr>
        <w:t xml:space="preserve"> </w:t>
      </w:r>
      <w:r w:rsidR="00563E13" w:rsidRPr="00A227FB">
        <w:rPr>
          <w:rFonts w:asciiTheme="minorHAnsi" w:hAnsiTheme="minorHAnsi" w:cstheme="minorHAnsi"/>
          <w:sz w:val="22"/>
          <w:szCs w:val="22"/>
        </w:rPr>
        <w:t>CAPACIDADE TÉCNICA E OPERACIONAL</w:t>
      </w:r>
    </w:p>
    <w:p w:rsidR="00563E13" w:rsidRPr="00A227FB" w:rsidRDefault="00563E13" w:rsidP="00563E13">
      <w:pPr>
        <w:jc w:val="both"/>
        <w:rPr>
          <w:rFonts w:asciiTheme="minorHAnsi" w:hAnsiTheme="minorHAnsi" w:cstheme="minorHAnsi"/>
          <w:sz w:val="22"/>
          <w:szCs w:val="22"/>
        </w:rPr>
      </w:pPr>
    </w:p>
    <w:p w:rsidR="00563E13" w:rsidRPr="00A227FB" w:rsidRDefault="00911FE4" w:rsidP="00563E13">
      <w:pPr>
        <w:jc w:val="both"/>
        <w:rPr>
          <w:rFonts w:asciiTheme="minorHAnsi" w:hAnsiTheme="minorHAnsi" w:cstheme="minorHAnsi"/>
          <w:sz w:val="22"/>
          <w:szCs w:val="22"/>
        </w:rPr>
      </w:pPr>
      <w:r w:rsidRPr="00A227FB">
        <w:rPr>
          <w:rFonts w:asciiTheme="minorHAnsi" w:hAnsiTheme="minorHAnsi" w:cstheme="minorHAnsi"/>
          <w:sz w:val="22"/>
          <w:szCs w:val="22"/>
        </w:rPr>
        <w:t>J</w:t>
      </w:r>
      <w:r w:rsidR="00563E13" w:rsidRPr="00A227FB">
        <w:rPr>
          <w:rFonts w:asciiTheme="minorHAnsi" w:hAnsiTheme="minorHAnsi" w:cstheme="minorHAnsi"/>
          <w:sz w:val="22"/>
          <w:szCs w:val="22"/>
        </w:rPr>
        <w:t xml:space="preserve">.1 Experiência prévia da </w:t>
      </w:r>
      <w:r w:rsidR="0076511D" w:rsidRPr="00A227FB">
        <w:rPr>
          <w:rFonts w:asciiTheme="minorHAnsi" w:hAnsiTheme="minorHAnsi" w:cstheme="minorHAnsi"/>
          <w:sz w:val="22"/>
          <w:szCs w:val="22"/>
        </w:rPr>
        <w:t>OSC</w:t>
      </w:r>
      <w:r w:rsidR="00563E13" w:rsidRPr="00A227FB">
        <w:rPr>
          <w:rFonts w:asciiTheme="minorHAnsi" w:hAnsiTheme="minorHAnsi" w:cstheme="minorHAnsi"/>
          <w:sz w:val="22"/>
          <w:szCs w:val="22"/>
        </w:rPr>
        <w:t>:</w:t>
      </w:r>
    </w:p>
    <w:p w:rsidR="00563E13" w:rsidRPr="00A227FB" w:rsidRDefault="00563E13" w:rsidP="00563E13">
      <w:pPr>
        <w:jc w:val="both"/>
        <w:rPr>
          <w:rFonts w:asciiTheme="minorHAnsi" w:hAnsiTheme="minorHAnsi" w:cstheme="minorHAnsi"/>
          <w:sz w:val="22"/>
          <w:szCs w:val="22"/>
        </w:rPr>
      </w:pPr>
    </w:p>
    <w:p w:rsidR="00563E13" w:rsidRPr="00A227FB" w:rsidRDefault="00563E13" w:rsidP="00563E13">
      <w:pPr>
        <w:jc w:val="both"/>
        <w:rPr>
          <w:rFonts w:asciiTheme="minorHAnsi" w:hAnsiTheme="minorHAnsi" w:cstheme="minorHAnsi"/>
          <w:color w:val="808080" w:themeColor="background1" w:themeShade="80"/>
          <w:sz w:val="22"/>
          <w:szCs w:val="22"/>
        </w:rPr>
      </w:pPr>
      <w:r w:rsidRPr="00A227FB">
        <w:rPr>
          <w:rFonts w:asciiTheme="minorHAnsi" w:hAnsiTheme="minorHAnsi" w:cstheme="minorHAnsi"/>
          <w:color w:val="808080" w:themeColor="background1" w:themeShade="80"/>
          <w:sz w:val="22"/>
          <w:szCs w:val="22"/>
        </w:rPr>
        <w:t>[No modelo abaixo deverá ser apresentada a experiência prévia na realização, com efetividade, do objeto da parceria ou de natureza semelhante, a qual será comprovada no momento da apresentação do plano de trabalho, de acordo com o art. 33, inciso V, alínea “b”, da Lei nº 13.019/2014. Deverá ser utilizado um quadro para cada experiência apresentada.]</w:t>
      </w:r>
    </w:p>
    <w:p w:rsidR="00563E13" w:rsidRPr="00A227FB" w:rsidRDefault="00563E13" w:rsidP="00563E13">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6"/>
      </w:tblGrid>
      <w:tr w:rsidR="00563E13" w:rsidRPr="00A227FB" w:rsidTr="00563E13">
        <w:trPr>
          <w:trHeight w:val="81"/>
        </w:trPr>
        <w:tc>
          <w:tcPr>
            <w:tcW w:w="5000" w:type="pct"/>
            <w:shd w:val="clear" w:color="auto" w:fill="BFBFBF" w:themeFill="background1" w:themeFillShade="BF"/>
            <w:vAlign w:val="center"/>
          </w:tcPr>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Experiência</w:t>
            </w:r>
          </w:p>
        </w:tc>
      </w:tr>
      <w:tr w:rsidR="00563E13" w:rsidRPr="00A227FB" w:rsidTr="00563E13">
        <w:trPr>
          <w:trHeight w:val="81"/>
        </w:trPr>
        <w:tc>
          <w:tcPr>
            <w:tcW w:w="5000" w:type="pct"/>
            <w:shd w:val="clear" w:color="auto" w:fill="auto"/>
            <w:vAlign w:val="center"/>
          </w:tcPr>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 xml:space="preserve">Descrição da Experiência: [Descrever atividade, projeto, programa, campanha e outros que a instituição participou de </w:t>
            </w:r>
            <w:r w:rsidRPr="00A227FB">
              <w:rPr>
                <w:rFonts w:asciiTheme="minorHAnsi" w:hAnsiTheme="minorHAnsi" w:cstheme="minorHAnsi"/>
                <w:sz w:val="22"/>
                <w:szCs w:val="22"/>
              </w:rPr>
              <w:lastRenderedPageBreak/>
              <w:t>natureza semelhante ou idêntica ao objeto da parceria]</w:t>
            </w:r>
          </w:p>
        </w:tc>
      </w:tr>
      <w:tr w:rsidR="00563E13" w:rsidRPr="00A227FB" w:rsidTr="00563E13">
        <w:trPr>
          <w:trHeight w:val="81"/>
        </w:trPr>
        <w:tc>
          <w:tcPr>
            <w:tcW w:w="5000" w:type="pct"/>
            <w:shd w:val="clear" w:color="auto" w:fill="auto"/>
            <w:vAlign w:val="center"/>
          </w:tcPr>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lastRenderedPageBreak/>
              <w:t>Objetivo:</w:t>
            </w:r>
          </w:p>
        </w:tc>
      </w:tr>
      <w:tr w:rsidR="00563E13" w:rsidRPr="00A227FB" w:rsidTr="00563E13">
        <w:trPr>
          <w:trHeight w:val="81"/>
        </w:trPr>
        <w:tc>
          <w:tcPr>
            <w:tcW w:w="5000" w:type="pct"/>
            <w:vAlign w:val="center"/>
          </w:tcPr>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Período: de __/__/___ a __/__/____</w:t>
            </w:r>
          </w:p>
        </w:tc>
      </w:tr>
      <w:tr w:rsidR="00563E13" w:rsidRPr="00A227FB" w:rsidTr="00563E13">
        <w:trPr>
          <w:trHeight w:val="81"/>
        </w:trPr>
        <w:tc>
          <w:tcPr>
            <w:tcW w:w="5000" w:type="pct"/>
            <w:vAlign w:val="center"/>
          </w:tcPr>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 xml:space="preserve">Instituição Contratante ou Parceira (se aplicável): </w:t>
            </w:r>
          </w:p>
        </w:tc>
      </w:tr>
      <w:tr w:rsidR="00563E13" w:rsidRPr="00A227FB" w:rsidTr="00563E13">
        <w:trPr>
          <w:trHeight w:val="81"/>
        </w:trPr>
        <w:tc>
          <w:tcPr>
            <w:tcW w:w="5000" w:type="pct"/>
            <w:vAlign w:val="center"/>
          </w:tcPr>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Público atendido:</w:t>
            </w:r>
          </w:p>
        </w:tc>
      </w:tr>
      <w:tr w:rsidR="00563E13" w:rsidRPr="00A227FB" w:rsidTr="00563E13">
        <w:trPr>
          <w:trHeight w:val="81"/>
        </w:trPr>
        <w:tc>
          <w:tcPr>
            <w:tcW w:w="5000" w:type="pct"/>
            <w:vAlign w:val="center"/>
          </w:tcPr>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Local de execução:</w:t>
            </w:r>
          </w:p>
        </w:tc>
      </w:tr>
      <w:tr w:rsidR="00563E13" w:rsidRPr="00A227FB" w:rsidTr="00563E13">
        <w:trPr>
          <w:trHeight w:val="81"/>
        </w:trPr>
        <w:tc>
          <w:tcPr>
            <w:tcW w:w="5000" w:type="pct"/>
            <w:vAlign w:val="center"/>
          </w:tcPr>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Resultados Alcançados:</w:t>
            </w:r>
          </w:p>
          <w:p w:rsidR="00563E13" w:rsidRPr="00A227FB" w:rsidRDefault="00563E13" w:rsidP="00563E13">
            <w:pPr>
              <w:jc w:val="both"/>
              <w:rPr>
                <w:rFonts w:asciiTheme="minorHAnsi" w:hAnsiTheme="minorHAnsi" w:cstheme="minorHAnsi"/>
              </w:rPr>
            </w:pPr>
          </w:p>
        </w:tc>
      </w:tr>
    </w:tbl>
    <w:p w:rsidR="00563E13" w:rsidRPr="00A227FB" w:rsidRDefault="00563E13" w:rsidP="00563E13">
      <w:pPr>
        <w:jc w:val="both"/>
        <w:rPr>
          <w:rFonts w:asciiTheme="minorHAnsi" w:hAnsiTheme="minorHAnsi" w:cstheme="minorHAnsi"/>
          <w:sz w:val="22"/>
          <w:szCs w:val="22"/>
        </w:rPr>
      </w:pPr>
    </w:p>
    <w:p w:rsidR="00563E13" w:rsidRPr="00A227FB" w:rsidRDefault="00911FE4" w:rsidP="00563E13">
      <w:pPr>
        <w:jc w:val="both"/>
        <w:rPr>
          <w:rFonts w:asciiTheme="minorHAnsi" w:hAnsiTheme="minorHAnsi" w:cstheme="minorHAnsi"/>
          <w:sz w:val="22"/>
          <w:szCs w:val="22"/>
        </w:rPr>
      </w:pPr>
      <w:r w:rsidRPr="00A227FB">
        <w:rPr>
          <w:rFonts w:asciiTheme="minorHAnsi" w:hAnsiTheme="minorHAnsi" w:cstheme="minorHAnsi"/>
          <w:sz w:val="22"/>
          <w:szCs w:val="22"/>
        </w:rPr>
        <w:t>J</w:t>
      </w:r>
      <w:r w:rsidR="00563E13" w:rsidRPr="00A227FB">
        <w:rPr>
          <w:rFonts w:asciiTheme="minorHAnsi" w:hAnsiTheme="minorHAnsi" w:cstheme="minorHAnsi"/>
          <w:sz w:val="22"/>
          <w:szCs w:val="22"/>
        </w:rPr>
        <w:t>.2 Experiência dos dirigentes da OSC</w:t>
      </w:r>
    </w:p>
    <w:p w:rsidR="00563E13" w:rsidRPr="00A227FB" w:rsidRDefault="00563E13" w:rsidP="00563E13">
      <w:pPr>
        <w:jc w:val="both"/>
        <w:rPr>
          <w:rFonts w:asciiTheme="minorHAnsi" w:hAnsiTheme="minorHAnsi" w:cstheme="minorHAnsi"/>
          <w:color w:val="808080" w:themeColor="background1" w:themeShade="80"/>
          <w:sz w:val="22"/>
          <w:szCs w:val="22"/>
        </w:rPr>
      </w:pPr>
      <w:r w:rsidRPr="00A227FB">
        <w:rPr>
          <w:rFonts w:asciiTheme="minorHAnsi" w:hAnsiTheme="minorHAnsi" w:cstheme="minorHAnsi"/>
          <w:color w:val="808080" w:themeColor="background1" w:themeShade="80"/>
          <w:sz w:val="22"/>
          <w:szCs w:val="22"/>
        </w:rPr>
        <w:t>[Informar nível de escolaridade, formação acadêmica e a experiência profissional dos dirigentes da OSC que tenham experiência comprovada no objeto da parceria e que estejam vinculados à execução do mesmo]</w:t>
      </w:r>
    </w:p>
    <w:p w:rsidR="00563E13" w:rsidRPr="00A227FB" w:rsidRDefault="00563E13" w:rsidP="00563E13">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6"/>
      </w:tblGrid>
      <w:tr w:rsidR="00563E13" w:rsidRPr="00A227FB" w:rsidTr="00563E13">
        <w:trPr>
          <w:trHeight w:val="81"/>
        </w:trPr>
        <w:tc>
          <w:tcPr>
            <w:tcW w:w="5000" w:type="pct"/>
            <w:shd w:val="clear" w:color="auto" w:fill="BFBFBF" w:themeFill="background1" w:themeFillShade="BF"/>
            <w:vAlign w:val="center"/>
          </w:tcPr>
          <w:p w:rsidR="00563E13" w:rsidRPr="00A227FB" w:rsidRDefault="00563E13" w:rsidP="00A1581B">
            <w:pPr>
              <w:jc w:val="both"/>
              <w:rPr>
                <w:rFonts w:asciiTheme="minorHAnsi" w:hAnsiTheme="minorHAnsi" w:cstheme="minorHAnsi"/>
              </w:rPr>
            </w:pPr>
            <w:r w:rsidRPr="00A227FB">
              <w:rPr>
                <w:rFonts w:asciiTheme="minorHAnsi" w:hAnsiTheme="minorHAnsi" w:cstheme="minorHAnsi"/>
                <w:sz w:val="22"/>
                <w:szCs w:val="22"/>
              </w:rPr>
              <w:t xml:space="preserve">Experiência do Dirigente da OSC </w:t>
            </w:r>
          </w:p>
        </w:tc>
      </w:tr>
      <w:tr w:rsidR="00563E13" w:rsidRPr="00A227FB" w:rsidTr="00563E13">
        <w:trPr>
          <w:trHeight w:val="81"/>
        </w:trPr>
        <w:tc>
          <w:tcPr>
            <w:tcW w:w="5000" w:type="pct"/>
            <w:shd w:val="clear" w:color="auto" w:fill="auto"/>
            <w:vAlign w:val="center"/>
          </w:tcPr>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Nome:</w:t>
            </w:r>
          </w:p>
        </w:tc>
      </w:tr>
      <w:tr w:rsidR="00563E13" w:rsidRPr="00A227FB" w:rsidTr="00563E13">
        <w:trPr>
          <w:trHeight w:val="81"/>
        </w:trPr>
        <w:tc>
          <w:tcPr>
            <w:tcW w:w="5000" w:type="pct"/>
            <w:shd w:val="clear" w:color="auto" w:fill="auto"/>
            <w:vAlign w:val="center"/>
          </w:tcPr>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Cargo:</w:t>
            </w:r>
          </w:p>
        </w:tc>
      </w:tr>
      <w:tr w:rsidR="00563E13" w:rsidRPr="00A227FB" w:rsidTr="00563E13">
        <w:trPr>
          <w:trHeight w:val="81"/>
        </w:trPr>
        <w:tc>
          <w:tcPr>
            <w:tcW w:w="5000" w:type="pct"/>
            <w:shd w:val="clear" w:color="auto" w:fill="auto"/>
            <w:vAlign w:val="center"/>
          </w:tcPr>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 xml:space="preserve">Escolaridade/Cursos: </w:t>
            </w:r>
          </w:p>
          <w:p w:rsidR="00563E13" w:rsidRPr="00A227FB" w:rsidRDefault="00563E13" w:rsidP="00563E13">
            <w:pPr>
              <w:jc w:val="both"/>
              <w:rPr>
                <w:rFonts w:asciiTheme="minorHAnsi" w:hAnsiTheme="minorHAnsi" w:cstheme="minorHAnsi"/>
              </w:rPr>
            </w:pPr>
          </w:p>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 xml:space="preserve">(  ) Ensino Fundamental; </w:t>
            </w:r>
          </w:p>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  ) Ensino Médio;</w:t>
            </w:r>
          </w:p>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  ) Ensino Superior: [Citar o nome do curso, a instituição e o ano de conclusão];</w:t>
            </w:r>
          </w:p>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  ) Especialização: [Citar o nome do curso, a instituição e o ano de conclusão];</w:t>
            </w:r>
          </w:p>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  ) Mestrado :[Citar o nome do curso, a instituição e o ano de conclusão];</w:t>
            </w:r>
          </w:p>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  ) Outros cursos:[Citar o nome do curso, a instituição e o ano de conclusão].</w:t>
            </w:r>
          </w:p>
        </w:tc>
      </w:tr>
      <w:tr w:rsidR="00563E13" w:rsidRPr="00A227FB" w:rsidTr="00563E13">
        <w:trPr>
          <w:trHeight w:val="81"/>
        </w:trPr>
        <w:tc>
          <w:tcPr>
            <w:tcW w:w="5000" w:type="pct"/>
            <w:tcBorders>
              <w:top w:val="single" w:sz="4" w:space="0" w:color="auto"/>
              <w:left w:val="single" w:sz="4" w:space="0" w:color="auto"/>
              <w:bottom w:val="single" w:sz="4" w:space="0" w:color="auto"/>
              <w:right w:val="single" w:sz="4" w:space="0" w:color="auto"/>
            </w:tcBorders>
            <w:vAlign w:val="center"/>
          </w:tcPr>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Experiência Profissional:</w:t>
            </w:r>
          </w:p>
          <w:p w:rsidR="00563E13" w:rsidRPr="00A227FB" w:rsidRDefault="00563E13" w:rsidP="00563E13">
            <w:pPr>
              <w:jc w:val="both"/>
              <w:rPr>
                <w:rFonts w:asciiTheme="minorHAnsi" w:hAnsiTheme="minorHAnsi" w:cstheme="minorHAnsi"/>
              </w:rPr>
            </w:pPr>
          </w:p>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Cargo:</w:t>
            </w:r>
          </w:p>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Instituição:</w:t>
            </w:r>
          </w:p>
          <w:p w:rsidR="00563E13" w:rsidRPr="00A227FB" w:rsidRDefault="00563E13" w:rsidP="00563E13">
            <w:pPr>
              <w:jc w:val="both"/>
              <w:rPr>
                <w:rFonts w:asciiTheme="minorHAnsi" w:hAnsiTheme="minorHAnsi" w:cstheme="minorHAnsi"/>
              </w:rPr>
            </w:pPr>
            <w:r w:rsidRPr="00A227FB">
              <w:rPr>
                <w:rFonts w:asciiTheme="minorHAnsi" w:hAnsiTheme="minorHAnsi" w:cstheme="minorHAnsi"/>
                <w:sz w:val="22"/>
                <w:szCs w:val="22"/>
              </w:rPr>
              <w:t>Período: mm/aa (início) a mm/aa (término)</w:t>
            </w:r>
          </w:p>
        </w:tc>
      </w:tr>
    </w:tbl>
    <w:p w:rsidR="00563E13" w:rsidRPr="00A227FB" w:rsidRDefault="00563E13" w:rsidP="00563E13">
      <w:pPr>
        <w:jc w:val="both"/>
        <w:rPr>
          <w:rFonts w:asciiTheme="minorHAnsi" w:hAnsiTheme="minorHAnsi" w:cstheme="minorHAnsi"/>
          <w:sz w:val="22"/>
          <w:szCs w:val="22"/>
        </w:rPr>
      </w:pPr>
    </w:p>
    <w:p w:rsidR="00A2154F" w:rsidRPr="00A227FB" w:rsidRDefault="00A2154F" w:rsidP="00563E13">
      <w:pPr>
        <w:jc w:val="both"/>
        <w:rPr>
          <w:rFonts w:asciiTheme="minorHAnsi" w:hAnsiTheme="minorHAnsi" w:cstheme="minorHAnsi"/>
          <w:sz w:val="22"/>
          <w:szCs w:val="22"/>
        </w:rPr>
      </w:pPr>
    </w:p>
    <w:p w:rsidR="00A2154F" w:rsidRPr="00A227FB" w:rsidRDefault="00911FE4" w:rsidP="00A2154F">
      <w:pPr>
        <w:jc w:val="both"/>
        <w:rPr>
          <w:rFonts w:asciiTheme="minorHAnsi" w:hAnsiTheme="minorHAnsi" w:cstheme="minorHAnsi"/>
          <w:sz w:val="22"/>
          <w:szCs w:val="22"/>
        </w:rPr>
      </w:pPr>
      <w:r w:rsidRPr="00A227FB">
        <w:rPr>
          <w:rFonts w:asciiTheme="minorHAnsi" w:hAnsiTheme="minorHAnsi" w:cstheme="minorHAnsi"/>
          <w:sz w:val="22"/>
          <w:szCs w:val="22"/>
        </w:rPr>
        <w:t>J</w:t>
      </w:r>
      <w:r w:rsidR="00A2154F" w:rsidRPr="00A227FB">
        <w:rPr>
          <w:rFonts w:asciiTheme="minorHAnsi" w:hAnsiTheme="minorHAnsi" w:cstheme="minorHAnsi"/>
          <w:sz w:val="22"/>
          <w:szCs w:val="22"/>
        </w:rPr>
        <w:t>.3 Experiência dos profissionais que integrarão a equipe de trabalho do projeto ou atividade a ser executado</w:t>
      </w:r>
    </w:p>
    <w:p w:rsidR="00A2154F" w:rsidRPr="00A227FB" w:rsidRDefault="00A2154F" w:rsidP="00A2154F">
      <w:pPr>
        <w:jc w:val="both"/>
        <w:rPr>
          <w:rFonts w:asciiTheme="minorHAnsi" w:hAnsiTheme="minorHAnsi" w:cstheme="minorHAnsi"/>
          <w:sz w:val="22"/>
          <w:szCs w:val="22"/>
        </w:rPr>
      </w:pPr>
    </w:p>
    <w:p w:rsidR="00A2154F" w:rsidRPr="00A227FB" w:rsidRDefault="00A2154F" w:rsidP="00A2154F">
      <w:pPr>
        <w:jc w:val="both"/>
        <w:rPr>
          <w:rFonts w:asciiTheme="minorHAnsi" w:hAnsiTheme="minorHAnsi" w:cstheme="minorHAnsi"/>
          <w:color w:val="808080" w:themeColor="background1" w:themeShade="80"/>
          <w:sz w:val="22"/>
          <w:szCs w:val="22"/>
        </w:rPr>
      </w:pPr>
      <w:r w:rsidRPr="00A227FB">
        <w:rPr>
          <w:rFonts w:asciiTheme="minorHAnsi" w:hAnsiTheme="minorHAnsi" w:cstheme="minorHAnsi"/>
          <w:color w:val="808080" w:themeColor="background1" w:themeShade="80"/>
          <w:sz w:val="22"/>
          <w:szCs w:val="22"/>
        </w:rPr>
        <w:t>[Informar nível de escolaridade, formação acadêmica e a experiência profissional da equipe de trabalho do projeto ou atividade a ser executado]</w:t>
      </w:r>
    </w:p>
    <w:p w:rsidR="00A2154F" w:rsidRPr="00A227FB" w:rsidRDefault="00A2154F" w:rsidP="00A2154F">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6"/>
      </w:tblGrid>
      <w:tr w:rsidR="00A2154F" w:rsidRPr="00A227FB" w:rsidTr="008345DC">
        <w:trPr>
          <w:trHeight w:val="81"/>
        </w:trPr>
        <w:tc>
          <w:tcPr>
            <w:tcW w:w="5000" w:type="pct"/>
            <w:shd w:val="clear" w:color="auto" w:fill="BFBFBF" w:themeFill="background1" w:themeFillShade="BF"/>
            <w:vAlign w:val="center"/>
          </w:tcPr>
          <w:p w:rsidR="00A2154F" w:rsidRPr="00A227FB" w:rsidRDefault="00A2154F" w:rsidP="00A2154F">
            <w:pPr>
              <w:jc w:val="both"/>
              <w:rPr>
                <w:rFonts w:asciiTheme="minorHAnsi" w:hAnsiTheme="minorHAnsi" w:cstheme="minorHAnsi"/>
              </w:rPr>
            </w:pPr>
            <w:r w:rsidRPr="00A227FB">
              <w:rPr>
                <w:rFonts w:asciiTheme="minorHAnsi" w:hAnsiTheme="minorHAnsi" w:cstheme="minorHAnsi"/>
                <w:sz w:val="22"/>
                <w:szCs w:val="22"/>
              </w:rPr>
              <w:t>Experiência dos profissionais que integrarão a equipe de trabalho do projeto ou atividade a ser executado</w:t>
            </w:r>
          </w:p>
          <w:p w:rsidR="00A2154F" w:rsidRPr="00A227FB" w:rsidRDefault="00A2154F" w:rsidP="008345DC">
            <w:pPr>
              <w:jc w:val="both"/>
              <w:rPr>
                <w:rFonts w:asciiTheme="minorHAnsi" w:hAnsiTheme="minorHAnsi" w:cstheme="minorHAnsi"/>
              </w:rPr>
            </w:pPr>
          </w:p>
        </w:tc>
      </w:tr>
      <w:tr w:rsidR="00A2154F" w:rsidRPr="00A227FB" w:rsidTr="008345DC">
        <w:trPr>
          <w:trHeight w:val="81"/>
        </w:trPr>
        <w:tc>
          <w:tcPr>
            <w:tcW w:w="5000" w:type="pct"/>
            <w:shd w:val="clear" w:color="auto" w:fill="auto"/>
            <w:vAlign w:val="center"/>
          </w:tcPr>
          <w:p w:rsidR="00A2154F" w:rsidRPr="00A227FB" w:rsidRDefault="00A2154F" w:rsidP="008345DC">
            <w:pPr>
              <w:jc w:val="both"/>
              <w:rPr>
                <w:rFonts w:asciiTheme="minorHAnsi" w:hAnsiTheme="minorHAnsi" w:cstheme="minorHAnsi"/>
              </w:rPr>
            </w:pPr>
            <w:r w:rsidRPr="00A227FB">
              <w:rPr>
                <w:rFonts w:asciiTheme="minorHAnsi" w:hAnsiTheme="minorHAnsi" w:cstheme="minorHAnsi"/>
                <w:sz w:val="22"/>
                <w:szCs w:val="22"/>
              </w:rPr>
              <w:t>Nome:</w:t>
            </w:r>
          </w:p>
        </w:tc>
      </w:tr>
      <w:tr w:rsidR="00A2154F" w:rsidRPr="00A227FB" w:rsidTr="008345DC">
        <w:trPr>
          <w:trHeight w:val="81"/>
        </w:trPr>
        <w:tc>
          <w:tcPr>
            <w:tcW w:w="5000" w:type="pct"/>
            <w:shd w:val="clear" w:color="auto" w:fill="auto"/>
            <w:vAlign w:val="center"/>
          </w:tcPr>
          <w:p w:rsidR="00A2154F" w:rsidRPr="00A227FB" w:rsidRDefault="00A2154F" w:rsidP="008345DC">
            <w:pPr>
              <w:jc w:val="both"/>
              <w:rPr>
                <w:rFonts w:asciiTheme="minorHAnsi" w:hAnsiTheme="minorHAnsi" w:cstheme="minorHAnsi"/>
              </w:rPr>
            </w:pPr>
            <w:r w:rsidRPr="00A227FB">
              <w:rPr>
                <w:rFonts w:asciiTheme="minorHAnsi" w:hAnsiTheme="minorHAnsi" w:cstheme="minorHAnsi"/>
                <w:sz w:val="22"/>
                <w:szCs w:val="22"/>
              </w:rPr>
              <w:t>Cargo:</w:t>
            </w:r>
          </w:p>
        </w:tc>
      </w:tr>
      <w:tr w:rsidR="00A2154F" w:rsidRPr="00A227FB" w:rsidTr="008345DC">
        <w:trPr>
          <w:trHeight w:val="81"/>
        </w:trPr>
        <w:tc>
          <w:tcPr>
            <w:tcW w:w="5000" w:type="pct"/>
            <w:shd w:val="clear" w:color="auto" w:fill="auto"/>
            <w:vAlign w:val="center"/>
          </w:tcPr>
          <w:p w:rsidR="00A2154F" w:rsidRPr="00A227FB" w:rsidRDefault="00A2154F" w:rsidP="008345DC">
            <w:pPr>
              <w:jc w:val="both"/>
              <w:rPr>
                <w:rFonts w:asciiTheme="minorHAnsi" w:hAnsiTheme="minorHAnsi" w:cstheme="minorHAnsi"/>
              </w:rPr>
            </w:pPr>
            <w:r w:rsidRPr="00A227FB">
              <w:rPr>
                <w:rFonts w:asciiTheme="minorHAnsi" w:hAnsiTheme="minorHAnsi" w:cstheme="minorHAnsi"/>
                <w:sz w:val="22"/>
                <w:szCs w:val="22"/>
              </w:rPr>
              <w:t xml:space="preserve">Escolaridade/Cursos: </w:t>
            </w:r>
          </w:p>
          <w:p w:rsidR="00A2154F" w:rsidRPr="00A227FB" w:rsidRDefault="00A2154F" w:rsidP="008345DC">
            <w:pPr>
              <w:jc w:val="both"/>
              <w:rPr>
                <w:rFonts w:asciiTheme="minorHAnsi" w:hAnsiTheme="minorHAnsi" w:cstheme="minorHAnsi"/>
              </w:rPr>
            </w:pPr>
          </w:p>
          <w:p w:rsidR="00A2154F" w:rsidRPr="00A227FB" w:rsidRDefault="00A2154F" w:rsidP="008345DC">
            <w:pPr>
              <w:jc w:val="both"/>
              <w:rPr>
                <w:rFonts w:asciiTheme="minorHAnsi" w:hAnsiTheme="minorHAnsi" w:cstheme="minorHAnsi"/>
              </w:rPr>
            </w:pPr>
            <w:r w:rsidRPr="00A227FB">
              <w:rPr>
                <w:rFonts w:asciiTheme="minorHAnsi" w:hAnsiTheme="minorHAnsi" w:cstheme="minorHAnsi"/>
                <w:sz w:val="22"/>
                <w:szCs w:val="22"/>
              </w:rPr>
              <w:t xml:space="preserve">(  ) Ensino Fundamental; </w:t>
            </w:r>
          </w:p>
          <w:p w:rsidR="00A2154F" w:rsidRPr="00A227FB" w:rsidRDefault="00A2154F" w:rsidP="008345DC">
            <w:pPr>
              <w:jc w:val="both"/>
              <w:rPr>
                <w:rFonts w:asciiTheme="minorHAnsi" w:hAnsiTheme="minorHAnsi" w:cstheme="minorHAnsi"/>
              </w:rPr>
            </w:pPr>
            <w:r w:rsidRPr="00A227FB">
              <w:rPr>
                <w:rFonts w:asciiTheme="minorHAnsi" w:hAnsiTheme="minorHAnsi" w:cstheme="minorHAnsi"/>
                <w:sz w:val="22"/>
                <w:szCs w:val="22"/>
              </w:rPr>
              <w:t>(  ) Ensino Médio;</w:t>
            </w:r>
          </w:p>
          <w:p w:rsidR="00A2154F" w:rsidRPr="00A227FB" w:rsidRDefault="00A2154F" w:rsidP="008345DC">
            <w:pPr>
              <w:jc w:val="both"/>
              <w:rPr>
                <w:rFonts w:asciiTheme="minorHAnsi" w:hAnsiTheme="minorHAnsi" w:cstheme="minorHAnsi"/>
              </w:rPr>
            </w:pPr>
            <w:r w:rsidRPr="00A227FB">
              <w:rPr>
                <w:rFonts w:asciiTheme="minorHAnsi" w:hAnsiTheme="minorHAnsi" w:cstheme="minorHAnsi"/>
                <w:sz w:val="22"/>
                <w:szCs w:val="22"/>
              </w:rPr>
              <w:t>(  ) Ensino Superior: [Citar o nome do curso, a instituição e o ano de conclusão];</w:t>
            </w:r>
          </w:p>
          <w:p w:rsidR="00A2154F" w:rsidRPr="00A227FB" w:rsidRDefault="00A2154F" w:rsidP="008345DC">
            <w:pPr>
              <w:jc w:val="both"/>
              <w:rPr>
                <w:rFonts w:asciiTheme="minorHAnsi" w:hAnsiTheme="minorHAnsi" w:cstheme="minorHAnsi"/>
              </w:rPr>
            </w:pPr>
            <w:r w:rsidRPr="00A227FB">
              <w:rPr>
                <w:rFonts w:asciiTheme="minorHAnsi" w:hAnsiTheme="minorHAnsi" w:cstheme="minorHAnsi"/>
                <w:sz w:val="22"/>
                <w:szCs w:val="22"/>
              </w:rPr>
              <w:t>(  ) Especialização: [Citar o nome do curso, a instituição e o ano de conclusão];</w:t>
            </w:r>
          </w:p>
          <w:p w:rsidR="00A2154F" w:rsidRPr="00A227FB" w:rsidRDefault="00A2154F" w:rsidP="008345DC">
            <w:pPr>
              <w:jc w:val="both"/>
              <w:rPr>
                <w:rFonts w:asciiTheme="minorHAnsi" w:hAnsiTheme="minorHAnsi" w:cstheme="minorHAnsi"/>
              </w:rPr>
            </w:pPr>
            <w:r w:rsidRPr="00A227FB">
              <w:rPr>
                <w:rFonts w:asciiTheme="minorHAnsi" w:hAnsiTheme="minorHAnsi" w:cstheme="minorHAnsi"/>
                <w:sz w:val="22"/>
                <w:szCs w:val="22"/>
              </w:rPr>
              <w:t>(  ) Mestrado :[Citar o nome do curso, a instituição e o ano de conclusão];</w:t>
            </w:r>
          </w:p>
          <w:p w:rsidR="00A2154F" w:rsidRPr="00A227FB" w:rsidRDefault="00A2154F" w:rsidP="008345DC">
            <w:pPr>
              <w:jc w:val="both"/>
              <w:rPr>
                <w:rFonts w:asciiTheme="minorHAnsi" w:hAnsiTheme="minorHAnsi" w:cstheme="minorHAnsi"/>
              </w:rPr>
            </w:pPr>
            <w:r w:rsidRPr="00A227FB">
              <w:rPr>
                <w:rFonts w:asciiTheme="minorHAnsi" w:hAnsiTheme="minorHAnsi" w:cstheme="minorHAnsi"/>
                <w:sz w:val="22"/>
                <w:szCs w:val="22"/>
              </w:rPr>
              <w:t>(  ) Outros cursos:[Citar o nome do curso, a instituição e o ano de conclusão].</w:t>
            </w:r>
          </w:p>
        </w:tc>
      </w:tr>
      <w:tr w:rsidR="00A2154F" w:rsidRPr="00A227FB" w:rsidTr="008345DC">
        <w:trPr>
          <w:trHeight w:val="81"/>
        </w:trPr>
        <w:tc>
          <w:tcPr>
            <w:tcW w:w="5000" w:type="pct"/>
            <w:tcBorders>
              <w:top w:val="single" w:sz="4" w:space="0" w:color="auto"/>
              <w:left w:val="single" w:sz="4" w:space="0" w:color="auto"/>
              <w:bottom w:val="single" w:sz="4" w:space="0" w:color="auto"/>
              <w:right w:val="single" w:sz="4" w:space="0" w:color="auto"/>
            </w:tcBorders>
            <w:vAlign w:val="center"/>
          </w:tcPr>
          <w:p w:rsidR="00A2154F" w:rsidRPr="00A227FB" w:rsidRDefault="00A2154F" w:rsidP="008345DC">
            <w:pPr>
              <w:jc w:val="both"/>
              <w:rPr>
                <w:rFonts w:asciiTheme="minorHAnsi" w:hAnsiTheme="minorHAnsi" w:cstheme="minorHAnsi"/>
              </w:rPr>
            </w:pPr>
            <w:r w:rsidRPr="00A227FB">
              <w:rPr>
                <w:rFonts w:asciiTheme="minorHAnsi" w:hAnsiTheme="minorHAnsi" w:cstheme="minorHAnsi"/>
                <w:sz w:val="22"/>
                <w:szCs w:val="22"/>
              </w:rPr>
              <w:t>Experiência Profissional:</w:t>
            </w:r>
          </w:p>
          <w:p w:rsidR="00A2154F" w:rsidRPr="00A227FB" w:rsidRDefault="00A2154F" w:rsidP="008345DC">
            <w:pPr>
              <w:jc w:val="both"/>
              <w:rPr>
                <w:rFonts w:asciiTheme="minorHAnsi" w:hAnsiTheme="minorHAnsi" w:cstheme="minorHAnsi"/>
              </w:rPr>
            </w:pPr>
          </w:p>
          <w:p w:rsidR="00A2154F" w:rsidRPr="00A227FB" w:rsidRDefault="00A2154F" w:rsidP="008345DC">
            <w:pPr>
              <w:jc w:val="both"/>
              <w:rPr>
                <w:rFonts w:asciiTheme="minorHAnsi" w:hAnsiTheme="minorHAnsi" w:cstheme="minorHAnsi"/>
              </w:rPr>
            </w:pPr>
            <w:r w:rsidRPr="00A227FB">
              <w:rPr>
                <w:rFonts w:asciiTheme="minorHAnsi" w:hAnsiTheme="minorHAnsi" w:cstheme="minorHAnsi"/>
                <w:sz w:val="22"/>
                <w:szCs w:val="22"/>
              </w:rPr>
              <w:t>Cargo:</w:t>
            </w:r>
          </w:p>
          <w:p w:rsidR="00A2154F" w:rsidRPr="00A227FB" w:rsidRDefault="00A2154F" w:rsidP="008345DC">
            <w:pPr>
              <w:jc w:val="both"/>
              <w:rPr>
                <w:rFonts w:asciiTheme="minorHAnsi" w:hAnsiTheme="minorHAnsi" w:cstheme="minorHAnsi"/>
              </w:rPr>
            </w:pPr>
            <w:r w:rsidRPr="00A227FB">
              <w:rPr>
                <w:rFonts w:asciiTheme="minorHAnsi" w:hAnsiTheme="minorHAnsi" w:cstheme="minorHAnsi"/>
                <w:sz w:val="22"/>
                <w:szCs w:val="22"/>
              </w:rPr>
              <w:lastRenderedPageBreak/>
              <w:t>Instituição:</w:t>
            </w:r>
          </w:p>
          <w:p w:rsidR="00A2154F" w:rsidRPr="00A227FB" w:rsidRDefault="00A2154F" w:rsidP="008345DC">
            <w:pPr>
              <w:jc w:val="both"/>
              <w:rPr>
                <w:rFonts w:asciiTheme="minorHAnsi" w:hAnsiTheme="minorHAnsi" w:cstheme="minorHAnsi"/>
              </w:rPr>
            </w:pPr>
            <w:r w:rsidRPr="00A227FB">
              <w:rPr>
                <w:rFonts w:asciiTheme="minorHAnsi" w:hAnsiTheme="minorHAnsi" w:cstheme="minorHAnsi"/>
                <w:sz w:val="22"/>
                <w:szCs w:val="22"/>
              </w:rPr>
              <w:t>Período: mm/aa (início) a mm/aa (término)</w:t>
            </w:r>
          </w:p>
        </w:tc>
      </w:tr>
    </w:tbl>
    <w:p w:rsidR="00A2154F" w:rsidRPr="00A227FB" w:rsidRDefault="00A2154F" w:rsidP="003206DF">
      <w:pPr>
        <w:ind w:right="558"/>
        <w:jc w:val="both"/>
        <w:rPr>
          <w:rFonts w:asciiTheme="minorHAnsi" w:hAnsiTheme="minorHAnsi" w:cstheme="minorHAnsi"/>
          <w:sz w:val="22"/>
          <w:szCs w:val="22"/>
        </w:rPr>
      </w:pPr>
    </w:p>
    <w:p w:rsidR="00563E13" w:rsidRPr="00A227FB" w:rsidRDefault="00911FE4" w:rsidP="00563E13">
      <w:pPr>
        <w:jc w:val="both"/>
        <w:rPr>
          <w:rFonts w:asciiTheme="minorHAnsi" w:hAnsiTheme="minorHAnsi" w:cstheme="minorHAnsi"/>
          <w:sz w:val="22"/>
          <w:szCs w:val="22"/>
        </w:rPr>
      </w:pPr>
      <w:r w:rsidRPr="00A227FB">
        <w:rPr>
          <w:rFonts w:asciiTheme="minorHAnsi" w:hAnsiTheme="minorHAnsi" w:cstheme="minorHAnsi"/>
          <w:sz w:val="22"/>
          <w:szCs w:val="22"/>
        </w:rPr>
        <w:t>J</w:t>
      </w:r>
      <w:r w:rsidR="00563E13" w:rsidRPr="00A227FB">
        <w:rPr>
          <w:rFonts w:asciiTheme="minorHAnsi" w:hAnsiTheme="minorHAnsi" w:cstheme="minorHAnsi"/>
          <w:sz w:val="22"/>
          <w:szCs w:val="22"/>
        </w:rPr>
        <w:t>.</w:t>
      </w:r>
      <w:r w:rsidR="00A2154F" w:rsidRPr="00A227FB">
        <w:rPr>
          <w:rFonts w:asciiTheme="minorHAnsi" w:hAnsiTheme="minorHAnsi" w:cstheme="minorHAnsi"/>
          <w:sz w:val="22"/>
          <w:szCs w:val="22"/>
        </w:rPr>
        <w:t>4</w:t>
      </w:r>
      <w:r w:rsidR="00563E13" w:rsidRPr="00A227FB">
        <w:rPr>
          <w:rFonts w:asciiTheme="minorHAnsi" w:hAnsiTheme="minorHAnsi" w:cstheme="minorHAnsi"/>
          <w:sz w:val="22"/>
          <w:szCs w:val="22"/>
        </w:rPr>
        <w:t xml:space="preserve"> Capacidade instalada:</w:t>
      </w:r>
    </w:p>
    <w:p w:rsidR="00563E13" w:rsidRPr="00A227FB" w:rsidRDefault="00563E13" w:rsidP="00563E13">
      <w:pPr>
        <w:jc w:val="both"/>
        <w:rPr>
          <w:rFonts w:asciiTheme="minorHAnsi" w:hAnsiTheme="minorHAnsi" w:cstheme="minorHAnsi"/>
          <w:sz w:val="22"/>
          <w:szCs w:val="22"/>
        </w:rPr>
      </w:pPr>
    </w:p>
    <w:p w:rsidR="00563E13" w:rsidRPr="00A227FB" w:rsidRDefault="00563E13" w:rsidP="00563E13">
      <w:pPr>
        <w:jc w:val="both"/>
        <w:rPr>
          <w:rFonts w:asciiTheme="minorHAnsi" w:hAnsiTheme="minorHAnsi" w:cstheme="minorHAnsi"/>
          <w:color w:val="808080" w:themeColor="background1" w:themeShade="80"/>
          <w:sz w:val="22"/>
          <w:szCs w:val="22"/>
        </w:rPr>
      </w:pPr>
      <w:r w:rsidRPr="00A227FB">
        <w:rPr>
          <w:rFonts w:asciiTheme="minorHAnsi" w:hAnsiTheme="minorHAnsi" w:cstheme="minorHAnsi"/>
          <w:color w:val="808080" w:themeColor="background1" w:themeShade="80"/>
          <w:sz w:val="22"/>
          <w:szCs w:val="22"/>
        </w:rPr>
        <w:t>[Citar as instalações</w:t>
      </w:r>
      <w:r w:rsidR="00A1581B" w:rsidRPr="00A227FB">
        <w:rPr>
          <w:rFonts w:asciiTheme="minorHAnsi" w:hAnsiTheme="minorHAnsi" w:cstheme="minorHAnsi"/>
          <w:color w:val="808080" w:themeColor="background1" w:themeShade="80"/>
          <w:sz w:val="22"/>
          <w:szCs w:val="22"/>
        </w:rPr>
        <w:t xml:space="preserve"> e</w:t>
      </w:r>
      <w:r w:rsidRPr="00A227FB">
        <w:rPr>
          <w:rFonts w:asciiTheme="minorHAnsi" w:hAnsiTheme="minorHAnsi" w:cstheme="minorHAnsi"/>
          <w:color w:val="808080" w:themeColor="background1" w:themeShade="80"/>
          <w:sz w:val="22"/>
          <w:szCs w:val="22"/>
        </w:rPr>
        <w:t xml:space="preserve"> as condições materiais para o desenvolvimento da parceria ou, alternativamente, prever a sua contratação ou aquisição com recursos da parceria. </w:t>
      </w:r>
    </w:p>
    <w:p w:rsidR="00563E13" w:rsidRPr="00A227FB" w:rsidRDefault="00563E13" w:rsidP="00563E13">
      <w:pPr>
        <w:jc w:val="both"/>
        <w:rPr>
          <w:rFonts w:asciiTheme="minorHAnsi" w:hAnsiTheme="minorHAnsi" w:cstheme="minorHAnsi"/>
          <w:color w:val="808080" w:themeColor="background1" w:themeShade="80"/>
          <w:sz w:val="22"/>
          <w:szCs w:val="22"/>
        </w:rPr>
      </w:pPr>
    </w:p>
    <w:p w:rsidR="00563E13" w:rsidRPr="00A227FB" w:rsidRDefault="00563E13" w:rsidP="00563E13">
      <w:pPr>
        <w:jc w:val="both"/>
        <w:rPr>
          <w:rFonts w:asciiTheme="minorHAnsi" w:hAnsiTheme="minorHAnsi" w:cstheme="minorHAnsi"/>
          <w:color w:val="808080" w:themeColor="background1" w:themeShade="80"/>
          <w:sz w:val="22"/>
          <w:szCs w:val="22"/>
        </w:rPr>
      </w:pPr>
      <w:r w:rsidRPr="00A227FB">
        <w:rPr>
          <w:rFonts w:asciiTheme="minorHAnsi" w:hAnsiTheme="minorHAnsi" w:cstheme="minorHAnsi"/>
          <w:color w:val="808080" w:themeColor="background1" w:themeShade="80"/>
          <w:sz w:val="22"/>
          <w:szCs w:val="22"/>
        </w:rPr>
        <w:t>Não será necessária a demonstração de capacidade prévia instalada, sendo admitida a contratação de profissionais, a aquisição de bens e equipamentos ou a realização de serviços de adequação de espaço físico para o cumprimento do objeto da parceria (art. 33, inciso V, alínea “c” e §5º, da Lei nº 13.019/2014).]</w:t>
      </w:r>
    </w:p>
    <w:p w:rsidR="00563E13" w:rsidRPr="00A227FB" w:rsidRDefault="00563E13" w:rsidP="00563E13">
      <w:pPr>
        <w:jc w:val="both"/>
        <w:rPr>
          <w:rFonts w:asciiTheme="minorHAnsi" w:hAnsiTheme="minorHAnsi" w:cstheme="minorHAnsi"/>
          <w:sz w:val="22"/>
          <w:szCs w:val="22"/>
        </w:rPr>
      </w:pPr>
    </w:p>
    <w:p w:rsidR="009B51C7" w:rsidRPr="00A227FB" w:rsidRDefault="009B51C7" w:rsidP="00563E13">
      <w:pPr>
        <w:jc w:val="both"/>
        <w:rPr>
          <w:rFonts w:asciiTheme="minorHAnsi" w:hAnsiTheme="minorHAnsi" w:cstheme="minorHAnsi"/>
          <w:sz w:val="22"/>
          <w:szCs w:val="22"/>
        </w:rPr>
      </w:pPr>
    </w:p>
    <w:p w:rsidR="009B51C7" w:rsidRPr="00A227FB" w:rsidRDefault="009B51C7" w:rsidP="00563E13">
      <w:pPr>
        <w:jc w:val="both"/>
        <w:rPr>
          <w:rFonts w:asciiTheme="minorHAnsi" w:hAnsiTheme="minorHAnsi" w:cstheme="minorHAnsi"/>
          <w:sz w:val="22"/>
          <w:szCs w:val="22"/>
        </w:rPr>
      </w:pPr>
    </w:p>
    <w:p w:rsidR="00563E13" w:rsidRPr="00A227FB" w:rsidRDefault="00563E13" w:rsidP="00563E13">
      <w:pPr>
        <w:jc w:val="both"/>
        <w:rPr>
          <w:rFonts w:asciiTheme="minorHAnsi" w:hAnsiTheme="minorHAnsi" w:cstheme="minorHAnsi"/>
          <w:sz w:val="22"/>
          <w:szCs w:val="22"/>
        </w:rPr>
      </w:pPr>
      <w:r w:rsidRPr="00A227FB">
        <w:rPr>
          <w:rFonts w:asciiTheme="minorHAnsi" w:hAnsiTheme="minorHAnsi" w:cstheme="minorHAnsi"/>
          <w:sz w:val="22"/>
          <w:szCs w:val="22"/>
        </w:rPr>
        <w:t>_________________, _____de __________________ de 20__.</w:t>
      </w:r>
    </w:p>
    <w:p w:rsidR="00563E13" w:rsidRPr="00A227FB" w:rsidRDefault="00563E13" w:rsidP="00563E13">
      <w:pPr>
        <w:jc w:val="both"/>
        <w:rPr>
          <w:rFonts w:asciiTheme="minorHAnsi" w:hAnsiTheme="minorHAnsi" w:cstheme="minorHAnsi"/>
          <w:sz w:val="22"/>
          <w:szCs w:val="22"/>
        </w:rPr>
      </w:pPr>
    </w:p>
    <w:p w:rsidR="00563E13" w:rsidRPr="00A227FB" w:rsidRDefault="00563E13" w:rsidP="00563E13">
      <w:pPr>
        <w:jc w:val="both"/>
        <w:rPr>
          <w:rFonts w:asciiTheme="minorHAnsi" w:hAnsiTheme="minorHAnsi" w:cstheme="minorHAnsi"/>
          <w:sz w:val="22"/>
          <w:szCs w:val="22"/>
        </w:rPr>
      </w:pPr>
      <w:r w:rsidRPr="00A227FB">
        <w:rPr>
          <w:rFonts w:asciiTheme="minorHAnsi" w:hAnsiTheme="minorHAnsi" w:cstheme="minorHAnsi"/>
          <w:sz w:val="22"/>
          <w:szCs w:val="22"/>
        </w:rPr>
        <w:t>_________________________________________________________</w:t>
      </w:r>
    </w:p>
    <w:p w:rsidR="00563E13" w:rsidRPr="00A227FB" w:rsidRDefault="00563E13" w:rsidP="00563E13">
      <w:pPr>
        <w:jc w:val="both"/>
        <w:rPr>
          <w:rFonts w:asciiTheme="minorHAnsi" w:hAnsiTheme="minorHAnsi" w:cstheme="minorHAnsi"/>
          <w:sz w:val="22"/>
          <w:szCs w:val="22"/>
        </w:rPr>
      </w:pPr>
      <w:r w:rsidRPr="00A227FB">
        <w:rPr>
          <w:rFonts w:asciiTheme="minorHAnsi" w:hAnsiTheme="minorHAnsi" w:cstheme="minorHAnsi"/>
          <w:sz w:val="22"/>
          <w:szCs w:val="22"/>
        </w:rPr>
        <w:t>[RAZÃO SOCIAL / CNPJ / NOME DO REPRESENTANTE LEGAL / ASSINATURA]</w:t>
      </w:r>
    </w:p>
    <w:p w:rsidR="00563E13" w:rsidRPr="00A227FB" w:rsidRDefault="00563E13" w:rsidP="00CE6CBA">
      <w:pPr>
        <w:jc w:val="both"/>
        <w:rPr>
          <w:rFonts w:asciiTheme="minorHAnsi" w:hAnsiTheme="minorHAnsi" w:cstheme="minorHAnsi"/>
          <w:sz w:val="22"/>
          <w:szCs w:val="22"/>
        </w:rPr>
      </w:pPr>
    </w:p>
    <w:p w:rsidR="00563E13" w:rsidRPr="00A227FB" w:rsidRDefault="00563E13" w:rsidP="00CE6CBA">
      <w:pPr>
        <w:jc w:val="both"/>
        <w:rPr>
          <w:rFonts w:asciiTheme="minorHAnsi" w:hAnsiTheme="minorHAnsi" w:cstheme="minorHAnsi"/>
          <w:sz w:val="22"/>
          <w:szCs w:val="22"/>
        </w:rPr>
      </w:pPr>
    </w:p>
    <w:p w:rsidR="00563E13" w:rsidRPr="0080057E" w:rsidRDefault="009B51C7" w:rsidP="0080057E">
      <w:pPr>
        <w:suppressAutoHyphens w:val="0"/>
        <w:jc w:val="center"/>
        <w:rPr>
          <w:rFonts w:asciiTheme="minorHAnsi" w:hAnsiTheme="minorHAnsi" w:cstheme="minorHAnsi"/>
          <w:sz w:val="22"/>
          <w:szCs w:val="22"/>
        </w:rPr>
      </w:pPr>
      <w:r w:rsidRPr="00A227FB">
        <w:rPr>
          <w:rFonts w:asciiTheme="minorHAnsi" w:hAnsiTheme="minorHAnsi" w:cstheme="minorHAnsi"/>
          <w:sz w:val="22"/>
          <w:szCs w:val="22"/>
        </w:rPr>
        <w:br w:type="page"/>
      </w:r>
      <w:r w:rsidR="00083F59" w:rsidRPr="0080057E">
        <w:rPr>
          <w:rFonts w:asciiTheme="minorHAnsi" w:hAnsiTheme="minorHAnsi" w:cstheme="minorHAnsi"/>
          <w:b/>
          <w:sz w:val="22"/>
          <w:szCs w:val="22"/>
        </w:rPr>
        <w:lastRenderedPageBreak/>
        <w:t>ANEXO 5</w:t>
      </w:r>
      <w:r w:rsidR="00563E13" w:rsidRPr="0080057E">
        <w:rPr>
          <w:rFonts w:asciiTheme="minorHAnsi" w:hAnsiTheme="minorHAnsi" w:cstheme="minorHAnsi"/>
          <w:b/>
          <w:sz w:val="22"/>
          <w:szCs w:val="22"/>
        </w:rPr>
        <w:t xml:space="preserve"> - CRITÉRIOS PARA AVALIAÇÃO DAS PROPOSTAS DE TRABALHO</w:t>
      </w:r>
    </w:p>
    <w:p w:rsidR="0080057E" w:rsidRDefault="0080057E" w:rsidP="0080057E">
      <w:pPr>
        <w:tabs>
          <w:tab w:val="left" w:pos="1901"/>
        </w:tabs>
        <w:spacing w:line="276" w:lineRule="auto"/>
        <w:ind w:right="1272"/>
        <w:jc w:val="both"/>
        <w:rPr>
          <w:rFonts w:asciiTheme="minorHAnsi" w:hAnsiTheme="minorHAnsi" w:cstheme="minorHAnsi"/>
          <w:sz w:val="22"/>
          <w:szCs w:val="22"/>
        </w:rPr>
      </w:pPr>
    </w:p>
    <w:p w:rsidR="00313FBD" w:rsidRPr="0080057E" w:rsidRDefault="00313FBD" w:rsidP="0080057E">
      <w:pPr>
        <w:tabs>
          <w:tab w:val="left" w:pos="1901"/>
        </w:tabs>
        <w:spacing w:line="276" w:lineRule="auto"/>
        <w:ind w:right="1272"/>
        <w:jc w:val="both"/>
        <w:rPr>
          <w:rFonts w:asciiTheme="minorHAnsi" w:hAnsiTheme="minorHAnsi" w:cstheme="minorHAnsi"/>
          <w:sz w:val="22"/>
          <w:szCs w:val="22"/>
        </w:rPr>
      </w:pPr>
      <w:r w:rsidRPr="0080057E">
        <w:rPr>
          <w:rFonts w:asciiTheme="minorHAnsi" w:hAnsiTheme="minorHAnsi" w:cstheme="minorHAnsi"/>
          <w:sz w:val="22"/>
          <w:szCs w:val="22"/>
        </w:rPr>
        <w:t xml:space="preserve">As Propostas de Trabalho serão avaliadas através do Índice Técnico da Proposta (ITP), que é composto pelo somatório dos pontos obtidos nos critérios de julgamento constantes do quadro abaixo, sendo possível alcançar o máximo de 10 (dez) pontos. O quadro abaixo será aplicado para a Avaliação das Propostas de Trabalho nos </w:t>
      </w:r>
      <w:r w:rsidRPr="0080057E">
        <w:rPr>
          <w:rFonts w:asciiTheme="minorHAnsi" w:hAnsiTheme="minorHAnsi" w:cstheme="minorHAnsi"/>
          <w:b/>
          <w:sz w:val="22"/>
          <w:szCs w:val="22"/>
        </w:rPr>
        <w:t>Lotes 01, 02, 03 e 04</w:t>
      </w:r>
      <w:r w:rsidRPr="0080057E">
        <w:rPr>
          <w:rFonts w:asciiTheme="minorHAnsi" w:hAnsiTheme="minorHAnsi" w:cstheme="minorHAnsi"/>
          <w:sz w:val="22"/>
          <w:szCs w:val="22"/>
        </w:rPr>
        <w:t>.</w:t>
      </w:r>
    </w:p>
    <w:p w:rsidR="00313FBD" w:rsidRDefault="00313FBD" w:rsidP="00313FBD">
      <w:pPr>
        <w:pStyle w:val="Corpodetexto"/>
        <w:rPr>
          <w:sz w:val="20"/>
        </w:rPr>
      </w:pPr>
    </w:p>
    <w:p w:rsidR="00313FBD" w:rsidRDefault="00313FBD" w:rsidP="00313FBD">
      <w:pPr>
        <w:pStyle w:val="Corpodetexto"/>
        <w:spacing w:before="6"/>
        <w:rPr>
          <w:sz w:val="21"/>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42"/>
        <w:gridCol w:w="18"/>
        <w:gridCol w:w="3665"/>
        <w:gridCol w:w="1637"/>
      </w:tblGrid>
      <w:tr w:rsidR="00313FBD" w:rsidTr="0080057E">
        <w:trPr>
          <w:trHeight w:val="859"/>
        </w:trPr>
        <w:tc>
          <w:tcPr>
            <w:tcW w:w="7625" w:type="dxa"/>
            <w:gridSpan w:val="3"/>
            <w:shd w:val="clear" w:color="auto" w:fill="BEBEBE"/>
          </w:tcPr>
          <w:p w:rsidR="00313FBD" w:rsidRDefault="00313FBD" w:rsidP="0045660F">
            <w:pPr>
              <w:pStyle w:val="TableParagraph"/>
              <w:spacing w:before="126"/>
              <w:ind w:left="2556" w:right="2553"/>
              <w:jc w:val="center"/>
              <w:rPr>
                <w:b/>
              </w:rPr>
            </w:pPr>
            <w:r>
              <w:rPr>
                <w:b/>
              </w:rPr>
              <w:t>CRITÉRIO DE JULGAMENTO</w:t>
            </w:r>
          </w:p>
        </w:tc>
        <w:tc>
          <w:tcPr>
            <w:tcW w:w="1637" w:type="dxa"/>
            <w:shd w:val="clear" w:color="auto" w:fill="BEBEBE"/>
          </w:tcPr>
          <w:p w:rsidR="00313FBD" w:rsidRDefault="00313FBD" w:rsidP="0045660F">
            <w:pPr>
              <w:pStyle w:val="TableParagraph"/>
              <w:spacing w:before="126" w:line="273" w:lineRule="auto"/>
              <w:ind w:left="403" w:right="191" w:hanging="183"/>
              <w:rPr>
                <w:b/>
              </w:rPr>
            </w:pPr>
            <w:r>
              <w:rPr>
                <w:b/>
              </w:rPr>
              <w:t>PONTUAÇÃOMÁXIMA</w:t>
            </w:r>
          </w:p>
        </w:tc>
      </w:tr>
      <w:tr w:rsidR="00313FBD" w:rsidTr="0080057E">
        <w:trPr>
          <w:trHeight w:val="551"/>
        </w:trPr>
        <w:tc>
          <w:tcPr>
            <w:tcW w:w="7625" w:type="dxa"/>
            <w:gridSpan w:val="3"/>
            <w:shd w:val="clear" w:color="auto" w:fill="D9D9D9"/>
          </w:tcPr>
          <w:p w:rsidR="00313FBD" w:rsidRDefault="00313FBD" w:rsidP="0080057E">
            <w:pPr>
              <w:pStyle w:val="TableParagraph"/>
              <w:numPr>
                <w:ilvl w:val="0"/>
                <w:numId w:val="56"/>
              </w:numPr>
              <w:spacing w:before="121"/>
              <w:rPr>
                <w:b/>
              </w:rPr>
            </w:pPr>
            <w:r>
              <w:rPr>
                <w:b/>
              </w:rPr>
              <w:t>CAPACIDADE</w:t>
            </w:r>
            <w:r w:rsidR="0080057E">
              <w:rPr>
                <w:b/>
              </w:rPr>
              <w:t xml:space="preserve"> </w:t>
            </w:r>
            <w:r>
              <w:rPr>
                <w:b/>
              </w:rPr>
              <w:t>TÉCNICA</w:t>
            </w:r>
            <w:r w:rsidR="0080057E">
              <w:rPr>
                <w:b/>
              </w:rPr>
              <w:t xml:space="preserve"> </w:t>
            </w:r>
            <w:r>
              <w:rPr>
                <w:b/>
              </w:rPr>
              <w:t>DA ENTIDADE</w:t>
            </w:r>
          </w:p>
        </w:tc>
        <w:tc>
          <w:tcPr>
            <w:tcW w:w="1637" w:type="dxa"/>
            <w:shd w:val="clear" w:color="auto" w:fill="D9D9D9"/>
          </w:tcPr>
          <w:p w:rsidR="00313FBD" w:rsidRDefault="00313FBD" w:rsidP="0045660F">
            <w:pPr>
              <w:pStyle w:val="TableParagraph"/>
              <w:spacing w:before="121"/>
              <w:ind w:left="660" w:right="645"/>
              <w:jc w:val="center"/>
              <w:rPr>
                <w:b/>
              </w:rPr>
            </w:pPr>
            <w:r>
              <w:rPr>
                <w:b/>
              </w:rPr>
              <w:t>02</w:t>
            </w:r>
          </w:p>
        </w:tc>
      </w:tr>
      <w:tr w:rsidR="00313FBD" w:rsidTr="0080057E">
        <w:trPr>
          <w:trHeight w:val="1166"/>
        </w:trPr>
        <w:tc>
          <w:tcPr>
            <w:tcW w:w="3942" w:type="dxa"/>
            <w:vMerge w:val="restart"/>
          </w:tcPr>
          <w:p w:rsidR="00313FBD" w:rsidRDefault="00313FBD" w:rsidP="0080057E">
            <w:pPr>
              <w:pStyle w:val="TableParagraph"/>
              <w:spacing w:before="121" w:line="276" w:lineRule="auto"/>
              <w:ind w:left="110" w:right="143"/>
              <w:jc w:val="both"/>
            </w:pPr>
            <w:r>
              <w:t xml:space="preserve">Capacidade técnico-operacional da instituição proponente, por meio de experiência prévia comprovada no portfólio, de realizações na gestão de atividades ou projetos que tenham como objeto </w:t>
            </w:r>
            <w:r w:rsidRPr="0080057E">
              <w:rPr>
                <w:b/>
              </w:rPr>
              <w:t>a prevenção ao uso abusivo de drogas, promoção de cuidado e inclusãosocial de usuários de drogas e pessoas em situação de vulnerabilidade social e econômica, baseado em estratégias de Redução de Riscos e Danos.</w:t>
            </w:r>
          </w:p>
        </w:tc>
        <w:tc>
          <w:tcPr>
            <w:tcW w:w="3683" w:type="dxa"/>
            <w:gridSpan w:val="2"/>
          </w:tcPr>
          <w:p w:rsidR="00313FBD" w:rsidRDefault="00313FBD" w:rsidP="0045660F">
            <w:pPr>
              <w:pStyle w:val="TableParagraph"/>
              <w:spacing w:before="121" w:line="276" w:lineRule="auto"/>
              <w:ind w:left="105" w:right="499"/>
              <w:jc w:val="both"/>
            </w:pPr>
            <w:r>
              <w:t>a) A OSC apresenta experiência de mais de 03 anos comprovada para execução do objeto</w:t>
            </w:r>
          </w:p>
        </w:tc>
        <w:tc>
          <w:tcPr>
            <w:tcW w:w="1637" w:type="dxa"/>
          </w:tcPr>
          <w:p w:rsidR="00313FBD" w:rsidRDefault="00313FBD" w:rsidP="0045660F">
            <w:pPr>
              <w:pStyle w:val="TableParagraph"/>
              <w:spacing w:before="121"/>
              <w:ind w:left="660" w:right="645"/>
              <w:jc w:val="center"/>
            </w:pPr>
            <w:r>
              <w:t>02</w:t>
            </w:r>
          </w:p>
        </w:tc>
      </w:tr>
      <w:tr w:rsidR="00313FBD" w:rsidTr="0080057E">
        <w:trPr>
          <w:trHeight w:val="1166"/>
        </w:trPr>
        <w:tc>
          <w:tcPr>
            <w:tcW w:w="3942" w:type="dxa"/>
            <w:vMerge/>
            <w:tcBorders>
              <w:top w:val="nil"/>
            </w:tcBorders>
          </w:tcPr>
          <w:p w:rsidR="00313FBD" w:rsidRDefault="00313FBD" w:rsidP="0045660F">
            <w:pPr>
              <w:rPr>
                <w:sz w:val="2"/>
                <w:szCs w:val="2"/>
              </w:rPr>
            </w:pPr>
          </w:p>
        </w:tc>
        <w:tc>
          <w:tcPr>
            <w:tcW w:w="3683" w:type="dxa"/>
            <w:gridSpan w:val="2"/>
          </w:tcPr>
          <w:p w:rsidR="00313FBD" w:rsidRDefault="00313FBD" w:rsidP="0045660F">
            <w:pPr>
              <w:pStyle w:val="TableParagraph"/>
              <w:spacing w:before="121" w:line="276" w:lineRule="auto"/>
              <w:ind w:left="105" w:right="209"/>
              <w:jc w:val="both"/>
            </w:pPr>
            <w:r>
              <w:t>b) A OS</w:t>
            </w:r>
            <w:r w:rsidR="0080057E">
              <w:t xml:space="preserve">C apresenta experiência de 02 a </w:t>
            </w:r>
            <w:r>
              <w:t>03 anos comprovada para execução do objeto</w:t>
            </w:r>
          </w:p>
        </w:tc>
        <w:tc>
          <w:tcPr>
            <w:tcW w:w="1637" w:type="dxa"/>
          </w:tcPr>
          <w:p w:rsidR="00313FBD" w:rsidRDefault="00313FBD" w:rsidP="0045660F">
            <w:pPr>
              <w:pStyle w:val="TableParagraph"/>
              <w:spacing w:before="121"/>
              <w:ind w:left="660" w:right="645"/>
              <w:jc w:val="center"/>
            </w:pPr>
            <w:r>
              <w:t>01</w:t>
            </w:r>
          </w:p>
        </w:tc>
      </w:tr>
      <w:tr w:rsidR="00313FBD" w:rsidTr="0080057E">
        <w:trPr>
          <w:trHeight w:val="1473"/>
        </w:trPr>
        <w:tc>
          <w:tcPr>
            <w:tcW w:w="3942" w:type="dxa"/>
            <w:vMerge/>
            <w:tcBorders>
              <w:top w:val="nil"/>
            </w:tcBorders>
          </w:tcPr>
          <w:p w:rsidR="00313FBD" w:rsidRDefault="00313FBD" w:rsidP="0045660F">
            <w:pPr>
              <w:rPr>
                <w:sz w:val="2"/>
                <w:szCs w:val="2"/>
              </w:rPr>
            </w:pPr>
          </w:p>
        </w:tc>
        <w:tc>
          <w:tcPr>
            <w:tcW w:w="3683" w:type="dxa"/>
            <w:gridSpan w:val="2"/>
          </w:tcPr>
          <w:p w:rsidR="00313FBD" w:rsidRDefault="00313FBD" w:rsidP="0045660F">
            <w:pPr>
              <w:pStyle w:val="TableParagraph"/>
              <w:spacing w:before="121" w:line="276" w:lineRule="auto"/>
              <w:ind w:left="105" w:right="322"/>
            </w:pPr>
            <w:r>
              <w:t>c) A OSC apresenta experiência de menos de 02 anos ou não apresenta experiência comprovada para execução do objeto</w:t>
            </w:r>
          </w:p>
        </w:tc>
        <w:tc>
          <w:tcPr>
            <w:tcW w:w="1637" w:type="dxa"/>
          </w:tcPr>
          <w:p w:rsidR="00313FBD" w:rsidRDefault="00313FBD" w:rsidP="0045660F">
            <w:pPr>
              <w:pStyle w:val="TableParagraph"/>
              <w:spacing w:before="121"/>
              <w:ind w:left="660" w:right="645"/>
              <w:jc w:val="center"/>
            </w:pPr>
            <w:r>
              <w:t>00</w:t>
            </w:r>
          </w:p>
        </w:tc>
      </w:tr>
      <w:tr w:rsidR="00313FBD" w:rsidTr="0080057E">
        <w:trPr>
          <w:trHeight w:val="552"/>
        </w:trPr>
        <w:tc>
          <w:tcPr>
            <w:tcW w:w="7625" w:type="dxa"/>
            <w:gridSpan w:val="3"/>
            <w:shd w:val="clear" w:color="auto" w:fill="D9D9D9"/>
          </w:tcPr>
          <w:p w:rsidR="00313FBD" w:rsidRDefault="0080057E" w:rsidP="0045660F">
            <w:pPr>
              <w:pStyle w:val="TableParagraph"/>
              <w:spacing w:before="122"/>
              <w:ind w:left="110"/>
              <w:rPr>
                <w:b/>
              </w:rPr>
            </w:pPr>
            <w:r>
              <w:rPr>
                <w:b/>
              </w:rPr>
              <w:t xml:space="preserve">B.CAPACIDADE </w:t>
            </w:r>
            <w:r w:rsidR="00313FBD">
              <w:rPr>
                <w:b/>
              </w:rPr>
              <w:t>TÉCNICA DA EQUIPE DAS ATIVIDADES</w:t>
            </w:r>
          </w:p>
        </w:tc>
        <w:tc>
          <w:tcPr>
            <w:tcW w:w="1637" w:type="dxa"/>
            <w:shd w:val="clear" w:color="auto" w:fill="D9D9D9"/>
          </w:tcPr>
          <w:p w:rsidR="00313FBD" w:rsidRDefault="00313FBD" w:rsidP="0045660F">
            <w:pPr>
              <w:pStyle w:val="TableParagraph"/>
              <w:spacing w:before="122"/>
              <w:ind w:left="660" w:right="645"/>
              <w:jc w:val="center"/>
              <w:rPr>
                <w:b/>
              </w:rPr>
            </w:pPr>
            <w:r>
              <w:rPr>
                <w:b/>
              </w:rPr>
              <w:t>01</w:t>
            </w:r>
          </w:p>
        </w:tc>
      </w:tr>
      <w:tr w:rsidR="00313FBD" w:rsidTr="0080057E">
        <w:trPr>
          <w:trHeight w:val="546"/>
        </w:trPr>
        <w:tc>
          <w:tcPr>
            <w:tcW w:w="3942" w:type="dxa"/>
            <w:vMerge w:val="restart"/>
          </w:tcPr>
          <w:p w:rsidR="00313FBD" w:rsidRDefault="00313FBD" w:rsidP="0080057E">
            <w:pPr>
              <w:pStyle w:val="TableParagraph"/>
              <w:spacing w:before="121" w:line="276" w:lineRule="auto"/>
              <w:ind w:left="110" w:right="112"/>
              <w:jc w:val="both"/>
              <w:rPr>
                <w:b/>
              </w:rPr>
            </w:pPr>
            <w:r>
              <w:t xml:space="preserve">Os currículos dos pofissionais que irão atuar no Programa devem estar em conformidade com o </w:t>
            </w:r>
            <w:r w:rsidR="0080057E">
              <w:rPr>
                <w:b/>
              </w:rPr>
              <w:t xml:space="preserve">Anexo 3 </w:t>
            </w:r>
            <w:r w:rsidRPr="005A578B">
              <w:rPr>
                <w:b/>
              </w:rPr>
              <w:t>-</w:t>
            </w:r>
            <w:r w:rsidR="0080057E">
              <w:rPr>
                <w:b/>
              </w:rPr>
              <w:t xml:space="preserve"> </w:t>
            </w:r>
            <w:r>
              <w:rPr>
                <w:b/>
              </w:rPr>
              <w:t>Termo de Referência, Item 9 – EQUIPE TÉCNICA MÍNIMA.</w:t>
            </w:r>
          </w:p>
        </w:tc>
        <w:tc>
          <w:tcPr>
            <w:tcW w:w="3683" w:type="dxa"/>
            <w:gridSpan w:val="2"/>
          </w:tcPr>
          <w:p w:rsidR="00313FBD" w:rsidRDefault="00313FBD" w:rsidP="0080057E">
            <w:pPr>
              <w:pStyle w:val="TableParagraph"/>
              <w:numPr>
                <w:ilvl w:val="0"/>
                <w:numId w:val="22"/>
              </w:numPr>
              <w:spacing w:before="121"/>
              <w:jc w:val="both"/>
            </w:pPr>
            <w:r>
              <w:t xml:space="preserve">Atende totalmente, propondo a contratação de profissionais 100% de acordo com o </w:t>
            </w:r>
            <w:r w:rsidRPr="005A578B">
              <w:rPr>
                <w:b/>
              </w:rPr>
              <w:t xml:space="preserve">Anexo </w:t>
            </w:r>
            <w:r w:rsidR="0080057E">
              <w:rPr>
                <w:b/>
              </w:rPr>
              <w:t xml:space="preserve">3 </w:t>
            </w:r>
            <w:r w:rsidRPr="005A578B">
              <w:rPr>
                <w:b/>
              </w:rPr>
              <w:t>-</w:t>
            </w:r>
            <w:r w:rsidR="0080057E">
              <w:rPr>
                <w:b/>
              </w:rPr>
              <w:t xml:space="preserve"> </w:t>
            </w:r>
            <w:r>
              <w:rPr>
                <w:b/>
              </w:rPr>
              <w:t>Termo de Referência, Item 9 – EQUIPE TÉCNICA MÍNIMA</w:t>
            </w:r>
          </w:p>
        </w:tc>
        <w:tc>
          <w:tcPr>
            <w:tcW w:w="1637" w:type="dxa"/>
          </w:tcPr>
          <w:p w:rsidR="00313FBD" w:rsidRDefault="00313FBD" w:rsidP="0045660F">
            <w:pPr>
              <w:pStyle w:val="TableParagraph"/>
              <w:spacing w:before="121"/>
              <w:ind w:left="660" w:right="645"/>
              <w:jc w:val="center"/>
            </w:pPr>
            <w:r>
              <w:t>01</w:t>
            </w:r>
          </w:p>
        </w:tc>
      </w:tr>
      <w:tr w:rsidR="00313FBD" w:rsidTr="0080057E">
        <w:trPr>
          <w:trHeight w:val="1478"/>
        </w:trPr>
        <w:tc>
          <w:tcPr>
            <w:tcW w:w="3942" w:type="dxa"/>
            <w:vMerge/>
            <w:tcBorders>
              <w:top w:val="nil"/>
            </w:tcBorders>
          </w:tcPr>
          <w:p w:rsidR="00313FBD" w:rsidRDefault="00313FBD" w:rsidP="0045660F">
            <w:pPr>
              <w:rPr>
                <w:sz w:val="2"/>
                <w:szCs w:val="2"/>
              </w:rPr>
            </w:pPr>
          </w:p>
        </w:tc>
        <w:tc>
          <w:tcPr>
            <w:tcW w:w="3683" w:type="dxa"/>
            <w:gridSpan w:val="2"/>
          </w:tcPr>
          <w:p w:rsidR="00313FBD" w:rsidRPr="00267478" w:rsidRDefault="00313FBD" w:rsidP="0080057E">
            <w:pPr>
              <w:pStyle w:val="TableParagraph"/>
              <w:spacing w:before="121" w:line="276" w:lineRule="auto"/>
              <w:ind w:left="105" w:right="347"/>
              <w:jc w:val="both"/>
            </w:pPr>
            <w:r>
              <w:t xml:space="preserve">b) Atende parcialmente, propondo a contratação de 70 % dos profissionais de acordo com o  </w:t>
            </w:r>
            <w:r w:rsidR="0080057E">
              <w:rPr>
                <w:b/>
              </w:rPr>
              <w:t xml:space="preserve">Anexo 3 </w:t>
            </w:r>
            <w:r w:rsidRPr="005A578B">
              <w:rPr>
                <w:b/>
              </w:rPr>
              <w:t>-</w:t>
            </w:r>
            <w:r w:rsidR="0080057E">
              <w:rPr>
                <w:b/>
              </w:rPr>
              <w:t xml:space="preserve"> </w:t>
            </w:r>
            <w:r>
              <w:rPr>
                <w:b/>
              </w:rPr>
              <w:t>Termo de Referência, Item 9 – EQUIPE TÉCNICA MÍNIMA</w:t>
            </w:r>
          </w:p>
        </w:tc>
        <w:tc>
          <w:tcPr>
            <w:tcW w:w="1637" w:type="dxa"/>
          </w:tcPr>
          <w:p w:rsidR="00313FBD" w:rsidRDefault="00313FBD" w:rsidP="0045660F">
            <w:pPr>
              <w:pStyle w:val="TableParagraph"/>
              <w:spacing w:before="121"/>
              <w:ind w:left="660" w:right="645"/>
              <w:jc w:val="center"/>
            </w:pPr>
            <w:r>
              <w:t>0,5</w:t>
            </w:r>
          </w:p>
        </w:tc>
      </w:tr>
      <w:tr w:rsidR="00313FBD" w:rsidTr="0080057E">
        <w:trPr>
          <w:trHeight w:val="1473"/>
        </w:trPr>
        <w:tc>
          <w:tcPr>
            <w:tcW w:w="3942" w:type="dxa"/>
            <w:vMerge/>
            <w:tcBorders>
              <w:top w:val="nil"/>
            </w:tcBorders>
          </w:tcPr>
          <w:p w:rsidR="00313FBD" w:rsidRDefault="00313FBD" w:rsidP="0045660F">
            <w:pPr>
              <w:rPr>
                <w:sz w:val="2"/>
                <w:szCs w:val="2"/>
              </w:rPr>
            </w:pPr>
          </w:p>
        </w:tc>
        <w:tc>
          <w:tcPr>
            <w:tcW w:w="3683" w:type="dxa"/>
            <w:gridSpan w:val="2"/>
          </w:tcPr>
          <w:p w:rsidR="00313FBD" w:rsidRDefault="00313FBD" w:rsidP="0080057E">
            <w:pPr>
              <w:pStyle w:val="TableParagraph"/>
              <w:spacing w:before="121" w:line="276" w:lineRule="auto"/>
              <w:ind w:left="105" w:right="314"/>
              <w:jc w:val="both"/>
            </w:pPr>
            <w:r>
              <w:t xml:space="preserve">c) Não atende, propondo a contratação de menos de 69% dos profissionais de acordo com o </w:t>
            </w:r>
            <w:r w:rsidR="0080057E">
              <w:rPr>
                <w:b/>
              </w:rPr>
              <w:t xml:space="preserve">Anexo 3 </w:t>
            </w:r>
            <w:r w:rsidRPr="005A578B">
              <w:rPr>
                <w:b/>
              </w:rPr>
              <w:t>-</w:t>
            </w:r>
            <w:r w:rsidR="0080057E">
              <w:rPr>
                <w:b/>
              </w:rPr>
              <w:t xml:space="preserve"> </w:t>
            </w:r>
            <w:r>
              <w:rPr>
                <w:b/>
              </w:rPr>
              <w:t>Termo de Referência, Item 9 – EQUIPE TÉCNICA MÍNIMA</w:t>
            </w:r>
          </w:p>
        </w:tc>
        <w:tc>
          <w:tcPr>
            <w:tcW w:w="1637" w:type="dxa"/>
          </w:tcPr>
          <w:p w:rsidR="00313FBD" w:rsidRDefault="00313FBD" w:rsidP="0045660F">
            <w:pPr>
              <w:pStyle w:val="TableParagraph"/>
              <w:spacing w:before="121"/>
              <w:ind w:left="660" w:right="645"/>
              <w:jc w:val="center"/>
            </w:pPr>
            <w:r>
              <w:t>00</w:t>
            </w:r>
          </w:p>
        </w:tc>
      </w:tr>
      <w:tr w:rsidR="00313FBD" w:rsidTr="0080057E">
        <w:trPr>
          <w:trHeight w:val="551"/>
        </w:trPr>
        <w:tc>
          <w:tcPr>
            <w:tcW w:w="7625" w:type="dxa"/>
            <w:gridSpan w:val="3"/>
            <w:shd w:val="clear" w:color="auto" w:fill="D9D9D9"/>
          </w:tcPr>
          <w:p w:rsidR="00313FBD" w:rsidRDefault="00313FBD" w:rsidP="0045660F">
            <w:pPr>
              <w:pStyle w:val="TableParagraph"/>
              <w:spacing w:before="121"/>
              <w:ind w:left="110"/>
              <w:rPr>
                <w:b/>
              </w:rPr>
            </w:pPr>
            <w:r>
              <w:rPr>
                <w:b/>
              </w:rPr>
              <w:t>C.ADEQUAÇÃO AO TERMO DE REFERÊNCIA</w:t>
            </w:r>
          </w:p>
        </w:tc>
        <w:tc>
          <w:tcPr>
            <w:tcW w:w="1637" w:type="dxa"/>
            <w:shd w:val="clear" w:color="auto" w:fill="D9D9D9"/>
          </w:tcPr>
          <w:p w:rsidR="00313FBD" w:rsidRDefault="00313FBD" w:rsidP="0045660F">
            <w:pPr>
              <w:pStyle w:val="TableParagraph"/>
              <w:spacing w:before="121"/>
              <w:ind w:left="660" w:right="645"/>
              <w:jc w:val="center"/>
              <w:rPr>
                <w:b/>
              </w:rPr>
            </w:pPr>
            <w:r>
              <w:rPr>
                <w:b/>
              </w:rPr>
              <w:t>02</w:t>
            </w:r>
          </w:p>
        </w:tc>
      </w:tr>
      <w:tr w:rsidR="00313FBD" w:rsidTr="0080057E">
        <w:trPr>
          <w:trHeight w:val="155"/>
        </w:trPr>
        <w:tc>
          <w:tcPr>
            <w:tcW w:w="3960" w:type="dxa"/>
            <w:gridSpan w:val="2"/>
            <w:vMerge w:val="restart"/>
            <w:shd w:val="clear" w:color="auto" w:fill="FFFFFF" w:themeFill="background1"/>
          </w:tcPr>
          <w:p w:rsidR="00313FBD" w:rsidRDefault="00313FBD" w:rsidP="0080057E">
            <w:pPr>
              <w:pStyle w:val="TableParagraph"/>
              <w:spacing w:before="121"/>
              <w:ind w:left="110"/>
              <w:jc w:val="both"/>
            </w:pPr>
            <w:r>
              <w:t>Pr</w:t>
            </w:r>
            <w:r w:rsidRPr="00267478">
              <w:t xml:space="preserve">oposição de ações a serem executadas, </w:t>
            </w:r>
            <w:r w:rsidRPr="00267478">
              <w:lastRenderedPageBreak/>
              <w:t>metas a serem atingidas e os respectivos parâmetros de avaliação de desempenho, em conformidade com o termo de referência</w:t>
            </w:r>
          </w:p>
          <w:p w:rsidR="00313FBD" w:rsidRPr="00267478" w:rsidRDefault="00313FBD" w:rsidP="0045660F">
            <w:pPr>
              <w:pStyle w:val="TableParagraph"/>
              <w:spacing w:before="121"/>
              <w:ind w:left="110"/>
            </w:pPr>
          </w:p>
        </w:tc>
        <w:tc>
          <w:tcPr>
            <w:tcW w:w="3665" w:type="dxa"/>
            <w:shd w:val="clear" w:color="auto" w:fill="FFFFFF" w:themeFill="background1"/>
          </w:tcPr>
          <w:p w:rsidR="00313FBD" w:rsidRPr="00267478" w:rsidRDefault="00313FBD" w:rsidP="008255CA">
            <w:pPr>
              <w:pStyle w:val="TableParagraph"/>
              <w:numPr>
                <w:ilvl w:val="0"/>
                <w:numId w:val="23"/>
              </w:numPr>
              <w:spacing w:before="121"/>
            </w:pPr>
            <w:r w:rsidRPr="00267478">
              <w:lastRenderedPageBreak/>
              <w:t>Atende totalmente</w:t>
            </w:r>
          </w:p>
        </w:tc>
        <w:tc>
          <w:tcPr>
            <w:tcW w:w="1637" w:type="dxa"/>
            <w:shd w:val="clear" w:color="auto" w:fill="FFFFFF" w:themeFill="background1"/>
          </w:tcPr>
          <w:p w:rsidR="00313FBD" w:rsidRPr="00ED0276" w:rsidRDefault="00313FBD" w:rsidP="0045660F">
            <w:pPr>
              <w:pStyle w:val="TableParagraph"/>
              <w:spacing w:before="121"/>
              <w:ind w:left="660" w:right="645"/>
              <w:jc w:val="center"/>
            </w:pPr>
            <w:r w:rsidRPr="00ED0276">
              <w:t>02</w:t>
            </w:r>
          </w:p>
        </w:tc>
      </w:tr>
      <w:tr w:rsidR="00313FBD" w:rsidTr="0080057E">
        <w:trPr>
          <w:trHeight w:val="154"/>
        </w:trPr>
        <w:tc>
          <w:tcPr>
            <w:tcW w:w="3960" w:type="dxa"/>
            <w:gridSpan w:val="2"/>
            <w:vMerge/>
            <w:shd w:val="clear" w:color="auto" w:fill="FFFFFF" w:themeFill="background1"/>
          </w:tcPr>
          <w:p w:rsidR="00313FBD" w:rsidRDefault="00313FBD" w:rsidP="0045660F">
            <w:pPr>
              <w:pStyle w:val="TableParagraph"/>
              <w:spacing w:before="121"/>
              <w:ind w:left="110"/>
              <w:rPr>
                <w:b/>
              </w:rPr>
            </w:pPr>
          </w:p>
        </w:tc>
        <w:tc>
          <w:tcPr>
            <w:tcW w:w="3665" w:type="dxa"/>
            <w:shd w:val="clear" w:color="auto" w:fill="FFFFFF" w:themeFill="background1"/>
          </w:tcPr>
          <w:p w:rsidR="00313FBD" w:rsidRPr="00267478" w:rsidRDefault="00313FBD" w:rsidP="008255CA">
            <w:pPr>
              <w:pStyle w:val="TableParagraph"/>
              <w:numPr>
                <w:ilvl w:val="0"/>
                <w:numId w:val="23"/>
              </w:numPr>
              <w:spacing w:before="121"/>
            </w:pPr>
            <w:r w:rsidRPr="00267478">
              <w:t>Atende parcialmente</w:t>
            </w:r>
          </w:p>
        </w:tc>
        <w:tc>
          <w:tcPr>
            <w:tcW w:w="1637" w:type="dxa"/>
            <w:shd w:val="clear" w:color="auto" w:fill="FFFFFF" w:themeFill="background1"/>
          </w:tcPr>
          <w:p w:rsidR="00313FBD" w:rsidRPr="00ED0276" w:rsidRDefault="00313FBD" w:rsidP="0045660F">
            <w:pPr>
              <w:pStyle w:val="TableParagraph"/>
              <w:spacing w:before="121"/>
              <w:ind w:left="660" w:right="645"/>
              <w:jc w:val="center"/>
            </w:pPr>
            <w:r w:rsidRPr="00ED0276">
              <w:t>01</w:t>
            </w:r>
          </w:p>
        </w:tc>
      </w:tr>
      <w:tr w:rsidR="00313FBD" w:rsidTr="0080057E">
        <w:trPr>
          <w:trHeight w:val="154"/>
        </w:trPr>
        <w:tc>
          <w:tcPr>
            <w:tcW w:w="3960" w:type="dxa"/>
            <w:gridSpan w:val="2"/>
            <w:vMerge/>
            <w:shd w:val="clear" w:color="auto" w:fill="FFFFFF" w:themeFill="background1"/>
          </w:tcPr>
          <w:p w:rsidR="00313FBD" w:rsidRDefault="00313FBD" w:rsidP="0045660F">
            <w:pPr>
              <w:pStyle w:val="TableParagraph"/>
              <w:spacing w:before="121"/>
              <w:ind w:left="110"/>
              <w:rPr>
                <w:b/>
              </w:rPr>
            </w:pPr>
          </w:p>
        </w:tc>
        <w:tc>
          <w:tcPr>
            <w:tcW w:w="3665" w:type="dxa"/>
            <w:shd w:val="clear" w:color="auto" w:fill="FFFFFF" w:themeFill="background1"/>
          </w:tcPr>
          <w:p w:rsidR="00313FBD" w:rsidRPr="00267478" w:rsidRDefault="00313FBD" w:rsidP="008255CA">
            <w:pPr>
              <w:pStyle w:val="TableParagraph"/>
              <w:numPr>
                <w:ilvl w:val="0"/>
                <w:numId w:val="23"/>
              </w:numPr>
              <w:spacing w:before="121"/>
            </w:pPr>
            <w:r w:rsidRPr="00267478">
              <w:t>Não atende</w:t>
            </w:r>
          </w:p>
        </w:tc>
        <w:tc>
          <w:tcPr>
            <w:tcW w:w="1637" w:type="dxa"/>
            <w:shd w:val="clear" w:color="auto" w:fill="FFFFFF" w:themeFill="background1"/>
          </w:tcPr>
          <w:p w:rsidR="00313FBD" w:rsidRPr="00ED0276" w:rsidRDefault="00313FBD" w:rsidP="0045660F">
            <w:pPr>
              <w:pStyle w:val="TableParagraph"/>
              <w:spacing w:before="121"/>
              <w:ind w:left="660" w:right="645"/>
              <w:jc w:val="center"/>
            </w:pPr>
            <w:r w:rsidRPr="00ED0276">
              <w:t>00</w:t>
            </w:r>
          </w:p>
        </w:tc>
      </w:tr>
      <w:tr w:rsidR="00313FBD" w:rsidTr="0080057E">
        <w:trPr>
          <w:trHeight w:val="551"/>
        </w:trPr>
        <w:tc>
          <w:tcPr>
            <w:tcW w:w="7625" w:type="dxa"/>
            <w:gridSpan w:val="3"/>
            <w:shd w:val="clear" w:color="auto" w:fill="D9D9D9"/>
          </w:tcPr>
          <w:p w:rsidR="00313FBD" w:rsidRDefault="00313FBD" w:rsidP="0045660F">
            <w:pPr>
              <w:pStyle w:val="TableParagraph"/>
              <w:spacing w:before="121"/>
              <w:ind w:left="110"/>
              <w:rPr>
                <w:b/>
              </w:rPr>
            </w:pPr>
            <w:r>
              <w:rPr>
                <w:b/>
              </w:rPr>
              <w:t>D. ADEQUAÇÃO DA PROPOSTA AO PPA 2020-2023</w:t>
            </w:r>
          </w:p>
        </w:tc>
        <w:tc>
          <w:tcPr>
            <w:tcW w:w="1637" w:type="dxa"/>
            <w:shd w:val="clear" w:color="auto" w:fill="D9D9D9"/>
          </w:tcPr>
          <w:p w:rsidR="00313FBD" w:rsidRDefault="00313FBD" w:rsidP="0045660F">
            <w:pPr>
              <w:pStyle w:val="TableParagraph"/>
              <w:spacing w:before="121"/>
              <w:ind w:left="660" w:right="645"/>
              <w:jc w:val="center"/>
              <w:rPr>
                <w:b/>
              </w:rPr>
            </w:pPr>
            <w:r>
              <w:rPr>
                <w:b/>
              </w:rPr>
              <w:t>01</w:t>
            </w:r>
          </w:p>
        </w:tc>
      </w:tr>
      <w:tr w:rsidR="00313FBD" w:rsidTr="0080057E">
        <w:trPr>
          <w:trHeight w:val="630"/>
        </w:trPr>
        <w:tc>
          <w:tcPr>
            <w:tcW w:w="3942" w:type="dxa"/>
            <w:vMerge w:val="restart"/>
          </w:tcPr>
          <w:p w:rsidR="00313FBD" w:rsidRDefault="00313FBD" w:rsidP="0080057E">
            <w:pPr>
              <w:pStyle w:val="TableParagraph"/>
              <w:spacing w:line="276" w:lineRule="auto"/>
              <w:ind w:left="110" w:right="170"/>
              <w:jc w:val="both"/>
            </w:pPr>
            <w:r>
              <w:t xml:space="preserve">Adequação da proposta aos Objetivos da Parceria, considerando o Programa, Compromisso, Metas e Iniciativas listados no </w:t>
            </w:r>
            <w:r w:rsidR="0080057E">
              <w:rPr>
                <w:b/>
              </w:rPr>
              <w:t>ANEXO 3</w:t>
            </w:r>
            <w:r>
              <w:rPr>
                <w:b/>
              </w:rPr>
              <w:t xml:space="preserve"> – TERMO DE REFERÊNCIA, ITEM 1 – OBJETO </w:t>
            </w:r>
            <w:r>
              <w:t>do presente Edital.</w:t>
            </w:r>
          </w:p>
        </w:tc>
        <w:tc>
          <w:tcPr>
            <w:tcW w:w="3683" w:type="dxa"/>
            <w:gridSpan w:val="2"/>
          </w:tcPr>
          <w:p w:rsidR="00313FBD" w:rsidRDefault="00313FBD" w:rsidP="0080057E">
            <w:pPr>
              <w:pStyle w:val="TableParagraph"/>
              <w:numPr>
                <w:ilvl w:val="0"/>
                <w:numId w:val="57"/>
              </w:numPr>
              <w:spacing w:before="118"/>
            </w:pPr>
            <w:r>
              <w:t>Atende totalmente</w:t>
            </w:r>
          </w:p>
        </w:tc>
        <w:tc>
          <w:tcPr>
            <w:tcW w:w="1637" w:type="dxa"/>
          </w:tcPr>
          <w:p w:rsidR="00313FBD" w:rsidRDefault="00313FBD" w:rsidP="0045660F">
            <w:pPr>
              <w:pStyle w:val="TableParagraph"/>
              <w:spacing w:before="118"/>
              <w:ind w:left="660" w:right="645"/>
              <w:jc w:val="center"/>
            </w:pPr>
            <w:r>
              <w:t>01</w:t>
            </w:r>
          </w:p>
        </w:tc>
      </w:tr>
      <w:tr w:rsidR="00313FBD" w:rsidTr="0080057E">
        <w:trPr>
          <w:trHeight w:val="551"/>
        </w:trPr>
        <w:tc>
          <w:tcPr>
            <w:tcW w:w="3942" w:type="dxa"/>
            <w:vMerge/>
          </w:tcPr>
          <w:p w:rsidR="00313FBD" w:rsidRDefault="00313FBD" w:rsidP="0045660F">
            <w:pPr>
              <w:pStyle w:val="TableParagraph"/>
              <w:spacing w:line="276" w:lineRule="auto"/>
              <w:ind w:left="110" w:right="170"/>
            </w:pPr>
          </w:p>
        </w:tc>
        <w:tc>
          <w:tcPr>
            <w:tcW w:w="3683" w:type="dxa"/>
            <w:gridSpan w:val="2"/>
          </w:tcPr>
          <w:p w:rsidR="00313FBD" w:rsidRDefault="00313FBD" w:rsidP="008255CA">
            <w:pPr>
              <w:pStyle w:val="TableParagraph"/>
              <w:numPr>
                <w:ilvl w:val="0"/>
                <w:numId w:val="22"/>
              </w:numPr>
              <w:spacing w:before="118"/>
            </w:pPr>
            <w:r>
              <w:t>Atende parcialmente</w:t>
            </w:r>
          </w:p>
        </w:tc>
        <w:tc>
          <w:tcPr>
            <w:tcW w:w="1637" w:type="dxa"/>
          </w:tcPr>
          <w:p w:rsidR="00313FBD" w:rsidRDefault="00313FBD" w:rsidP="0045660F">
            <w:pPr>
              <w:pStyle w:val="TableParagraph"/>
              <w:spacing w:before="118"/>
              <w:ind w:left="660" w:right="645"/>
              <w:jc w:val="center"/>
            </w:pPr>
            <w:r>
              <w:t>0,5</w:t>
            </w:r>
          </w:p>
        </w:tc>
      </w:tr>
      <w:tr w:rsidR="00313FBD" w:rsidTr="0080057E">
        <w:trPr>
          <w:trHeight w:val="704"/>
        </w:trPr>
        <w:tc>
          <w:tcPr>
            <w:tcW w:w="3942" w:type="dxa"/>
            <w:vMerge/>
          </w:tcPr>
          <w:p w:rsidR="00313FBD" w:rsidRDefault="00313FBD" w:rsidP="0045660F">
            <w:pPr>
              <w:pStyle w:val="TableParagraph"/>
              <w:spacing w:line="276" w:lineRule="auto"/>
              <w:ind w:left="110" w:right="170"/>
            </w:pPr>
          </w:p>
        </w:tc>
        <w:tc>
          <w:tcPr>
            <w:tcW w:w="3683" w:type="dxa"/>
            <w:gridSpan w:val="2"/>
          </w:tcPr>
          <w:p w:rsidR="00313FBD" w:rsidRDefault="00313FBD" w:rsidP="008255CA">
            <w:pPr>
              <w:pStyle w:val="TableParagraph"/>
              <w:numPr>
                <w:ilvl w:val="0"/>
                <w:numId w:val="22"/>
              </w:numPr>
              <w:spacing w:before="118"/>
            </w:pPr>
            <w:r>
              <w:t>Não atende</w:t>
            </w:r>
          </w:p>
        </w:tc>
        <w:tc>
          <w:tcPr>
            <w:tcW w:w="1637" w:type="dxa"/>
          </w:tcPr>
          <w:p w:rsidR="00313FBD" w:rsidRDefault="00313FBD" w:rsidP="0045660F">
            <w:pPr>
              <w:pStyle w:val="TableParagraph"/>
              <w:spacing w:before="118"/>
              <w:ind w:left="660" w:right="645"/>
              <w:jc w:val="center"/>
            </w:pPr>
          </w:p>
        </w:tc>
      </w:tr>
      <w:tr w:rsidR="00313FBD" w:rsidTr="0080057E">
        <w:trPr>
          <w:trHeight w:val="559"/>
        </w:trPr>
        <w:tc>
          <w:tcPr>
            <w:tcW w:w="7625" w:type="dxa"/>
            <w:gridSpan w:val="3"/>
            <w:tcBorders>
              <w:bottom w:val="single" w:sz="6" w:space="0" w:color="000000"/>
            </w:tcBorders>
            <w:shd w:val="clear" w:color="auto" w:fill="D9D9D9"/>
          </w:tcPr>
          <w:p w:rsidR="00313FBD" w:rsidRDefault="00313FBD" w:rsidP="0045660F">
            <w:pPr>
              <w:pStyle w:val="TableParagraph"/>
              <w:spacing w:before="118"/>
              <w:ind w:left="110"/>
              <w:rPr>
                <w:b/>
              </w:rPr>
            </w:pPr>
            <w:r>
              <w:rPr>
                <w:b/>
              </w:rPr>
              <w:t>E.NEXO ENTRE A REALIDADE OBJETO DA PARCERIA E A PROPOSTA</w:t>
            </w:r>
          </w:p>
        </w:tc>
        <w:tc>
          <w:tcPr>
            <w:tcW w:w="1637" w:type="dxa"/>
            <w:tcBorders>
              <w:bottom w:val="single" w:sz="6" w:space="0" w:color="000000"/>
            </w:tcBorders>
            <w:shd w:val="clear" w:color="auto" w:fill="D9D9D9"/>
          </w:tcPr>
          <w:p w:rsidR="00313FBD" w:rsidRDefault="00313FBD" w:rsidP="0045660F">
            <w:pPr>
              <w:pStyle w:val="TableParagraph"/>
              <w:spacing w:line="266" w:lineRule="exact"/>
              <w:ind w:left="660" w:right="645"/>
              <w:jc w:val="center"/>
              <w:rPr>
                <w:b/>
              </w:rPr>
            </w:pPr>
            <w:r>
              <w:rPr>
                <w:b/>
              </w:rPr>
              <w:t>01</w:t>
            </w:r>
          </w:p>
        </w:tc>
      </w:tr>
      <w:tr w:rsidR="00313FBD" w:rsidTr="0080057E">
        <w:trPr>
          <w:trHeight w:val="544"/>
        </w:trPr>
        <w:tc>
          <w:tcPr>
            <w:tcW w:w="3942" w:type="dxa"/>
            <w:vMerge w:val="restart"/>
            <w:tcBorders>
              <w:top w:val="single" w:sz="6" w:space="0" w:color="000000"/>
            </w:tcBorders>
          </w:tcPr>
          <w:p w:rsidR="00313FBD" w:rsidRDefault="00313FBD" w:rsidP="0080057E">
            <w:pPr>
              <w:pStyle w:val="TableParagraph"/>
              <w:spacing w:before="115" w:line="288" w:lineRule="auto"/>
              <w:ind w:left="110" w:right="173"/>
              <w:jc w:val="both"/>
            </w:pPr>
            <w:r>
              <w:t>Descrição do nexo entre a realidadeobjeto da parceria e as atividadespropostas e metas a serem atingidas, apartir da contextualização/compreensão da problemática em questão</w:t>
            </w:r>
          </w:p>
        </w:tc>
        <w:tc>
          <w:tcPr>
            <w:tcW w:w="3683" w:type="dxa"/>
            <w:gridSpan w:val="2"/>
            <w:tcBorders>
              <w:top w:val="single" w:sz="6" w:space="0" w:color="000000"/>
            </w:tcBorders>
          </w:tcPr>
          <w:p w:rsidR="00313FBD" w:rsidRDefault="00313FBD" w:rsidP="0080057E">
            <w:pPr>
              <w:pStyle w:val="TableParagraph"/>
              <w:numPr>
                <w:ilvl w:val="0"/>
                <w:numId w:val="58"/>
              </w:numPr>
              <w:spacing w:before="115"/>
            </w:pPr>
            <w:r>
              <w:t>Atende totalmente</w:t>
            </w:r>
          </w:p>
        </w:tc>
        <w:tc>
          <w:tcPr>
            <w:tcW w:w="1637" w:type="dxa"/>
            <w:tcBorders>
              <w:top w:val="single" w:sz="6" w:space="0" w:color="000000"/>
            </w:tcBorders>
          </w:tcPr>
          <w:p w:rsidR="00313FBD" w:rsidRDefault="00313FBD" w:rsidP="0045660F">
            <w:pPr>
              <w:pStyle w:val="TableParagraph"/>
              <w:spacing w:before="115"/>
              <w:ind w:left="660" w:right="645"/>
              <w:jc w:val="center"/>
            </w:pPr>
            <w:r>
              <w:t>01</w:t>
            </w:r>
          </w:p>
        </w:tc>
      </w:tr>
      <w:tr w:rsidR="00313FBD" w:rsidTr="0080057E">
        <w:trPr>
          <w:trHeight w:val="551"/>
        </w:trPr>
        <w:tc>
          <w:tcPr>
            <w:tcW w:w="3942" w:type="dxa"/>
            <w:vMerge/>
            <w:tcBorders>
              <w:top w:val="nil"/>
            </w:tcBorders>
          </w:tcPr>
          <w:p w:rsidR="00313FBD" w:rsidRDefault="00313FBD" w:rsidP="0045660F">
            <w:pPr>
              <w:rPr>
                <w:sz w:val="2"/>
                <w:szCs w:val="2"/>
              </w:rPr>
            </w:pPr>
          </w:p>
        </w:tc>
        <w:tc>
          <w:tcPr>
            <w:tcW w:w="3683" w:type="dxa"/>
            <w:gridSpan w:val="2"/>
          </w:tcPr>
          <w:p w:rsidR="00313FBD" w:rsidRDefault="00313FBD" w:rsidP="0080057E">
            <w:pPr>
              <w:pStyle w:val="TableParagraph"/>
              <w:numPr>
                <w:ilvl w:val="0"/>
                <w:numId w:val="58"/>
              </w:numPr>
              <w:spacing w:before="118"/>
            </w:pPr>
            <w:r>
              <w:t>Atende parcialmente</w:t>
            </w:r>
          </w:p>
        </w:tc>
        <w:tc>
          <w:tcPr>
            <w:tcW w:w="1637" w:type="dxa"/>
          </w:tcPr>
          <w:p w:rsidR="00313FBD" w:rsidRDefault="00313FBD" w:rsidP="0045660F">
            <w:pPr>
              <w:pStyle w:val="TableParagraph"/>
              <w:spacing w:before="118"/>
              <w:ind w:left="657" w:right="645"/>
              <w:jc w:val="center"/>
            </w:pPr>
            <w:r>
              <w:t>0,5</w:t>
            </w:r>
          </w:p>
        </w:tc>
      </w:tr>
      <w:tr w:rsidR="00313FBD" w:rsidTr="0080057E">
        <w:trPr>
          <w:trHeight w:val="734"/>
        </w:trPr>
        <w:tc>
          <w:tcPr>
            <w:tcW w:w="3942" w:type="dxa"/>
            <w:vMerge/>
            <w:tcBorders>
              <w:top w:val="nil"/>
            </w:tcBorders>
          </w:tcPr>
          <w:p w:rsidR="00313FBD" w:rsidRDefault="00313FBD" w:rsidP="0045660F">
            <w:pPr>
              <w:rPr>
                <w:sz w:val="2"/>
                <w:szCs w:val="2"/>
              </w:rPr>
            </w:pPr>
          </w:p>
        </w:tc>
        <w:tc>
          <w:tcPr>
            <w:tcW w:w="3683" w:type="dxa"/>
            <w:gridSpan w:val="2"/>
          </w:tcPr>
          <w:p w:rsidR="00313FBD" w:rsidRDefault="00313FBD" w:rsidP="0080057E">
            <w:pPr>
              <w:pStyle w:val="TableParagraph"/>
              <w:numPr>
                <w:ilvl w:val="0"/>
                <w:numId w:val="58"/>
              </w:numPr>
              <w:spacing w:before="118"/>
            </w:pPr>
            <w:r>
              <w:t>Não atende</w:t>
            </w:r>
          </w:p>
        </w:tc>
        <w:tc>
          <w:tcPr>
            <w:tcW w:w="1637" w:type="dxa"/>
          </w:tcPr>
          <w:p w:rsidR="00313FBD" w:rsidRDefault="00313FBD" w:rsidP="0045660F">
            <w:pPr>
              <w:pStyle w:val="TableParagraph"/>
              <w:spacing w:before="118"/>
              <w:ind w:left="660" w:right="645"/>
              <w:jc w:val="center"/>
            </w:pPr>
            <w:r>
              <w:t>00</w:t>
            </w:r>
          </w:p>
        </w:tc>
      </w:tr>
      <w:tr w:rsidR="00313FBD" w:rsidTr="0080057E">
        <w:trPr>
          <w:trHeight w:val="561"/>
        </w:trPr>
        <w:tc>
          <w:tcPr>
            <w:tcW w:w="7625" w:type="dxa"/>
            <w:gridSpan w:val="3"/>
            <w:shd w:val="clear" w:color="auto" w:fill="D9D9D9"/>
          </w:tcPr>
          <w:p w:rsidR="00313FBD" w:rsidRDefault="00313FBD" w:rsidP="0045660F">
            <w:pPr>
              <w:pStyle w:val="TableParagraph"/>
              <w:spacing w:before="118"/>
              <w:ind w:left="110"/>
              <w:rPr>
                <w:b/>
              </w:rPr>
            </w:pPr>
            <w:r>
              <w:rPr>
                <w:b/>
              </w:rPr>
              <w:t>E. ADEQUAÇÃO DA METODOLOGIA</w:t>
            </w:r>
          </w:p>
        </w:tc>
        <w:tc>
          <w:tcPr>
            <w:tcW w:w="1637" w:type="dxa"/>
            <w:shd w:val="clear" w:color="auto" w:fill="D9D9D9"/>
          </w:tcPr>
          <w:p w:rsidR="00313FBD" w:rsidRDefault="00313FBD" w:rsidP="0045660F">
            <w:pPr>
              <w:pStyle w:val="TableParagraph"/>
              <w:spacing w:before="118"/>
              <w:ind w:left="660" w:right="644"/>
              <w:jc w:val="center"/>
              <w:rPr>
                <w:b/>
              </w:rPr>
            </w:pPr>
            <w:r>
              <w:rPr>
                <w:b/>
              </w:rPr>
              <w:t>2,0</w:t>
            </w:r>
          </w:p>
        </w:tc>
      </w:tr>
      <w:tr w:rsidR="00313FBD" w:rsidTr="0080057E">
        <w:trPr>
          <w:trHeight w:val="632"/>
        </w:trPr>
        <w:tc>
          <w:tcPr>
            <w:tcW w:w="3942" w:type="dxa"/>
            <w:vMerge w:val="restart"/>
          </w:tcPr>
          <w:p w:rsidR="00313FBD" w:rsidRDefault="00313FBD" w:rsidP="0080057E">
            <w:pPr>
              <w:pStyle w:val="TableParagraph"/>
              <w:spacing w:before="118" w:line="288" w:lineRule="auto"/>
              <w:ind w:left="110" w:right="149"/>
              <w:jc w:val="both"/>
            </w:pPr>
            <w:r>
              <w:t>Adequação da metodologia de trabalho aos objetivo da parceria</w:t>
            </w:r>
          </w:p>
        </w:tc>
        <w:tc>
          <w:tcPr>
            <w:tcW w:w="3683" w:type="dxa"/>
            <w:gridSpan w:val="2"/>
          </w:tcPr>
          <w:p w:rsidR="00313FBD" w:rsidRDefault="00313FBD" w:rsidP="0080057E">
            <w:pPr>
              <w:pStyle w:val="TableParagraph"/>
              <w:numPr>
                <w:ilvl w:val="0"/>
                <w:numId w:val="59"/>
              </w:numPr>
              <w:spacing w:before="115"/>
            </w:pPr>
            <w:r>
              <w:t>Atende totalmente</w:t>
            </w:r>
          </w:p>
        </w:tc>
        <w:tc>
          <w:tcPr>
            <w:tcW w:w="1637" w:type="dxa"/>
          </w:tcPr>
          <w:p w:rsidR="00313FBD" w:rsidRDefault="00313FBD" w:rsidP="0045660F">
            <w:pPr>
              <w:pStyle w:val="TableParagraph"/>
              <w:spacing w:before="3"/>
              <w:rPr>
                <w:sz w:val="29"/>
              </w:rPr>
            </w:pPr>
          </w:p>
          <w:p w:rsidR="00313FBD" w:rsidRDefault="00313FBD" w:rsidP="0045660F">
            <w:pPr>
              <w:pStyle w:val="TableParagraph"/>
              <w:spacing w:before="1"/>
              <w:ind w:left="660" w:right="645"/>
              <w:jc w:val="center"/>
            </w:pPr>
            <w:r>
              <w:t>02</w:t>
            </w:r>
          </w:p>
        </w:tc>
      </w:tr>
      <w:tr w:rsidR="00313FBD" w:rsidTr="0080057E">
        <w:trPr>
          <w:trHeight w:val="556"/>
        </w:trPr>
        <w:tc>
          <w:tcPr>
            <w:tcW w:w="3942" w:type="dxa"/>
            <w:vMerge/>
            <w:tcBorders>
              <w:top w:val="nil"/>
            </w:tcBorders>
          </w:tcPr>
          <w:p w:rsidR="00313FBD" w:rsidRDefault="00313FBD" w:rsidP="0045660F">
            <w:pPr>
              <w:rPr>
                <w:sz w:val="2"/>
                <w:szCs w:val="2"/>
              </w:rPr>
            </w:pPr>
          </w:p>
        </w:tc>
        <w:tc>
          <w:tcPr>
            <w:tcW w:w="3683" w:type="dxa"/>
            <w:gridSpan w:val="2"/>
          </w:tcPr>
          <w:p w:rsidR="00313FBD" w:rsidRDefault="00313FBD" w:rsidP="0080057E">
            <w:pPr>
              <w:pStyle w:val="TableParagraph"/>
              <w:numPr>
                <w:ilvl w:val="0"/>
                <w:numId w:val="59"/>
              </w:numPr>
              <w:spacing w:before="118"/>
            </w:pPr>
            <w:r>
              <w:t>Atende parcialmente</w:t>
            </w:r>
          </w:p>
        </w:tc>
        <w:tc>
          <w:tcPr>
            <w:tcW w:w="1637" w:type="dxa"/>
          </w:tcPr>
          <w:p w:rsidR="00313FBD" w:rsidRDefault="00313FBD" w:rsidP="0045660F">
            <w:pPr>
              <w:pStyle w:val="TableParagraph"/>
              <w:spacing w:before="118"/>
              <w:ind w:left="657" w:right="645"/>
              <w:jc w:val="center"/>
            </w:pPr>
            <w:r>
              <w:t>01</w:t>
            </w:r>
          </w:p>
        </w:tc>
      </w:tr>
      <w:tr w:rsidR="00313FBD" w:rsidTr="0080057E">
        <w:trPr>
          <w:trHeight w:val="550"/>
        </w:trPr>
        <w:tc>
          <w:tcPr>
            <w:tcW w:w="3942" w:type="dxa"/>
            <w:vMerge/>
            <w:tcBorders>
              <w:top w:val="nil"/>
            </w:tcBorders>
          </w:tcPr>
          <w:p w:rsidR="00313FBD" w:rsidRDefault="00313FBD" w:rsidP="0045660F">
            <w:pPr>
              <w:rPr>
                <w:sz w:val="2"/>
                <w:szCs w:val="2"/>
              </w:rPr>
            </w:pPr>
          </w:p>
        </w:tc>
        <w:tc>
          <w:tcPr>
            <w:tcW w:w="3683" w:type="dxa"/>
            <w:gridSpan w:val="2"/>
          </w:tcPr>
          <w:p w:rsidR="00313FBD" w:rsidRDefault="00313FBD" w:rsidP="0080057E">
            <w:pPr>
              <w:pStyle w:val="TableParagraph"/>
              <w:numPr>
                <w:ilvl w:val="0"/>
                <w:numId w:val="59"/>
              </w:numPr>
              <w:spacing w:before="118"/>
            </w:pPr>
            <w:r>
              <w:t>Não atende</w:t>
            </w:r>
          </w:p>
        </w:tc>
        <w:tc>
          <w:tcPr>
            <w:tcW w:w="1637" w:type="dxa"/>
          </w:tcPr>
          <w:p w:rsidR="00313FBD" w:rsidRDefault="00313FBD" w:rsidP="0045660F">
            <w:pPr>
              <w:pStyle w:val="TableParagraph"/>
              <w:spacing w:before="118"/>
              <w:ind w:left="660" w:right="645"/>
              <w:jc w:val="center"/>
            </w:pPr>
            <w:r>
              <w:t>00</w:t>
            </w:r>
          </w:p>
        </w:tc>
      </w:tr>
      <w:tr w:rsidR="00313FBD" w:rsidTr="0080057E">
        <w:trPr>
          <w:trHeight w:val="561"/>
        </w:trPr>
        <w:tc>
          <w:tcPr>
            <w:tcW w:w="7625" w:type="dxa"/>
            <w:gridSpan w:val="3"/>
            <w:shd w:val="clear" w:color="auto" w:fill="D9D9D9"/>
          </w:tcPr>
          <w:p w:rsidR="00313FBD" w:rsidRDefault="00313FBD" w:rsidP="0045660F">
            <w:pPr>
              <w:pStyle w:val="TableParagraph"/>
              <w:spacing w:before="118"/>
              <w:ind w:left="110"/>
              <w:rPr>
                <w:b/>
              </w:rPr>
            </w:pPr>
            <w:r>
              <w:rPr>
                <w:b/>
              </w:rPr>
              <w:t>E.ADEQUAÇÃO DO VALOR GLOBAL</w:t>
            </w:r>
          </w:p>
        </w:tc>
        <w:tc>
          <w:tcPr>
            <w:tcW w:w="1637" w:type="dxa"/>
            <w:shd w:val="clear" w:color="auto" w:fill="D9D9D9"/>
          </w:tcPr>
          <w:p w:rsidR="00313FBD" w:rsidRDefault="00313FBD" w:rsidP="0045660F">
            <w:pPr>
              <w:pStyle w:val="TableParagraph"/>
              <w:spacing w:before="118"/>
              <w:ind w:left="660" w:right="644"/>
              <w:jc w:val="center"/>
              <w:rPr>
                <w:b/>
              </w:rPr>
            </w:pPr>
            <w:r>
              <w:rPr>
                <w:b/>
              </w:rPr>
              <w:t>1,0</w:t>
            </w:r>
          </w:p>
        </w:tc>
      </w:tr>
      <w:tr w:rsidR="00313FBD" w:rsidTr="0080057E">
        <w:trPr>
          <w:trHeight w:val="1204"/>
        </w:trPr>
        <w:tc>
          <w:tcPr>
            <w:tcW w:w="3942" w:type="dxa"/>
            <w:vMerge w:val="restart"/>
          </w:tcPr>
          <w:p w:rsidR="00313FBD" w:rsidRDefault="00313FBD" w:rsidP="0080057E">
            <w:pPr>
              <w:pStyle w:val="TableParagraph"/>
              <w:spacing w:before="118" w:line="288" w:lineRule="auto"/>
              <w:ind w:left="110" w:right="149"/>
              <w:jc w:val="both"/>
            </w:pPr>
            <w:r>
              <w:t>Adequação do valor global proposto pela OSC ao valor de referência constante do Edital</w:t>
            </w:r>
          </w:p>
        </w:tc>
        <w:tc>
          <w:tcPr>
            <w:tcW w:w="3683" w:type="dxa"/>
            <w:gridSpan w:val="2"/>
          </w:tcPr>
          <w:p w:rsidR="00313FBD" w:rsidRDefault="00313FBD" w:rsidP="0080057E">
            <w:pPr>
              <w:pStyle w:val="TableParagraph"/>
              <w:spacing w:before="118" w:line="288" w:lineRule="auto"/>
              <w:ind w:left="105" w:right="445"/>
              <w:jc w:val="both"/>
            </w:pPr>
            <w:r>
              <w:t>a) O valor global proposto é, pelomenos, 10 % (dez por cento) mais baixo que o valor de referência</w:t>
            </w:r>
          </w:p>
        </w:tc>
        <w:tc>
          <w:tcPr>
            <w:tcW w:w="1637" w:type="dxa"/>
          </w:tcPr>
          <w:p w:rsidR="00313FBD" w:rsidRDefault="00313FBD" w:rsidP="0045660F">
            <w:pPr>
              <w:pStyle w:val="TableParagraph"/>
              <w:spacing w:before="3"/>
              <w:rPr>
                <w:sz w:val="29"/>
              </w:rPr>
            </w:pPr>
          </w:p>
          <w:p w:rsidR="00313FBD" w:rsidRDefault="00313FBD" w:rsidP="0045660F">
            <w:pPr>
              <w:pStyle w:val="TableParagraph"/>
              <w:spacing w:before="1"/>
              <w:ind w:left="660" w:right="645"/>
              <w:jc w:val="center"/>
            </w:pPr>
            <w:r>
              <w:t>01</w:t>
            </w:r>
          </w:p>
        </w:tc>
      </w:tr>
      <w:tr w:rsidR="00313FBD" w:rsidTr="0080057E">
        <w:trPr>
          <w:trHeight w:val="1531"/>
        </w:trPr>
        <w:tc>
          <w:tcPr>
            <w:tcW w:w="3942" w:type="dxa"/>
            <w:vMerge/>
            <w:tcBorders>
              <w:top w:val="nil"/>
            </w:tcBorders>
          </w:tcPr>
          <w:p w:rsidR="00313FBD" w:rsidRDefault="00313FBD" w:rsidP="0045660F">
            <w:pPr>
              <w:rPr>
                <w:sz w:val="2"/>
                <w:szCs w:val="2"/>
              </w:rPr>
            </w:pPr>
          </w:p>
        </w:tc>
        <w:tc>
          <w:tcPr>
            <w:tcW w:w="3683" w:type="dxa"/>
            <w:gridSpan w:val="2"/>
          </w:tcPr>
          <w:p w:rsidR="00313FBD" w:rsidRDefault="00313FBD" w:rsidP="0080057E">
            <w:pPr>
              <w:pStyle w:val="TableParagraph"/>
              <w:spacing w:before="118" w:line="288" w:lineRule="auto"/>
              <w:ind w:left="105" w:right="293"/>
              <w:jc w:val="both"/>
            </w:pPr>
            <w:r>
              <w:t>b) O valor global proposto é igual ou até 10% (dez por cento), exclusive, mais baixo do que o valor de referência</w:t>
            </w:r>
          </w:p>
        </w:tc>
        <w:tc>
          <w:tcPr>
            <w:tcW w:w="1637" w:type="dxa"/>
          </w:tcPr>
          <w:p w:rsidR="00313FBD" w:rsidRDefault="00313FBD" w:rsidP="0045660F">
            <w:pPr>
              <w:pStyle w:val="TableParagraph"/>
              <w:spacing w:before="118"/>
              <w:ind w:left="657" w:right="645"/>
              <w:jc w:val="center"/>
            </w:pPr>
            <w:r>
              <w:t>0,5</w:t>
            </w:r>
          </w:p>
        </w:tc>
      </w:tr>
      <w:tr w:rsidR="00313FBD" w:rsidTr="0080057E">
        <w:trPr>
          <w:trHeight w:val="882"/>
        </w:trPr>
        <w:tc>
          <w:tcPr>
            <w:tcW w:w="3942" w:type="dxa"/>
            <w:vMerge/>
            <w:tcBorders>
              <w:top w:val="nil"/>
            </w:tcBorders>
          </w:tcPr>
          <w:p w:rsidR="00313FBD" w:rsidRDefault="00313FBD" w:rsidP="0045660F">
            <w:pPr>
              <w:rPr>
                <w:sz w:val="2"/>
                <w:szCs w:val="2"/>
              </w:rPr>
            </w:pPr>
          </w:p>
        </w:tc>
        <w:tc>
          <w:tcPr>
            <w:tcW w:w="3683" w:type="dxa"/>
            <w:gridSpan w:val="2"/>
          </w:tcPr>
          <w:p w:rsidR="00313FBD" w:rsidRDefault="00313FBD" w:rsidP="0080057E">
            <w:pPr>
              <w:pStyle w:val="TableParagraph"/>
              <w:numPr>
                <w:ilvl w:val="0"/>
                <w:numId w:val="22"/>
              </w:numPr>
              <w:spacing w:before="118" w:line="288" w:lineRule="auto"/>
              <w:ind w:right="301"/>
              <w:jc w:val="both"/>
            </w:pPr>
            <w:r>
              <w:t>O valor global proposto é superior ao valor de referência</w:t>
            </w:r>
          </w:p>
        </w:tc>
        <w:tc>
          <w:tcPr>
            <w:tcW w:w="1637" w:type="dxa"/>
          </w:tcPr>
          <w:p w:rsidR="00313FBD" w:rsidRDefault="00313FBD" w:rsidP="0045660F">
            <w:pPr>
              <w:pStyle w:val="TableParagraph"/>
              <w:spacing w:before="118"/>
              <w:ind w:left="660" w:right="645"/>
              <w:jc w:val="center"/>
            </w:pPr>
            <w:r>
              <w:t>00</w:t>
            </w:r>
          </w:p>
        </w:tc>
      </w:tr>
      <w:tr w:rsidR="00313FBD" w:rsidTr="0080057E">
        <w:trPr>
          <w:trHeight w:val="565"/>
        </w:trPr>
        <w:tc>
          <w:tcPr>
            <w:tcW w:w="7625" w:type="dxa"/>
            <w:gridSpan w:val="3"/>
            <w:shd w:val="clear" w:color="auto" w:fill="BEBEBE"/>
          </w:tcPr>
          <w:p w:rsidR="00313FBD" w:rsidRDefault="00313FBD" w:rsidP="0045660F">
            <w:pPr>
              <w:pStyle w:val="TableParagraph"/>
              <w:spacing w:before="118"/>
              <w:ind w:right="96"/>
              <w:jc w:val="right"/>
              <w:rPr>
                <w:b/>
              </w:rPr>
            </w:pPr>
            <w:r>
              <w:rPr>
                <w:b/>
              </w:rPr>
              <w:t>TOTAL</w:t>
            </w:r>
          </w:p>
        </w:tc>
        <w:tc>
          <w:tcPr>
            <w:tcW w:w="1637" w:type="dxa"/>
            <w:shd w:val="clear" w:color="auto" w:fill="BEBEBE"/>
          </w:tcPr>
          <w:p w:rsidR="00313FBD" w:rsidRDefault="00313FBD" w:rsidP="0045660F">
            <w:pPr>
              <w:pStyle w:val="TableParagraph"/>
              <w:spacing w:before="118"/>
              <w:ind w:left="660" w:right="645"/>
              <w:jc w:val="center"/>
              <w:rPr>
                <w:b/>
              </w:rPr>
            </w:pPr>
            <w:r>
              <w:rPr>
                <w:b/>
              </w:rPr>
              <w:t>10</w:t>
            </w:r>
          </w:p>
        </w:tc>
      </w:tr>
    </w:tbl>
    <w:p w:rsidR="00313FBD" w:rsidRPr="0080057E" w:rsidRDefault="00313FBD" w:rsidP="008255CA">
      <w:pPr>
        <w:pStyle w:val="PargrafodaLista"/>
        <w:widowControl w:val="0"/>
        <w:numPr>
          <w:ilvl w:val="0"/>
          <w:numId w:val="21"/>
        </w:numPr>
        <w:tabs>
          <w:tab w:val="left" w:pos="1896"/>
        </w:tabs>
        <w:suppressAutoHyphens w:val="0"/>
        <w:autoSpaceDE w:val="0"/>
        <w:autoSpaceDN w:val="0"/>
        <w:spacing w:before="38"/>
        <w:ind w:left="1895" w:hanging="217"/>
        <w:contextualSpacing w:val="0"/>
        <w:jc w:val="both"/>
        <w:rPr>
          <w:rFonts w:asciiTheme="minorHAnsi" w:hAnsiTheme="minorHAnsi" w:cstheme="minorHAnsi"/>
          <w:sz w:val="22"/>
          <w:szCs w:val="22"/>
        </w:rPr>
      </w:pPr>
      <w:r w:rsidRPr="0080057E">
        <w:rPr>
          <w:rFonts w:asciiTheme="minorHAnsi" w:hAnsiTheme="minorHAnsi" w:cstheme="minorHAnsi"/>
          <w:sz w:val="22"/>
          <w:szCs w:val="22"/>
        </w:rPr>
        <w:lastRenderedPageBreak/>
        <w:t>Serão eliminadas as propostas:</w:t>
      </w:r>
    </w:p>
    <w:p w:rsidR="00313FBD" w:rsidRPr="0080057E" w:rsidRDefault="00313FBD" w:rsidP="00313FBD">
      <w:pPr>
        <w:pStyle w:val="Corpodetexto"/>
        <w:spacing w:before="5"/>
        <w:rPr>
          <w:rFonts w:asciiTheme="minorHAnsi" w:hAnsiTheme="minorHAnsi" w:cstheme="minorHAnsi"/>
          <w:sz w:val="22"/>
          <w:szCs w:val="22"/>
        </w:rPr>
      </w:pPr>
    </w:p>
    <w:p w:rsidR="00313FBD" w:rsidRPr="0080057E" w:rsidRDefault="00313FBD" w:rsidP="008255CA">
      <w:pPr>
        <w:pStyle w:val="PargrafodaLista"/>
        <w:widowControl w:val="0"/>
        <w:numPr>
          <w:ilvl w:val="1"/>
          <w:numId w:val="21"/>
        </w:numPr>
        <w:tabs>
          <w:tab w:val="left" w:pos="2401"/>
        </w:tabs>
        <w:suppressAutoHyphens w:val="0"/>
        <w:autoSpaceDE w:val="0"/>
        <w:autoSpaceDN w:val="0"/>
        <w:ind w:hanging="361"/>
        <w:contextualSpacing w:val="0"/>
        <w:jc w:val="both"/>
        <w:rPr>
          <w:rFonts w:asciiTheme="minorHAnsi" w:hAnsiTheme="minorHAnsi" w:cstheme="minorHAnsi"/>
          <w:sz w:val="22"/>
          <w:szCs w:val="22"/>
        </w:rPr>
      </w:pPr>
      <w:r w:rsidRPr="0080057E">
        <w:rPr>
          <w:rFonts w:asciiTheme="minorHAnsi" w:hAnsiTheme="minorHAnsi" w:cstheme="minorHAnsi"/>
          <w:sz w:val="22"/>
          <w:szCs w:val="22"/>
        </w:rPr>
        <w:t>Cuja pontuação total for inferior a 6,0 (seis) pontos;</w:t>
      </w:r>
    </w:p>
    <w:p w:rsidR="00313FBD" w:rsidRPr="0080057E" w:rsidRDefault="00313FBD" w:rsidP="00313FBD">
      <w:pPr>
        <w:pStyle w:val="Corpodetexto"/>
        <w:rPr>
          <w:rFonts w:asciiTheme="minorHAnsi" w:hAnsiTheme="minorHAnsi" w:cstheme="minorHAnsi"/>
          <w:sz w:val="22"/>
          <w:szCs w:val="22"/>
        </w:rPr>
      </w:pPr>
    </w:p>
    <w:p w:rsidR="00313FBD" w:rsidRPr="0080057E" w:rsidRDefault="00EB19D1" w:rsidP="008255CA">
      <w:pPr>
        <w:pStyle w:val="PargrafodaLista"/>
        <w:widowControl w:val="0"/>
        <w:numPr>
          <w:ilvl w:val="1"/>
          <w:numId w:val="21"/>
        </w:numPr>
        <w:tabs>
          <w:tab w:val="left" w:pos="2401"/>
        </w:tabs>
        <w:suppressAutoHyphens w:val="0"/>
        <w:autoSpaceDE w:val="0"/>
        <w:autoSpaceDN w:val="0"/>
        <w:ind w:hanging="361"/>
        <w:contextualSpacing w:val="0"/>
        <w:jc w:val="both"/>
        <w:rPr>
          <w:rFonts w:asciiTheme="minorHAnsi" w:hAnsiTheme="minorHAnsi" w:cstheme="minorHAnsi"/>
          <w:sz w:val="22"/>
          <w:szCs w:val="22"/>
        </w:rPr>
      </w:pPr>
      <w:r w:rsidRPr="0080057E">
        <w:rPr>
          <w:rFonts w:asciiTheme="minorHAnsi" w:hAnsiTheme="minorHAnsi" w:cstheme="minorHAnsi"/>
          <w:sz w:val="22"/>
          <w:szCs w:val="22"/>
        </w:rPr>
        <w:t>O</w:t>
      </w:r>
      <w:r w:rsidR="00313FBD" w:rsidRPr="0080057E">
        <w:rPr>
          <w:rFonts w:asciiTheme="minorHAnsi" w:hAnsiTheme="minorHAnsi" w:cstheme="minorHAnsi"/>
          <w:sz w:val="22"/>
          <w:szCs w:val="22"/>
        </w:rPr>
        <w:t>btiver</w:t>
      </w:r>
      <w:r>
        <w:rPr>
          <w:rFonts w:asciiTheme="minorHAnsi" w:hAnsiTheme="minorHAnsi" w:cstheme="minorHAnsi"/>
          <w:sz w:val="22"/>
          <w:szCs w:val="22"/>
        </w:rPr>
        <w:t xml:space="preserve"> </w:t>
      </w:r>
      <w:r w:rsidR="00313FBD" w:rsidRPr="0080057E">
        <w:rPr>
          <w:rFonts w:asciiTheme="minorHAnsi" w:hAnsiTheme="minorHAnsi" w:cstheme="minorHAnsi"/>
          <w:sz w:val="22"/>
          <w:szCs w:val="22"/>
        </w:rPr>
        <w:t>pontuação</w:t>
      </w:r>
      <w:r>
        <w:rPr>
          <w:rFonts w:asciiTheme="minorHAnsi" w:hAnsiTheme="minorHAnsi" w:cstheme="minorHAnsi"/>
          <w:sz w:val="22"/>
          <w:szCs w:val="22"/>
        </w:rPr>
        <w:t xml:space="preserve"> </w:t>
      </w:r>
      <w:r w:rsidR="00313FBD" w:rsidRPr="0080057E">
        <w:rPr>
          <w:rFonts w:asciiTheme="minorHAnsi" w:hAnsiTheme="minorHAnsi" w:cstheme="minorHAnsi"/>
          <w:sz w:val="22"/>
          <w:szCs w:val="22"/>
        </w:rPr>
        <w:t>igual</w:t>
      </w:r>
      <w:r>
        <w:rPr>
          <w:rFonts w:asciiTheme="minorHAnsi" w:hAnsiTheme="minorHAnsi" w:cstheme="minorHAnsi"/>
          <w:sz w:val="22"/>
          <w:szCs w:val="22"/>
        </w:rPr>
        <w:t xml:space="preserve"> </w:t>
      </w:r>
      <w:r w:rsidR="00313FBD" w:rsidRPr="0080057E">
        <w:rPr>
          <w:rFonts w:asciiTheme="minorHAnsi" w:hAnsiTheme="minorHAnsi" w:cstheme="minorHAnsi"/>
          <w:sz w:val="22"/>
          <w:szCs w:val="22"/>
        </w:rPr>
        <w:t>a</w:t>
      </w:r>
      <w:r>
        <w:rPr>
          <w:rFonts w:asciiTheme="minorHAnsi" w:hAnsiTheme="minorHAnsi" w:cstheme="minorHAnsi"/>
          <w:sz w:val="22"/>
          <w:szCs w:val="22"/>
        </w:rPr>
        <w:t xml:space="preserve"> </w:t>
      </w:r>
      <w:r w:rsidR="00313FBD" w:rsidRPr="0080057E">
        <w:rPr>
          <w:rFonts w:asciiTheme="minorHAnsi" w:hAnsiTheme="minorHAnsi" w:cstheme="minorHAnsi"/>
          <w:sz w:val="22"/>
          <w:szCs w:val="22"/>
        </w:rPr>
        <w:t>zero</w:t>
      </w:r>
      <w:r>
        <w:rPr>
          <w:rFonts w:asciiTheme="minorHAnsi" w:hAnsiTheme="minorHAnsi" w:cstheme="minorHAnsi"/>
          <w:sz w:val="22"/>
          <w:szCs w:val="22"/>
        </w:rPr>
        <w:t xml:space="preserve"> </w:t>
      </w:r>
      <w:r w:rsidR="00313FBD" w:rsidRPr="0080057E">
        <w:rPr>
          <w:rFonts w:asciiTheme="minorHAnsi" w:hAnsiTheme="minorHAnsi" w:cstheme="minorHAnsi"/>
          <w:sz w:val="22"/>
          <w:szCs w:val="22"/>
        </w:rPr>
        <w:t>noscritérios</w:t>
      </w:r>
      <w:r>
        <w:rPr>
          <w:rFonts w:asciiTheme="minorHAnsi" w:hAnsiTheme="minorHAnsi" w:cstheme="minorHAnsi"/>
          <w:sz w:val="22"/>
          <w:szCs w:val="22"/>
        </w:rPr>
        <w:t xml:space="preserve"> </w:t>
      </w:r>
      <w:r w:rsidR="00313FBD" w:rsidRPr="0080057E">
        <w:rPr>
          <w:rFonts w:asciiTheme="minorHAnsi" w:hAnsiTheme="minorHAnsi" w:cstheme="minorHAnsi"/>
          <w:sz w:val="22"/>
          <w:szCs w:val="22"/>
        </w:rPr>
        <w:t>B,</w:t>
      </w:r>
      <w:r>
        <w:rPr>
          <w:rFonts w:asciiTheme="minorHAnsi" w:hAnsiTheme="minorHAnsi" w:cstheme="minorHAnsi"/>
          <w:sz w:val="22"/>
          <w:szCs w:val="22"/>
        </w:rPr>
        <w:t xml:space="preserve"> </w:t>
      </w:r>
      <w:r w:rsidR="00313FBD" w:rsidRPr="0080057E">
        <w:rPr>
          <w:rFonts w:asciiTheme="minorHAnsi" w:hAnsiTheme="minorHAnsi" w:cstheme="minorHAnsi"/>
          <w:sz w:val="22"/>
          <w:szCs w:val="22"/>
        </w:rPr>
        <w:t>C</w:t>
      </w:r>
      <w:r>
        <w:rPr>
          <w:rFonts w:asciiTheme="minorHAnsi" w:hAnsiTheme="minorHAnsi" w:cstheme="minorHAnsi"/>
          <w:sz w:val="22"/>
          <w:szCs w:val="22"/>
        </w:rPr>
        <w:t xml:space="preserve"> </w:t>
      </w:r>
      <w:r w:rsidR="00313FBD" w:rsidRPr="0080057E">
        <w:rPr>
          <w:rFonts w:asciiTheme="minorHAnsi" w:hAnsiTheme="minorHAnsi" w:cstheme="minorHAnsi"/>
          <w:sz w:val="22"/>
          <w:szCs w:val="22"/>
        </w:rPr>
        <w:t>e</w:t>
      </w:r>
      <w:r>
        <w:rPr>
          <w:rFonts w:asciiTheme="minorHAnsi" w:hAnsiTheme="minorHAnsi" w:cstheme="minorHAnsi"/>
          <w:sz w:val="22"/>
          <w:szCs w:val="22"/>
        </w:rPr>
        <w:t xml:space="preserve"> </w:t>
      </w:r>
      <w:r w:rsidR="00313FBD" w:rsidRPr="0080057E">
        <w:rPr>
          <w:rFonts w:asciiTheme="minorHAnsi" w:hAnsiTheme="minorHAnsi" w:cstheme="minorHAnsi"/>
          <w:sz w:val="22"/>
          <w:szCs w:val="22"/>
        </w:rPr>
        <w:t>D;</w:t>
      </w:r>
    </w:p>
    <w:p w:rsidR="00313FBD" w:rsidRPr="0080057E" w:rsidRDefault="00313FBD" w:rsidP="00313FBD">
      <w:pPr>
        <w:pStyle w:val="Corpodetexto"/>
        <w:spacing w:before="7"/>
        <w:rPr>
          <w:rFonts w:asciiTheme="minorHAnsi" w:hAnsiTheme="minorHAnsi" w:cstheme="minorHAnsi"/>
          <w:sz w:val="22"/>
          <w:szCs w:val="22"/>
        </w:rPr>
      </w:pPr>
    </w:p>
    <w:p w:rsidR="00313FBD" w:rsidRPr="0080057E" w:rsidRDefault="00EB19D1" w:rsidP="008255CA">
      <w:pPr>
        <w:pStyle w:val="PargrafodaLista"/>
        <w:widowControl w:val="0"/>
        <w:numPr>
          <w:ilvl w:val="1"/>
          <w:numId w:val="21"/>
        </w:numPr>
        <w:tabs>
          <w:tab w:val="left" w:pos="2400"/>
          <w:tab w:val="left" w:pos="2401"/>
        </w:tabs>
        <w:suppressAutoHyphens w:val="0"/>
        <w:autoSpaceDE w:val="0"/>
        <w:autoSpaceDN w:val="0"/>
        <w:ind w:hanging="361"/>
        <w:contextualSpacing w:val="0"/>
        <w:jc w:val="both"/>
        <w:rPr>
          <w:rFonts w:asciiTheme="minorHAnsi" w:hAnsiTheme="minorHAnsi" w:cstheme="minorHAnsi"/>
          <w:sz w:val="22"/>
          <w:szCs w:val="22"/>
        </w:rPr>
      </w:pPr>
      <w:r w:rsidRPr="0080057E">
        <w:rPr>
          <w:rFonts w:asciiTheme="minorHAnsi" w:hAnsiTheme="minorHAnsi" w:cstheme="minorHAnsi"/>
          <w:sz w:val="22"/>
          <w:szCs w:val="22"/>
        </w:rPr>
        <w:t>Q</w:t>
      </w:r>
      <w:r w:rsidR="00313FBD" w:rsidRPr="0080057E">
        <w:rPr>
          <w:rFonts w:asciiTheme="minorHAnsi" w:hAnsiTheme="minorHAnsi" w:cstheme="minorHAnsi"/>
          <w:sz w:val="22"/>
          <w:szCs w:val="22"/>
        </w:rPr>
        <w:t>ue</w:t>
      </w:r>
      <w:r>
        <w:rPr>
          <w:rFonts w:asciiTheme="minorHAnsi" w:hAnsiTheme="minorHAnsi" w:cstheme="minorHAnsi"/>
          <w:sz w:val="22"/>
          <w:szCs w:val="22"/>
        </w:rPr>
        <w:t xml:space="preserve"> </w:t>
      </w:r>
      <w:r w:rsidR="00313FBD" w:rsidRPr="0080057E">
        <w:rPr>
          <w:rFonts w:asciiTheme="minorHAnsi" w:hAnsiTheme="minorHAnsi" w:cstheme="minorHAnsi"/>
          <w:sz w:val="22"/>
          <w:szCs w:val="22"/>
        </w:rPr>
        <w:t>estejam</w:t>
      </w:r>
      <w:r>
        <w:rPr>
          <w:rFonts w:asciiTheme="minorHAnsi" w:hAnsiTheme="minorHAnsi" w:cstheme="minorHAnsi"/>
          <w:sz w:val="22"/>
          <w:szCs w:val="22"/>
        </w:rPr>
        <w:t xml:space="preserve"> </w:t>
      </w:r>
      <w:r w:rsidR="00313FBD" w:rsidRPr="0080057E">
        <w:rPr>
          <w:rFonts w:asciiTheme="minorHAnsi" w:hAnsiTheme="minorHAnsi" w:cstheme="minorHAnsi"/>
          <w:sz w:val="22"/>
          <w:szCs w:val="22"/>
        </w:rPr>
        <w:t>em</w:t>
      </w:r>
      <w:r>
        <w:rPr>
          <w:rFonts w:asciiTheme="minorHAnsi" w:hAnsiTheme="minorHAnsi" w:cstheme="minorHAnsi"/>
          <w:sz w:val="22"/>
          <w:szCs w:val="22"/>
        </w:rPr>
        <w:t xml:space="preserve"> </w:t>
      </w:r>
      <w:r w:rsidR="00313FBD" w:rsidRPr="0080057E">
        <w:rPr>
          <w:rFonts w:asciiTheme="minorHAnsi" w:hAnsiTheme="minorHAnsi" w:cstheme="minorHAnsi"/>
          <w:sz w:val="22"/>
          <w:szCs w:val="22"/>
        </w:rPr>
        <w:t>desacordo</w:t>
      </w:r>
      <w:r>
        <w:rPr>
          <w:rFonts w:asciiTheme="minorHAnsi" w:hAnsiTheme="minorHAnsi" w:cstheme="minorHAnsi"/>
          <w:sz w:val="22"/>
          <w:szCs w:val="22"/>
        </w:rPr>
        <w:t xml:space="preserve"> </w:t>
      </w:r>
      <w:r w:rsidR="00313FBD" w:rsidRPr="0080057E">
        <w:rPr>
          <w:rFonts w:asciiTheme="minorHAnsi" w:hAnsiTheme="minorHAnsi" w:cstheme="minorHAnsi"/>
          <w:sz w:val="22"/>
          <w:szCs w:val="22"/>
        </w:rPr>
        <w:t>como Edital;</w:t>
      </w:r>
      <w:r>
        <w:rPr>
          <w:rFonts w:asciiTheme="minorHAnsi" w:hAnsiTheme="minorHAnsi" w:cstheme="minorHAnsi"/>
          <w:sz w:val="22"/>
          <w:szCs w:val="22"/>
        </w:rPr>
        <w:t xml:space="preserve"> </w:t>
      </w:r>
      <w:r w:rsidR="00313FBD" w:rsidRPr="0080057E">
        <w:rPr>
          <w:rFonts w:asciiTheme="minorHAnsi" w:hAnsiTheme="minorHAnsi" w:cstheme="minorHAnsi"/>
          <w:sz w:val="22"/>
          <w:szCs w:val="22"/>
        </w:rPr>
        <w:t>ou</w:t>
      </w:r>
    </w:p>
    <w:p w:rsidR="00313FBD" w:rsidRPr="0080057E" w:rsidRDefault="00313FBD" w:rsidP="00313FBD">
      <w:pPr>
        <w:pStyle w:val="Corpodetexto"/>
        <w:spacing w:before="3"/>
        <w:rPr>
          <w:rFonts w:asciiTheme="minorHAnsi" w:hAnsiTheme="minorHAnsi" w:cstheme="minorHAnsi"/>
          <w:sz w:val="22"/>
          <w:szCs w:val="22"/>
        </w:rPr>
      </w:pPr>
    </w:p>
    <w:p w:rsidR="00313FBD" w:rsidRPr="0080057E" w:rsidRDefault="00313FBD" w:rsidP="008255CA">
      <w:pPr>
        <w:pStyle w:val="PargrafodaLista"/>
        <w:widowControl w:val="0"/>
        <w:numPr>
          <w:ilvl w:val="1"/>
          <w:numId w:val="21"/>
        </w:numPr>
        <w:tabs>
          <w:tab w:val="left" w:pos="2401"/>
        </w:tabs>
        <w:suppressAutoHyphens w:val="0"/>
        <w:autoSpaceDE w:val="0"/>
        <w:autoSpaceDN w:val="0"/>
        <w:ind w:right="1268"/>
        <w:contextualSpacing w:val="0"/>
        <w:jc w:val="both"/>
        <w:rPr>
          <w:rFonts w:asciiTheme="minorHAnsi" w:hAnsiTheme="minorHAnsi" w:cstheme="minorHAnsi"/>
          <w:sz w:val="22"/>
          <w:szCs w:val="22"/>
        </w:rPr>
      </w:pPr>
      <w:r w:rsidRPr="0080057E">
        <w:rPr>
          <w:rFonts w:asciiTheme="minorHAnsi" w:hAnsiTheme="minorHAnsi" w:cstheme="minorHAnsi"/>
          <w:sz w:val="22"/>
          <w:szCs w:val="22"/>
        </w:rPr>
        <w:t>com valor incompatível com o objeto da parceria, a ser avaliado pela Comissão de Seleção</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por meio de estimativa do valor especificado e de eventuais diligências complementares, que</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ateste a inviabilidade econômica e financeira da proposta, inclusive à luz do orçamento</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disponível.</w:t>
      </w:r>
    </w:p>
    <w:p w:rsidR="00313FBD" w:rsidRPr="0080057E" w:rsidRDefault="00313FBD" w:rsidP="00313FBD">
      <w:pPr>
        <w:pStyle w:val="Corpodetexto"/>
        <w:spacing w:before="10"/>
        <w:rPr>
          <w:rFonts w:asciiTheme="minorHAnsi" w:hAnsiTheme="minorHAnsi" w:cstheme="minorHAnsi"/>
          <w:sz w:val="22"/>
          <w:szCs w:val="22"/>
        </w:rPr>
      </w:pPr>
    </w:p>
    <w:p w:rsidR="00313FBD" w:rsidRPr="0080057E" w:rsidRDefault="00313FBD" w:rsidP="008255CA">
      <w:pPr>
        <w:pStyle w:val="PargrafodaLista"/>
        <w:widowControl w:val="0"/>
        <w:numPr>
          <w:ilvl w:val="0"/>
          <w:numId w:val="21"/>
        </w:numPr>
        <w:tabs>
          <w:tab w:val="left" w:pos="1905"/>
        </w:tabs>
        <w:suppressAutoHyphens w:val="0"/>
        <w:autoSpaceDE w:val="0"/>
        <w:autoSpaceDN w:val="0"/>
        <w:spacing w:line="276" w:lineRule="auto"/>
        <w:ind w:right="1269" w:firstLine="0"/>
        <w:contextualSpacing w:val="0"/>
        <w:jc w:val="both"/>
        <w:rPr>
          <w:rFonts w:asciiTheme="minorHAnsi" w:hAnsiTheme="minorHAnsi" w:cstheme="minorHAnsi"/>
          <w:sz w:val="22"/>
          <w:szCs w:val="22"/>
        </w:rPr>
      </w:pPr>
      <w:r w:rsidRPr="0080057E">
        <w:rPr>
          <w:rFonts w:asciiTheme="minorHAnsi" w:hAnsiTheme="minorHAnsi" w:cstheme="minorHAnsi"/>
          <w:sz w:val="22"/>
          <w:szCs w:val="22"/>
        </w:rPr>
        <w:t>Será obrigatoriamente justificada a seleção de proposta que não for a mais adequada ao valor dereferência constante do chamamento público, levando-se em conta a pontuação total obtida e aproporção entre as metas e os resultados previstos em relação ao valor proposto (art. 27, §5º, da Leinº13.019/2014).</w:t>
      </w:r>
    </w:p>
    <w:p w:rsidR="00313FBD" w:rsidRPr="0080057E" w:rsidRDefault="00313FBD" w:rsidP="00313FBD">
      <w:pPr>
        <w:pStyle w:val="PargrafodaLista"/>
        <w:widowControl w:val="0"/>
        <w:tabs>
          <w:tab w:val="left" w:pos="1905"/>
        </w:tabs>
        <w:suppressAutoHyphens w:val="0"/>
        <w:autoSpaceDE w:val="0"/>
        <w:autoSpaceDN w:val="0"/>
        <w:spacing w:line="276" w:lineRule="auto"/>
        <w:ind w:left="1679" w:right="1269"/>
        <w:contextualSpacing w:val="0"/>
        <w:jc w:val="both"/>
        <w:rPr>
          <w:rFonts w:asciiTheme="minorHAnsi" w:hAnsiTheme="minorHAnsi" w:cstheme="minorHAnsi"/>
          <w:sz w:val="22"/>
          <w:szCs w:val="22"/>
        </w:rPr>
      </w:pPr>
    </w:p>
    <w:p w:rsidR="00313FBD" w:rsidRPr="0080057E" w:rsidRDefault="00313FBD" w:rsidP="00313FBD">
      <w:pPr>
        <w:widowControl w:val="0"/>
        <w:tabs>
          <w:tab w:val="left" w:pos="1905"/>
        </w:tabs>
        <w:suppressAutoHyphens w:val="0"/>
        <w:autoSpaceDE w:val="0"/>
        <w:autoSpaceDN w:val="0"/>
        <w:spacing w:line="276" w:lineRule="auto"/>
        <w:ind w:left="1679" w:right="1269"/>
        <w:jc w:val="both"/>
        <w:rPr>
          <w:rFonts w:asciiTheme="minorHAnsi" w:hAnsiTheme="minorHAnsi" w:cstheme="minorHAnsi"/>
          <w:sz w:val="22"/>
          <w:szCs w:val="22"/>
        </w:rPr>
      </w:pPr>
      <w:r w:rsidRPr="0080057E">
        <w:rPr>
          <w:rFonts w:asciiTheme="minorHAnsi" w:hAnsiTheme="minorHAnsi" w:cstheme="minorHAnsi"/>
          <w:sz w:val="22"/>
          <w:szCs w:val="22"/>
        </w:rPr>
        <w:t>3. A Comissão de Seleção poderá requerer da OSC informações adicionais, inclusive o detalhamento do orçamento, quando necessário.</w:t>
      </w:r>
    </w:p>
    <w:p w:rsidR="00313FBD" w:rsidRPr="0080057E" w:rsidRDefault="00313FBD" w:rsidP="00313FBD">
      <w:pPr>
        <w:widowControl w:val="0"/>
        <w:tabs>
          <w:tab w:val="left" w:pos="1905"/>
        </w:tabs>
        <w:suppressAutoHyphens w:val="0"/>
        <w:autoSpaceDE w:val="0"/>
        <w:autoSpaceDN w:val="0"/>
        <w:spacing w:line="276" w:lineRule="auto"/>
        <w:ind w:left="1679" w:right="1269"/>
        <w:jc w:val="both"/>
        <w:rPr>
          <w:rFonts w:asciiTheme="minorHAnsi" w:hAnsiTheme="minorHAnsi" w:cstheme="minorHAnsi"/>
          <w:sz w:val="22"/>
          <w:szCs w:val="22"/>
        </w:rPr>
      </w:pPr>
    </w:p>
    <w:p w:rsidR="00313FBD" w:rsidRPr="0080057E" w:rsidRDefault="00313FBD" w:rsidP="00313FBD">
      <w:pPr>
        <w:widowControl w:val="0"/>
        <w:tabs>
          <w:tab w:val="left" w:pos="1905"/>
        </w:tabs>
        <w:suppressAutoHyphens w:val="0"/>
        <w:autoSpaceDE w:val="0"/>
        <w:autoSpaceDN w:val="0"/>
        <w:spacing w:line="276" w:lineRule="auto"/>
        <w:ind w:left="1679" w:right="1269"/>
        <w:jc w:val="both"/>
        <w:rPr>
          <w:rFonts w:asciiTheme="minorHAnsi" w:hAnsiTheme="minorHAnsi" w:cstheme="minorHAnsi"/>
          <w:sz w:val="22"/>
          <w:szCs w:val="22"/>
        </w:rPr>
      </w:pPr>
      <w:r w:rsidRPr="0080057E">
        <w:rPr>
          <w:rFonts w:asciiTheme="minorHAnsi" w:hAnsiTheme="minorHAnsi" w:cstheme="minorHAnsi"/>
          <w:sz w:val="22"/>
          <w:szCs w:val="22"/>
        </w:rPr>
        <w:t>4. As</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propostas</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não</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eliminadas</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serão</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classificadas,</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em</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ordem</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decrescente,</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de</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acordo</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com</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a</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pontuação total obtida no Índice Técnico da Proposta (ITP). A pontuação de cada um dos critérios de</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julgamento será obtida através da média aritmética das notas lançadas por cada um dos membros da</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Comissão</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de</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Seleção.</w:t>
      </w:r>
    </w:p>
    <w:p w:rsidR="00313FBD" w:rsidRPr="0080057E" w:rsidRDefault="00313FBD" w:rsidP="00313FBD">
      <w:pPr>
        <w:widowControl w:val="0"/>
        <w:tabs>
          <w:tab w:val="left" w:pos="1905"/>
        </w:tabs>
        <w:suppressAutoHyphens w:val="0"/>
        <w:autoSpaceDE w:val="0"/>
        <w:autoSpaceDN w:val="0"/>
        <w:spacing w:line="276" w:lineRule="auto"/>
        <w:ind w:left="1679" w:right="1269"/>
        <w:jc w:val="both"/>
        <w:rPr>
          <w:rFonts w:asciiTheme="minorHAnsi" w:hAnsiTheme="minorHAnsi" w:cstheme="minorHAnsi"/>
          <w:sz w:val="22"/>
          <w:szCs w:val="22"/>
        </w:rPr>
      </w:pPr>
    </w:p>
    <w:p w:rsidR="00313FBD" w:rsidRPr="0080057E" w:rsidRDefault="00313FBD" w:rsidP="00313FBD">
      <w:pPr>
        <w:widowControl w:val="0"/>
        <w:tabs>
          <w:tab w:val="left" w:pos="1905"/>
        </w:tabs>
        <w:suppressAutoHyphens w:val="0"/>
        <w:autoSpaceDE w:val="0"/>
        <w:autoSpaceDN w:val="0"/>
        <w:spacing w:line="276" w:lineRule="auto"/>
        <w:ind w:left="1679" w:right="1269"/>
        <w:jc w:val="both"/>
        <w:rPr>
          <w:rFonts w:asciiTheme="minorHAnsi" w:hAnsiTheme="minorHAnsi" w:cstheme="minorHAnsi"/>
          <w:sz w:val="22"/>
          <w:szCs w:val="22"/>
        </w:rPr>
      </w:pPr>
      <w:r w:rsidRPr="0080057E">
        <w:rPr>
          <w:rFonts w:asciiTheme="minorHAnsi" w:hAnsiTheme="minorHAnsi" w:cstheme="minorHAnsi"/>
          <w:sz w:val="22"/>
          <w:szCs w:val="22"/>
        </w:rPr>
        <w:t>5. No caso de empate entre duas ou mais propostas, o desempate será feito com base na maior</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pontuação obtida no critério de julgamento (B). Persistindo a situação de igualdade, o desempate</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será</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feito</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com</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base</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na</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maior</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pontuação</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obtida,</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sucessivamente,</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noscritérios</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de</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julgamento</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(C),</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(A)</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e (E). Caso essas regras não solucionem o empate, será considerada vencedora a entidade com mais</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tempo</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de</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constituição,</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e, em</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último</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caso,a</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questão</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será</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decidida</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por</w:t>
      </w:r>
      <w:r w:rsidR="002A1693">
        <w:rPr>
          <w:rFonts w:asciiTheme="minorHAnsi" w:hAnsiTheme="minorHAnsi" w:cstheme="minorHAnsi"/>
          <w:sz w:val="22"/>
          <w:szCs w:val="22"/>
        </w:rPr>
        <w:t xml:space="preserve"> </w:t>
      </w:r>
      <w:r w:rsidRPr="0080057E">
        <w:rPr>
          <w:rFonts w:asciiTheme="minorHAnsi" w:hAnsiTheme="minorHAnsi" w:cstheme="minorHAnsi"/>
          <w:sz w:val="22"/>
          <w:szCs w:val="22"/>
        </w:rPr>
        <w:t>sorteio.</w:t>
      </w:r>
    </w:p>
    <w:p w:rsidR="00313FBD" w:rsidRDefault="00313FBD" w:rsidP="00313FBD">
      <w:pPr>
        <w:spacing w:line="276" w:lineRule="auto"/>
        <w:jc w:val="both"/>
        <w:sectPr w:rsidR="00313FBD" w:rsidSect="0080057E">
          <w:pgSz w:w="12240" w:h="15840"/>
          <w:pgMar w:top="1380" w:right="200" w:bottom="280" w:left="1134" w:header="720" w:footer="720" w:gutter="0"/>
          <w:cols w:space="720"/>
        </w:sectPr>
      </w:pPr>
    </w:p>
    <w:p w:rsidR="00476B59" w:rsidRPr="005460FC" w:rsidRDefault="00476B59" w:rsidP="00476B59">
      <w:pPr>
        <w:jc w:val="both"/>
        <w:rPr>
          <w:rFonts w:ascii="Arial" w:hAnsi="Arial" w:cs="Arial"/>
          <w:sz w:val="22"/>
          <w:szCs w:val="22"/>
        </w:rPr>
      </w:pPr>
    </w:p>
    <w:p w:rsidR="00476B59" w:rsidRPr="007D5CF6" w:rsidRDefault="00476B59" w:rsidP="00476B59">
      <w:pPr>
        <w:jc w:val="center"/>
        <w:rPr>
          <w:rFonts w:asciiTheme="minorHAnsi" w:hAnsiTheme="minorHAnsi" w:cstheme="minorHAnsi"/>
          <w:b/>
          <w:sz w:val="22"/>
          <w:szCs w:val="22"/>
        </w:rPr>
      </w:pPr>
      <w:r w:rsidRPr="007D5CF6">
        <w:rPr>
          <w:rFonts w:asciiTheme="minorHAnsi" w:hAnsiTheme="minorHAnsi" w:cstheme="minorHAnsi"/>
          <w:b/>
          <w:sz w:val="22"/>
          <w:szCs w:val="22"/>
        </w:rPr>
        <w:t xml:space="preserve">ANEXO </w:t>
      </w:r>
      <w:r w:rsidR="00083F59" w:rsidRPr="007D5CF6">
        <w:rPr>
          <w:rFonts w:asciiTheme="minorHAnsi" w:hAnsiTheme="minorHAnsi" w:cstheme="minorHAnsi"/>
          <w:b/>
          <w:sz w:val="22"/>
          <w:szCs w:val="22"/>
        </w:rPr>
        <w:t>6</w:t>
      </w:r>
      <w:r w:rsidR="00231D7F" w:rsidRPr="007D5CF6">
        <w:rPr>
          <w:rFonts w:asciiTheme="minorHAnsi" w:hAnsiTheme="minorHAnsi" w:cstheme="minorHAnsi"/>
          <w:b/>
          <w:sz w:val="22"/>
          <w:szCs w:val="22"/>
        </w:rPr>
        <w:t xml:space="preserve"> </w:t>
      </w:r>
      <w:r w:rsidRPr="007D5CF6">
        <w:rPr>
          <w:rFonts w:asciiTheme="minorHAnsi" w:hAnsiTheme="minorHAnsi" w:cstheme="minorHAnsi"/>
          <w:b/>
          <w:sz w:val="22"/>
          <w:szCs w:val="22"/>
        </w:rPr>
        <w:t>–</w:t>
      </w:r>
      <w:r w:rsidR="00231D7F" w:rsidRPr="007D5CF6">
        <w:rPr>
          <w:rFonts w:asciiTheme="minorHAnsi" w:hAnsiTheme="minorHAnsi" w:cstheme="minorHAnsi"/>
          <w:b/>
          <w:sz w:val="22"/>
          <w:szCs w:val="22"/>
        </w:rPr>
        <w:t xml:space="preserve"> </w:t>
      </w:r>
      <w:r w:rsidRPr="007D5CF6">
        <w:rPr>
          <w:rFonts w:asciiTheme="minorHAnsi" w:hAnsiTheme="minorHAnsi" w:cstheme="minorHAnsi"/>
          <w:b/>
          <w:sz w:val="22"/>
          <w:szCs w:val="22"/>
        </w:rPr>
        <w:t>MODELO PARA APRESENTAÇÃO DE RECURSO</w:t>
      </w:r>
    </w:p>
    <w:p w:rsidR="00476B59" w:rsidRPr="007D5CF6" w:rsidRDefault="00476B59" w:rsidP="00476B59">
      <w:pPr>
        <w:jc w:val="both"/>
        <w:rPr>
          <w:rFonts w:asciiTheme="minorHAnsi" w:hAnsiTheme="minorHAnsi" w:cstheme="minorHAnsi"/>
          <w:sz w:val="22"/>
          <w:szCs w:val="22"/>
        </w:rPr>
      </w:pPr>
    </w:p>
    <w:p w:rsidR="00476B59" w:rsidRPr="007D5CF6" w:rsidRDefault="00476B59" w:rsidP="00476B59">
      <w:pPr>
        <w:jc w:val="both"/>
        <w:rPr>
          <w:rFonts w:asciiTheme="minorHAnsi" w:hAnsiTheme="minorHAnsi" w:cstheme="minorHAnsi"/>
          <w:sz w:val="22"/>
          <w:szCs w:val="22"/>
        </w:rPr>
      </w:pPr>
    </w:p>
    <w:p w:rsidR="00476B59" w:rsidRPr="007D5CF6" w:rsidRDefault="00476B59" w:rsidP="00476B59">
      <w:pPr>
        <w:jc w:val="both"/>
        <w:rPr>
          <w:rFonts w:asciiTheme="minorHAnsi" w:hAnsiTheme="minorHAnsi" w:cstheme="minorHAnsi"/>
          <w:sz w:val="22"/>
          <w:szCs w:val="22"/>
        </w:rPr>
      </w:pPr>
      <w:r w:rsidRPr="007D5CF6">
        <w:rPr>
          <w:rFonts w:asciiTheme="minorHAnsi" w:hAnsiTheme="minorHAnsi" w:cstheme="minorHAnsi"/>
          <w:sz w:val="22"/>
          <w:szCs w:val="22"/>
        </w:rPr>
        <w:t xml:space="preserve">_________________ </w:t>
      </w:r>
      <w:r w:rsidRPr="007D5CF6">
        <w:rPr>
          <w:rFonts w:asciiTheme="minorHAnsi" w:hAnsiTheme="minorHAnsi" w:cstheme="minorHAnsi"/>
          <w:color w:val="808080" w:themeColor="background1" w:themeShade="80"/>
          <w:sz w:val="22"/>
          <w:szCs w:val="22"/>
        </w:rPr>
        <w:t>[nome da Organização da Sociedade Civil ou da pessoa física]</w:t>
      </w:r>
      <w:r w:rsidRPr="007D5CF6">
        <w:rPr>
          <w:rFonts w:asciiTheme="minorHAnsi" w:hAnsiTheme="minorHAnsi" w:cstheme="minorHAnsi"/>
          <w:sz w:val="22"/>
          <w:szCs w:val="22"/>
        </w:rPr>
        <w:t xml:space="preserve">, inscrita no CNPJ/CPF xx.xxx.xxx./xxxx-xx,  solicita interposição de recurso sobre o resultado do Edital de Chamamento Público nº ______________, publicado em __/__/__, cujo objeto é ___________________ </w:t>
      </w:r>
      <w:r w:rsidRPr="007D5CF6">
        <w:rPr>
          <w:rFonts w:asciiTheme="minorHAnsi" w:hAnsiTheme="minorHAnsi" w:cstheme="minorHAnsi"/>
          <w:color w:val="808080" w:themeColor="background1" w:themeShade="80"/>
          <w:sz w:val="22"/>
          <w:szCs w:val="22"/>
        </w:rPr>
        <w:t>[descrever o objeto do edital de chamamento público]</w:t>
      </w:r>
      <w:r w:rsidRPr="007D5CF6">
        <w:rPr>
          <w:rFonts w:asciiTheme="minorHAnsi" w:hAnsiTheme="minorHAnsi" w:cstheme="minorHAnsi"/>
          <w:sz w:val="22"/>
          <w:szCs w:val="22"/>
        </w:rPr>
        <w:t>.</w:t>
      </w:r>
    </w:p>
    <w:p w:rsidR="00476B59" w:rsidRPr="007D5CF6" w:rsidRDefault="00476B59" w:rsidP="00476B59">
      <w:pPr>
        <w:jc w:val="both"/>
        <w:rPr>
          <w:rFonts w:asciiTheme="minorHAnsi" w:hAnsiTheme="minorHAnsi" w:cstheme="minorHAnsi"/>
          <w:sz w:val="22"/>
          <w:szCs w:val="22"/>
        </w:rPr>
      </w:pPr>
    </w:p>
    <w:p w:rsidR="00476B59" w:rsidRPr="007D5CF6" w:rsidRDefault="00476B59" w:rsidP="00476B59">
      <w:pPr>
        <w:jc w:val="both"/>
        <w:rPr>
          <w:rFonts w:asciiTheme="minorHAnsi" w:hAnsiTheme="minorHAnsi" w:cstheme="minorHAnsi"/>
          <w:sz w:val="22"/>
          <w:szCs w:val="22"/>
        </w:rPr>
      </w:pPr>
    </w:p>
    <w:p w:rsidR="00476B59" w:rsidRPr="007D5CF6" w:rsidRDefault="00476B59" w:rsidP="008255CA">
      <w:pPr>
        <w:pStyle w:val="PargrafodaLista"/>
        <w:numPr>
          <w:ilvl w:val="0"/>
          <w:numId w:val="2"/>
        </w:numPr>
        <w:jc w:val="both"/>
        <w:rPr>
          <w:rFonts w:asciiTheme="minorHAnsi" w:hAnsiTheme="minorHAnsi" w:cstheme="minorHAnsi"/>
          <w:sz w:val="22"/>
          <w:szCs w:val="22"/>
        </w:rPr>
      </w:pPr>
      <w:r w:rsidRPr="007D5CF6">
        <w:rPr>
          <w:rFonts w:asciiTheme="minorHAnsi" w:hAnsiTheme="minorHAnsi" w:cstheme="minorHAnsi"/>
          <w:sz w:val="22"/>
          <w:szCs w:val="22"/>
        </w:rPr>
        <w:t>Razões do recurso:</w:t>
      </w:r>
    </w:p>
    <w:p w:rsidR="00476B59" w:rsidRPr="007D5CF6" w:rsidRDefault="00476B59" w:rsidP="00476B59">
      <w:pPr>
        <w:jc w:val="both"/>
        <w:rPr>
          <w:rFonts w:asciiTheme="minorHAnsi" w:hAnsiTheme="minorHAnsi" w:cstheme="minorHAnsi"/>
          <w:sz w:val="22"/>
          <w:szCs w:val="22"/>
        </w:rPr>
      </w:pPr>
    </w:p>
    <w:p w:rsidR="00476B59" w:rsidRPr="007D5CF6" w:rsidRDefault="00476B59" w:rsidP="00476B59">
      <w:pPr>
        <w:jc w:val="both"/>
        <w:rPr>
          <w:rFonts w:asciiTheme="minorHAnsi" w:hAnsiTheme="minorHAnsi" w:cstheme="minorHAnsi"/>
          <w:color w:val="808080" w:themeColor="background1" w:themeShade="80"/>
          <w:sz w:val="22"/>
          <w:szCs w:val="22"/>
        </w:rPr>
      </w:pPr>
      <w:r w:rsidRPr="007D5CF6">
        <w:rPr>
          <w:rFonts w:asciiTheme="minorHAnsi" w:hAnsiTheme="minorHAnsi" w:cstheme="minorHAnsi"/>
          <w:color w:val="808080" w:themeColor="background1" w:themeShade="80"/>
          <w:sz w:val="22"/>
          <w:szCs w:val="22"/>
        </w:rPr>
        <w:t>[Identificar o(s) dispositivo(s) do edital de chamamento público que motiva a interposição de recurso administrativo.]</w:t>
      </w:r>
    </w:p>
    <w:p w:rsidR="00476B59" w:rsidRPr="007D5CF6" w:rsidRDefault="00476B59" w:rsidP="00476B59">
      <w:pPr>
        <w:jc w:val="both"/>
        <w:rPr>
          <w:rFonts w:asciiTheme="minorHAnsi" w:hAnsiTheme="minorHAnsi" w:cstheme="minorHAnsi"/>
          <w:sz w:val="22"/>
          <w:szCs w:val="22"/>
        </w:rPr>
      </w:pPr>
    </w:p>
    <w:p w:rsidR="00476B59" w:rsidRPr="007D5CF6" w:rsidRDefault="00476B59" w:rsidP="008255CA">
      <w:pPr>
        <w:pStyle w:val="PargrafodaLista"/>
        <w:numPr>
          <w:ilvl w:val="0"/>
          <w:numId w:val="2"/>
        </w:numPr>
        <w:jc w:val="both"/>
        <w:rPr>
          <w:rFonts w:asciiTheme="minorHAnsi" w:hAnsiTheme="minorHAnsi" w:cstheme="minorHAnsi"/>
          <w:sz w:val="22"/>
          <w:szCs w:val="22"/>
        </w:rPr>
      </w:pPr>
      <w:r w:rsidRPr="007D5CF6">
        <w:rPr>
          <w:rFonts w:asciiTheme="minorHAnsi" w:hAnsiTheme="minorHAnsi" w:cstheme="minorHAnsi"/>
          <w:sz w:val="22"/>
          <w:szCs w:val="22"/>
        </w:rPr>
        <w:t xml:space="preserve">Fundamentação da contestação: </w:t>
      </w:r>
    </w:p>
    <w:p w:rsidR="00476B59" w:rsidRPr="007D5CF6" w:rsidRDefault="00476B59" w:rsidP="00476B59">
      <w:pPr>
        <w:jc w:val="both"/>
        <w:rPr>
          <w:rFonts w:asciiTheme="minorHAnsi" w:hAnsiTheme="minorHAnsi" w:cstheme="minorHAnsi"/>
          <w:sz w:val="22"/>
          <w:szCs w:val="22"/>
        </w:rPr>
      </w:pPr>
    </w:p>
    <w:p w:rsidR="00476B59" w:rsidRPr="007D5CF6" w:rsidRDefault="00476B59" w:rsidP="00476B59">
      <w:pPr>
        <w:jc w:val="both"/>
        <w:rPr>
          <w:rFonts w:asciiTheme="minorHAnsi" w:hAnsiTheme="minorHAnsi" w:cstheme="minorHAnsi"/>
          <w:sz w:val="22"/>
          <w:szCs w:val="22"/>
        </w:rPr>
      </w:pPr>
    </w:p>
    <w:p w:rsidR="00476B59" w:rsidRPr="007D5CF6" w:rsidRDefault="00476B59" w:rsidP="008255CA">
      <w:pPr>
        <w:pStyle w:val="PargrafodaLista"/>
        <w:numPr>
          <w:ilvl w:val="0"/>
          <w:numId w:val="2"/>
        </w:numPr>
        <w:jc w:val="both"/>
        <w:rPr>
          <w:rFonts w:asciiTheme="minorHAnsi" w:hAnsiTheme="minorHAnsi" w:cstheme="minorHAnsi"/>
          <w:sz w:val="22"/>
          <w:szCs w:val="22"/>
        </w:rPr>
      </w:pPr>
      <w:r w:rsidRPr="007D5CF6">
        <w:rPr>
          <w:rFonts w:asciiTheme="minorHAnsi" w:hAnsiTheme="minorHAnsi" w:cstheme="minorHAnsi"/>
          <w:sz w:val="22"/>
          <w:szCs w:val="22"/>
        </w:rPr>
        <w:t>Anexos:</w:t>
      </w:r>
    </w:p>
    <w:p w:rsidR="00476B59" w:rsidRPr="007D5CF6" w:rsidRDefault="00476B59" w:rsidP="00476B59">
      <w:pPr>
        <w:jc w:val="both"/>
        <w:rPr>
          <w:rFonts w:asciiTheme="minorHAnsi" w:hAnsiTheme="minorHAnsi" w:cstheme="minorHAnsi"/>
          <w:color w:val="808080" w:themeColor="background1" w:themeShade="80"/>
          <w:sz w:val="22"/>
          <w:szCs w:val="22"/>
        </w:rPr>
      </w:pPr>
      <w:r w:rsidRPr="007D5CF6">
        <w:rPr>
          <w:rFonts w:asciiTheme="minorHAnsi" w:hAnsiTheme="minorHAnsi" w:cstheme="minorHAnsi"/>
          <w:color w:val="808080" w:themeColor="background1" w:themeShade="80"/>
          <w:sz w:val="22"/>
          <w:szCs w:val="22"/>
        </w:rPr>
        <w:t>[Identificar anexos, se necessário]</w:t>
      </w:r>
    </w:p>
    <w:p w:rsidR="00476B59" w:rsidRPr="007D5CF6" w:rsidRDefault="00476B59" w:rsidP="00476B59">
      <w:pPr>
        <w:jc w:val="both"/>
        <w:rPr>
          <w:rFonts w:asciiTheme="minorHAnsi" w:hAnsiTheme="minorHAnsi" w:cstheme="minorHAnsi"/>
          <w:sz w:val="22"/>
          <w:szCs w:val="22"/>
        </w:rPr>
      </w:pPr>
    </w:p>
    <w:p w:rsidR="00476B59" w:rsidRPr="007D5CF6" w:rsidRDefault="00476B59" w:rsidP="00476B59">
      <w:pPr>
        <w:jc w:val="both"/>
        <w:rPr>
          <w:rFonts w:asciiTheme="minorHAnsi" w:hAnsiTheme="minorHAnsi" w:cstheme="minorHAnsi"/>
          <w:sz w:val="22"/>
          <w:szCs w:val="22"/>
        </w:rPr>
      </w:pPr>
    </w:p>
    <w:p w:rsidR="00476B59" w:rsidRPr="007D5CF6" w:rsidRDefault="00476B59" w:rsidP="00476B59">
      <w:pPr>
        <w:jc w:val="both"/>
        <w:rPr>
          <w:rFonts w:asciiTheme="minorHAnsi" w:hAnsiTheme="minorHAnsi" w:cstheme="minorHAnsi"/>
          <w:sz w:val="22"/>
          <w:szCs w:val="22"/>
        </w:rPr>
      </w:pPr>
      <w:r w:rsidRPr="007D5CF6">
        <w:rPr>
          <w:rFonts w:asciiTheme="minorHAnsi" w:hAnsiTheme="minorHAnsi" w:cstheme="minorHAnsi"/>
          <w:sz w:val="22"/>
          <w:szCs w:val="22"/>
        </w:rPr>
        <w:t>_________________________________________________________</w:t>
      </w:r>
    </w:p>
    <w:p w:rsidR="00476B59" w:rsidRPr="007D5CF6" w:rsidRDefault="00476B59" w:rsidP="00476B59">
      <w:pPr>
        <w:jc w:val="both"/>
        <w:rPr>
          <w:rFonts w:asciiTheme="minorHAnsi" w:hAnsiTheme="minorHAnsi" w:cstheme="minorHAnsi"/>
          <w:sz w:val="22"/>
          <w:szCs w:val="22"/>
        </w:rPr>
      </w:pPr>
      <w:r w:rsidRPr="007D5CF6">
        <w:rPr>
          <w:rFonts w:asciiTheme="minorHAnsi" w:hAnsiTheme="minorHAnsi" w:cstheme="minorHAnsi"/>
          <w:sz w:val="22"/>
          <w:szCs w:val="22"/>
        </w:rPr>
        <w:t>NOME DO REPRESENTANTE LEGAL / ASSINATURA</w:t>
      </w:r>
    </w:p>
    <w:p w:rsidR="00476B59" w:rsidRPr="007D5CF6" w:rsidRDefault="00476B59" w:rsidP="00476B59">
      <w:pPr>
        <w:jc w:val="both"/>
        <w:rPr>
          <w:rFonts w:asciiTheme="minorHAnsi" w:hAnsiTheme="minorHAnsi" w:cstheme="minorHAnsi"/>
          <w:sz w:val="22"/>
          <w:szCs w:val="22"/>
        </w:rPr>
      </w:pPr>
    </w:p>
    <w:p w:rsidR="00476B59" w:rsidRPr="007D5CF6" w:rsidRDefault="00476B59" w:rsidP="00476B59">
      <w:pPr>
        <w:jc w:val="both"/>
        <w:rPr>
          <w:rFonts w:asciiTheme="minorHAnsi" w:hAnsiTheme="minorHAnsi" w:cstheme="minorHAnsi"/>
          <w:sz w:val="22"/>
          <w:szCs w:val="22"/>
        </w:rPr>
      </w:pPr>
    </w:p>
    <w:p w:rsidR="00231D7F" w:rsidRDefault="00231D7F">
      <w:pPr>
        <w:suppressAutoHyphens w:val="0"/>
        <w:rPr>
          <w:rFonts w:ascii="Arial" w:hAnsi="Arial" w:cs="Arial"/>
          <w:sz w:val="22"/>
          <w:szCs w:val="22"/>
        </w:rPr>
      </w:pPr>
      <w:r>
        <w:rPr>
          <w:rFonts w:ascii="Arial" w:hAnsi="Arial" w:cs="Arial"/>
          <w:sz w:val="22"/>
          <w:szCs w:val="22"/>
        </w:rPr>
        <w:br w:type="page"/>
      </w:r>
    </w:p>
    <w:p w:rsidR="00476B59" w:rsidRPr="005460FC" w:rsidRDefault="00476B59" w:rsidP="0088059C">
      <w:pPr>
        <w:jc w:val="both"/>
        <w:rPr>
          <w:rFonts w:ascii="Arial" w:hAnsi="Arial" w:cs="Arial"/>
          <w:sz w:val="22"/>
          <w:szCs w:val="22"/>
        </w:rPr>
      </w:pPr>
    </w:p>
    <w:p w:rsidR="00476B59" w:rsidRPr="007D5CF6" w:rsidRDefault="00083F59" w:rsidP="009775CB">
      <w:pPr>
        <w:jc w:val="center"/>
        <w:rPr>
          <w:rFonts w:asciiTheme="minorHAnsi" w:hAnsiTheme="minorHAnsi" w:cstheme="minorHAnsi"/>
          <w:sz w:val="22"/>
          <w:szCs w:val="22"/>
        </w:rPr>
      </w:pPr>
      <w:r w:rsidRPr="007D5CF6">
        <w:rPr>
          <w:rFonts w:asciiTheme="minorHAnsi" w:hAnsiTheme="minorHAnsi" w:cstheme="minorHAnsi"/>
          <w:b/>
          <w:sz w:val="22"/>
          <w:szCs w:val="22"/>
        </w:rPr>
        <w:t>ANEXO 7</w:t>
      </w:r>
      <w:r w:rsidR="00231D7F" w:rsidRPr="007D5CF6">
        <w:rPr>
          <w:rFonts w:asciiTheme="minorHAnsi" w:hAnsiTheme="minorHAnsi" w:cstheme="minorHAnsi"/>
          <w:b/>
          <w:sz w:val="22"/>
          <w:szCs w:val="22"/>
        </w:rPr>
        <w:t xml:space="preserve"> - </w:t>
      </w:r>
      <w:r w:rsidR="009775CB" w:rsidRPr="007D5CF6">
        <w:rPr>
          <w:rFonts w:asciiTheme="minorHAnsi" w:hAnsiTheme="minorHAnsi" w:cstheme="minorHAnsi"/>
          <w:b/>
          <w:sz w:val="22"/>
          <w:szCs w:val="22"/>
        </w:rPr>
        <w:t>MODELO PARA O PLANO DE TRABALHO</w:t>
      </w:r>
    </w:p>
    <w:p w:rsidR="00476B59" w:rsidRPr="007D5CF6" w:rsidRDefault="00476B59" w:rsidP="0088059C">
      <w:pPr>
        <w:jc w:val="both"/>
        <w:rPr>
          <w:rFonts w:asciiTheme="minorHAnsi" w:hAnsiTheme="minorHAnsi" w:cstheme="minorHAnsi"/>
          <w:sz w:val="22"/>
          <w:szCs w:val="22"/>
        </w:rPr>
      </w:pPr>
    </w:p>
    <w:p w:rsidR="005403B7" w:rsidRPr="007D5CF6" w:rsidRDefault="005403B7" w:rsidP="0088059C">
      <w:pPr>
        <w:jc w:val="both"/>
        <w:rPr>
          <w:rFonts w:asciiTheme="minorHAnsi" w:hAnsiTheme="minorHAnsi" w:cstheme="minorHAnsi"/>
          <w:sz w:val="22"/>
          <w:szCs w:val="22"/>
        </w:rPr>
      </w:pPr>
    </w:p>
    <w:p w:rsidR="005403B7" w:rsidRPr="007D5CF6" w:rsidRDefault="005403B7" w:rsidP="005403B7">
      <w:pPr>
        <w:jc w:val="both"/>
        <w:rPr>
          <w:rFonts w:asciiTheme="minorHAnsi" w:hAnsiTheme="minorHAnsi" w:cstheme="minorHAnsi"/>
          <w:color w:val="808080" w:themeColor="background1" w:themeShade="80"/>
          <w:sz w:val="22"/>
          <w:szCs w:val="22"/>
        </w:rPr>
      </w:pPr>
      <w:r w:rsidRPr="007D5CF6">
        <w:rPr>
          <w:rFonts w:asciiTheme="minorHAnsi" w:hAnsiTheme="minorHAnsi" w:cstheme="minorHAnsi"/>
          <w:color w:val="808080" w:themeColor="background1" w:themeShade="80"/>
          <w:sz w:val="22"/>
          <w:szCs w:val="22"/>
        </w:rPr>
        <w:t xml:space="preserve">[O Plano de Trabalho deve ser preenchido pela OSC de acordo com as orientações entre colchetes em itálico, podendo acrescentar itens a este modelo, conforme as especificidades do projeto ou atividade a ser desenvolvida. </w:t>
      </w:r>
    </w:p>
    <w:p w:rsidR="00111760" w:rsidRPr="007D5CF6" w:rsidRDefault="00111760" w:rsidP="005403B7">
      <w:pPr>
        <w:jc w:val="both"/>
        <w:rPr>
          <w:rFonts w:asciiTheme="minorHAnsi" w:hAnsiTheme="minorHAnsi" w:cstheme="minorHAnsi"/>
          <w:color w:val="808080" w:themeColor="background1" w:themeShade="80"/>
          <w:sz w:val="22"/>
          <w:szCs w:val="22"/>
        </w:rPr>
      </w:pPr>
    </w:p>
    <w:p w:rsidR="005403B7" w:rsidRPr="007D5CF6" w:rsidRDefault="005403B7" w:rsidP="0088059C">
      <w:pPr>
        <w:jc w:val="both"/>
        <w:rPr>
          <w:rFonts w:asciiTheme="minorHAnsi" w:hAnsiTheme="minorHAnsi" w:cstheme="minorHAnsi"/>
          <w:bCs/>
          <w:color w:val="808080" w:themeColor="background1" w:themeShade="80"/>
          <w:sz w:val="22"/>
          <w:szCs w:val="22"/>
        </w:rPr>
      </w:pPr>
      <w:r w:rsidRPr="007D5CF6">
        <w:rPr>
          <w:rFonts w:asciiTheme="minorHAnsi" w:hAnsiTheme="minorHAnsi" w:cstheme="minorHAnsi"/>
          <w:bCs/>
          <w:color w:val="808080" w:themeColor="background1" w:themeShade="80"/>
          <w:sz w:val="22"/>
          <w:szCs w:val="22"/>
        </w:rPr>
        <w:t>O Plano de Trabalho consiste no detalhamento da proposta de trabalho aprovada na etapa de avaliação das propostas, devendo conter os elementos definidos no art. 22, da Lei nº. 13.019/2014.]</w:t>
      </w:r>
    </w:p>
    <w:p w:rsidR="005403B7" w:rsidRPr="007D5CF6" w:rsidRDefault="005403B7" w:rsidP="0088059C">
      <w:pPr>
        <w:jc w:val="both"/>
        <w:rPr>
          <w:rFonts w:asciiTheme="minorHAnsi" w:hAnsiTheme="minorHAnsi" w:cstheme="minorHAnsi"/>
          <w:bCs/>
          <w:sz w:val="22"/>
          <w:szCs w:val="22"/>
        </w:rPr>
      </w:pPr>
    </w:p>
    <w:p w:rsidR="00A4176B" w:rsidRPr="007D5CF6" w:rsidRDefault="00A4176B" w:rsidP="00A4176B">
      <w:pPr>
        <w:jc w:val="both"/>
        <w:rPr>
          <w:rFonts w:asciiTheme="minorHAnsi" w:hAnsiTheme="minorHAnsi" w:cstheme="minorHAnsi"/>
          <w:color w:val="808080" w:themeColor="background1" w:themeShade="80"/>
          <w:sz w:val="22"/>
          <w:szCs w:val="22"/>
        </w:rPr>
      </w:pPr>
      <w:r w:rsidRPr="007D5CF6">
        <w:rPr>
          <w:rFonts w:asciiTheme="minorHAnsi" w:hAnsiTheme="minorHAnsi" w:cstheme="minorHAnsi"/>
          <w:color w:val="808080" w:themeColor="background1" w:themeShade="80"/>
          <w:sz w:val="22"/>
          <w:szCs w:val="22"/>
        </w:rPr>
        <w:t>A OSC deverá acrescentar o timbre da entidade.</w:t>
      </w:r>
    </w:p>
    <w:p w:rsidR="00231D7F" w:rsidRPr="007D5CF6" w:rsidRDefault="00231D7F" w:rsidP="0088059C">
      <w:pPr>
        <w:jc w:val="both"/>
        <w:rPr>
          <w:rFonts w:asciiTheme="minorHAnsi" w:hAnsiTheme="minorHAnsi" w:cstheme="minorHAnsi"/>
          <w:bCs/>
          <w:i/>
          <w:sz w:val="22"/>
          <w:szCs w:val="22"/>
        </w:rPr>
      </w:pPr>
    </w:p>
    <w:p w:rsidR="00231D7F" w:rsidRPr="007D5CF6" w:rsidRDefault="00231D7F" w:rsidP="0088059C">
      <w:pPr>
        <w:jc w:val="both"/>
        <w:rPr>
          <w:rFonts w:asciiTheme="minorHAnsi" w:hAnsiTheme="minorHAnsi" w:cstheme="minorHAnsi"/>
          <w:bCs/>
          <w:i/>
          <w:sz w:val="22"/>
          <w:szCs w:val="22"/>
        </w:rPr>
      </w:pPr>
    </w:p>
    <w:p w:rsidR="00231D7F" w:rsidRPr="007D5CF6" w:rsidRDefault="00231D7F" w:rsidP="0088059C">
      <w:pPr>
        <w:jc w:val="both"/>
        <w:rPr>
          <w:rFonts w:asciiTheme="minorHAnsi" w:hAnsiTheme="minorHAnsi" w:cstheme="minorHAnsi"/>
          <w:bCs/>
          <w:i/>
          <w:sz w:val="22"/>
          <w:szCs w:val="22"/>
        </w:rPr>
      </w:pPr>
    </w:p>
    <w:p w:rsidR="005403B7" w:rsidRPr="007D5CF6" w:rsidRDefault="005403B7" w:rsidP="00231D7F">
      <w:pPr>
        <w:ind w:left="5103"/>
        <w:jc w:val="both"/>
        <w:rPr>
          <w:rFonts w:asciiTheme="minorHAnsi" w:hAnsiTheme="minorHAnsi" w:cstheme="minorHAnsi"/>
          <w:bCs/>
          <w:i/>
          <w:sz w:val="22"/>
          <w:szCs w:val="22"/>
        </w:rPr>
      </w:pPr>
      <w:r w:rsidRPr="007D5CF6">
        <w:rPr>
          <w:rFonts w:asciiTheme="minorHAnsi" w:hAnsiTheme="minorHAnsi" w:cstheme="minorHAnsi"/>
          <w:b/>
          <w:bCs/>
          <w:sz w:val="22"/>
          <w:szCs w:val="22"/>
        </w:rPr>
        <w:t>Edital de Chamamento Público nº. __/___</w:t>
      </w:r>
    </w:p>
    <w:p w:rsidR="005403B7" w:rsidRPr="007D5CF6" w:rsidRDefault="005403B7" w:rsidP="00231D7F">
      <w:pPr>
        <w:ind w:left="5103"/>
        <w:jc w:val="both"/>
        <w:rPr>
          <w:rFonts w:asciiTheme="minorHAnsi" w:hAnsiTheme="minorHAnsi" w:cstheme="minorHAnsi"/>
          <w:sz w:val="22"/>
          <w:szCs w:val="22"/>
        </w:rPr>
      </w:pPr>
      <w:r w:rsidRPr="007D5CF6">
        <w:rPr>
          <w:rFonts w:asciiTheme="minorHAnsi" w:hAnsiTheme="minorHAnsi" w:cstheme="minorHAnsi"/>
          <w:b/>
          <w:bCs/>
          <w:sz w:val="22"/>
          <w:szCs w:val="22"/>
        </w:rPr>
        <w:t xml:space="preserve">Finalidade da Seleção: </w:t>
      </w:r>
      <w:r w:rsidRPr="007D5CF6">
        <w:rPr>
          <w:rFonts w:asciiTheme="minorHAnsi" w:hAnsiTheme="minorHAnsi" w:cstheme="minorHAnsi"/>
          <w:bCs/>
          <w:sz w:val="22"/>
          <w:szCs w:val="22"/>
        </w:rPr>
        <w:t>[registrar finalidade]</w:t>
      </w:r>
    </w:p>
    <w:p w:rsidR="005403B7" w:rsidRPr="007D5CF6" w:rsidRDefault="005403B7" w:rsidP="0088059C">
      <w:pPr>
        <w:jc w:val="both"/>
        <w:rPr>
          <w:rFonts w:asciiTheme="minorHAnsi" w:hAnsiTheme="minorHAnsi" w:cstheme="minorHAnsi"/>
          <w:sz w:val="22"/>
          <w:szCs w:val="22"/>
        </w:rPr>
      </w:pPr>
    </w:p>
    <w:p w:rsidR="00231D7F" w:rsidRPr="007D5CF6" w:rsidRDefault="00231D7F" w:rsidP="0088059C">
      <w:pPr>
        <w:jc w:val="both"/>
        <w:rPr>
          <w:rFonts w:asciiTheme="minorHAnsi" w:hAnsiTheme="minorHAnsi" w:cstheme="minorHAnsi"/>
          <w:sz w:val="22"/>
          <w:szCs w:val="22"/>
        </w:rPr>
      </w:pPr>
    </w:p>
    <w:p w:rsidR="005403B7" w:rsidRPr="007D5CF6" w:rsidRDefault="005C6B3A" w:rsidP="0088059C">
      <w:pPr>
        <w:jc w:val="both"/>
        <w:rPr>
          <w:rFonts w:asciiTheme="minorHAnsi" w:hAnsiTheme="minorHAnsi" w:cstheme="minorHAnsi"/>
          <w:sz w:val="22"/>
          <w:szCs w:val="22"/>
        </w:rPr>
      </w:pPr>
      <w:r w:rsidRPr="007D5CF6">
        <w:rPr>
          <w:rFonts w:asciiTheme="minorHAnsi" w:hAnsiTheme="minorHAnsi" w:cstheme="minorHAnsi"/>
          <w:sz w:val="22"/>
          <w:szCs w:val="22"/>
        </w:rPr>
        <w:t>A. IDENTIFICAÇÃO DA OSC:</w:t>
      </w:r>
    </w:p>
    <w:p w:rsidR="005C6B3A" w:rsidRPr="007D5CF6" w:rsidRDefault="005C6B3A" w:rsidP="005C6B3A">
      <w:pPr>
        <w:jc w:val="both"/>
        <w:rPr>
          <w:rFonts w:asciiTheme="minorHAnsi" w:hAnsiTheme="minorHAnsi" w:cstheme="minorHAnsi"/>
          <w:sz w:val="22"/>
          <w:szCs w:val="22"/>
        </w:rPr>
      </w:pPr>
      <w:r w:rsidRPr="007D5CF6">
        <w:rPr>
          <w:rFonts w:asciiTheme="minorHAnsi" w:hAnsiTheme="minorHAnsi" w:cstheme="minorHAnsi"/>
          <w:sz w:val="22"/>
          <w:szCs w:val="22"/>
        </w:rPr>
        <w:t>Dados da OSC</w:t>
      </w:r>
    </w:p>
    <w:p w:rsidR="005C6B3A" w:rsidRPr="007D5CF6" w:rsidRDefault="005C6B3A" w:rsidP="005C6B3A">
      <w:pPr>
        <w:jc w:val="both"/>
        <w:rPr>
          <w:rFonts w:asciiTheme="minorHAnsi" w:hAnsiTheme="minorHAnsi" w:cstheme="minorHAnsi"/>
          <w:sz w:val="22"/>
          <w:szCs w:val="22"/>
        </w:rPr>
      </w:pPr>
    </w:p>
    <w:p w:rsidR="005C6B3A" w:rsidRPr="007D5CF6" w:rsidRDefault="005C6B3A" w:rsidP="005C6B3A">
      <w:pPr>
        <w:jc w:val="both"/>
        <w:rPr>
          <w:rFonts w:asciiTheme="minorHAnsi" w:hAnsiTheme="minorHAnsi" w:cstheme="minorHAnsi"/>
          <w:sz w:val="22"/>
          <w:szCs w:val="22"/>
        </w:rPr>
      </w:pPr>
      <w:r w:rsidRPr="007D5CF6">
        <w:rPr>
          <w:rFonts w:asciiTheme="minorHAnsi" w:hAnsiTheme="minorHAnsi" w:cstheme="minorHAnsi"/>
          <w:sz w:val="22"/>
          <w:szCs w:val="22"/>
        </w:rPr>
        <w:t>Nome da OSC:</w:t>
      </w:r>
    </w:p>
    <w:p w:rsidR="005C6B3A" w:rsidRPr="007D5CF6" w:rsidRDefault="005C6B3A" w:rsidP="005C6B3A">
      <w:pPr>
        <w:jc w:val="both"/>
        <w:rPr>
          <w:rFonts w:asciiTheme="minorHAnsi" w:hAnsiTheme="minorHAnsi" w:cstheme="minorHAnsi"/>
          <w:sz w:val="22"/>
          <w:szCs w:val="22"/>
        </w:rPr>
      </w:pPr>
      <w:r w:rsidRPr="007D5CF6">
        <w:rPr>
          <w:rFonts w:asciiTheme="minorHAnsi" w:hAnsiTheme="minorHAnsi" w:cstheme="minorHAnsi"/>
          <w:sz w:val="22"/>
          <w:szCs w:val="22"/>
        </w:rPr>
        <w:t>CNPJ:</w:t>
      </w:r>
    </w:p>
    <w:p w:rsidR="005C6B3A" w:rsidRPr="007D5CF6" w:rsidRDefault="005C6B3A" w:rsidP="005C6B3A">
      <w:pPr>
        <w:jc w:val="both"/>
        <w:rPr>
          <w:rFonts w:asciiTheme="minorHAnsi" w:hAnsiTheme="minorHAnsi" w:cstheme="minorHAnsi"/>
          <w:sz w:val="22"/>
          <w:szCs w:val="22"/>
        </w:rPr>
      </w:pPr>
      <w:r w:rsidRPr="007D5CF6">
        <w:rPr>
          <w:rFonts w:asciiTheme="minorHAnsi" w:hAnsiTheme="minorHAnsi" w:cstheme="minorHAnsi"/>
          <w:sz w:val="22"/>
          <w:szCs w:val="22"/>
        </w:rPr>
        <w:t>Data de Criação:</w:t>
      </w:r>
    </w:p>
    <w:p w:rsidR="005C6B3A" w:rsidRPr="007D5CF6" w:rsidRDefault="005C6B3A" w:rsidP="005C6B3A">
      <w:pPr>
        <w:jc w:val="both"/>
        <w:rPr>
          <w:rFonts w:asciiTheme="minorHAnsi" w:hAnsiTheme="minorHAnsi" w:cstheme="minorHAnsi"/>
          <w:sz w:val="22"/>
          <w:szCs w:val="22"/>
        </w:rPr>
      </w:pPr>
      <w:r w:rsidRPr="007D5CF6">
        <w:rPr>
          <w:rFonts w:asciiTheme="minorHAnsi" w:hAnsiTheme="minorHAnsi" w:cstheme="minorHAnsi"/>
          <w:sz w:val="22"/>
          <w:szCs w:val="22"/>
        </w:rPr>
        <w:t xml:space="preserve">Endereço: </w:t>
      </w:r>
    </w:p>
    <w:p w:rsidR="005C6B3A" w:rsidRPr="007D5CF6" w:rsidRDefault="005C6B3A" w:rsidP="005C6B3A">
      <w:pPr>
        <w:jc w:val="both"/>
        <w:rPr>
          <w:rFonts w:asciiTheme="minorHAnsi" w:hAnsiTheme="minorHAnsi" w:cstheme="minorHAnsi"/>
          <w:sz w:val="22"/>
          <w:szCs w:val="22"/>
        </w:rPr>
      </w:pPr>
      <w:r w:rsidRPr="007D5CF6">
        <w:rPr>
          <w:rFonts w:asciiTheme="minorHAnsi" w:hAnsiTheme="minorHAnsi" w:cstheme="minorHAnsi"/>
          <w:sz w:val="22"/>
          <w:szCs w:val="22"/>
        </w:rPr>
        <w:t>Telefone:</w:t>
      </w:r>
    </w:p>
    <w:p w:rsidR="005C6B3A" w:rsidRPr="007D5CF6" w:rsidRDefault="005C6B3A" w:rsidP="005C6B3A">
      <w:pPr>
        <w:jc w:val="both"/>
        <w:rPr>
          <w:rFonts w:asciiTheme="minorHAnsi" w:hAnsiTheme="minorHAnsi" w:cstheme="minorHAnsi"/>
          <w:sz w:val="22"/>
          <w:szCs w:val="22"/>
        </w:rPr>
      </w:pPr>
      <w:r w:rsidRPr="007D5CF6">
        <w:rPr>
          <w:rFonts w:asciiTheme="minorHAnsi" w:hAnsiTheme="minorHAnsi" w:cstheme="minorHAnsi"/>
          <w:sz w:val="22"/>
          <w:szCs w:val="22"/>
        </w:rPr>
        <w:t>Endereço eletrônico (e-mail):</w:t>
      </w:r>
    </w:p>
    <w:p w:rsidR="005403B7" w:rsidRPr="007D5CF6" w:rsidRDefault="005403B7" w:rsidP="0088059C">
      <w:pPr>
        <w:jc w:val="both"/>
        <w:rPr>
          <w:rFonts w:asciiTheme="minorHAnsi" w:hAnsiTheme="minorHAnsi" w:cstheme="minorHAnsi"/>
          <w:sz w:val="22"/>
          <w:szCs w:val="22"/>
        </w:rPr>
      </w:pPr>
    </w:p>
    <w:p w:rsidR="005C6B3A" w:rsidRPr="007D5CF6" w:rsidRDefault="005C6B3A" w:rsidP="005C6B3A">
      <w:pPr>
        <w:jc w:val="both"/>
        <w:rPr>
          <w:rFonts w:asciiTheme="minorHAnsi" w:hAnsiTheme="minorHAnsi" w:cstheme="minorHAnsi"/>
          <w:sz w:val="22"/>
          <w:szCs w:val="22"/>
        </w:rPr>
      </w:pPr>
      <w:r w:rsidRPr="007D5CF6">
        <w:rPr>
          <w:rFonts w:asciiTheme="minorHAnsi" w:hAnsiTheme="minorHAnsi" w:cstheme="minorHAnsi"/>
          <w:sz w:val="22"/>
          <w:szCs w:val="22"/>
        </w:rPr>
        <w:t>Dados do Representante Legal</w:t>
      </w:r>
    </w:p>
    <w:p w:rsidR="005C6B3A" w:rsidRPr="007D5CF6" w:rsidRDefault="005C6B3A" w:rsidP="005C6B3A">
      <w:pPr>
        <w:jc w:val="both"/>
        <w:rPr>
          <w:rFonts w:asciiTheme="minorHAnsi" w:hAnsiTheme="minorHAnsi" w:cstheme="minorHAnsi"/>
          <w:sz w:val="22"/>
          <w:szCs w:val="22"/>
        </w:rPr>
      </w:pPr>
    </w:p>
    <w:p w:rsidR="005C6B3A" w:rsidRPr="007D5CF6" w:rsidRDefault="005C6B3A" w:rsidP="005C6B3A">
      <w:pPr>
        <w:jc w:val="both"/>
        <w:rPr>
          <w:rFonts w:asciiTheme="minorHAnsi" w:hAnsiTheme="minorHAnsi" w:cstheme="minorHAnsi"/>
          <w:sz w:val="22"/>
          <w:szCs w:val="22"/>
        </w:rPr>
      </w:pPr>
      <w:r w:rsidRPr="007D5CF6">
        <w:rPr>
          <w:rFonts w:asciiTheme="minorHAnsi" w:hAnsiTheme="minorHAnsi" w:cstheme="minorHAnsi"/>
          <w:sz w:val="22"/>
          <w:szCs w:val="22"/>
        </w:rPr>
        <w:t>Nome:</w:t>
      </w:r>
    </w:p>
    <w:p w:rsidR="005C6B3A" w:rsidRPr="007D5CF6" w:rsidRDefault="005C6B3A" w:rsidP="005C6B3A">
      <w:pPr>
        <w:jc w:val="both"/>
        <w:rPr>
          <w:rFonts w:asciiTheme="minorHAnsi" w:hAnsiTheme="minorHAnsi" w:cstheme="minorHAnsi"/>
          <w:sz w:val="22"/>
          <w:szCs w:val="22"/>
        </w:rPr>
      </w:pPr>
      <w:r w:rsidRPr="007D5CF6">
        <w:rPr>
          <w:rFonts w:asciiTheme="minorHAnsi" w:hAnsiTheme="minorHAnsi" w:cstheme="minorHAnsi"/>
          <w:sz w:val="22"/>
          <w:szCs w:val="22"/>
        </w:rPr>
        <w:t>Endereço:</w:t>
      </w:r>
    </w:p>
    <w:p w:rsidR="005C6B3A" w:rsidRPr="007D5CF6" w:rsidRDefault="005C6B3A" w:rsidP="005C6B3A">
      <w:pPr>
        <w:jc w:val="both"/>
        <w:rPr>
          <w:rFonts w:asciiTheme="minorHAnsi" w:hAnsiTheme="minorHAnsi" w:cstheme="minorHAnsi"/>
          <w:sz w:val="22"/>
          <w:szCs w:val="22"/>
        </w:rPr>
      </w:pPr>
      <w:r w:rsidRPr="007D5CF6">
        <w:rPr>
          <w:rFonts w:asciiTheme="minorHAnsi" w:hAnsiTheme="minorHAnsi" w:cstheme="minorHAnsi"/>
          <w:sz w:val="22"/>
          <w:szCs w:val="22"/>
        </w:rPr>
        <w:t>Endereço eletrônico (e-mail):</w:t>
      </w:r>
    </w:p>
    <w:p w:rsidR="005C6B3A" w:rsidRPr="007D5CF6" w:rsidRDefault="005C6B3A" w:rsidP="005C6B3A">
      <w:pPr>
        <w:jc w:val="both"/>
        <w:rPr>
          <w:rFonts w:asciiTheme="minorHAnsi" w:hAnsiTheme="minorHAnsi" w:cstheme="minorHAnsi"/>
          <w:sz w:val="22"/>
          <w:szCs w:val="22"/>
        </w:rPr>
      </w:pPr>
      <w:r w:rsidRPr="007D5CF6">
        <w:rPr>
          <w:rFonts w:asciiTheme="minorHAnsi" w:hAnsiTheme="minorHAnsi" w:cstheme="minorHAnsi"/>
          <w:sz w:val="22"/>
          <w:szCs w:val="22"/>
        </w:rPr>
        <w:t>RG/Órgão expedidor/UF:</w:t>
      </w:r>
    </w:p>
    <w:p w:rsidR="005C6B3A" w:rsidRPr="007D5CF6" w:rsidRDefault="005C6B3A" w:rsidP="005C6B3A">
      <w:pPr>
        <w:jc w:val="both"/>
        <w:rPr>
          <w:rFonts w:asciiTheme="minorHAnsi" w:hAnsiTheme="minorHAnsi" w:cstheme="minorHAnsi"/>
          <w:sz w:val="22"/>
          <w:szCs w:val="22"/>
        </w:rPr>
      </w:pPr>
      <w:r w:rsidRPr="007D5CF6">
        <w:rPr>
          <w:rFonts w:asciiTheme="minorHAnsi" w:hAnsiTheme="minorHAnsi" w:cstheme="minorHAnsi"/>
          <w:sz w:val="22"/>
          <w:szCs w:val="22"/>
        </w:rPr>
        <w:t>CPF:</w:t>
      </w:r>
    </w:p>
    <w:p w:rsidR="005C6B3A" w:rsidRPr="007D5CF6" w:rsidRDefault="005C6B3A" w:rsidP="0088059C">
      <w:pPr>
        <w:jc w:val="both"/>
        <w:rPr>
          <w:rFonts w:asciiTheme="minorHAnsi" w:hAnsiTheme="minorHAnsi" w:cstheme="minorHAnsi"/>
          <w:sz w:val="22"/>
          <w:szCs w:val="22"/>
        </w:rPr>
      </w:pPr>
    </w:p>
    <w:p w:rsidR="005C6B3A" w:rsidRPr="007D5CF6" w:rsidRDefault="005C6B3A" w:rsidP="0088059C">
      <w:pPr>
        <w:jc w:val="both"/>
        <w:rPr>
          <w:rFonts w:asciiTheme="minorHAnsi" w:hAnsiTheme="minorHAnsi" w:cstheme="minorHAnsi"/>
          <w:sz w:val="22"/>
          <w:szCs w:val="22"/>
        </w:rPr>
      </w:pPr>
    </w:p>
    <w:p w:rsidR="002F1A50" w:rsidRPr="007D5CF6" w:rsidRDefault="002F1A50" w:rsidP="002F1A50">
      <w:pPr>
        <w:pStyle w:val="PargrafodaLista"/>
        <w:ind w:left="15"/>
        <w:jc w:val="both"/>
        <w:rPr>
          <w:rFonts w:asciiTheme="minorHAnsi" w:hAnsiTheme="minorHAnsi" w:cstheme="minorHAnsi"/>
          <w:sz w:val="22"/>
          <w:szCs w:val="22"/>
        </w:rPr>
      </w:pPr>
      <w:r w:rsidRPr="007D5CF6">
        <w:rPr>
          <w:rFonts w:asciiTheme="minorHAnsi" w:hAnsiTheme="minorHAnsi" w:cstheme="minorHAnsi"/>
          <w:sz w:val="22"/>
          <w:szCs w:val="22"/>
        </w:rPr>
        <w:t>B. OBJETO DA PARCERIA</w:t>
      </w:r>
    </w:p>
    <w:p w:rsidR="002F1A50" w:rsidRPr="007D5CF6" w:rsidRDefault="002F1A50" w:rsidP="002F1A50">
      <w:pPr>
        <w:jc w:val="both"/>
        <w:rPr>
          <w:rFonts w:asciiTheme="minorHAnsi" w:hAnsiTheme="minorHAnsi" w:cstheme="minorHAnsi"/>
          <w:sz w:val="22"/>
          <w:szCs w:val="22"/>
        </w:rPr>
      </w:pPr>
    </w:p>
    <w:p w:rsidR="002F1A50" w:rsidRPr="007D5CF6" w:rsidRDefault="002F1A50" w:rsidP="002F1A50">
      <w:pPr>
        <w:jc w:val="both"/>
        <w:rPr>
          <w:rFonts w:asciiTheme="minorHAnsi" w:hAnsiTheme="minorHAnsi" w:cstheme="minorHAnsi"/>
          <w:color w:val="808080" w:themeColor="background1" w:themeShade="80"/>
          <w:sz w:val="22"/>
          <w:szCs w:val="22"/>
        </w:rPr>
      </w:pPr>
      <w:r w:rsidRPr="007D5CF6">
        <w:rPr>
          <w:rFonts w:asciiTheme="minorHAnsi" w:hAnsiTheme="minorHAnsi" w:cstheme="minorHAnsi"/>
          <w:color w:val="808080" w:themeColor="background1" w:themeShade="80"/>
          <w:sz w:val="22"/>
          <w:szCs w:val="22"/>
        </w:rPr>
        <w:t>[Nome do projeto ou atividade a ser executado por meio da parceria e sua vinculação com o Plano Plurianual (PPA), descrevendo o Programa, Compromisso, Meta e Iniciativa, em conformidade com o Termo de Referência]</w:t>
      </w:r>
    </w:p>
    <w:p w:rsidR="002F1A50" w:rsidRPr="007D5CF6" w:rsidRDefault="002F1A50" w:rsidP="002F1A50">
      <w:pPr>
        <w:jc w:val="both"/>
        <w:rPr>
          <w:rFonts w:asciiTheme="minorHAnsi" w:hAnsiTheme="minorHAnsi" w:cstheme="minorHAnsi"/>
          <w:sz w:val="22"/>
          <w:szCs w:val="22"/>
        </w:rPr>
      </w:pPr>
    </w:p>
    <w:p w:rsidR="002F1A50" w:rsidRPr="007D5CF6" w:rsidRDefault="002F1A50" w:rsidP="002F1A50">
      <w:pPr>
        <w:jc w:val="both"/>
        <w:rPr>
          <w:rFonts w:asciiTheme="minorHAnsi" w:hAnsiTheme="minorHAnsi" w:cstheme="minorHAnsi"/>
          <w:sz w:val="22"/>
          <w:szCs w:val="22"/>
        </w:rPr>
      </w:pPr>
    </w:p>
    <w:p w:rsidR="002F1A50" w:rsidRPr="007D5CF6" w:rsidRDefault="002F1A50" w:rsidP="002F1A50">
      <w:pPr>
        <w:pStyle w:val="PargrafodaLista"/>
        <w:ind w:left="15"/>
        <w:jc w:val="both"/>
        <w:rPr>
          <w:rFonts w:asciiTheme="minorHAnsi" w:hAnsiTheme="minorHAnsi" w:cstheme="minorHAnsi"/>
          <w:sz w:val="22"/>
          <w:szCs w:val="22"/>
        </w:rPr>
      </w:pPr>
      <w:r w:rsidRPr="007D5CF6">
        <w:rPr>
          <w:rFonts w:asciiTheme="minorHAnsi" w:hAnsiTheme="minorHAnsi" w:cstheme="minorHAnsi"/>
          <w:sz w:val="22"/>
          <w:szCs w:val="22"/>
        </w:rPr>
        <w:t>C. OBJETIVO DA PARCERIA</w:t>
      </w:r>
    </w:p>
    <w:p w:rsidR="002F1A50" w:rsidRPr="007D5CF6" w:rsidRDefault="002F1A50" w:rsidP="002F1A50">
      <w:pPr>
        <w:jc w:val="both"/>
        <w:rPr>
          <w:rFonts w:asciiTheme="minorHAnsi" w:hAnsiTheme="minorHAnsi" w:cstheme="minorHAnsi"/>
          <w:sz w:val="22"/>
          <w:szCs w:val="22"/>
        </w:rPr>
      </w:pPr>
    </w:p>
    <w:p w:rsidR="002F1A50" w:rsidRPr="007D5CF6" w:rsidRDefault="002F1A50" w:rsidP="002F1A50">
      <w:pPr>
        <w:jc w:val="both"/>
        <w:rPr>
          <w:rFonts w:asciiTheme="minorHAnsi" w:hAnsiTheme="minorHAnsi" w:cstheme="minorHAnsi"/>
          <w:color w:val="808080" w:themeColor="background1" w:themeShade="80"/>
          <w:sz w:val="22"/>
          <w:szCs w:val="22"/>
        </w:rPr>
      </w:pPr>
      <w:r w:rsidRPr="007D5CF6">
        <w:rPr>
          <w:rFonts w:asciiTheme="minorHAnsi" w:hAnsiTheme="minorHAnsi" w:cstheme="minorHAnsi"/>
          <w:color w:val="808080" w:themeColor="background1" w:themeShade="80"/>
          <w:sz w:val="22"/>
          <w:szCs w:val="22"/>
        </w:rPr>
        <w:t>[Demonstrar a mudança na realidade que o projeto ou atividade pretende contribuir, ou seja, a resposta ao principal problema apontado.]</w:t>
      </w:r>
    </w:p>
    <w:p w:rsidR="002F1A50" w:rsidRPr="007D5CF6" w:rsidRDefault="002F1A50" w:rsidP="002F1A50">
      <w:pPr>
        <w:pStyle w:val="PargrafodaLista"/>
        <w:ind w:left="426"/>
        <w:jc w:val="both"/>
        <w:rPr>
          <w:rFonts w:asciiTheme="minorHAnsi" w:hAnsiTheme="minorHAnsi" w:cstheme="minorHAnsi"/>
          <w:sz w:val="22"/>
          <w:szCs w:val="22"/>
        </w:rPr>
      </w:pPr>
    </w:p>
    <w:p w:rsidR="009F6847" w:rsidRPr="007D5CF6" w:rsidRDefault="009F6847" w:rsidP="002F1A50">
      <w:pPr>
        <w:jc w:val="both"/>
        <w:rPr>
          <w:rFonts w:asciiTheme="minorHAnsi" w:hAnsiTheme="minorHAnsi" w:cstheme="minorHAnsi"/>
          <w:sz w:val="22"/>
          <w:szCs w:val="22"/>
        </w:rPr>
      </w:pPr>
    </w:p>
    <w:p w:rsidR="001E225F" w:rsidRPr="007D5CF6" w:rsidRDefault="001E225F" w:rsidP="00CF6700">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D5CF6">
        <w:rPr>
          <w:rFonts w:asciiTheme="minorHAnsi" w:hAnsiTheme="minorHAnsi" w:cstheme="minorHAnsi"/>
          <w:b/>
          <w:sz w:val="22"/>
          <w:szCs w:val="22"/>
          <w:highlight w:val="yellow"/>
        </w:rPr>
        <w:lastRenderedPageBreak/>
        <w:t>Nota</w:t>
      </w:r>
      <w:r w:rsidRPr="007D5CF6">
        <w:rPr>
          <w:rFonts w:asciiTheme="minorHAnsi" w:hAnsiTheme="minorHAnsi" w:cstheme="minorHAnsi"/>
          <w:sz w:val="22"/>
          <w:szCs w:val="22"/>
          <w:highlight w:val="yellow"/>
        </w:rPr>
        <w:t xml:space="preserve">: O </w:t>
      </w:r>
      <w:r w:rsidR="0031365E" w:rsidRPr="007D5CF6">
        <w:rPr>
          <w:rFonts w:asciiTheme="minorHAnsi" w:hAnsiTheme="minorHAnsi" w:cstheme="minorHAnsi"/>
          <w:sz w:val="22"/>
          <w:szCs w:val="22"/>
          <w:highlight w:val="yellow"/>
        </w:rPr>
        <w:t>P</w:t>
      </w:r>
      <w:r w:rsidRPr="007D5CF6">
        <w:rPr>
          <w:rFonts w:asciiTheme="minorHAnsi" w:hAnsiTheme="minorHAnsi" w:cstheme="minorHAnsi"/>
          <w:sz w:val="22"/>
          <w:szCs w:val="22"/>
          <w:highlight w:val="yellow"/>
        </w:rPr>
        <w:t xml:space="preserve">lano de </w:t>
      </w:r>
      <w:r w:rsidR="0031365E" w:rsidRPr="007D5CF6">
        <w:rPr>
          <w:rFonts w:asciiTheme="minorHAnsi" w:hAnsiTheme="minorHAnsi" w:cstheme="minorHAnsi"/>
          <w:sz w:val="22"/>
          <w:szCs w:val="22"/>
          <w:highlight w:val="yellow"/>
        </w:rPr>
        <w:t>T</w:t>
      </w:r>
      <w:r w:rsidRPr="007D5CF6">
        <w:rPr>
          <w:rFonts w:asciiTheme="minorHAnsi" w:hAnsiTheme="minorHAnsi" w:cstheme="minorHAnsi"/>
          <w:sz w:val="22"/>
          <w:szCs w:val="22"/>
          <w:highlight w:val="yellow"/>
        </w:rPr>
        <w:t>rabalho, quando envolver construções ou reformas, deverá ser acrescido do projeto próprio, aprovado pelos órgãos competentes, acompanhado de cronograma físico-financeiro da obra (§5º, do art. 11, do Decreto Estadual nº. 17.091/2016).</w:t>
      </w:r>
    </w:p>
    <w:p w:rsidR="00476B59" w:rsidRPr="007D5CF6" w:rsidRDefault="00476B59" w:rsidP="00476B59">
      <w:pPr>
        <w:jc w:val="both"/>
        <w:rPr>
          <w:rFonts w:asciiTheme="minorHAnsi" w:hAnsiTheme="minorHAnsi" w:cstheme="minorHAnsi"/>
          <w:sz w:val="22"/>
          <w:szCs w:val="22"/>
        </w:rPr>
      </w:pPr>
    </w:p>
    <w:p w:rsidR="009F6847" w:rsidRPr="007D5CF6" w:rsidRDefault="00231D7F" w:rsidP="00231D7F">
      <w:pPr>
        <w:pStyle w:val="PargrafodaLista"/>
        <w:ind w:left="142"/>
        <w:jc w:val="both"/>
        <w:rPr>
          <w:rFonts w:asciiTheme="minorHAnsi" w:hAnsiTheme="minorHAnsi" w:cstheme="minorHAnsi"/>
          <w:sz w:val="22"/>
          <w:szCs w:val="22"/>
        </w:rPr>
      </w:pPr>
      <w:r w:rsidRPr="007D5CF6">
        <w:rPr>
          <w:rFonts w:asciiTheme="minorHAnsi" w:hAnsiTheme="minorHAnsi" w:cstheme="minorHAnsi"/>
          <w:sz w:val="22"/>
          <w:szCs w:val="22"/>
        </w:rPr>
        <w:t xml:space="preserve">D. </w:t>
      </w:r>
      <w:r w:rsidR="009F6847" w:rsidRPr="007D5CF6">
        <w:rPr>
          <w:rFonts w:asciiTheme="minorHAnsi" w:hAnsiTheme="minorHAnsi" w:cstheme="minorHAnsi"/>
          <w:sz w:val="22"/>
          <w:szCs w:val="22"/>
        </w:rPr>
        <w:t>DESCRIÇÃO DA REALIDADE OBJETO DA PARCERIA E O NEXO COM A ATIVIDADE OU O PROJETO PROPOSTO E METAS A SEREM ATINGIDAS</w:t>
      </w:r>
    </w:p>
    <w:p w:rsidR="009F6847" w:rsidRPr="007D5CF6" w:rsidRDefault="009F6847" w:rsidP="009F6847">
      <w:pPr>
        <w:jc w:val="both"/>
        <w:rPr>
          <w:rFonts w:asciiTheme="minorHAnsi" w:hAnsiTheme="minorHAnsi" w:cstheme="minorHAnsi"/>
          <w:b/>
          <w:caps/>
          <w:sz w:val="22"/>
          <w:szCs w:val="22"/>
        </w:rPr>
      </w:pPr>
    </w:p>
    <w:p w:rsidR="009F6847" w:rsidRPr="007D5CF6" w:rsidRDefault="009F6847" w:rsidP="009F6847">
      <w:pPr>
        <w:pStyle w:val="Recuodecorpodetexto"/>
        <w:snapToGrid w:val="0"/>
        <w:rPr>
          <w:rFonts w:asciiTheme="minorHAnsi" w:hAnsiTheme="minorHAnsi" w:cstheme="minorHAnsi"/>
          <w:bCs/>
          <w:i/>
          <w:color w:val="808080" w:themeColor="background1" w:themeShade="80"/>
          <w:sz w:val="22"/>
          <w:szCs w:val="22"/>
        </w:rPr>
      </w:pPr>
      <w:r w:rsidRPr="007D5CF6">
        <w:rPr>
          <w:rFonts w:asciiTheme="minorHAnsi" w:hAnsiTheme="minorHAnsi" w:cstheme="minorHAnsi"/>
          <w:color w:val="808080" w:themeColor="background1" w:themeShade="80"/>
          <w:sz w:val="22"/>
          <w:szCs w:val="22"/>
        </w:rPr>
        <w:t>[Contextualizar o projeto ou atividade e sua correlação com a política pública consignada no Plano Plurianual – PPA. Descrever a realidade que a parceria pretende modificar, demonstrando o nexo entre a realidade e as ações e metas a serem atingidas. Definir a que se propõe o projeto ou atividade e sua importância.]</w:t>
      </w:r>
    </w:p>
    <w:p w:rsidR="009F6847" w:rsidRPr="007D5CF6" w:rsidRDefault="009F6847" w:rsidP="009F6847">
      <w:pPr>
        <w:jc w:val="both"/>
        <w:rPr>
          <w:rFonts w:asciiTheme="minorHAnsi" w:hAnsiTheme="minorHAnsi" w:cstheme="minorHAnsi"/>
          <w:b/>
          <w:caps/>
          <w:sz w:val="22"/>
          <w:szCs w:val="22"/>
          <w:lang w:val="pt-PT"/>
        </w:rPr>
      </w:pPr>
    </w:p>
    <w:p w:rsidR="00231D7F" w:rsidRPr="007D5CF6" w:rsidRDefault="00231D7F" w:rsidP="00231D7F">
      <w:pPr>
        <w:pStyle w:val="PargrafodaLista"/>
        <w:ind w:left="0"/>
        <w:jc w:val="both"/>
        <w:rPr>
          <w:rFonts w:asciiTheme="minorHAnsi" w:hAnsiTheme="minorHAnsi" w:cstheme="minorHAnsi"/>
          <w:sz w:val="22"/>
          <w:szCs w:val="22"/>
        </w:rPr>
      </w:pPr>
    </w:p>
    <w:p w:rsidR="009F6847" w:rsidRPr="007D5CF6" w:rsidRDefault="00231D7F" w:rsidP="00231D7F">
      <w:pPr>
        <w:pStyle w:val="PargrafodaLista"/>
        <w:ind w:left="0"/>
        <w:jc w:val="both"/>
        <w:rPr>
          <w:rFonts w:asciiTheme="minorHAnsi" w:hAnsiTheme="minorHAnsi" w:cstheme="minorHAnsi"/>
          <w:sz w:val="22"/>
          <w:szCs w:val="22"/>
        </w:rPr>
      </w:pPr>
      <w:r w:rsidRPr="007D5CF6">
        <w:rPr>
          <w:rFonts w:asciiTheme="minorHAnsi" w:hAnsiTheme="minorHAnsi" w:cstheme="minorHAnsi"/>
          <w:sz w:val="22"/>
          <w:szCs w:val="22"/>
        </w:rPr>
        <w:t xml:space="preserve">E. </w:t>
      </w:r>
      <w:r w:rsidR="009F6847" w:rsidRPr="007D5CF6">
        <w:rPr>
          <w:rFonts w:asciiTheme="minorHAnsi" w:hAnsiTheme="minorHAnsi" w:cstheme="minorHAnsi"/>
          <w:sz w:val="22"/>
          <w:szCs w:val="22"/>
        </w:rPr>
        <w:t>DESCRIÇÃO DAS AÇÕES E DAS METAS</w:t>
      </w:r>
    </w:p>
    <w:p w:rsidR="009F6847" w:rsidRPr="007D5CF6" w:rsidRDefault="009F6847" w:rsidP="009F6847">
      <w:pPr>
        <w:pStyle w:val="PargrafodaLista"/>
        <w:jc w:val="both"/>
        <w:rPr>
          <w:rFonts w:asciiTheme="minorHAnsi" w:hAnsiTheme="minorHAnsi" w:cstheme="minorHAnsi"/>
          <w:sz w:val="22"/>
          <w:szCs w:val="22"/>
        </w:rPr>
      </w:pPr>
    </w:p>
    <w:p w:rsidR="009F6847" w:rsidRPr="007D5CF6" w:rsidRDefault="009F6847" w:rsidP="009F6847">
      <w:pPr>
        <w:pStyle w:val="Recuodecorpodetexto"/>
        <w:snapToGrid w:val="0"/>
        <w:ind w:left="0"/>
        <w:rPr>
          <w:rFonts w:asciiTheme="minorHAnsi" w:hAnsiTheme="minorHAnsi" w:cstheme="minorHAnsi"/>
          <w:bCs/>
          <w:i/>
          <w:color w:val="808080" w:themeColor="background1" w:themeShade="80"/>
          <w:sz w:val="22"/>
          <w:szCs w:val="22"/>
        </w:rPr>
      </w:pPr>
      <w:r w:rsidRPr="007D5CF6">
        <w:rPr>
          <w:rFonts w:asciiTheme="minorHAnsi" w:hAnsiTheme="minorHAnsi" w:cstheme="minorHAnsi"/>
          <w:color w:val="808080" w:themeColor="background1" w:themeShade="80"/>
          <w:sz w:val="22"/>
          <w:szCs w:val="22"/>
        </w:rPr>
        <w:t>[Preencher este item em conformidade com as informações do Anexo 4]</w:t>
      </w:r>
    </w:p>
    <w:p w:rsidR="001E225F" w:rsidRPr="007D5CF6" w:rsidRDefault="001E225F" w:rsidP="00476B59">
      <w:pPr>
        <w:jc w:val="both"/>
        <w:rPr>
          <w:rFonts w:asciiTheme="minorHAnsi" w:hAnsiTheme="minorHAnsi" w:cstheme="minorHAnsi"/>
          <w:sz w:val="22"/>
          <w:szCs w:val="22"/>
        </w:rPr>
      </w:pPr>
    </w:p>
    <w:p w:rsidR="001E225F" w:rsidRPr="007D5CF6" w:rsidRDefault="001E225F" w:rsidP="00476B59">
      <w:pPr>
        <w:jc w:val="both"/>
        <w:rPr>
          <w:rFonts w:asciiTheme="minorHAnsi" w:hAnsiTheme="minorHAnsi" w:cstheme="minorHAnsi"/>
          <w:sz w:val="22"/>
          <w:szCs w:val="22"/>
        </w:rPr>
      </w:pPr>
    </w:p>
    <w:p w:rsidR="00476B59" w:rsidRPr="007D5CF6" w:rsidRDefault="009F6847" w:rsidP="009F6847">
      <w:pPr>
        <w:jc w:val="both"/>
        <w:rPr>
          <w:rFonts w:asciiTheme="minorHAnsi" w:hAnsiTheme="minorHAnsi" w:cstheme="minorHAnsi"/>
          <w:sz w:val="22"/>
          <w:szCs w:val="22"/>
        </w:rPr>
      </w:pPr>
      <w:r w:rsidRPr="007D5CF6">
        <w:rPr>
          <w:rFonts w:asciiTheme="minorHAnsi" w:hAnsiTheme="minorHAnsi" w:cstheme="minorHAnsi"/>
          <w:sz w:val="22"/>
          <w:szCs w:val="22"/>
        </w:rPr>
        <w:t xml:space="preserve">E.1 </w:t>
      </w:r>
      <w:r w:rsidR="00476B59" w:rsidRPr="007D5CF6">
        <w:rPr>
          <w:rFonts w:asciiTheme="minorHAnsi" w:hAnsiTheme="minorHAnsi" w:cstheme="minorHAnsi"/>
          <w:sz w:val="22"/>
          <w:szCs w:val="22"/>
        </w:rPr>
        <w:t>AÇÕES</w:t>
      </w:r>
    </w:p>
    <w:p w:rsidR="00476B59" w:rsidRPr="007D5CF6" w:rsidRDefault="00476B59" w:rsidP="00476B59">
      <w:pPr>
        <w:jc w:val="both"/>
        <w:rPr>
          <w:rFonts w:asciiTheme="minorHAnsi" w:hAnsiTheme="minorHAnsi" w:cstheme="minorHAnsi"/>
          <w:sz w:val="22"/>
          <w:szCs w:val="22"/>
        </w:rPr>
      </w:pPr>
    </w:p>
    <w:p w:rsidR="00476B59" w:rsidRPr="007D5CF6" w:rsidRDefault="00476B59" w:rsidP="00476B59">
      <w:pPr>
        <w:jc w:val="both"/>
        <w:rPr>
          <w:rFonts w:asciiTheme="minorHAnsi" w:hAnsiTheme="minorHAnsi" w:cstheme="minorHAnsi"/>
          <w:sz w:val="22"/>
          <w:szCs w:val="22"/>
        </w:rPr>
      </w:pPr>
      <w:r w:rsidRPr="007D5CF6">
        <w:rPr>
          <w:rFonts w:asciiTheme="minorHAnsi" w:hAnsiTheme="minorHAnsi" w:cstheme="minorHAnsi"/>
          <w:sz w:val="22"/>
          <w:szCs w:val="22"/>
        </w:rPr>
        <w:t>As ações necessárias para o alcance do objetivo da parceria são:</w:t>
      </w:r>
    </w:p>
    <w:p w:rsidR="00476B59" w:rsidRPr="007D5CF6" w:rsidRDefault="00476B59" w:rsidP="00476B59">
      <w:pPr>
        <w:jc w:val="both"/>
        <w:rPr>
          <w:rFonts w:asciiTheme="minorHAnsi" w:hAnsiTheme="minorHAnsi" w:cstheme="minorHAnsi"/>
          <w:sz w:val="22"/>
          <w:szCs w:val="22"/>
        </w:rPr>
      </w:pPr>
    </w:p>
    <w:tbl>
      <w:tblPr>
        <w:tblpPr w:leftFromText="141" w:rightFromText="141" w:vertAnchor="text" w:horzAnchor="margin" w:tblpY="149"/>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10180"/>
      </w:tblGrid>
      <w:tr w:rsidR="00476B59" w:rsidRPr="007D5CF6" w:rsidTr="006A5078">
        <w:trPr>
          <w:trHeight w:val="281"/>
          <w:tblHeader/>
        </w:trPr>
        <w:tc>
          <w:tcPr>
            <w:tcW w:w="5000" w:type="pct"/>
            <w:tcBorders>
              <w:bottom w:val="single" w:sz="4" w:space="0" w:color="auto"/>
            </w:tcBorders>
            <w:shd w:val="pct10" w:color="auto" w:fill="FFFFFF"/>
            <w:vAlign w:val="center"/>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Ações</w:t>
            </w:r>
          </w:p>
        </w:tc>
      </w:tr>
      <w:tr w:rsidR="00476B59" w:rsidRPr="007D5CF6" w:rsidTr="006A5078">
        <w:trPr>
          <w:trHeight w:val="226"/>
          <w:tblHeader/>
        </w:trPr>
        <w:tc>
          <w:tcPr>
            <w:tcW w:w="5000" w:type="pct"/>
            <w:shd w:val="clear" w:color="auto" w:fill="FFFFFF"/>
            <w:vAlign w:val="center"/>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xml:space="preserve">Ação 1.______ </w:t>
            </w:r>
          </w:p>
          <w:p w:rsidR="00476B59" w:rsidRPr="007D5CF6" w:rsidRDefault="00476B59" w:rsidP="006A5078">
            <w:pPr>
              <w:jc w:val="both"/>
              <w:rPr>
                <w:rFonts w:asciiTheme="minorHAnsi" w:hAnsiTheme="minorHAnsi" w:cstheme="minorHAnsi"/>
              </w:rPr>
            </w:pPr>
          </w:p>
          <w:p w:rsidR="00476B59" w:rsidRPr="007D5CF6" w:rsidRDefault="00476B59" w:rsidP="006A5078">
            <w:pPr>
              <w:jc w:val="both"/>
              <w:rPr>
                <w:rFonts w:asciiTheme="minorHAnsi" w:hAnsiTheme="minorHAnsi" w:cstheme="minorHAnsi"/>
              </w:rPr>
            </w:pPr>
          </w:p>
        </w:tc>
      </w:tr>
      <w:tr w:rsidR="00476B59" w:rsidRPr="007D5CF6" w:rsidTr="006A5078">
        <w:trPr>
          <w:trHeight w:val="216"/>
          <w:tblHeader/>
        </w:trPr>
        <w:tc>
          <w:tcPr>
            <w:tcW w:w="5000" w:type="pct"/>
            <w:shd w:val="clear" w:color="auto" w:fill="FFFFFF"/>
            <w:vAlign w:val="center"/>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xml:space="preserve">Critério de Aceitação: </w:t>
            </w:r>
          </w:p>
        </w:tc>
      </w:tr>
      <w:tr w:rsidR="00476B59" w:rsidRPr="007D5CF6" w:rsidTr="006A5078">
        <w:trPr>
          <w:trHeight w:val="404"/>
        </w:trPr>
        <w:tc>
          <w:tcPr>
            <w:tcW w:w="5000" w:type="pct"/>
          </w:tcPr>
          <w:p w:rsidR="00476B59" w:rsidRPr="007D5CF6" w:rsidRDefault="00476B59" w:rsidP="006A5078">
            <w:pPr>
              <w:jc w:val="both"/>
              <w:rPr>
                <w:rFonts w:asciiTheme="minorHAnsi" w:hAnsiTheme="minorHAnsi" w:cstheme="minorHAnsi"/>
              </w:rPr>
            </w:pPr>
          </w:p>
        </w:tc>
      </w:tr>
    </w:tbl>
    <w:p w:rsidR="00476B59" w:rsidRPr="007D5CF6" w:rsidRDefault="00476B59" w:rsidP="00476B59">
      <w:pPr>
        <w:jc w:val="both"/>
        <w:rPr>
          <w:rFonts w:asciiTheme="minorHAnsi" w:hAnsiTheme="minorHAnsi" w:cstheme="minorHAnsi"/>
          <w:sz w:val="22"/>
          <w:szCs w:val="22"/>
        </w:rPr>
      </w:pPr>
    </w:p>
    <w:p w:rsidR="00476B59" w:rsidRPr="007D5CF6" w:rsidRDefault="009F6847" w:rsidP="009F6847">
      <w:pPr>
        <w:jc w:val="both"/>
        <w:rPr>
          <w:rFonts w:asciiTheme="minorHAnsi" w:hAnsiTheme="minorHAnsi" w:cstheme="minorHAnsi"/>
          <w:sz w:val="22"/>
          <w:szCs w:val="22"/>
        </w:rPr>
      </w:pPr>
      <w:r w:rsidRPr="007D5CF6">
        <w:rPr>
          <w:rFonts w:asciiTheme="minorHAnsi" w:hAnsiTheme="minorHAnsi" w:cstheme="minorHAnsi"/>
          <w:sz w:val="22"/>
          <w:szCs w:val="22"/>
        </w:rPr>
        <w:t xml:space="preserve">E.2 </w:t>
      </w:r>
      <w:r w:rsidR="00476B59" w:rsidRPr="007D5CF6">
        <w:rPr>
          <w:rFonts w:asciiTheme="minorHAnsi" w:hAnsiTheme="minorHAnsi" w:cstheme="minorHAnsi"/>
          <w:sz w:val="22"/>
          <w:szCs w:val="22"/>
        </w:rPr>
        <w:t>INDICADORES, METAS E PARÂMETROS PARA AVALIAÇÃO DE DESEMPENHO</w:t>
      </w:r>
    </w:p>
    <w:p w:rsidR="00476B59" w:rsidRPr="007D5CF6" w:rsidRDefault="00476B59" w:rsidP="00476B59">
      <w:pPr>
        <w:jc w:val="both"/>
        <w:rPr>
          <w:rFonts w:asciiTheme="minorHAnsi" w:hAnsiTheme="minorHAnsi" w:cstheme="minorHAnsi"/>
          <w:sz w:val="22"/>
          <w:szCs w:val="22"/>
        </w:rPr>
      </w:pPr>
    </w:p>
    <w:p w:rsidR="00476B59" w:rsidRPr="007D5CF6" w:rsidRDefault="00476B59" w:rsidP="00476B59">
      <w:pPr>
        <w:jc w:val="both"/>
        <w:rPr>
          <w:rFonts w:asciiTheme="minorHAnsi" w:hAnsiTheme="minorHAnsi" w:cstheme="minorHAnsi"/>
          <w:sz w:val="22"/>
          <w:szCs w:val="22"/>
        </w:rPr>
      </w:pPr>
      <w:r w:rsidRPr="007D5CF6">
        <w:rPr>
          <w:rFonts w:asciiTheme="minorHAnsi" w:hAnsiTheme="minorHAnsi" w:cstheme="minorHAnsi"/>
          <w:sz w:val="22"/>
          <w:szCs w:val="22"/>
        </w:rPr>
        <w:t>Os indicadores dos objetivos e das ações, que podem ser quantitativos e qualitativos, estão associados a metas mensuráveis e evidenciáveis, distribuídas no prazo de validade do instrumento da parceria e os parâmetros de avaliação de desempenho, por sua vez, possibilitam aferir o cumprimento das metas relativas às ações e ao objetivo da parceria.</w:t>
      </w:r>
    </w:p>
    <w:p w:rsidR="00476B59" w:rsidRPr="007D5CF6" w:rsidRDefault="00476B59" w:rsidP="00476B59">
      <w:pPr>
        <w:jc w:val="both"/>
        <w:rPr>
          <w:rFonts w:asciiTheme="minorHAnsi" w:hAnsiTheme="minorHAnsi" w:cstheme="minorHAnsi"/>
          <w:sz w:val="22"/>
          <w:szCs w:val="22"/>
        </w:rPr>
      </w:pPr>
    </w:p>
    <w:p w:rsidR="00476B59" w:rsidRPr="007D5CF6" w:rsidRDefault="00476B59" w:rsidP="00476B59">
      <w:pPr>
        <w:jc w:val="both"/>
        <w:rPr>
          <w:rFonts w:asciiTheme="minorHAnsi" w:hAnsiTheme="minorHAnsi" w:cstheme="minorHAnsi"/>
          <w:sz w:val="22"/>
          <w:szCs w:val="22"/>
        </w:rPr>
      </w:pPr>
      <w:r w:rsidRPr="007D5CF6">
        <w:rPr>
          <w:rFonts w:asciiTheme="minorHAnsi" w:hAnsiTheme="minorHAnsi" w:cstheme="minorHAnsi"/>
          <w:sz w:val="22"/>
          <w:szCs w:val="22"/>
        </w:rPr>
        <w:t xml:space="preserve">Os indicadores, metas e parâmetros de avaliação de desempenho da parceria estão definidos no quadro abaixo: </w:t>
      </w:r>
    </w:p>
    <w:p w:rsidR="00476B59" w:rsidRPr="007D5CF6" w:rsidRDefault="00476B59" w:rsidP="00476B59">
      <w:pPr>
        <w:jc w:val="both"/>
        <w:rPr>
          <w:rFonts w:asciiTheme="minorHAnsi" w:hAnsiTheme="minorHAnsi" w:cstheme="minorHAnsi"/>
          <w:sz w:val="22"/>
          <w:szCs w:val="22"/>
        </w:rPr>
      </w:pPr>
    </w:p>
    <w:tbl>
      <w:tblPr>
        <w:tblW w:w="9778" w:type="dxa"/>
        <w:tblCellMar>
          <w:left w:w="70" w:type="dxa"/>
          <w:right w:w="70" w:type="dxa"/>
        </w:tblCellMar>
        <w:tblLook w:val="0000"/>
      </w:tblPr>
      <w:tblGrid>
        <w:gridCol w:w="597"/>
        <w:gridCol w:w="1222"/>
        <w:gridCol w:w="1381"/>
        <w:gridCol w:w="960"/>
        <w:gridCol w:w="1261"/>
        <w:gridCol w:w="556"/>
        <w:gridCol w:w="554"/>
        <w:gridCol w:w="554"/>
        <w:gridCol w:w="554"/>
        <w:gridCol w:w="554"/>
        <w:gridCol w:w="1585"/>
      </w:tblGrid>
      <w:tr w:rsidR="00476B59" w:rsidRPr="007D5CF6" w:rsidTr="006A5078">
        <w:trPr>
          <w:trHeight w:val="288"/>
        </w:trPr>
        <w:tc>
          <w:tcPr>
            <w:tcW w:w="9778" w:type="dxa"/>
            <w:gridSpan w:val="11"/>
            <w:tcBorders>
              <w:top w:val="single" w:sz="4" w:space="0" w:color="auto"/>
              <w:left w:val="single" w:sz="4" w:space="0" w:color="auto"/>
              <w:bottom w:val="single" w:sz="4" w:space="0" w:color="auto"/>
              <w:right w:val="single" w:sz="4" w:space="0" w:color="auto"/>
            </w:tcBorders>
            <w:vAlign w:val="center"/>
          </w:tcPr>
          <w:p w:rsidR="00476B59" w:rsidRPr="007D5CF6" w:rsidRDefault="00476B59" w:rsidP="006A5078">
            <w:pPr>
              <w:jc w:val="both"/>
              <w:rPr>
                <w:rFonts w:asciiTheme="minorHAnsi" w:eastAsiaTheme="minorHAnsi" w:hAnsiTheme="minorHAnsi" w:cstheme="minorHAnsi"/>
              </w:rPr>
            </w:pPr>
            <w:r w:rsidRPr="007D5CF6">
              <w:rPr>
                <w:rFonts w:asciiTheme="minorHAnsi" w:eastAsiaTheme="minorHAnsi" w:hAnsiTheme="minorHAnsi" w:cstheme="minorHAnsi"/>
                <w:sz w:val="22"/>
                <w:szCs w:val="22"/>
              </w:rPr>
              <w:t>QUADRO DE INDICADORES, METAS E PARÂMETROS DE AVALIAÇÃO DE DESEMPENHO</w:t>
            </w:r>
          </w:p>
        </w:tc>
      </w:tr>
      <w:tr w:rsidR="00476B59" w:rsidRPr="007D5CF6" w:rsidTr="00231D7F">
        <w:trPr>
          <w:trHeight w:val="157"/>
        </w:trPr>
        <w:tc>
          <w:tcPr>
            <w:tcW w:w="597" w:type="dxa"/>
            <w:tcBorders>
              <w:top w:val="single" w:sz="4" w:space="0" w:color="auto"/>
              <w:left w:val="nil"/>
              <w:bottom w:val="single" w:sz="6" w:space="0" w:color="auto"/>
              <w:right w:val="nil"/>
            </w:tcBorders>
          </w:tcPr>
          <w:p w:rsidR="00476B59" w:rsidRPr="007D5CF6" w:rsidRDefault="00476B59" w:rsidP="006A5078">
            <w:pPr>
              <w:jc w:val="both"/>
              <w:rPr>
                <w:rFonts w:asciiTheme="minorHAnsi" w:eastAsiaTheme="minorHAnsi" w:hAnsiTheme="minorHAnsi" w:cstheme="minorHAnsi"/>
              </w:rPr>
            </w:pPr>
          </w:p>
        </w:tc>
        <w:tc>
          <w:tcPr>
            <w:tcW w:w="1222" w:type="dxa"/>
            <w:tcBorders>
              <w:top w:val="single" w:sz="4" w:space="0" w:color="auto"/>
              <w:left w:val="nil"/>
              <w:bottom w:val="single" w:sz="6" w:space="0" w:color="auto"/>
              <w:right w:val="nil"/>
            </w:tcBorders>
          </w:tcPr>
          <w:p w:rsidR="00476B59" w:rsidRPr="007D5CF6" w:rsidRDefault="00476B59" w:rsidP="006A5078">
            <w:pPr>
              <w:jc w:val="both"/>
              <w:rPr>
                <w:rFonts w:asciiTheme="minorHAnsi" w:eastAsiaTheme="minorHAnsi" w:hAnsiTheme="minorHAnsi" w:cstheme="minorHAnsi"/>
              </w:rPr>
            </w:pPr>
          </w:p>
        </w:tc>
        <w:tc>
          <w:tcPr>
            <w:tcW w:w="1381" w:type="dxa"/>
            <w:tcBorders>
              <w:top w:val="single" w:sz="4" w:space="0" w:color="auto"/>
              <w:left w:val="nil"/>
              <w:bottom w:val="single" w:sz="6" w:space="0" w:color="auto"/>
              <w:right w:val="nil"/>
            </w:tcBorders>
          </w:tcPr>
          <w:p w:rsidR="00476B59" w:rsidRPr="007D5CF6" w:rsidRDefault="00476B59" w:rsidP="006A5078">
            <w:pPr>
              <w:jc w:val="both"/>
              <w:rPr>
                <w:rFonts w:asciiTheme="minorHAnsi" w:eastAsiaTheme="minorHAnsi" w:hAnsiTheme="minorHAnsi" w:cstheme="minorHAnsi"/>
              </w:rPr>
            </w:pPr>
          </w:p>
        </w:tc>
        <w:tc>
          <w:tcPr>
            <w:tcW w:w="960" w:type="dxa"/>
            <w:tcBorders>
              <w:top w:val="single" w:sz="4" w:space="0" w:color="auto"/>
              <w:left w:val="nil"/>
              <w:bottom w:val="single" w:sz="6" w:space="0" w:color="auto"/>
              <w:right w:val="nil"/>
            </w:tcBorders>
          </w:tcPr>
          <w:p w:rsidR="00476B59" w:rsidRPr="007D5CF6" w:rsidRDefault="00476B59" w:rsidP="006A5078">
            <w:pPr>
              <w:jc w:val="both"/>
              <w:rPr>
                <w:rFonts w:asciiTheme="minorHAnsi" w:eastAsiaTheme="minorHAnsi" w:hAnsiTheme="minorHAnsi" w:cstheme="minorHAnsi"/>
              </w:rPr>
            </w:pPr>
          </w:p>
        </w:tc>
        <w:tc>
          <w:tcPr>
            <w:tcW w:w="1261" w:type="dxa"/>
            <w:tcBorders>
              <w:top w:val="single" w:sz="4" w:space="0" w:color="auto"/>
              <w:left w:val="nil"/>
              <w:bottom w:val="single" w:sz="6" w:space="0" w:color="auto"/>
              <w:right w:val="nil"/>
            </w:tcBorders>
          </w:tcPr>
          <w:p w:rsidR="00476B59" w:rsidRPr="007D5CF6" w:rsidRDefault="00476B59" w:rsidP="006A5078">
            <w:pPr>
              <w:jc w:val="both"/>
              <w:rPr>
                <w:rFonts w:asciiTheme="minorHAnsi" w:eastAsiaTheme="minorHAnsi" w:hAnsiTheme="minorHAnsi" w:cstheme="minorHAnsi"/>
              </w:rPr>
            </w:pPr>
          </w:p>
        </w:tc>
        <w:tc>
          <w:tcPr>
            <w:tcW w:w="556" w:type="dxa"/>
            <w:tcBorders>
              <w:top w:val="single" w:sz="4" w:space="0" w:color="auto"/>
              <w:left w:val="nil"/>
              <w:bottom w:val="single" w:sz="4" w:space="0" w:color="auto"/>
              <w:right w:val="nil"/>
            </w:tcBorders>
          </w:tcPr>
          <w:p w:rsidR="00476B59" w:rsidRPr="007D5CF6" w:rsidRDefault="00476B59" w:rsidP="006A5078">
            <w:pPr>
              <w:jc w:val="both"/>
              <w:rPr>
                <w:rFonts w:asciiTheme="minorHAnsi" w:eastAsiaTheme="minorHAnsi" w:hAnsiTheme="minorHAnsi" w:cstheme="minorHAnsi"/>
              </w:rPr>
            </w:pPr>
          </w:p>
        </w:tc>
        <w:tc>
          <w:tcPr>
            <w:tcW w:w="554" w:type="dxa"/>
            <w:tcBorders>
              <w:top w:val="single" w:sz="4" w:space="0" w:color="auto"/>
              <w:left w:val="nil"/>
              <w:bottom w:val="single" w:sz="4" w:space="0" w:color="auto"/>
              <w:right w:val="nil"/>
            </w:tcBorders>
          </w:tcPr>
          <w:p w:rsidR="00476B59" w:rsidRPr="007D5CF6" w:rsidRDefault="00476B59" w:rsidP="006A5078">
            <w:pPr>
              <w:jc w:val="both"/>
              <w:rPr>
                <w:rFonts w:asciiTheme="minorHAnsi" w:eastAsiaTheme="minorHAnsi" w:hAnsiTheme="minorHAnsi" w:cstheme="minorHAnsi"/>
              </w:rPr>
            </w:pPr>
          </w:p>
        </w:tc>
        <w:tc>
          <w:tcPr>
            <w:tcW w:w="554" w:type="dxa"/>
            <w:tcBorders>
              <w:top w:val="single" w:sz="4" w:space="0" w:color="auto"/>
              <w:left w:val="nil"/>
              <w:bottom w:val="single" w:sz="4" w:space="0" w:color="auto"/>
              <w:right w:val="nil"/>
            </w:tcBorders>
          </w:tcPr>
          <w:p w:rsidR="00476B59" w:rsidRPr="007D5CF6" w:rsidRDefault="00476B59" w:rsidP="006A5078">
            <w:pPr>
              <w:jc w:val="both"/>
              <w:rPr>
                <w:rFonts w:asciiTheme="minorHAnsi" w:eastAsiaTheme="minorHAnsi" w:hAnsiTheme="minorHAnsi" w:cstheme="minorHAnsi"/>
              </w:rPr>
            </w:pPr>
          </w:p>
        </w:tc>
        <w:tc>
          <w:tcPr>
            <w:tcW w:w="554" w:type="dxa"/>
            <w:tcBorders>
              <w:top w:val="single" w:sz="4" w:space="0" w:color="auto"/>
              <w:left w:val="nil"/>
              <w:bottom w:val="single" w:sz="4" w:space="0" w:color="auto"/>
              <w:right w:val="nil"/>
            </w:tcBorders>
          </w:tcPr>
          <w:p w:rsidR="00476B59" w:rsidRPr="007D5CF6" w:rsidRDefault="00476B59" w:rsidP="006A5078">
            <w:pPr>
              <w:jc w:val="both"/>
              <w:rPr>
                <w:rFonts w:asciiTheme="minorHAnsi" w:eastAsiaTheme="minorHAnsi" w:hAnsiTheme="minorHAnsi" w:cstheme="minorHAnsi"/>
              </w:rPr>
            </w:pPr>
          </w:p>
        </w:tc>
        <w:tc>
          <w:tcPr>
            <w:tcW w:w="554" w:type="dxa"/>
            <w:tcBorders>
              <w:top w:val="single" w:sz="4" w:space="0" w:color="auto"/>
              <w:left w:val="nil"/>
              <w:bottom w:val="single" w:sz="4" w:space="0" w:color="auto"/>
              <w:right w:val="nil"/>
            </w:tcBorders>
          </w:tcPr>
          <w:p w:rsidR="00476B59" w:rsidRPr="007D5CF6" w:rsidRDefault="00476B59" w:rsidP="006A5078">
            <w:pPr>
              <w:jc w:val="both"/>
              <w:rPr>
                <w:rFonts w:asciiTheme="minorHAnsi" w:eastAsiaTheme="minorHAnsi" w:hAnsiTheme="minorHAnsi" w:cstheme="minorHAnsi"/>
              </w:rPr>
            </w:pPr>
          </w:p>
        </w:tc>
        <w:tc>
          <w:tcPr>
            <w:tcW w:w="1585" w:type="dxa"/>
            <w:tcBorders>
              <w:top w:val="single" w:sz="4" w:space="0" w:color="auto"/>
              <w:left w:val="nil"/>
              <w:bottom w:val="single" w:sz="4" w:space="0" w:color="auto"/>
              <w:right w:val="nil"/>
            </w:tcBorders>
          </w:tcPr>
          <w:p w:rsidR="00476B59" w:rsidRPr="007D5CF6" w:rsidRDefault="00476B59" w:rsidP="006A5078">
            <w:pPr>
              <w:jc w:val="both"/>
              <w:rPr>
                <w:rFonts w:asciiTheme="minorHAnsi" w:eastAsiaTheme="minorHAnsi" w:hAnsiTheme="minorHAnsi" w:cstheme="minorHAnsi"/>
              </w:rPr>
            </w:pPr>
          </w:p>
        </w:tc>
      </w:tr>
      <w:tr w:rsidR="00476B59" w:rsidRPr="007D5CF6" w:rsidTr="00231D7F">
        <w:trPr>
          <w:trHeight w:val="403"/>
        </w:trPr>
        <w:tc>
          <w:tcPr>
            <w:tcW w:w="1819" w:type="dxa"/>
            <w:gridSpan w:val="2"/>
            <w:vMerge w:val="restart"/>
            <w:tcBorders>
              <w:top w:val="single" w:sz="6" w:space="0" w:color="auto"/>
              <w:left w:val="single" w:sz="6" w:space="0" w:color="auto"/>
              <w:right w:val="single" w:sz="6" w:space="0" w:color="auto"/>
            </w:tcBorders>
            <w:shd w:val="solid" w:color="C0C0C0" w:fill="auto"/>
            <w:vAlign w:val="center"/>
          </w:tcPr>
          <w:p w:rsidR="00476B59" w:rsidRPr="007D5CF6" w:rsidRDefault="00476B59" w:rsidP="006A5078">
            <w:pPr>
              <w:jc w:val="both"/>
              <w:rPr>
                <w:rFonts w:asciiTheme="minorHAnsi" w:eastAsiaTheme="minorHAnsi" w:hAnsiTheme="minorHAnsi" w:cstheme="minorHAnsi"/>
              </w:rPr>
            </w:pPr>
            <w:r w:rsidRPr="007D5CF6">
              <w:rPr>
                <w:rFonts w:asciiTheme="minorHAnsi" w:eastAsiaTheme="minorHAnsi" w:hAnsiTheme="minorHAnsi" w:cstheme="minorHAnsi"/>
                <w:sz w:val="22"/>
                <w:szCs w:val="22"/>
              </w:rPr>
              <w:t>Planejamento do(a) __________ [Projeto / Atividade]</w:t>
            </w:r>
          </w:p>
        </w:tc>
        <w:tc>
          <w:tcPr>
            <w:tcW w:w="1381" w:type="dxa"/>
            <w:vMerge w:val="restart"/>
            <w:tcBorders>
              <w:top w:val="single" w:sz="6" w:space="0" w:color="auto"/>
              <w:left w:val="single" w:sz="6" w:space="0" w:color="auto"/>
              <w:right w:val="single" w:sz="6" w:space="0" w:color="auto"/>
            </w:tcBorders>
            <w:shd w:val="solid" w:color="C0C0C0" w:fill="auto"/>
            <w:vAlign w:val="center"/>
          </w:tcPr>
          <w:p w:rsidR="00476B59" w:rsidRPr="007D5CF6" w:rsidRDefault="00476B59" w:rsidP="006A5078">
            <w:pPr>
              <w:jc w:val="both"/>
              <w:rPr>
                <w:rFonts w:asciiTheme="minorHAnsi" w:eastAsiaTheme="minorHAnsi" w:hAnsiTheme="minorHAnsi" w:cstheme="minorHAnsi"/>
              </w:rPr>
            </w:pPr>
            <w:r w:rsidRPr="007D5CF6">
              <w:rPr>
                <w:rFonts w:asciiTheme="minorHAnsi" w:eastAsiaTheme="minorHAnsi" w:hAnsiTheme="minorHAnsi" w:cstheme="minorHAnsi"/>
                <w:sz w:val="22"/>
                <w:szCs w:val="22"/>
              </w:rPr>
              <w:t>Indicador</w:t>
            </w:r>
          </w:p>
        </w:tc>
        <w:tc>
          <w:tcPr>
            <w:tcW w:w="960" w:type="dxa"/>
            <w:vMerge w:val="restart"/>
            <w:tcBorders>
              <w:top w:val="single" w:sz="6" w:space="0" w:color="auto"/>
              <w:left w:val="single" w:sz="6" w:space="0" w:color="auto"/>
              <w:right w:val="single" w:sz="6" w:space="0" w:color="auto"/>
            </w:tcBorders>
            <w:shd w:val="solid" w:color="C0C0C0" w:fill="auto"/>
            <w:vAlign w:val="center"/>
          </w:tcPr>
          <w:p w:rsidR="00476B59" w:rsidRPr="007D5CF6" w:rsidRDefault="00476B59" w:rsidP="006A5078">
            <w:pPr>
              <w:jc w:val="both"/>
              <w:rPr>
                <w:rFonts w:asciiTheme="minorHAnsi" w:eastAsiaTheme="minorHAnsi" w:hAnsiTheme="minorHAnsi" w:cstheme="minorHAnsi"/>
              </w:rPr>
            </w:pPr>
            <w:r w:rsidRPr="007D5CF6">
              <w:rPr>
                <w:rFonts w:asciiTheme="minorHAnsi" w:eastAsiaTheme="minorHAnsi" w:hAnsiTheme="minorHAnsi" w:cstheme="minorHAnsi"/>
                <w:sz w:val="22"/>
                <w:szCs w:val="22"/>
              </w:rPr>
              <w:t>Unidade</w:t>
            </w:r>
          </w:p>
        </w:tc>
        <w:tc>
          <w:tcPr>
            <w:tcW w:w="1261" w:type="dxa"/>
            <w:vMerge w:val="restart"/>
            <w:tcBorders>
              <w:top w:val="single" w:sz="6" w:space="0" w:color="auto"/>
              <w:left w:val="single" w:sz="6" w:space="0" w:color="auto"/>
              <w:right w:val="single" w:sz="4" w:space="0" w:color="auto"/>
            </w:tcBorders>
            <w:shd w:val="solid" w:color="C0C0C0" w:fill="auto"/>
            <w:vAlign w:val="center"/>
          </w:tcPr>
          <w:p w:rsidR="00476B59" w:rsidRPr="007D5CF6" w:rsidRDefault="00476B59" w:rsidP="006A5078">
            <w:pPr>
              <w:jc w:val="both"/>
              <w:rPr>
                <w:rFonts w:asciiTheme="minorHAnsi" w:eastAsiaTheme="minorHAnsi" w:hAnsiTheme="minorHAnsi" w:cstheme="minorHAnsi"/>
              </w:rPr>
            </w:pPr>
            <w:r w:rsidRPr="007D5CF6">
              <w:rPr>
                <w:rFonts w:asciiTheme="minorHAnsi" w:eastAsiaTheme="minorHAnsi" w:hAnsiTheme="minorHAnsi" w:cstheme="minorHAnsi"/>
                <w:sz w:val="22"/>
                <w:szCs w:val="22"/>
              </w:rPr>
              <w:t>Meio de Verificação</w:t>
            </w:r>
          </w:p>
        </w:tc>
        <w:tc>
          <w:tcPr>
            <w:tcW w:w="2772" w:type="dxa"/>
            <w:gridSpan w:val="5"/>
            <w:tcBorders>
              <w:top w:val="single" w:sz="4" w:space="0" w:color="auto"/>
              <w:left w:val="single" w:sz="4" w:space="0" w:color="auto"/>
              <w:bottom w:val="single" w:sz="4" w:space="0" w:color="auto"/>
              <w:right w:val="single" w:sz="4" w:space="0" w:color="auto"/>
            </w:tcBorders>
            <w:shd w:val="solid" w:color="C0C0C0" w:fill="auto"/>
            <w:vAlign w:val="center"/>
          </w:tcPr>
          <w:p w:rsidR="00476B59" w:rsidRPr="007D5CF6" w:rsidRDefault="00476B59" w:rsidP="006A5078">
            <w:pPr>
              <w:jc w:val="both"/>
              <w:rPr>
                <w:rFonts w:asciiTheme="minorHAnsi" w:eastAsiaTheme="minorHAnsi" w:hAnsiTheme="minorHAnsi" w:cstheme="minorHAnsi"/>
              </w:rPr>
            </w:pPr>
            <w:r w:rsidRPr="007D5CF6">
              <w:rPr>
                <w:rFonts w:asciiTheme="minorHAnsi" w:eastAsiaTheme="minorHAnsi" w:hAnsiTheme="minorHAnsi" w:cstheme="minorHAnsi"/>
                <w:sz w:val="22"/>
                <w:szCs w:val="22"/>
              </w:rPr>
              <w:t>Qtde. Meta (Ano I)</w:t>
            </w:r>
          </w:p>
        </w:tc>
        <w:tc>
          <w:tcPr>
            <w:tcW w:w="1585" w:type="dxa"/>
            <w:vMerge w:val="restart"/>
            <w:tcBorders>
              <w:top w:val="single" w:sz="4" w:space="0" w:color="auto"/>
              <w:left w:val="single" w:sz="4" w:space="0" w:color="auto"/>
              <w:right w:val="single" w:sz="4" w:space="0" w:color="auto"/>
            </w:tcBorders>
            <w:shd w:val="solid" w:color="C0C0C0" w:fill="auto"/>
            <w:vAlign w:val="center"/>
          </w:tcPr>
          <w:p w:rsidR="00476B59" w:rsidRPr="007D5CF6" w:rsidRDefault="00476B59" w:rsidP="006A5078">
            <w:pPr>
              <w:jc w:val="both"/>
              <w:rPr>
                <w:rFonts w:asciiTheme="minorHAnsi" w:eastAsiaTheme="minorHAnsi" w:hAnsiTheme="minorHAnsi" w:cstheme="minorHAnsi"/>
              </w:rPr>
            </w:pPr>
            <w:r w:rsidRPr="007D5CF6">
              <w:rPr>
                <w:rFonts w:asciiTheme="minorHAnsi" w:eastAsiaTheme="minorHAnsi" w:hAnsiTheme="minorHAnsi" w:cstheme="minorHAnsi"/>
                <w:sz w:val="22"/>
                <w:szCs w:val="22"/>
              </w:rPr>
              <w:t>Parâmetro de Avaliação de Desempenho</w:t>
            </w:r>
          </w:p>
        </w:tc>
      </w:tr>
      <w:tr w:rsidR="00476B59" w:rsidRPr="007D5CF6" w:rsidTr="00231D7F">
        <w:trPr>
          <w:trHeight w:val="499"/>
        </w:trPr>
        <w:tc>
          <w:tcPr>
            <w:tcW w:w="1819" w:type="dxa"/>
            <w:gridSpan w:val="2"/>
            <w:vMerge/>
            <w:tcBorders>
              <w:left w:val="single" w:sz="6" w:space="0" w:color="auto"/>
              <w:bottom w:val="single" w:sz="6" w:space="0" w:color="auto"/>
              <w:right w:val="single" w:sz="6" w:space="0" w:color="auto"/>
            </w:tcBorders>
            <w:shd w:val="solid" w:color="C0C0C0" w:fill="auto"/>
          </w:tcPr>
          <w:p w:rsidR="00476B59" w:rsidRPr="007D5CF6" w:rsidRDefault="00476B59" w:rsidP="006A5078">
            <w:pPr>
              <w:jc w:val="both"/>
              <w:rPr>
                <w:rFonts w:asciiTheme="minorHAnsi" w:eastAsiaTheme="minorHAnsi" w:hAnsiTheme="minorHAnsi" w:cstheme="minorHAnsi"/>
              </w:rPr>
            </w:pPr>
          </w:p>
        </w:tc>
        <w:tc>
          <w:tcPr>
            <w:tcW w:w="1381" w:type="dxa"/>
            <w:vMerge/>
            <w:tcBorders>
              <w:left w:val="single" w:sz="6" w:space="0" w:color="auto"/>
              <w:bottom w:val="single" w:sz="6" w:space="0" w:color="auto"/>
              <w:right w:val="single" w:sz="6" w:space="0" w:color="auto"/>
            </w:tcBorders>
            <w:shd w:val="solid" w:color="C0C0C0" w:fill="auto"/>
          </w:tcPr>
          <w:p w:rsidR="00476B59" w:rsidRPr="007D5CF6" w:rsidRDefault="00476B59" w:rsidP="006A5078">
            <w:pPr>
              <w:jc w:val="both"/>
              <w:rPr>
                <w:rFonts w:asciiTheme="minorHAnsi" w:eastAsiaTheme="minorHAnsi" w:hAnsiTheme="minorHAnsi" w:cstheme="minorHAnsi"/>
              </w:rPr>
            </w:pPr>
          </w:p>
        </w:tc>
        <w:tc>
          <w:tcPr>
            <w:tcW w:w="960" w:type="dxa"/>
            <w:vMerge/>
            <w:tcBorders>
              <w:left w:val="single" w:sz="6" w:space="0" w:color="auto"/>
              <w:bottom w:val="single" w:sz="6" w:space="0" w:color="auto"/>
              <w:right w:val="single" w:sz="6" w:space="0" w:color="auto"/>
            </w:tcBorders>
            <w:shd w:val="solid" w:color="C0C0C0" w:fill="auto"/>
          </w:tcPr>
          <w:p w:rsidR="00476B59" w:rsidRPr="007D5CF6" w:rsidRDefault="00476B59" w:rsidP="006A5078">
            <w:pPr>
              <w:jc w:val="both"/>
              <w:rPr>
                <w:rFonts w:asciiTheme="minorHAnsi" w:eastAsiaTheme="minorHAnsi" w:hAnsiTheme="minorHAnsi" w:cstheme="minorHAnsi"/>
              </w:rPr>
            </w:pPr>
          </w:p>
        </w:tc>
        <w:tc>
          <w:tcPr>
            <w:tcW w:w="1261" w:type="dxa"/>
            <w:vMerge/>
            <w:tcBorders>
              <w:left w:val="single" w:sz="6" w:space="0" w:color="auto"/>
              <w:bottom w:val="single" w:sz="6" w:space="0" w:color="auto"/>
              <w:right w:val="single" w:sz="6" w:space="0" w:color="auto"/>
            </w:tcBorders>
            <w:shd w:val="solid" w:color="C0C0C0" w:fill="auto"/>
          </w:tcPr>
          <w:p w:rsidR="00476B59" w:rsidRPr="007D5CF6" w:rsidRDefault="00476B59" w:rsidP="006A5078">
            <w:pPr>
              <w:jc w:val="both"/>
              <w:rPr>
                <w:rFonts w:asciiTheme="minorHAnsi" w:eastAsiaTheme="minorHAnsi" w:hAnsiTheme="minorHAnsi" w:cstheme="minorHAnsi"/>
              </w:rPr>
            </w:pPr>
          </w:p>
        </w:tc>
        <w:tc>
          <w:tcPr>
            <w:tcW w:w="556" w:type="dxa"/>
            <w:tcBorders>
              <w:top w:val="single" w:sz="6" w:space="0" w:color="auto"/>
              <w:left w:val="single" w:sz="6" w:space="0" w:color="auto"/>
              <w:bottom w:val="single" w:sz="6" w:space="0" w:color="auto"/>
              <w:right w:val="single" w:sz="6" w:space="0" w:color="auto"/>
            </w:tcBorders>
            <w:shd w:val="solid" w:color="C0C0C0" w:fill="auto"/>
          </w:tcPr>
          <w:p w:rsidR="00476B59" w:rsidRPr="007D5CF6" w:rsidRDefault="00476B59" w:rsidP="006A5078">
            <w:pPr>
              <w:jc w:val="both"/>
              <w:rPr>
                <w:rFonts w:asciiTheme="minorHAnsi" w:eastAsiaTheme="minorHAnsi" w:hAnsiTheme="minorHAnsi" w:cstheme="minorHAnsi"/>
              </w:rPr>
            </w:pPr>
            <w:r w:rsidRPr="007D5CF6">
              <w:rPr>
                <w:rFonts w:asciiTheme="minorHAnsi" w:eastAsiaTheme="minorHAnsi" w:hAnsiTheme="minorHAnsi" w:cstheme="minorHAnsi"/>
                <w:sz w:val="22"/>
                <w:szCs w:val="22"/>
              </w:rPr>
              <w:t>Mês</w:t>
            </w:r>
          </w:p>
          <w:p w:rsidR="00476B59" w:rsidRPr="007D5CF6" w:rsidRDefault="00476B59" w:rsidP="006A5078">
            <w:pPr>
              <w:jc w:val="both"/>
              <w:rPr>
                <w:rFonts w:asciiTheme="minorHAnsi" w:eastAsiaTheme="minorHAnsi" w:hAnsiTheme="minorHAnsi" w:cstheme="minorHAnsi"/>
              </w:rPr>
            </w:pPr>
            <w:r w:rsidRPr="007D5CF6">
              <w:rPr>
                <w:rFonts w:asciiTheme="minorHAnsi" w:eastAsiaTheme="minorHAnsi" w:hAnsiTheme="minorHAnsi" w:cstheme="minorHAnsi"/>
                <w:sz w:val="22"/>
                <w:szCs w:val="22"/>
              </w:rPr>
              <w:t>1</w:t>
            </w:r>
          </w:p>
        </w:tc>
        <w:tc>
          <w:tcPr>
            <w:tcW w:w="554" w:type="dxa"/>
            <w:tcBorders>
              <w:top w:val="single" w:sz="6" w:space="0" w:color="auto"/>
              <w:left w:val="single" w:sz="6" w:space="0" w:color="auto"/>
              <w:bottom w:val="single" w:sz="6" w:space="0" w:color="auto"/>
              <w:right w:val="single" w:sz="6" w:space="0" w:color="auto"/>
            </w:tcBorders>
            <w:shd w:val="solid" w:color="C0C0C0" w:fill="auto"/>
          </w:tcPr>
          <w:p w:rsidR="00476B59" w:rsidRPr="007D5CF6" w:rsidRDefault="00476B59" w:rsidP="006A5078">
            <w:pPr>
              <w:jc w:val="both"/>
              <w:rPr>
                <w:rFonts w:asciiTheme="minorHAnsi" w:eastAsiaTheme="minorHAnsi" w:hAnsiTheme="minorHAnsi" w:cstheme="minorHAnsi"/>
              </w:rPr>
            </w:pPr>
            <w:r w:rsidRPr="007D5CF6">
              <w:rPr>
                <w:rFonts w:asciiTheme="minorHAnsi" w:eastAsiaTheme="minorHAnsi" w:hAnsiTheme="minorHAnsi" w:cstheme="minorHAnsi"/>
                <w:sz w:val="22"/>
                <w:szCs w:val="22"/>
              </w:rPr>
              <w:t>Mês</w:t>
            </w:r>
          </w:p>
          <w:p w:rsidR="00476B59" w:rsidRPr="007D5CF6" w:rsidRDefault="00476B59" w:rsidP="006A5078">
            <w:pPr>
              <w:jc w:val="both"/>
              <w:rPr>
                <w:rFonts w:asciiTheme="minorHAnsi" w:eastAsiaTheme="minorHAnsi" w:hAnsiTheme="minorHAnsi" w:cstheme="minorHAnsi"/>
              </w:rPr>
            </w:pPr>
            <w:r w:rsidRPr="007D5CF6">
              <w:rPr>
                <w:rFonts w:asciiTheme="minorHAnsi" w:eastAsiaTheme="minorHAnsi" w:hAnsiTheme="minorHAnsi" w:cstheme="minorHAnsi"/>
                <w:sz w:val="22"/>
                <w:szCs w:val="22"/>
              </w:rPr>
              <w:t>2</w:t>
            </w:r>
          </w:p>
        </w:tc>
        <w:tc>
          <w:tcPr>
            <w:tcW w:w="554" w:type="dxa"/>
            <w:tcBorders>
              <w:top w:val="single" w:sz="6" w:space="0" w:color="auto"/>
              <w:left w:val="single" w:sz="6" w:space="0" w:color="auto"/>
              <w:bottom w:val="single" w:sz="6" w:space="0" w:color="auto"/>
              <w:right w:val="single" w:sz="6" w:space="0" w:color="auto"/>
            </w:tcBorders>
            <w:shd w:val="solid" w:color="C0C0C0" w:fill="auto"/>
          </w:tcPr>
          <w:p w:rsidR="00476B59" w:rsidRPr="007D5CF6" w:rsidRDefault="00476B59" w:rsidP="006A5078">
            <w:pPr>
              <w:jc w:val="both"/>
              <w:rPr>
                <w:rFonts w:asciiTheme="minorHAnsi" w:eastAsiaTheme="minorHAnsi" w:hAnsiTheme="minorHAnsi" w:cstheme="minorHAnsi"/>
              </w:rPr>
            </w:pPr>
            <w:r w:rsidRPr="007D5CF6">
              <w:rPr>
                <w:rFonts w:asciiTheme="minorHAnsi" w:eastAsiaTheme="minorHAnsi" w:hAnsiTheme="minorHAnsi" w:cstheme="minorHAnsi"/>
                <w:sz w:val="22"/>
                <w:szCs w:val="22"/>
              </w:rPr>
              <w:t>Mês</w:t>
            </w:r>
          </w:p>
          <w:p w:rsidR="00476B59" w:rsidRPr="007D5CF6" w:rsidRDefault="00476B59" w:rsidP="006A5078">
            <w:pPr>
              <w:jc w:val="both"/>
              <w:rPr>
                <w:rFonts w:asciiTheme="minorHAnsi" w:eastAsiaTheme="minorHAnsi" w:hAnsiTheme="minorHAnsi" w:cstheme="minorHAnsi"/>
              </w:rPr>
            </w:pPr>
            <w:r w:rsidRPr="007D5CF6">
              <w:rPr>
                <w:rFonts w:asciiTheme="minorHAnsi" w:eastAsiaTheme="minorHAnsi" w:hAnsiTheme="minorHAnsi" w:cstheme="minorHAnsi"/>
                <w:sz w:val="22"/>
                <w:szCs w:val="22"/>
              </w:rPr>
              <w:t>3</w:t>
            </w:r>
          </w:p>
        </w:tc>
        <w:tc>
          <w:tcPr>
            <w:tcW w:w="554" w:type="dxa"/>
            <w:tcBorders>
              <w:top w:val="single" w:sz="6" w:space="0" w:color="auto"/>
              <w:left w:val="single" w:sz="6" w:space="0" w:color="auto"/>
              <w:bottom w:val="single" w:sz="6" w:space="0" w:color="auto"/>
              <w:right w:val="single" w:sz="6" w:space="0" w:color="auto"/>
            </w:tcBorders>
            <w:shd w:val="solid" w:color="C0C0C0" w:fill="auto"/>
          </w:tcPr>
          <w:p w:rsidR="00476B59" w:rsidRPr="007D5CF6" w:rsidRDefault="00476B59" w:rsidP="006A5078">
            <w:pPr>
              <w:jc w:val="both"/>
              <w:rPr>
                <w:rFonts w:asciiTheme="minorHAnsi" w:eastAsiaTheme="minorHAnsi" w:hAnsiTheme="minorHAnsi" w:cstheme="minorHAnsi"/>
              </w:rPr>
            </w:pPr>
            <w:r w:rsidRPr="007D5CF6">
              <w:rPr>
                <w:rFonts w:asciiTheme="minorHAnsi" w:eastAsiaTheme="minorHAnsi" w:hAnsiTheme="minorHAnsi" w:cstheme="minorHAnsi"/>
                <w:sz w:val="22"/>
                <w:szCs w:val="22"/>
              </w:rPr>
              <w:t>Mês</w:t>
            </w:r>
          </w:p>
          <w:p w:rsidR="00476B59" w:rsidRPr="007D5CF6" w:rsidRDefault="00476B59" w:rsidP="006A5078">
            <w:pPr>
              <w:jc w:val="both"/>
              <w:rPr>
                <w:rFonts w:asciiTheme="minorHAnsi" w:eastAsiaTheme="minorHAnsi" w:hAnsiTheme="minorHAnsi" w:cstheme="minorHAnsi"/>
              </w:rPr>
            </w:pPr>
            <w:r w:rsidRPr="007D5CF6">
              <w:rPr>
                <w:rFonts w:asciiTheme="minorHAnsi" w:eastAsiaTheme="minorHAnsi" w:hAnsiTheme="minorHAnsi" w:cstheme="minorHAnsi"/>
                <w:sz w:val="22"/>
                <w:szCs w:val="22"/>
              </w:rPr>
              <w:t>4</w:t>
            </w:r>
          </w:p>
        </w:tc>
        <w:tc>
          <w:tcPr>
            <w:tcW w:w="554" w:type="dxa"/>
            <w:tcBorders>
              <w:top w:val="single" w:sz="6" w:space="0" w:color="auto"/>
              <w:left w:val="single" w:sz="6" w:space="0" w:color="auto"/>
              <w:bottom w:val="single" w:sz="6" w:space="0" w:color="auto"/>
              <w:right w:val="single" w:sz="4" w:space="0" w:color="auto"/>
            </w:tcBorders>
            <w:shd w:val="solid" w:color="C0C0C0" w:fill="auto"/>
          </w:tcPr>
          <w:p w:rsidR="00476B59" w:rsidRPr="007D5CF6" w:rsidRDefault="00476B59" w:rsidP="006A5078">
            <w:pPr>
              <w:jc w:val="both"/>
              <w:rPr>
                <w:rFonts w:asciiTheme="minorHAnsi" w:eastAsiaTheme="minorHAnsi" w:hAnsiTheme="minorHAnsi" w:cstheme="minorHAnsi"/>
              </w:rPr>
            </w:pPr>
            <w:r w:rsidRPr="007D5CF6">
              <w:rPr>
                <w:rFonts w:asciiTheme="minorHAnsi" w:eastAsiaTheme="minorHAnsi" w:hAnsiTheme="minorHAnsi" w:cstheme="minorHAnsi"/>
                <w:sz w:val="22"/>
                <w:szCs w:val="22"/>
              </w:rPr>
              <w:t>Mês</w:t>
            </w:r>
          </w:p>
          <w:p w:rsidR="00476B59" w:rsidRPr="007D5CF6" w:rsidRDefault="00476B59" w:rsidP="006A5078">
            <w:pPr>
              <w:jc w:val="both"/>
              <w:rPr>
                <w:rFonts w:asciiTheme="minorHAnsi" w:eastAsiaTheme="minorHAnsi" w:hAnsiTheme="minorHAnsi" w:cstheme="minorHAnsi"/>
              </w:rPr>
            </w:pPr>
            <w:r w:rsidRPr="007D5CF6">
              <w:rPr>
                <w:rFonts w:asciiTheme="minorHAnsi" w:eastAsiaTheme="minorHAnsi" w:hAnsiTheme="minorHAnsi" w:cstheme="minorHAnsi"/>
                <w:sz w:val="22"/>
                <w:szCs w:val="22"/>
              </w:rPr>
              <w:t>5</w:t>
            </w:r>
          </w:p>
        </w:tc>
        <w:tc>
          <w:tcPr>
            <w:tcW w:w="1585" w:type="dxa"/>
            <w:vMerge/>
            <w:tcBorders>
              <w:left w:val="single" w:sz="4" w:space="0" w:color="auto"/>
              <w:bottom w:val="single" w:sz="6" w:space="0" w:color="auto"/>
              <w:right w:val="single" w:sz="4" w:space="0" w:color="auto"/>
            </w:tcBorders>
            <w:shd w:val="solid" w:color="C0C0C0" w:fill="auto"/>
          </w:tcPr>
          <w:p w:rsidR="00476B59" w:rsidRPr="007D5CF6" w:rsidRDefault="00476B59" w:rsidP="006A5078">
            <w:pPr>
              <w:jc w:val="both"/>
              <w:rPr>
                <w:rFonts w:asciiTheme="minorHAnsi" w:eastAsiaTheme="minorHAnsi" w:hAnsiTheme="minorHAnsi" w:cstheme="minorHAnsi"/>
              </w:rPr>
            </w:pPr>
          </w:p>
        </w:tc>
      </w:tr>
      <w:tr w:rsidR="00476B59" w:rsidRPr="007D5CF6" w:rsidTr="00231D7F">
        <w:trPr>
          <w:cantSplit/>
          <w:trHeight w:val="646"/>
        </w:trPr>
        <w:tc>
          <w:tcPr>
            <w:tcW w:w="597" w:type="dxa"/>
            <w:vMerge w:val="restart"/>
            <w:tcBorders>
              <w:top w:val="single" w:sz="6" w:space="0" w:color="auto"/>
              <w:left w:val="single" w:sz="6" w:space="0" w:color="auto"/>
              <w:right w:val="single" w:sz="6" w:space="0" w:color="auto"/>
            </w:tcBorders>
            <w:textDirection w:val="btLr"/>
          </w:tcPr>
          <w:p w:rsidR="00476B59" w:rsidRPr="007D5CF6" w:rsidRDefault="00476B59" w:rsidP="006A5078">
            <w:pPr>
              <w:jc w:val="both"/>
              <w:rPr>
                <w:rFonts w:asciiTheme="minorHAnsi" w:eastAsiaTheme="minorHAnsi" w:hAnsiTheme="minorHAnsi" w:cstheme="minorHAnsi"/>
              </w:rPr>
            </w:pPr>
            <w:r w:rsidRPr="007D5CF6">
              <w:rPr>
                <w:rFonts w:asciiTheme="minorHAnsi" w:eastAsiaTheme="minorHAnsi" w:hAnsiTheme="minorHAnsi" w:cstheme="minorHAnsi"/>
                <w:sz w:val="22"/>
                <w:szCs w:val="22"/>
              </w:rPr>
              <w:t>OBJETIVO DA PARCERIA</w:t>
            </w:r>
          </w:p>
        </w:tc>
        <w:tc>
          <w:tcPr>
            <w:tcW w:w="1222" w:type="dxa"/>
            <w:vMerge w:val="restart"/>
            <w:tcBorders>
              <w:top w:val="single" w:sz="6" w:space="0" w:color="auto"/>
              <w:left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1381"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r w:rsidRPr="007D5CF6">
              <w:rPr>
                <w:rFonts w:asciiTheme="minorHAnsi" w:eastAsiaTheme="minorHAnsi" w:hAnsiTheme="minorHAnsi" w:cstheme="minorHAnsi"/>
                <w:sz w:val="22"/>
                <w:szCs w:val="22"/>
              </w:rPr>
              <w:t>Indicador 1:</w:t>
            </w:r>
          </w:p>
          <w:p w:rsidR="00476B59" w:rsidRPr="007D5CF6" w:rsidRDefault="00476B59" w:rsidP="006A5078">
            <w:pPr>
              <w:jc w:val="both"/>
              <w:rPr>
                <w:rFonts w:asciiTheme="minorHAnsi" w:eastAsiaTheme="minorHAnsi" w:hAnsiTheme="minorHAnsi" w:cstheme="minorHAnsi"/>
              </w:rPr>
            </w:pPr>
          </w:p>
          <w:p w:rsidR="00476B59" w:rsidRPr="007D5CF6" w:rsidRDefault="00476B59" w:rsidP="006A5078">
            <w:pPr>
              <w:jc w:val="both"/>
              <w:rPr>
                <w:rFonts w:asciiTheme="minorHAnsi" w:eastAsiaTheme="minorHAnsi" w:hAnsiTheme="minorHAnsi" w:cstheme="minorHAnsi"/>
              </w:rPr>
            </w:pPr>
          </w:p>
        </w:tc>
        <w:tc>
          <w:tcPr>
            <w:tcW w:w="960"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1261"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556"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1585"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r>
      <w:tr w:rsidR="00476B59" w:rsidRPr="007D5CF6" w:rsidTr="00231D7F">
        <w:trPr>
          <w:cantSplit/>
          <w:trHeight w:val="698"/>
        </w:trPr>
        <w:tc>
          <w:tcPr>
            <w:tcW w:w="597" w:type="dxa"/>
            <w:vMerge/>
            <w:tcBorders>
              <w:left w:val="single" w:sz="6" w:space="0" w:color="auto"/>
              <w:bottom w:val="single" w:sz="6" w:space="0" w:color="auto"/>
              <w:right w:val="single" w:sz="6" w:space="0" w:color="auto"/>
            </w:tcBorders>
            <w:textDirection w:val="btLr"/>
          </w:tcPr>
          <w:p w:rsidR="00476B59" w:rsidRPr="007D5CF6" w:rsidRDefault="00476B59" w:rsidP="006A5078">
            <w:pPr>
              <w:jc w:val="both"/>
              <w:rPr>
                <w:rFonts w:asciiTheme="minorHAnsi" w:eastAsiaTheme="minorHAnsi" w:hAnsiTheme="minorHAnsi" w:cstheme="minorHAnsi"/>
              </w:rPr>
            </w:pPr>
          </w:p>
        </w:tc>
        <w:tc>
          <w:tcPr>
            <w:tcW w:w="1222" w:type="dxa"/>
            <w:vMerge/>
            <w:tcBorders>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1381"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r w:rsidRPr="007D5CF6">
              <w:rPr>
                <w:rFonts w:asciiTheme="minorHAnsi" w:eastAsiaTheme="minorHAnsi" w:hAnsiTheme="minorHAnsi" w:cstheme="minorHAnsi"/>
                <w:sz w:val="22"/>
                <w:szCs w:val="22"/>
              </w:rPr>
              <w:t>Indicador 2:</w:t>
            </w:r>
          </w:p>
          <w:p w:rsidR="00476B59" w:rsidRPr="007D5CF6" w:rsidRDefault="00476B59" w:rsidP="006A5078">
            <w:pPr>
              <w:jc w:val="both"/>
              <w:rPr>
                <w:rFonts w:asciiTheme="minorHAnsi" w:eastAsiaTheme="minorHAnsi" w:hAnsiTheme="minorHAnsi" w:cstheme="minorHAnsi"/>
              </w:rPr>
            </w:pPr>
          </w:p>
          <w:p w:rsidR="00476B59" w:rsidRPr="007D5CF6" w:rsidRDefault="00476B59" w:rsidP="006A5078">
            <w:pPr>
              <w:jc w:val="both"/>
              <w:rPr>
                <w:rFonts w:asciiTheme="minorHAnsi" w:eastAsiaTheme="minorHAnsi" w:hAnsiTheme="minorHAnsi" w:cstheme="minorHAnsi"/>
              </w:rPr>
            </w:pPr>
          </w:p>
        </w:tc>
        <w:tc>
          <w:tcPr>
            <w:tcW w:w="960"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1261"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556"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1585"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hAnsiTheme="minorHAnsi" w:cstheme="minorHAnsi"/>
              </w:rPr>
            </w:pPr>
          </w:p>
        </w:tc>
      </w:tr>
      <w:tr w:rsidR="00476B59" w:rsidRPr="007D5CF6" w:rsidTr="00231D7F">
        <w:trPr>
          <w:cantSplit/>
          <w:trHeight w:val="694"/>
        </w:trPr>
        <w:tc>
          <w:tcPr>
            <w:tcW w:w="597" w:type="dxa"/>
            <w:vMerge w:val="restart"/>
            <w:tcBorders>
              <w:top w:val="single" w:sz="6" w:space="0" w:color="auto"/>
              <w:left w:val="single" w:sz="6" w:space="0" w:color="auto"/>
              <w:right w:val="single" w:sz="6" w:space="0" w:color="auto"/>
            </w:tcBorders>
            <w:textDirection w:val="btLr"/>
          </w:tcPr>
          <w:p w:rsidR="00476B59" w:rsidRPr="007D5CF6" w:rsidRDefault="00476B59" w:rsidP="006A5078">
            <w:pPr>
              <w:jc w:val="both"/>
              <w:rPr>
                <w:rFonts w:asciiTheme="minorHAnsi" w:eastAsiaTheme="minorHAnsi" w:hAnsiTheme="minorHAnsi" w:cstheme="minorHAnsi"/>
              </w:rPr>
            </w:pPr>
            <w:r w:rsidRPr="007D5CF6">
              <w:rPr>
                <w:rFonts w:asciiTheme="minorHAnsi" w:eastAsiaTheme="minorHAnsi" w:hAnsiTheme="minorHAnsi" w:cstheme="minorHAnsi"/>
                <w:sz w:val="22"/>
                <w:szCs w:val="22"/>
              </w:rPr>
              <w:lastRenderedPageBreak/>
              <w:t>AÇÃO</w:t>
            </w:r>
          </w:p>
        </w:tc>
        <w:tc>
          <w:tcPr>
            <w:tcW w:w="1222"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r w:rsidRPr="007D5CF6">
              <w:rPr>
                <w:rFonts w:asciiTheme="minorHAnsi" w:eastAsiaTheme="minorHAnsi" w:hAnsiTheme="minorHAnsi" w:cstheme="minorHAnsi"/>
                <w:sz w:val="22"/>
                <w:szCs w:val="22"/>
              </w:rPr>
              <w:t>Ação 1:</w:t>
            </w:r>
          </w:p>
          <w:p w:rsidR="00476B59" w:rsidRPr="007D5CF6" w:rsidRDefault="00476B59" w:rsidP="006A5078">
            <w:pPr>
              <w:jc w:val="both"/>
              <w:rPr>
                <w:rFonts w:asciiTheme="minorHAnsi" w:eastAsiaTheme="minorHAnsi" w:hAnsiTheme="minorHAnsi" w:cstheme="minorHAnsi"/>
              </w:rPr>
            </w:pPr>
          </w:p>
        </w:tc>
        <w:tc>
          <w:tcPr>
            <w:tcW w:w="1381"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r w:rsidRPr="007D5CF6">
              <w:rPr>
                <w:rFonts w:asciiTheme="minorHAnsi" w:eastAsiaTheme="minorHAnsi" w:hAnsiTheme="minorHAnsi" w:cstheme="minorHAnsi"/>
                <w:sz w:val="22"/>
                <w:szCs w:val="22"/>
              </w:rPr>
              <w:t>Indicador 3:</w:t>
            </w:r>
          </w:p>
          <w:p w:rsidR="00476B59" w:rsidRPr="007D5CF6" w:rsidRDefault="00476B59" w:rsidP="006A5078">
            <w:pPr>
              <w:jc w:val="both"/>
              <w:rPr>
                <w:rFonts w:asciiTheme="minorHAnsi" w:eastAsiaTheme="minorHAnsi" w:hAnsiTheme="minorHAnsi" w:cstheme="minorHAnsi"/>
              </w:rPr>
            </w:pPr>
          </w:p>
          <w:p w:rsidR="00476B59" w:rsidRPr="007D5CF6" w:rsidRDefault="00476B59" w:rsidP="006A5078">
            <w:pPr>
              <w:jc w:val="both"/>
              <w:rPr>
                <w:rFonts w:asciiTheme="minorHAnsi" w:eastAsiaTheme="minorHAnsi" w:hAnsiTheme="minorHAnsi" w:cstheme="minorHAnsi"/>
              </w:rPr>
            </w:pPr>
          </w:p>
        </w:tc>
        <w:tc>
          <w:tcPr>
            <w:tcW w:w="960"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1261"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556"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1585"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hAnsiTheme="minorHAnsi" w:cstheme="minorHAnsi"/>
              </w:rPr>
            </w:pPr>
          </w:p>
        </w:tc>
      </w:tr>
      <w:tr w:rsidR="00476B59" w:rsidRPr="007D5CF6" w:rsidTr="00231D7F">
        <w:trPr>
          <w:trHeight w:val="704"/>
        </w:trPr>
        <w:tc>
          <w:tcPr>
            <w:tcW w:w="597" w:type="dxa"/>
            <w:vMerge/>
            <w:tcBorders>
              <w:left w:val="single" w:sz="6" w:space="0" w:color="auto"/>
              <w:right w:val="single" w:sz="6" w:space="0" w:color="auto"/>
            </w:tcBorders>
          </w:tcPr>
          <w:p w:rsidR="00476B59" w:rsidRPr="007D5CF6" w:rsidRDefault="00476B59" w:rsidP="006A5078">
            <w:pPr>
              <w:jc w:val="both"/>
              <w:rPr>
                <w:rFonts w:asciiTheme="minorHAnsi" w:eastAsiaTheme="minorHAnsi" w:hAnsiTheme="minorHAnsi" w:cstheme="minorHAnsi"/>
              </w:rPr>
            </w:pPr>
          </w:p>
        </w:tc>
        <w:tc>
          <w:tcPr>
            <w:tcW w:w="1222"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r w:rsidRPr="007D5CF6">
              <w:rPr>
                <w:rFonts w:asciiTheme="minorHAnsi" w:eastAsiaTheme="minorHAnsi" w:hAnsiTheme="minorHAnsi" w:cstheme="minorHAnsi"/>
                <w:sz w:val="22"/>
                <w:szCs w:val="22"/>
              </w:rPr>
              <w:t>Ação 2:</w:t>
            </w:r>
          </w:p>
          <w:p w:rsidR="00476B59" w:rsidRPr="007D5CF6" w:rsidRDefault="00476B59" w:rsidP="006A5078">
            <w:pPr>
              <w:jc w:val="both"/>
              <w:rPr>
                <w:rFonts w:asciiTheme="minorHAnsi" w:eastAsiaTheme="minorHAnsi" w:hAnsiTheme="minorHAnsi" w:cstheme="minorHAnsi"/>
              </w:rPr>
            </w:pPr>
          </w:p>
        </w:tc>
        <w:tc>
          <w:tcPr>
            <w:tcW w:w="1381"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r w:rsidRPr="007D5CF6">
              <w:rPr>
                <w:rFonts w:asciiTheme="minorHAnsi" w:eastAsiaTheme="minorHAnsi" w:hAnsiTheme="minorHAnsi" w:cstheme="minorHAnsi"/>
                <w:sz w:val="22"/>
                <w:szCs w:val="22"/>
              </w:rPr>
              <w:t>Indicador 4:</w:t>
            </w:r>
          </w:p>
          <w:p w:rsidR="00476B59" w:rsidRPr="007D5CF6" w:rsidRDefault="00476B59" w:rsidP="006A5078">
            <w:pPr>
              <w:jc w:val="both"/>
              <w:rPr>
                <w:rFonts w:asciiTheme="minorHAnsi" w:eastAsiaTheme="minorHAnsi" w:hAnsiTheme="minorHAnsi" w:cstheme="minorHAnsi"/>
              </w:rPr>
            </w:pPr>
          </w:p>
        </w:tc>
        <w:tc>
          <w:tcPr>
            <w:tcW w:w="960"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1261"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556"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1585"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hAnsiTheme="minorHAnsi" w:cstheme="minorHAnsi"/>
              </w:rPr>
            </w:pPr>
          </w:p>
        </w:tc>
      </w:tr>
      <w:tr w:rsidR="00476B59" w:rsidRPr="007D5CF6" w:rsidTr="00231D7F">
        <w:trPr>
          <w:trHeight w:val="776"/>
        </w:trPr>
        <w:tc>
          <w:tcPr>
            <w:tcW w:w="597" w:type="dxa"/>
            <w:vMerge/>
            <w:tcBorders>
              <w:left w:val="single" w:sz="6" w:space="0" w:color="auto"/>
              <w:bottom w:val="single" w:sz="6" w:space="0" w:color="auto"/>
              <w:right w:val="single" w:sz="6" w:space="0" w:color="auto"/>
            </w:tcBorders>
          </w:tcPr>
          <w:p w:rsidR="00476B59" w:rsidRPr="007D5CF6" w:rsidRDefault="00476B59" w:rsidP="006A5078">
            <w:pPr>
              <w:jc w:val="both"/>
              <w:rPr>
                <w:rFonts w:asciiTheme="minorHAnsi" w:eastAsiaTheme="minorHAnsi" w:hAnsiTheme="minorHAnsi" w:cstheme="minorHAnsi"/>
              </w:rPr>
            </w:pPr>
          </w:p>
        </w:tc>
        <w:tc>
          <w:tcPr>
            <w:tcW w:w="1222"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r w:rsidRPr="007D5CF6">
              <w:rPr>
                <w:rFonts w:asciiTheme="minorHAnsi" w:eastAsiaTheme="minorHAnsi" w:hAnsiTheme="minorHAnsi" w:cstheme="minorHAnsi"/>
                <w:sz w:val="22"/>
                <w:szCs w:val="22"/>
              </w:rPr>
              <w:t>Ação 3:</w:t>
            </w:r>
          </w:p>
          <w:p w:rsidR="00476B59" w:rsidRPr="007D5CF6" w:rsidRDefault="00476B59" w:rsidP="006A5078">
            <w:pPr>
              <w:jc w:val="both"/>
              <w:rPr>
                <w:rFonts w:asciiTheme="minorHAnsi" w:eastAsiaTheme="minorHAnsi" w:hAnsiTheme="minorHAnsi" w:cstheme="minorHAnsi"/>
              </w:rPr>
            </w:pPr>
          </w:p>
        </w:tc>
        <w:tc>
          <w:tcPr>
            <w:tcW w:w="1381"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r w:rsidRPr="007D5CF6">
              <w:rPr>
                <w:rFonts w:asciiTheme="minorHAnsi" w:eastAsiaTheme="minorHAnsi" w:hAnsiTheme="minorHAnsi" w:cstheme="minorHAnsi"/>
                <w:sz w:val="22"/>
                <w:szCs w:val="22"/>
              </w:rPr>
              <w:t>Indicador 5:</w:t>
            </w:r>
          </w:p>
          <w:p w:rsidR="00476B59" w:rsidRPr="007D5CF6" w:rsidRDefault="00476B59" w:rsidP="006A5078">
            <w:pPr>
              <w:jc w:val="both"/>
              <w:rPr>
                <w:rFonts w:asciiTheme="minorHAnsi" w:eastAsiaTheme="minorHAnsi" w:hAnsiTheme="minorHAnsi" w:cstheme="minorHAnsi"/>
              </w:rPr>
            </w:pPr>
          </w:p>
        </w:tc>
        <w:tc>
          <w:tcPr>
            <w:tcW w:w="960"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1261"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556"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eastAsiaTheme="minorHAnsi" w:hAnsiTheme="minorHAnsi" w:cstheme="minorHAnsi"/>
              </w:rPr>
            </w:pPr>
          </w:p>
        </w:tc>
        <w:tc>
          <w:tcPr>
            <w:tcW w:w="1585" w:type="dxa"/>
            <w:tcBorders>
              <w:top w:val="single" w:sz="6" w:space="0" w:color="auto"/>
              <w:left w:val="single" w:sz="6" w:space="0" w:color="auto"/>
              <w:bottom w:val="single" w:sz="6" w:space="0" w:color="auto"/>
              <w:right w:val="single" w:sz="6" w:space="0" w:color="auto"/>
            </w:tcBorders>
            <w:vAlign w:val="center"/>
          </w:tcPr>
          <w:p w:rsidR="00476B59" w:rsidRPr="007D5CF6" w:rsidRDefault="00476B59" w:rsidP="006A5078">
            <w:pPr>
              <w:jc w:val="both"/>
              <w:rPr>
                <w:rFonts w:asciiTheme="minorHAnsi" w:hAnsiTheme="minorHAnsi" w:cstheme="minorHAnsi"/>
              </w:rPr>
            </w:pPr>
          </w:p>
        </w:tc>
      </w:tr>
    </w:tbl>
    <w:p w:rsidR="00476B59" w:rsidRPr="007D5CF6" w:rsidRDefault="00476B59" w:rsidP="00476B59">
      <w:pPr>
        <w:jc w:val="both"/>
        <w:rPr>
          <w:rFonts w:asciiTheme="minorHAnsi" w:hAnsiTheme="minorHAnsi" w:cstheme="minorHAnsi"/>
          <w:sz w:val="22"/>
          <w:szCs w:val="22"/>
        </w:rPr>
      </w:pPr>
    </w:p>
    <w:p w:rsidR="009F6847" w:rsidRPr="007D5CF6" w:rsidRDefault="009F6847" w:rsidP="009F6847">
      <w:pPr>
        <w:jc w:val="both"/>
        <w:rPr>
          <w:rFonts w:asciiTheme="minorHAnsi" w:hAnsiTheme="minorHAnsi" w:cstheme="minorHAnsi"/>
          <w:sz w:val="22"/>
          <w:szCs w:val="22"/>
        </w:rPr>
      </w:pPr>
    </w:p>
    <w:p w:rsidR="002F1A50" w:rsidRPr="007D5CF6" w:rsidRDefault="00231D7F" w:rsidP="00231D7F">
      <w:pPr>
        <w:pStyle w:val="PargrafodaLista"/>
        <w:ind w:left="0"/>
        <w:jc w:val="both"/>
        <w:rPr>
          <w:rFonts w:asciiTheme="minorHAnsi" w:hAnsiTheme="minorHAnsi" w:cstheme="minorHAnsi"/>
          <w:sz w:val="22"/>
          <w:szCs w:val="22"/>
        </w:rPr>
      </w:pPr>
      <w:r w:rsidRPr="007D5CF6">
        <w:rPr>
          <w:rFonts w:asciiTheme="minorHAnsi" w:hAnsiTheme="minorHAnsi" w:cstheme="minorHAnsi"/>
          <w:sz w:val="22"/>
          <w:szCs w:val="22"/>
        </w:rPr>
        <w:t xml:space="preserve">F. </w:t>
      </w:r>
      <w:r w:rsidR="002F1A50" w:rsidRPr="007D5CF6">
        <w:rPr>
          <w:rFonts w:asciiTheme="minorHAnsi" w:hAnsiTheme="minorHAnsi" w:cstheme="minorHAnsi"/>
          <w:sz w:val="22"/>
          <w:szCs w:val="22"/>
        </w:rPr>
        <w:t>FORMA DE EXECUÇÃO DAS AÇÕES E DE CUMPRIMENTO DAS METAS</w:t>
      </w:r>
    </w:p>
    <w:p w:rsidR="00476B59" w:rsidRPr="007D5CF6" w:rsidRDefault="00476B59" w:rsidP="00476B59">
      <w:pPr>
        <w:jc w:val="both"/>
        <w:rPr>
          <w:rFonts w:asciiTheme="minorHAnsi" w:hAnsiTheme="minorHAnsi" w:cstheme="minorHAnsi"/>
          <w:sz w:val="22"/>
          <w:szCs w:val="22"/>
        </w:rPr>
      </w:pPr>
    </w:p>
    <w:p w:rsidR="00476B59" w:rsidRPr="007D5CF6" w:rsidRDefault="00476B59" w:rsidP="00476B59">
      <w:pPr>
        <w:jc w:val="both"/>
        <w:rPr>
          <w:rFonts w:asciiTheme="minorHAnsi" w:hAnsiTheme="minorHAnsi" w:cstheme="minorHAnsi"/>
          <w:color w:val="808080" w:themeColor="background1" w:themeShade="80"/>
          <w:sz w:val="22"/>
          <w:szCs w:val="22"/>
        </w:rPr>
      </w:pPr>
      <w:r w:rsidRPr="007D5CF6">
        <w:rPr>
          <w:rFonts w:asciiTheme="minorHAnsi" w:hAnsiTheme="minorHAnsi" w:cstheme="minorHAnsi"/>
          <w:color w:val="808080" w:themeColor="background1" w:themeShade="80"/>
          <w:sz w:val="22"/>
          <w:szCs w:val="22"/>
        </w:rPr>
        <w:t>[Descrever como será executado o projeto ou atividade, informando os procedimentos, processos ou técnicas para a execução das ações e alcance das metas.]</w:t>
      </w:r>
    </w:p>
    <w:p w:rsidR="00476B59" w:rsidRPr="007D5CF6" w:rsidRDefault="00476B59" w:rsidP="00476B59">
      <w:pPr>
        <w:jc w:val="both"/>
        <w:rPr>
          <w:rFonts w:asciiTheme="minorHAnsi" w:hAnsiTheme="minorHAnsi" w:cstheme="minorHAnsi"/>
          <w:sz w:val="22"/>
          <w:szCs w:val="22"/>
        </w:rPr>
      </w:pPr>
    </w:p>
    <w:p w:rsidR="00476B59" w:rsidRPr="007D5CF6" w:rsidRDefault="00476B59" w:rsidP="00476B59">
      <w:pPr>
        <w:jc w:val="both"/>
        <w:rPr>
          <w:rFonts w:asciiTheme="minorHAnsi" w:hAnsiTheme="minorHAnsi" w:cstheme="minorHAnsi"/>
          <w:sz w:val="22"/>
          <w:szCs w:val="22"/>
        </w:rPr>
      </w:pPr>
    </w:p>
    <w:p w:rsidR="00476B59" w:rsidRPr="007D5CF6" w:rsidRDefault="00231D7F" w:rsidP="00231D7F">
      <w:pPr>
        <w:pStyle w:val="PargrafodaLista"/>
        <w:ind w:left="0"/>
        <w:jc w:val="both"/>
        <w:rPr>
          <w:rFonts w:asciiTheme="minorHAnsi" w:hAnsiTheme="minorHAnsi" w:cstheme="minorHAnsi"/>
          <w:sz w:val="22"/>
          <w:szCs w:val="22"/>
        </w:rPr>
      </w:pPr>
      <w:r w:rsidRPr="007D5CF6">
        <w:rPr>
          <w:rFonts w:asciiTheme="minorHAnsi" w:hAnsiTheme="minorHAnsi" w:cstheme="minorHAnsi"/>
          <w:sz w:val="22"/>
          <w:szCs w:val="22"/>
        </w:rPr>
        <w:t xml:space="preserve">G. </w:t>
      </w:r>
      <w:r w:rsidR="00476B59" w:rsidRPr="007D5CF6">
        <w:rPr>
          <w:rFonts w:asciiTheme="minorHAnsi" w:hAnsiTheme="minorHAnsi" w:cstheme="minorHAnsi"/>
          <w:sz w:val="22"/>
          <w:szCs w:val="22"/>
        </w:rPr>
        <w:t>PARÂMETROS PARA AVALIAÇÃO DE DESEMPENHO</w:t>
      </w:r>
    </w:p>
    <w:p w:rsidR="002F1A50" w:rsidRPr="007D5CF6" w:rsidRDefault="002F1A50" w:rsidP="002F1A50">
      <w:pPr>
        <w:pStyle w:val="PargrafodaLista"/>
        <w:jc w:val="both"/>
        <w:rPr>
          <w:rFonts w:asciiTheme="minorHAnsi" w:hAnsiTheme="minorHAnsi" w:cstheme="minorHAnsi"/>
          <w:sz w:val="22"/>
          <w:szCs w:val="22"/>
        </w:rPr>
      </w:pPr>
    </w:p>
    <w:p w:rsidR="00476B59" w:rsidRPr="007D5CF6" w:rsidRDefault="00476B59" w:rsidP="00476B59">
      <w:pPr>
        <w:jc w:val="both"/>
        <w:rPr>
          <w:rFonts w:asciiTheme="minorHAnsi" w:hAnsiTheme="minorHAnsi" w:cstheme="minorHAnsi"/>
          <w:color w:val="808080" w:themeColor="background1" w:themeShade="80"/>
          <w:sz w:val="22"/>
          <w:szCs w:val="22"/>
        </w:rPr>
      </w:pPr>
      <w:r w:rsidRPr="007D5CF6">
        <w:rPr>
          <w:rFonts w:asciiTheme="minorHAnsi" w:hAnsiTheme="minorHAnsi" w:cstheme="minorHAnsi"/>
          <w:color w:val="808080" w:themeColor="background1" w:themeShade="80"/>
          <w:sz w:val="22"/>
          <w:szCs w:val="22"/>
        </w:rPr>
        <w:t xml:space="preserve">[Preencher este item em conformidade com as informações </w:t>
      </w:r>
      <w:r w:rsidR="00317F8E" w:rsidRPr="007D5CF6">
        <w:rPr>
          <w:rFonts w:asciiTheme="minorHAnsi" w:hAnsiTheme="minorHAnsi" w:cstheme="minorHAnsi"/>
          <w:color w:val="808080" w:themeColor="background1" w:themeShade="80"/>
          <w:sz w:val="22"/>
          <w:szCs w:val="22"/>
        </w:rPr>
        <w:t>constantes do Anexo 4 (</w:t>
      </w:r>
      <w:r w:rsidRPr="007D5CF6">
        <w:rPr>
          <w:rFonts w:asciiTheme="minorHAnsi" w:hAnsiTheme="minorHAnsi" w:cstheme="minorHAnsi"/>
          <w:color w:val="808080" w:themeColor="background1" w:themeShade="80"/>
          <w:sz w:val="22"/>
          <w:szCs w:val="22"/>
        </w:rPr>
        <w:t>Termo de Referência</w:t>
      </w:r>
      <w:r w:rsidR="00317F8E" w:rsidRPr="007D5CF6">
        <w:rPr>
          <w:rFonts w:asciiTheme="minorHAnsi" w:hAnsiTheme="minorHAnsi" w:cstheme="minorHAnsi"/>
          <w:color w:val="808080" w:themeColor="background1" w:themeShade="80"/>
          <w:sz w:val="22"/>
          <w:szCs w:val="22"/>
        </w:rPr>
        <w:t>)]</w:t>
      </w:r>
    </w:p>
    <w:p w:rsidR="00476B59" w:rsidRPr="007D5CF6" w:rsidRDefault="00476B59" w:rsidP="00476B59">
      <w:pPr>
        <w:jc w:val="both"/>
        <w:rPr>
          <w:rFonts w:asciiTheme="minorHAnsi" w:hAnsiTheme="minorHAnsi" w:cstheme="minorHAnsi"/>
          <w:sz w:val="22"/>
          <w:szCs w:val="22"/>
        </w:rPr>
      </w:pPr>
    </w:p>
    <w:p w:rsidR="00476B59" w:rsidRPr="007D5CF6" w:rsidRDefault="00476B59" w:rsidP="00476B59">
      <w:pPr>
        <w:jc w:val="both"/>
        <w:rPr>
          <w:rFonts w:asciiTheme="minorHAnsi" w:hAnsiTheme="minorHAnsi" w:cstheme="minorHAnsi"/>
          <w:sz w:val="22"/>
          <w:szCs w:val="22"/>
        </w:rPr>
      </w:pPr>
    </w:p>
    <w:p w:rsidR="00476B59" w:rsidRPr="007D5CF6" w:rsidRDefault="00231D7F" w:rsidP="00231D7F">
      <w:pPr>
        <w:pStyle w:val="PargrafodaLista"/>
        <w:ind w:left="0"/>
        <w:jc w:val="both"/>
        <w:rPr>
          <w:rFonts w:asciiTheme="minorHAnsi" w:hAnsiTheme="minorHAnsi" w:cstheme="minorHAnsi"/>
          <w:sz w:val="22"/>
          <w:szCs w:val="22"/>
        </w:rPr>
      </w:pPr>
      <w:r w:rsidRPr="007D5CF6">
        <w:rPr>
          <w:rFonts w:asciiTheme="minorHAnsi" w:hAnsiTheme="minorHAnsi" w:cstheme="minorHAnsi"/>
          <w:sz w:val="22"/>
          <w:szCs w:val="22"/>
        </w:rPr>
        <w:t xml:space="preserve">H. </w:t>
      </w:r>
      <w:r w:rsidR="00476B59" w:rsidRPr="007D5CF6">
        <w:rPr>
          <w:rFonts w:asciiTheme="minorHAnsi" w:hAnsiTheme="minorHAnsi" w:cstheme="minorHAnsi"/>
          <w:sz w:val="22"/>
          <w:szCs w:val="22"/>
        </w:rPr>
        <w:t>EQUIPE DE TRABALHO</w:t>
      </w:r>
    </w:p>
    <w:p w:rsidR="002F1A50" w:rsidRPr="007D5CF6" w:rsidRDefault="002F1A50" w:rsidP="002F1A50">
      <w:pPr>
        <w:pStyle w:val="PargrafodaLista"/>
        <w:jc w:val="both"/>
        <w:rPr>
          <w:rFonts w:asciiTheme="minorHAnsi" w:hAnsiTheme="minorHAnsi" w:cstheme="minorHAnsi"/>
          <w:sz w:val="22"/>
          <w:szCs w:val="22"/>
        </w:rPr>
      </w:pPr>
    </w:p>
    <w:p w:rsidR="00476B59" w:rsidRPr="007D5CF6" w:rsidRDefault="00476B59" w:rsidP="00476B59">
      <w:pPr>
        <w:jc w:val="both"/>
        <w:rPr>
          <w:rFonts w:asciiTheme="minorHAnsi" w:hAnsiTheme="minorHAnsi" w:cstheme="minorHAnsi"/>
          <w:color w:val="808080" w:themeColor="background1" w:themeShade="80"/>
          <w:sz w:val="22"/>
          <w:szCs w:val="22"/>
        </w:rPr>
      </w:pPr>
      <w:r w:rsidRPr="007D5CF6">
        <w:rPr>
          <w:rFonts w:asciiTheme="minorHAnsi" w:hAnsiTheme="minorHAnsi" w:cstheme="minorHAnsi"/>
          <w:color w:val="808080" w:themeColor="background1" w:themeShade="80"/>
          <w:sz w:val="22"/>
          <w:szCs w:val="22"/>
        </w:rPr>
        <w:t>[O modelo abaixo está disponível em planilha eletrônica]</w:t>
      </w:r>
    </w:p>
    <w:p w:rsidR="00476B59" w:rsidRPr="007D5CF6" w:rsidRDefault="00476B59" w:rsidP="00476B59">
      <w:pPr>
        <w:jc w:val="both"/>
        <w:rPr>
          <w:rFonts w:asciiTheme="minorHAnsi" w:hAnsiTheme="minorHAnsi" w:cstheme="minorHAnsi"/>
          <w:sz w:val="22"/>
          <w:szCs w:val="22"/>
        </w:rPr>
      </w:pPr>
    </w:p>
    <w:p w:rsidR="00476B59" w:rsidRPr="007D5CF6" w:rsidRDefault="00476B59" w:rsidP="00476B59">
      <w:pPr>
        <w:jc w:val="both"/>
        <w:rPr>
          <w:rFonts w:asciiTheme="minorHAnsi" w:hAnsiTheme="minorHAnsi" w:cstheme="minorHAnsi"/>
          <w:sz w:val="22"/>
          <w:szCs w:val="22"/>
        </w:rPr>
      </w:pPr>
      <w:r w:rsidRPr="007D5CF6">
        <w:rPr>
          <w:rFonts w:asciiTheme="minorHAnsi" w:hAnsiTheme="minorHAnsi" w:cstheme="minorHAnsi"/>
          <w:noProof/>
          <w:sz w:val="22"/>
          <w:szCs w:val="22"/>
          <w:lang w:eastAsia="pt-BR"/>
        </w:rPr>
        <w:drawing>
          <wp:inline distT="0" distB="0" distL="0" distR="0">
            <wp:extent cx="6120130" cy="1790717"/>
            <wp:effectExtent l="1905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120130" cy="1790717"/>
                    </a:xfrm>
                    <a:prstGeom prst="rect">
                      <a:avLst/>
                    </a:prstGeom>
                    <a:noFill/>
                    <a:ln w="9525">
                      <a:noFill/>
                      <a:miter lim="800000"/>
                      <a:headEnd/>
                      <a:tailEnd/>
                    </a:ln>
                  </pic:spPr>
                </pic:pic>
              </a:graphicData>
            </a:graphic>
          </wp:inline>
        </w:drawing>
      </w:r>
    </w:p>
    <w:p w:rsidR="00476B59" w:rsidRPr="007D5CF6" w:rsidRDefault="00476B59" w:rsidP="00476B59">
      <w:pPr>
        <w:jc w:val="both"/>
        <w:rPr>
          <w:rFonts w:asciiTheme="minorHAnsi" w:hAnsiTheme="minorHAnsi" w:cstheme="minorHAnsi"/>
          <w:sz w:val="22"/>
          <w:szCs w:val="22"/>
        </w:rPr>
      </w:pPr>
    </w:p>
    <w:p w:rsidR="00476B59" w:rsidRPr="007D5CF6" w:rsidRDefault="00231D7F" w:rsidP="00231D7F">
      <w:pPr>
        <w:pStyle w:val="PargrafodaLista"/>
        <w:ind w:left="0"/>
        <w:jc w:val="both"/>
        <w:rPr>
          <w:rFonts w:asciiTheme="minorHAnsi" w:hAnsiTheme="minorHAnsi" w:cstheme="minorHAnsi"/>
          <w:sz w:val="22"/>
          <w:szCs w:val="22"/>
        </w:rPr>
      </w:pPr>
      <w:r w:rsidRPr="007D5CF6">
        <w:rPr>
          <w:rFonts w:asciiTheme="minorHAnsi" w:hAnsiTheme="minorHAnsi" w:cstheme="minorHAnsi"/>
          <w:sz w:val="22"/>
          <w:szCs w:val="22"/>
        </w:rPr>
        <w:t xml:space="preserve">I. </w:t>
      </w:r>
      <w:r w:rsidR="00476B59" w:rsidRPr="007D5CF6">
        <w:rPr>
          <w:rFonts w:asciiTheme="minorHAnsi" w:hAnsiTheme="minorHAnsi" w:cstheme="minorHAnsi"/>
          <w:sz w:val="22"/>
          <w:szCs w:val="22"/>
        </w:rPr>
        <w:t>PREVISÃO DE RECEITAS E DE DESPESAS</w:t>
      </w:r>
    </w:p>
    <w:p w:rsidR="002F1A50" w:rsidRPr="007D5CF6" w:rsidRDefault="002F1A50" w:rsidP="002F1A50">
      <w:pPr>
        <w:pStyle w:val="PargrafodaLista"/>
        <w:ind w:left="284"/>
        <w:jc w:val="both"/>
        <w:rPr>
          <w:rFonts w:asciiTheme="minorHAnsi" w:hAnsiTheme="minorHAnsi" w:cstheme="minorHAnsi"/>
          <w:sz w:val="22"/>
          <w:szCs w:val="22"/>
        </w:rPr>
      </w:pPr>
    </w:p>
    <w:p w:rsidR="00476B59" w:rsidRPr="007D5CF6" w:rsidRDefault="00476B59" w:rsidP="00476B59">
      <w:pPr>
        <w:jc w:val="both"/>
        <w:rPr>
          <w:rFonts w:asciiTheme="minorHAnsi" w:hAnsiTheme="minorHAnsi" w:cstheme="minorHAnsi"/>
          <w:sz w:val="22"/>
          <w:szCs w:val="22"/>
        </w:rPr>
      </w:pPr>
      <w:r w:rsidRPr="007D5CF6">
        <w:rPr>
          <w:rFonts w:asciiTheme="minorHAnsi" w:hAnsiTheme="minorHAnsi" w:cstheme="minorHAnsi"/>
          <w:color w:val="808080" w:themeColor="background1" w:themeShade="80"/>
          <w:sz w:val="22"/>
          <w:szCs w:val="22"/>
        </w:rPr>
        <w:lastRenderedPageBreak/>
        <w:t xml:space="preserve"> [O modelo abaixo está disponível em planilha eletrônica]</w:t>
      </w:r>
      <w:r w:rsidRPr="007D5CF6">
        <w:rPr>
          <w:rFonts w:asciiTheme="minorHAnsi" w:hAnsiTheme="minorHAnsi" w:cstheme="minorHAnsi"/>
          <w:noProof/>
          <w:sz w:val="22"/>
          <w:szCs w:val="22"/>
          <w:lang w:eastAsia="pt-BR"/>
        </w:rPr>
        <w:drawing>
          <wp:inline distT="0" distB="0" distL="0" distR="0">
            <wp:extent cx="6120130" cy="7492080"/>
            <wp:effectExtent l="1905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120130" cy="7492080"/>
                    </a:xfrm>
                    <a:prstGeom prst="rect">
                      <a:avLst/>
                    </a:prstGeom>
                    <a:noFill/>
                    <a:ln w="9525">
                      <a:noFill/>
                      <a:miter lim="800000"/>
                      <a:headEnd/>
                      <a:tailEnd/>
                    </a:ln>
                  </pic:spPr>
                </pic:pic>
              </a:graphicData>
            </a:graphic>
          </wp:inline>
        </w:drawing>
      </w:r>
    </w:p>
    <w:p w:rsidR="00476B59" w:rsidRPr="007D5CF6" w:rsidRDefault="00476B59" w:rsidP="00476B59">
      <w:pPr>
        <w:jc w:val="both"/>
        <w:rPr>
          <w:rFonts w:asciiTheme="minorHAnsi" w:hAnsiTheme="minorHAnsi" w:cstheme="minorHAnsi"/>
          <w:sz w:val="22"/>
          <w:szCs w:val="22"/>
        </w:rPr>
      </w:pPr>
    </w:p>
    <w:p w:rsidR="00476B59" w:rsidRPr="007D5CF6" w:rsidRDefault="00476B59" w:rsidP="00476B59">
      <w:pPr>
        <w:jc w:val="both"/>
        <w:rPr>
          <w:rFonts w:asciiTheme="minorHAnsi" w:hAnsiTheme="minorHAnsi" w:cstheme="minorHAnsi"/>
          <w:sz w:val="22"/>
          <w:szCs w:val="22"/>
        </w:rPr>
      </w:pPr>
    </w:p>
    <w:p w:rsidR="00101F53" w:rsidRPr="007D5CF6" w:rsidRDefault="001F2CC0" w:rsidP="00101F53">
      <w:pPr>
        <w:ind w:left="708"/>
        <w:jc w:val="both"/>
        <w:rPr>
          <w:rFonts w:asciiTheme="minorHAnsi" w:hAnsiTheme="minorHAnsi" w:cstheme="minorHAnsi"/>
          <w:color w:val="808080" w:themeColor="background1" w:themeShade="80"/>
          <w:sz w:val="22"/>
          <w:szCs w:val="22"/>
        </w:rPr>
      </w:pPr>
      <w:r w:rsidRPr="007D5CF6">
        <w:rPr>
          <w:rFonts w:asciiTheme="minorHAnsi" w:hAnsiTheme="minorHAnsi" w:cstheme="minorHAnsi"/>
          <w:color w:val="808080" w:themeColor="background1" w:themeShade="80"/>
          <w:sz w:val="22"/>
          <w:szCs w:val="22"/>
        </w:rPr>
        <w:t>[</w:t>
      </w:r>
      <w:r w:rsidR="00101F53" w:rsidRPr="007D5CF6">
        <w:rPr>
          <w:rFonts w:asciiTheme="minorHAnsi" w:hAnsiTheme="minorHAnsi" w:cstheme="minorHAnsi"/>
          <w:color w:val="808080" w:themeColor="background1" w:themeShade="80"/>
          <w:sz w:val="22"/>
          <w:szCs w:val="22"/>
        </w:rPr>
        <w:t>Este Plano de Trabalho deverá ser acompanhado pelas cotações de preços dos bens e serviços a serem adquiridos (art.21, §§ 1º e 2º, do Decreto Estadual nº 17.091/2016).</w:t>
      </w:r>
    </w:p>
    <w:p w:rsidR="00101F53" w:rsidRPr="007D5CF6" w:rsidRDefault="00101F53" w:rsidP="001F2CC0">
      <w:pPr>
        <w:jc w:val="both"/>
        <w:rPr>
          <w:rFonts w:asciiTheme="minorHAnsi" w:hAnsiTheme="minorHAnsi" w:cstheme="minorHAnsi"/>
          <w:color w:val="808080" w:themeColor="background1" w:themeShade="80"/>
          <w:sz w:val="22"/>
          <w:szCs w:val="22"/>
        </w:rPr>
      </w:pPr>
    </w:p>
    <w:p w:rsidR="00101F53" w:rsidRPr="007D5CF6" w:rsidRDefault="00101F53" w:rsidP="001F2CC0">
      <w:pPr>
        <w:jc w:val="both"/>
        <w:rPr>
          <w:rFonts w:asciiTheme="minorHAnsi" w:hAnsiTheme="minorHAnsi" w:cstheme="minorHAnsi"/>
          <w:color w:val="808080" w:themeColor="background1" w:themeShade="80"/>
          <w:sz w:val="22"/>
          <w:szCs w:val="22"/>
        </w:rPr>
      </w:pPr>
    </w:p>
    <w:p w:rsidR="001F2CC0" w:rsidRPr="007D5CF6" w:rsidRDefault="001F2CC0" w:rsidP="001F2CC0">
      <w:pPr>
        <w:jc w:val="both"/>
        <w:rPr>
          <w:rFonts w:asciiTheme="minorHAnsi" w:hAnsiTheme="minorHAnsi" w:cstheme="minorHAnsi"/>
          <w:color w:val="808080" w:themeColor="background1" w:themeShade="80"/>
          <w:sz w:val="22"/>
          <w:szCs w:val="22"/>
        </w:rPr>
      </w:pPr>
      <w:r w:rsidRPr="007D5CF6">
        <w:rPr>
          <w:rFonts w:asciiTheme="minorHAnsi" w:hAnsiTheme="minorHAnsi" w:cstheme="minorHAnsi"/>
          <w:color w:val="808080" w:themeColor="background1" w:themeShade="80"/>
          <w:sz w:val="22"/>
          <w:szCs w:val="22"/>
        </w:rPr>
        <w:lastRenderedPageBreak/>
        <w:t>Os custos diretos, e os indiretos quando previstos, deverão ser expressamente detalhados e fundamentados (§3º, do art. 11, do Decreto Estadual nº. 17.091/2016). Os custos indiretos necessários à execução da parceria, desde que sejam indispensáveis e proporcionais à execução do seu objeto, poderão incluir, entre outras despesas, aquelas com internet, transporte, aluguel, telefone, consumo de água e luz e remuneração de serviços contábeis e de assessoria jurídica (art. 12, do Decreto Estadual nº. 17.091/2016).</w:t>
      </w:r>
    </w:p>
    <w:p w:rsidR="001F2CC0" w:rsidRPr="007D5CF6" w:rsidRDefault="001F2CC0" w:rsidP="001F2CC0">
      <w:pPr>
        <w:jc w:val="both"/>
        <w:rPr>
          <w:rFonts w:asciiTheme="minorHAnsi" w:hAnsiTheme="minorHAnsi" w:cstheme="minorHAnsi"/>
          <w:color w:val="808080" w:themeColor="background1" w:themeShade="80"/>
          <w:sz w:val="22"/>
          <w:szCs w:val="22"/>
        </w:rPr>
      </w:pPr>
    </w:p>
    <w:p w:rsidR="00476B59" w:rsidRPr="007D5CF6" w:rsidRDefault="00476B59" w:rsidP="00476B59">
      <w:pPr>
        <w:jc w:val="both"/>
        <w:rPr>
          <w:rFonts w:asciiTheme="minorHAnsi" w:hAnsiTheme="minorHAnsi" w:cstheme="minorHAnsi"/>
          <w:color w:val="808080" w:themeColor="background1" w:themeShade="80"/>
          <w:sz w:val="22"/>
          <w:szCs w:val="22"/>
        </w:rPr>
      </w:pPr>
      <w:r w:rsidRPr="007D5CF6">
        <w:rPr>
          <w:rFonts w:asciiTheme="minorHAnsi" w:hAnsiTheme="minorHAnsi" w:cstheme="minorHAnsi"/>
          <w:color w:val="808080" w:themeColor="background1" w:themeShade="80"/>
          <w:sz w:val="22"/>
          <w:szCs w:val="22"/>
        </w:rPr>
        <w:t xml:space="preserve">O custo dos recursos alocados parcialmente na realização do objeto da parceria será determinado mediante rateio, cuja memória de cálculo deverá ser detalhada no Plano de Trabalho da </w:t>
      </w:r>
      <w:r w:rsidR="0076511D" w:rsidRPr="007D5CF6">
        <w:rPr>
          <w:rFonts w:asciiTheme="minorHAnsi" w:hAnsiTheme="minorHAnsi" w:cstheme="minorHAnsi"/>
          <w:color w:val="808080" w:themeColor="background1" w:themeShade="80"/>
          <w:sz w:val="22"/>
          <w:szCs w:val="22"/>
        </w:rPr>
        <w:t>OSC</w:t>
      </w:r>
      <w:r w:rsidRPr="007D5CF6">
        <w:rPr>
          <w:rFonts w:asciiTheme="minorHAnsi" w:hAnsiTheme="minorHAnsi" w:cstheme="minorHAnsi"/>
          <w:color w:val="808080" w:themeColor="background1" w:themeShade="80"/>
          <w:sz w:val="22"/>
          <w:szCs w:val="22"/>
        </w:rPr>
        <w:t>, bem como, nos Relatórios de Prestação de Contas. A memória de calculo deverá conter os critérios de rateio, o valor do custo total do recurso e de todas as frações rateadas, com especificação das respectivas fontes provedoras (nome, CNPJ e o número do instrumento de parceria/contrato.]</w:t>
      </w:r>
    </w:p>
    <w:p w:rsidR="00476B59" w:rsidRPr="007D5CF6" w:rsidRDefault="00476B59" w:rsidP="00476B59">
      <w:pPr>
        <w:jc w:val="both"/>
        <w:rPr>
          <w:rFonts w:asciiTheme="minorHAnsi" w:hAnsiTheme="minorHAnsi" w:cstheme="minorHAnsi"/>
          <w:sz w:val="22"/>
          <w:szCs w:val="22"/>
        </w:rPr>
      </w:pPr>
    </w:p>
    <w:tbl>
      <w:tblPr>
        <w:tblW w:w="97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95"/>
      </w:tblGrid>
      <w:tr w:rsidR="002F1A50" w:rsidRPr="007D5CF6" w:rsidTr="00231D7F">
        <w:trPr>
          <w:trHeight w:val="1491"/>
        </w:trPr>
        <w:tc>
          <w:tcPr>
            <w:tcW w:w="9795" w:type="dxa"/>
          </w:tcPr>
          <w:p w:rsidR="002F1A50" w:rsidRPr="007D5CF6" w:rsidRDefault="002F1A50" w:rsidP="00DB2D46">
            <w:pPr>
              <w:ind w:left="155"/>
              <w:jc w:val="both"/>
              <w:rPr>
                <w:rFonts w:asciiTheme="minorHAnsi" w:hAnsiTheme="minorHAnsi" w:cstheme="minorHAnsi"/>
              </w:rPr>
            </w:pPr>
            <w:r w:rsidRPr="007D5CF6">
              <w:rPr>
                <w:rFonts w:asciiTheme="minorHAnsi" w:hAnsiTheme="minorHAnsi" w:cstheme="minorHAnsi"/>
                <w:b/>
                <w:sz w:val="22"/>
                <w:szCs w:val="22"/>
                <w:highlight w:val="yellow"/>
              </w:rPr>
              <w:t>Nota</w:t>
            </w:r>
            <w:r w:rsidRPr="007D5CF6">
              <w:rPr>
                <w:rFonts w:asciiTheme="minorHAnsi" w:hAnsiTheme="minorHAnsi" w:cstheme="minorHAnsi"/>
                <w:sz w:val="22"/>
                <w:szCs w:val="22"/>
                <w:highlight w:val="yellow"/>
              </w:rPr>
              <w:t>: A observação abaixo deve ser excluída, caso o órgão ou entidade da administração pública não admita a excepcionalidade de pagamento em espécie prevista no §2º, do art. 53 da Lei nº. 13.019/2014</w:t>
            </w:r>
            <w:r w:rsidRPr="007D5CF6">
              <w:rPr>
                <w:rFonts w:asciiTheme="minorHAnsi" w:hAnsiTheme="minorHAnsi" w:cstheme="minorHAnsi"/>
                <w:sz w:val="22"/>
                <w:szCs w:val="22"/>
              </w:rPr>
              <w:t xml:space="preserve">. </w:t>
            </w:r>
          </w:p>
          <w:p w:rsidR="002F1A50" w:rsidRPr="007D5CF6" w:rsidRDefault="002F1A50" w:rsidP="00DB2D46">
            <w:pPr>
              <w:ind w:left="155"/>
              <w:jc w:val="both"/>
              <w:rPr>
                <w:rFonts w:asciiTheme="minorHAnsi" w:hAnsiTheme="minorHAnsi" w:cstheme="minorHAnsi"/>
              </w:rPr>
            </w:pPr>
          </w:p>
          <w:p w:rsidR="002F1A50" w:rsidRPr="007D5CF6" w:rsidRDefault="002F1A50" w:rsidP="00DB2D46">
            <w:pPr>
              <w:ind w:left="155"/>
              <w:jc w:val="both"/>
              <w:rPr>
                <w:rFonts w:asciiTheme="minorHAnsi" w:hAnsiTheme="minorHAnsi" w:cstheme="minorHAnsi"/>
              </w:rPr>
            </w:pPr>
            <w:r w:rsidRPr="007D5CF6">
              <w:rPr>
                <w:rFonts w:asciiTheme="minorHAnsi" w:hAnsiTheme="minorHAnsi" w:cstheme="minorHAnsi"/>
                <w:sz w:val="22"/>
                <w:szCs w:val="22"/>
                <w:highlight w:val="yellow"/>
              </w:rPr>
              <w:t xml:space="preserve">O órgão ou entidade da administração pública decidirá quanto à possibilidade de realização de pagamentos em espécie pela OSC, observando a razoabilidade do montante necessário, estabelecendo na orientação abaixo para o preenchimento do Plano de Trabalho pela OSC o limite, em valores monetários, por credor. </w:t>
            </w:r>
          </w:p>
        </w:tc>
      </w:tr>
    </w:tbl>
    <w:p w:rsidR="00476B59" w:rsidRPr="007D5CF6" w:rsidRDefault="00476B59" w:rsidP="00476B59">
      <w:pPr>
        <w:jc w:val="both"/>
        <w:rPr>
          <w:rFonts w:asciiTheme="minorHAnsi" w:hAnsiTheme="minorHAnsi" w:cstheme="minorHAnsi"/>
          <w:sz w:val="22"/>
          <w:szCs w:val="22"/>
        </w:rPr>
      </w:pPr>
    </w:p>
    <w:p w:rsidR="00476B59" w:rsidRPr="007D5CF6" w:rsidRDefault="00476B59" w:rsidP="00476B59">
      <w:pPr>
        <w:jc w:val="both"/>
        <w:rPr>
          <w:rFonts w:asciiTheme="minorHAnsi" w:hAnsiTheme="minorHAnsi" w:cstheme="minorHAnsi"/>
          <w:color w:val="808080" w:themeColor="background1" w:themeShade="80"/>
          <w:sz w:val="22"/>
          <w:szCs w:val="22"/>
        </w:rPr>
      </w:pPr>
      <w:r w:rsidRPr="007D5CF6">
        <w:rPr>
          <w:rFonts w:asciiTheme="minorHAnsi" w:hAnsiTheme="minorHAnsi" w:cstheme="minorHAnsi"/>
          <w:color w:val="808080" w:themeColor="background1" w:themeShade="80"/>
          <w:sz w:val="22"/>
          <w:szCs w:val="22"/>
        </w:rPr>
        <w:t xml:space="preserve">[Na hipótese de impossibilidade de pagamento mediante transferência eletrônica, a OSC poderá efetuá-lo em espécie desde que justifique neste item do Plano de Trabalho os motivos, os quais poderão estar relacionados ao objeto da parceria, à região onde se desenvolverão as suas ações; ou à natureza dos serviços a serem prestados na execução da parceria, dentre outros. </w:t>
      </w:r>
    </w:p>
    <w:p w:rsidR="00476B59" w:rsidRPr="007D5CF6" w:rsidRDefault="00476B59" w:rsidP="00476B59">
      <w:pPr>
        <w:jc w:val="both"/>
        <w:rPr>
          <w:rFonts w:asciiTheme="minorHAnsi" w:hAnsiTheme="minorHAnsi" w:cstheme="minorHAnsi"/>
          <w:color w:val="808080" w:themeColor="background1" w:themeShade="80"/>
          <w:sz w:val="22"/>
          <w:szCs w:val="22"/>
        </w:rPr>
      </w:pPr>
    </w:p>
    <w:p w:rsidR="00476B59" w:rsidRPr="007D5CF6" w:rsidRDefault="00476B59" w:rsidP="00476B59">
      <w:pPr>
        <w:jc w:val="both"/>
        <w:rPr>
          <w:rFonts w:asciiTheme="minorHAnsi" w:hAnsiTheme="minorHAnsi" w:cstheme="minorHAnsi"/>
          <w:color w:val="808080" w:themeColor="background1" w:themeShade="80"/>
          <w:sz w:val="22"/>
          <w:szCs w:val="22"/>
        </w:rPr>
      </w:pPr>
      <w:r w:rsidRPr="007D5CF6">
        <w:rPr>
          <w:rFonts w:asciiTheme="minorHAnsi" w:hAnsiTheme="minorHAnsi" w:cstheme="minorHAnsi"/>
          <w:color w:val="808080" w:themeColor="background1" w:themeShade="80"/>
          <w:sz w:val="22"/>
          <w:szCs w:val="22"/>
        </w:rPr>
        <w:t>Os pagamentos em espécie estarão restritos ao limite individual por credor de R$ ______ (________)[incluir o valor limite por credor], levando-se em conta toda a duração da parceria, não dispensando o registro do credor final da despesa na prestação de contas.]</w:t>
      </w:r>
    </w:p>
    <w:p w:rsidR="00476B59" w:rsidRPr="007D5CF6" w:rsidRDefault="00476B59" w:rsidP="00476B59">
      <w:pPr>
        <w:jc w:val="both"/>
        <w:rPr>
          <w:rFonts w:asciiTheme="minorHAnsi" w:hAnsiTheme="minorHAnsi" w:cstheme="minorHAnsi"/>
          <w:sz w:val="22"/>
          <w:szCs w:val="22"/>
        </w:rPr>
      </w:pPr>
    </w:p>
    <w:p w:rsidR="00476B59" w:rsidRPr="007D5CF6" w:rsidRDefault="00031E68" w:rsidP="00031E68">
      <w:pPr>
        <w:pStyle w:val="PargrafodaLista"/>
        <w:tabs>
          <w:tab w:val="left" w:pos="426"/>
        </w:tabs>
        <w:ind w:left="0"/>
        <w:jc w:val="both"/>
        <w:rPr>
          <w:rFonts w:asciiTheme="minorHAnsi" w:hAnsiTheme="minorHAnsi" w:cstheme="minorHAnsi"/>
          <w:sz w:val="22"/>
          <w:szCs w:val="22"/>
        </w:rPr>
      </w:pPr>
      <w:r w:rsidRPr="007D5CF6">
        <w:rPr>
          <w:rFonts w:asciiTheme="minorHAnsi" w:hAnsiTheme="minorHAnsi" w:cstheme="minorHAnsi"/>
          <w:sz w:val="22"/>
          <w:szCs w:val="22"/>
        </w:rPr>
        <w:t xml:space="preserve">J. </w:t>
      </w:r>
      <w:r w:rsidR="00476B59" w:rsidRPr="007D5CF6">
        <w:rPr>
          <w:rFonts w:asciiTheme="minorHAnsi" w:hAnsiTheme="minorHAnsi" w:cstheme="minorHAnsi"/>
          <w:sz w:val="22"/>
          <w:szCs w:val="22"/>
        </w:rPr>
        <w:t>CRONOGRAMA DE DESEMBOLSO</w:t>
      </w:r>
    </w:p>
    <w:p w:rsidR="00476B59" w:rsidRPr="007D5CF6" w:rsidRDefault="00476B59" w:rsidP="00476B59">
      <w:pPr>
        <w:jc w:val="both"/>
        <w:rPr>
          <w:rFonts w:asciiTheme="minorHAnsi" w:hAnsiTheme="minorHAnsi" w:cstheme="minorHAnsi"/>
          <w:sz w:val="22"/>
          <w:szCs w:val="22"/>
        </w:rPr>
      </w:pPr>
    </w:p>
    <w:tbl>
      <w:tblPr>
        <w:tblW w:w="9394" w:type="dxa"/>
        <w:tblCellMar>
          <w:left w:w="70" w:type="dxa"/>
          <w:right w:w="70" w:type="dxa"/>
        </w:tblCellMar>
        <w:tblLook w:val="00A0"/>
      </w:tblPr>
      <w:tblGrid>
        <w:gridCol w:w="1211"/>
        <w:gridCol w:w="2081"/>
        <w:gridCol w:w="2087"/>
        <w:gridCol w:w="2087"/>
        <w:gridCol w:w="1928"/>
      </w:tblGrid>
      <w:tr w:rsidR="00476B59" w:rsidRPr="007D5CF6" w:rsidTr="006A5078">
        <w:trPr>
          <w:trHeight w:val="642"/>
        </w:trPr>
        <w:tc>
          <w:tcPr>
            <w:tcW w:w="1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br w:type="page"/>
              <w:t>ANO</w:t>
            </w:r>
          </w:p>
        </w:tc>
        <w:tc>
          <w:tcPr>
            <w:tcW w:w="2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4A9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xml:space="preserve">1º_____ [definir período de liberação da parcela. </w:t>
            </w:r>
          </w:p>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Ex.: Mês ou Trimestre]</w:t>
            </w:r>
          </w:p>
        </w:tc>
        <w:tc>
          <w:tcPr>
            <w:tcW w:w="2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4A9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xml:space="preserve">2º_____ [definir período de liberação da parcela. </w:t>
            </w:r>
          </w:p>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Ex.: Mês ou Trimestre]</w:t>
            </w:r>
          </w:p>
        </w:tc>
        <w:tc>
          <w:tcPr>
            <w:tcW w:w="2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4A9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xml:space="preserve">3º_____ [definir período de liberação da parcela. </w:t>
            </w:r>
          </w:p>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Ex.: Mês ou Trimestre]</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4A9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4º_____ [definir período de liberação da parcela.</w:t>
            </w:r>
          </w:p>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xml:space="preserve"> Ex.: Mês ou Trimestre]</w:t>
            </w:r>
          </w:p>
        </w:tc>
      </w:tr>
      <w:tr w:rsidR="00476B59" w:rsidRPr="007D5CF6" w:rsidTr="006A5078">
        <w:trPr>
          <w:trHeight w:val="373"/>
        </w:trPr>
        <w:tc>
          <w:tcPr>
            <w:tcW w:w="1211" w:type="dxa"/>
            <w:tcBorders>
              <w:top w:val="single" w:sz="4" w:space="0" w:color="auto"/>
              <w:left w:val="single" w:sz="4" w:space="0" w:color="auto"/>
              <w:bottom w:val="single" w:sz="4" w:space="0" w:color="auto"/>
              <w:right w:val="single" w:sz="4" w:space="0" w:color="auto"/>
            </w:tcBorders>
            <w:vAlign w:val="center"/>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I</w:t>
            </w:r>
          </w:p>
        </w:tc>
        <w:tc>
          <w:tcPr>
            <w:tcW w:w="2081" w:type="dxa"/>
            <w:tcBorders>
              <w:top w:val="single" w:sz="4" w:space="0" w:color="auto"/>
              <w:left w:val="single" w:sz="4" w:space="0" w:color="auto"/>
              <w:bottom w:val="single" w:sz="4" w:space="0" w:color="auto"/>
              <w:right w:val="single" w:sz="4" w:space="0" w:color="auto"/>
            </w:tcBorders>
            <w:vAlign w:val="center"/>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[Valor da 1ª parcela]</w:t>
            </w:r>
          </w:p>
        </w:tc>
        <w:tc>
          <w:tcPr>
            <w:tcW w:w="2087" w:type="dxa"/>
            <w:tcBorders>
              <w:top w:val="single" w:sz="4" w:space="0" w:color="auto"/>
              <w:left w:val="single" w:sz="4" w:space="0" w:color="auto"/>
              <w:bottom w:val="single" w:sz="4" w:space="0" w:color="auto"/>
              <w:right w:val="single" w:sz="4" w:space="0" w:color="auto"/>
            </w:tcBorders>
            <w:vAlign w:val="center"/>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[Valor da 2ª parcela]</w:t>
            </w:r>
          </w:p>
        </w:tc>
        <w:tc>
          <w:tcPr>
            <w:tcW w:w="2087" w:type="dxa"/>
            <w:tcBorders>
              <w:top w:val="single" w:sz="4" w:space="0" w:color="auto"/>
              <w:left w:val="single" w:sz="4" w:space="0" w:color="auto"/>
              <w:bottom w:val="single" w:sz="4" w:space="0" w:color="auto"/>
              <w:right w:val="single" w:sz="4" w:space="0" w:color="auto"/>
            </w:tcBorders>
            <w:vAlign w:val="center"/>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[Valor da 3ª parcela]</w:t>
            </w:r>
          </w:p>
        </w:tc>
        <w:tc>
          <w:tcPr>
            <w:tcW w:w="1928" w:type="dxa"/>
            <w:tcBorders>
              <w:top w:val="single" w:sz="4" w:space="0" w:color="auto"/>
              <w:left w:val="single" w:sz="4" w:space="0" w:color="auto"/>
              <w:bottom w:val="single" w:sz="4" w:space="0" w:color="auto"/>
              <w:right w:val="single" w:sz="4" w:space="0" w:color="auto"/>
            </w:tcBorders>
            <w:vAlign w:val="center"/>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[Valor da 4ª parcela]</w:t>
            </w:r>
          </w:p>
        </w:tc>
      </w:tr>
    </w:tbl>
    <w:p w:rsidR="00476B59" w:rsidRPr="007D5CF6" w:rsidRDefault="00476B59" w:rsidP="00476B59">
      <w:pPr>
        <w:jc w:val="both"/>
        <w:rPr>
          <w:rFonts w:asciiTheme="minorHAnsi" w:hAnsiTheme="minorHAnsi" w:cstheme="minorHAnsi"/>
          <w:sz w:val="22"/>
          <w:szCs w:val="22"/>
        </w:rPr>
      </w:pPr>
    </w:p>
    <w:p w:rsidR="0007688C" w:rsidRPr="007D5CF6" w:rsidRDefault="0007688C" w:rsidP="0007688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D5CF6">
        <w:rPr>
          <w:rFonts w:asciiTheme="minorHAnsi" w:hAnsiTheme="minorHAnsi" w:cstheme="minorHAnsi"/>
          <w:b/>
          <w:sz w:val="22"/>
          <w:szCs w:val="22"/>
          <w:highlight w:val="yellow"/>
        </w:rPr>
        <w:t>Nota</w:t>
      </w:r>
      <w:r w:rsidRPr="007D5CF6">
        <w:rPr>
          <w:rFonts w:asciiTheme="minorHAnsi" w:hAnsiTheme="minorHAnsi" w:cstheme="minorHAnsi"/>
          <w:sz w:val="22"/>
          <w:szCs w:val="22"/>
          <w:highlight w:val="yellow"/>
        </w:rPr>
        <w:t>: A tabela acima poderá ser alterada de acordo com número de parcelas do repasse.</w:t>
      </w:r>
    </w:p>
    <w:p w:rsidR="00476B59" w:rsidRPr="007D5CF6" w:rsidRDefault="00476B59" w:rsidP="00476B59">
      <w:pPr>
        <w:jc w:val="both"/>
        <w:rPr>
          <w:rFonts w:asciiTheme="minorHAnsi" w:hAnsiTheme="minorHAnsi" w:cstheme="minorHAnsi"/>
          <w:sz w:val="22"/>
          <w:szCs w:val="22"/>
        </w:rPr>
      </w:pPr>
    </w:p>
    <w:p w:rsidR="00476B59" w:rsidRPr="007D5CF6" w:rsidRDefault="00031E68" w:rsidP="00031E68">
      <w:pPr>
        <w:pStyle w:val="PargrafodaLista"/>
        <w:tabs>
          <w:tab w:val="left" w:pos="426"/>
        </w:tabs>
        <w:ind w:left="0"/>
        <w:jc w:val="both"/>
        <w:rPr>
          <w:rFonts w:asciiTheme="minorHAnsi" w:hAnsiTheme="minorHAnsi" w:cstheme="minorHAnsi"/>
          <w:sz w:val="22"/>
          <w:szCs w:val="22"/>
        </w:rPr>
      </w:pPr>
      <w:r w:rsidRPr="007D5CF6">
        <w:rPr>
          <w:rFonts w:asciiTheme="minorHAnsi" w:hAnsiTheme="minorHAnsi" w:cstheme="minorHAnsi"/>
          <w:sz w:val="22"/>
          <w:szCs w:val="22"/>
        </w:rPr>
        <w:t xml:space="preserve">K. </w:t>
      </w:r>
      <w:r w:rsidR="00476B59" w:rsidRPr="007D5CF6">
        <w:rPr>
          <w:rFonts w:asciiTheme="minorHAnsi" w:hAnsiTheme="minorHAnsi" w:cstheme="minorHAnsi"/>
          <w:sz w:val="22"/>
          <w:szCs w:val="22"/>
        </w:rPr>
        <w:t xml:space="preserve">BENS A SEREM ADQUIRIDOS </w:t>
      </w:r>
    </w:p>
    <w:p w:rsidR="00476B59" w:rsidRPr="007D5CF6" w:rsidRDefault="00476B59" w:rsidP="00476B59">
      <w:pPr>
        <w:jc w:val="both"/>
        <w:rPr>
          <w:rFonts w:asciiTheme="minorHAnsi" w:hAnsiTheme="minorHAnsi" w:cstheme="minorHAnsi"/>
          <w:sz w:val="22"/>
          <w:szCs w:val="22"/>
        </w:rPr>
      </w:pPr>
    </w:p>
    <w:tbl>
      <w:tblPr>
        <w:tblW w:w="8639" w:type="dxa"/>
        <w:tblInd w:w="58" w:type="dxa"/>
        <w:tblCellMar>
          <w:left w:w="70" w:type="dxa"/>
          <w:right w:w="70" w:type="dxa"/>
        </w:tblCellMar>
        <w:tblLook w:val="04A0"/>
      </w:tblPr>
      <w:tblGrid>
        <w:gridCol w:w="919"/>
        <w:gridCol w:w="1801"/>
        <w:gridCol w:w="1015"/>
        <w:gridCol w:w="1379"/>
        <w:gridCol w:w="1264"/>
        <w:gridCol w:w="2261"/>
      </w:tblGrid>
      <w:tr w:rsidR="00476B59" w:rsidRPr="007D5CF6" w:rsidTr="006A5078">
        <w:trPr>
          <w:trHeight w:val="460"/>
        </w:trPr>
        <w:tc>
          <w:tcPr>
            <w:tcW w:w="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Descrição do Bem</w:t>
            </w:r>
          </w:p>
        </w:tc>
        <w:tc>
          <w:tcPr>
            <w:tcW w:w="10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Qtde</w:t>
            </w:r>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Valor Unitário</w:t>
            </w:r>
          </w:p>
        </w:tc>
        <w:tc>
          <w:tcPr>
            <w:tcW w:w="1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Valor Total</w:t>
            </w:r>
          </w:p>
        </w:tc>
        <w:tc>
          <w:tcPr>
            <w:tcW w:w="2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Justificativa para aquisição</w:t>
            </w:r>
          </w:p>
        </w:tc>
      </w:tr>
      <w:tr w:rsidR="00476B59" w:rsidRPr="007D5CF6" w:rsidTr="006A5078">
        <w:trPr>
          <w:trHeight w:val="197"/>
        </w:trPr>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1</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2261" w:type="dxa"/>
            <w:tcBorders>
              <w:top w:val="single" w:sz="4" w:space="0" w:color="auto"/>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r>
      <w:tr w:rsidR="00476B59" w:rsidRPr="007D5CF6" w:rsidTr="006A5078">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2</w:t>
            </w:r>
          </w:p>
        </w:tc>
        <w:tc>
          <w:tcPr>
            <w:tcW w:w="1801"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r>
      <w:tr w:rsidR="00476B59" w:rsidRPr="007D5CF6" w:rsidTr="006A5078">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3</w:t>
            </w:r>
          </w:p>
        </w:tc>
        <w:tc>
          <w:tcPr>
            <w:tcW w:w="1801"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r>
      <w:tr w:rsidR="00476B59" w:rsidRPr="007D5CF6" w:rsidTr="006A5078">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4</w:t>
            </w:r>
          </w:p>
        </w:tc>
        <w:tc>
          <w:tcPr>
            <w:tcW w:w="1801"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r>
      <w:tr w:rsidR="00476B59" w:rsidRPr="007D5CF6" w:rsidTr="006A5078">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5</w:t>
            </w:r>
          </w:p>
        </w:tc>
        <w:tc>
          <w:tcPr>
            <w:tcW w:w="1801"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r>
      <w:tr w:rsidR="00476B59" w:rsidRPr="007D5CF6" w:rsidTr="006A5078">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6</w:t>
            </w:r>
          </w:p>
        </w:tc>
        <w:tc>
          <w:tcPr>
            <w:tcW w:w="1801"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r>
      <w:tr w:rsidR="00476B59" w:rsidRPr="007D5CF6" w:rsidTr="006A5078">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lastRenderedPageBreak/>
              <w:t>7</w:t>
            </w:r>
          </w:p>
        </w:tc>
        <w:tc>
          <w:tcPr>
            <w:tcW w:w="1801"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r>
      <w:tr w:rsidR="00476B59" w:rsidRPr="007D5CF6" w:rsidTr="006A5078">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8</w:t>
            </w:r>
          </w:p>
        </w:tc>
        <w:tc>
          <w:tcPr>
            <w:tcW w:w="1801"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r>
      <w:tr w:rsidR="00476B59" w:rsidRPr="007D5CF6" w:rsidTr="006A5078">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9</w:t>
            </w:r>
          </w:p>
        </w:tc>
        <w:tc>
          <w:tcPr>
            <w:tcW w:w="1801"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r>
      <w:tr w:rsidR="00476B59" w:rsidRPr="007D5CF6" w:rsidTr="006A5078">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10</w:t>
            </w:r>
          </w:p>
        </w:tc>
        <w:tc>
          <w:tcPr>
            <w:tcW w:w="1801"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r>
      <w:tr w:rsidR="00476B59" w:rsidRPr="007D5CF6" w:rsidTr="006A5078">
        <w:trPr>
          <w:trHeight w:val="251"/>
        </w:trPr>
        <w:tc>
          <w:tcPr>
            <w:tcW w:w="919" w:type="dxa"/>
            <w:tcBorders>
              <w:top w:val="nil"/>
              <w:left w:val="nil"/>
              <w:bottom w:val="single" w:sz="4" w:space="0" w:color="auto"/>
              <w:right w:val="nil"/>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1801" w:type="dxa"/>
            <w:tcBorders>
              <w:top w:val="nil"/>
              <w:left w:val="nil"/>
              <w:bottom w:val="single" w:sz="4" w:space="0" w:color="auto"/>
              <w:right w:val="nil"/>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c>
          <w:tcPr>
            <w:tcW w:w="1015" w:type="dxa"/>
            <w:tcBorders>
              <w:top w:val="nil"/>
              <w:left w:val="nil"/>
              <w:bottom w:val="single" w:sz="4" w:space="0" w:color="auto"/>
              <w:right w:val="nil"/>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0</w:t>
            </w:r>
          </w:p>
        </w:tc>
        <w:tc>
          <w:tcPr>
            <w:tcW w:w="1379" w:type="dxa"/>
            <w:tcBorders>
              <w:top w:val="nil"/>
              <w:left w:val="nil"/>
              <w:bottom w:val="single" w:sz="4" w:space="0" w:color="auto"/>
              <w:right w:val="nil"/>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0,00</w:t>
            </w:r>
          </w:p>
        </w:tc>
        <w:tc>
          <w:tcPr>
            <w:tcW w:w="1264" w:type="dxa"/>
            <w:tcBorders>
              <w:top w:val="nil"/>
              <w:left w:val="nil"/>
              <w:bottom w:val="single" w:sz="4" w:space="0" w:color="auto"/>
              <w:right w:val="nil"/>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0,00</w:t>
            </w:r>
          </w:p>
        </w:tc>
        <w:tc>
          <w:tcPr>
            <w:tcW w:w="2261" w:type="dxa"/>
            <w:tcBorders>
              <w:top w:val="nil"/>
              <w:left w:val="nil"/>
              <w:bottom w:val="single" w:sz="4" w:space="0" w:color="auto"/>
              <w:right w:val="nil"/>
            </w:tcBorders>
            <w:shd w:val="clear" w:color="auto" w:fill="auto"/>
            <w:noWrap/>
            <w:vAlign w:val="center"/>
            <w:hideMark/>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 </w:t>
            </w:r>
          </w:p>
        </w:tc>
      </w:tr>
    </w:tbl>
    <w:p w:rsidR="00476B59" w:rsidRPr="007D5CF6" w:rsidRDefault="00476B59" w:rsidP="00476B59">
      <w:pPr>
        <w:jc w:val="both"/>
        <w:rPr>
          <w:rFonts w:asciiTheme="minorHAnsi" w:hAnsiTheme="minorHAnsi" w:cstheme="minorHAnsi"/>
          <w:sz w:val="22"/>
          <w:szCs w:val="22"/>
        </w:rPr>
      </w:pPr>
    </w:p>
    <w:p w:rsidR="00476B59" w:rsidRPr="007D5CF6" w:rsidRDefault="00476B59" w:rsidP="00CF6700">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D5CF6">
        <w:rPr>
          <w:rFonts w:asciiTheme="minorHAnsi" w:hAnsiTheme="minorHAnsi" w:cstheme="minorHAnsi"/>
          <w:b/>
          <w:sz w:val="22"/>
          <w:szCs w:val="22"/>
          <w:highlight w:val="yellow"/>
        </w:rPr>
        <w:t>Nota</w:t>
      </w:r>
      <w:r w:rsidRPr="007D5CF6">
        <w:rPr>
          <w:rFonts w:asciiTheme="minorHAnsi" w:hAnsiTheme="minorHAnsi" w:cstheme="minorHAnsi"/>
          <w:sz w:val="22"/>
          <w:szCs w:val="22"/>
          <w:highlight w:val="yellow"/>
        </w:rPr>
        <w:t>: Excluir este item caso não seja aplicável.</w:t>
      </w:r>
    </w:p>
    <w:p w:rsidR="00476B59" w:rsidRPr="007D5CF6" w:rsidRDefault="00476B59" w:rsidP="00476B59">
      <w:pPr>
        <w:jc w:val="both"/>
        <w:rPr>
          <w:rFonts w:asciiTheme="minorHAnsi" w:hAnsiTheme="minorHAnsi" w:cstheme="minorHAnsi"/>
          <w:sz w:val="22"/>
          <w:szCs w:val="22"/>
        </w:rPr>
      </w:pPr>
    </w:p>
    <w:p w:rsidR="00476B59" w:rsidRPr="007D5CF6" w:rsidRDefault="00031E68" w:rsidP="00031E68">
      <w:pPr>
        <w:pStyle w:val="PargrafodaLista"/>
        <w:tabs>
          <w:tab w:val="left" w:pos="426"/>
        </w:tabs>
        <w:ind w:left="0"/>
        <w:jc w:val="both"/>
        <w:rPr>
          <w:rFonts w:asciiTheme="minorHAnsi" w:hAnsiTheme="minorHAnsi" w:cstheme="minorHAnsi"/>
          <w:sz w:val="22"/>
          <w:szCs w:val="22"/>
        </w:rPr>
      </w:pPr>
      <w:r w:rsidRPr="007D5CF6">
        <w:rPr>
          <w:rFonts w:asciiTheme="minorHAnsi" w:hAnsiTheme="minorHAnsi" w:cstheme="minorHAnsi"/>
          <w:sz w:val="22"/>
          <w:szCs w:val="22"/>
        </w:rPr>
        <w:t xml:space="preserve">L. </w:t>
      </w:r>
      <w:r w:rsidR="00476B59" w:rsidRPr="007D5CF6">
        <w:rPr>
          <w:rFonts w:asciiTheme="minorHAnsi" w:hAnsiTheme="minorHAnsi" w:cstheme="minorHAnsi"/>
          <w:sz w:val="22"/>
          <w:szCs w:val="22"/>
        </w:rPr>
        <w:t xml:space="preserve">CONTRAPARTIDA </w:t>
      </w:r>
    </w:p>
    <w:p w:rsidR="00476B59" w:rsidRPr="007D5CF6" w:rsidRDefault="00476B59" w:rsidP="00476B59">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3"/>
        <w:gridCol w:w="3549"/>
        <w:gridCol w:w="1362"/>
        <w:gridCol w:w="1395"/>
        <w:gridCol w:w="1050"/>
        <w:gridCol w:w="1327"/>
      </w:tblGrid>
      <w:tr w:rsidR="00476B59" w:rsidRPr="007D5CF6" w:rsidTr="006A5078">
        <w:trPr>
          <w:trHeight w:val="522"/>
        </w:trPr>
        <w:tc>
          <w:tcPr>
            <w:tcW w:w="767" w:type="pct"/>
            <w:tcBorders>
              <w:top w:val="single" w:sz="4" w:space="0" w:color="auto"/>
            </w:tcBorders>
            <w:shd w:val="clear" w:color="auto" w:fill="D9D9D9" w:themeFill="background1" w:themeFillShade="D9"/>
            <w:vAlign w:val="center"/>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Especificação</w:t>
            </w:r>
          </w:p>
        </w:tc>
        <w:tc>
          <w:tcPr>
            <w:tcW w:w="1730" w:type="pct"/>
            <w:tcBorders>
              <w:top w:val="single" w:sz="4" w:space="0" w:color="auto"/>
            </w:tcBorders>
            <w:shd w:val="clear" w:color="auto" w:fill="D9D9D9" w:themeFill="background1" w:themeFillShade="D9"/>
            <w:vAlign w:val="center"/>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Descrição detalhada de cada item</w:t>
            </w:r>
          </w:p>
        </w:tc>
        <w:tc>
          <w:tcPr>
            <w:tcW w:w="664" w:type="pct"/>
            <w:tcBorders>
              <w:top w:val="single" w:sz="4" w:space="0" w:color="auto"/>
            </w:tcBorders>
            <w:shd w:val="clear" w:color="auto" w:fill="D9D9D9" w:themeFill="background1" w:themeFillShade="D9"/>
            <w:vAlign w:val="center"/>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Unidade de</w:t>
            </w:r>
          </w:p>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medida</w:t>
            </w:r>
          </w:p>
        </w:tc>
        <w:tc>
          <w:tcPr>
            <w:tcW w:w="680" w:type="pct"/>
            <w:tcBorders>
              <w:top w:val="single" w:sz="4" w:space="0" w:color="auto"/>
            </w:tcBorders>
            <w:shd w:val="clear" w:color="auto" w:fill="D9D9D9" w:themeFill="background1" w:themeFillShade="D9"/>
            <w:vAlign w:val="center"/>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Quantidade</w:t>
            </w:r>
          </w:p>
        </w:tc>
        <w:tc>
          <w:tcPr>
            <w:tcW w:w="512" w:type="pct"/>
            <w:shd w:val="clear" w:color="auto" w:fill="D9D9D9" w:themeFill="background1" w:themeFillShade="D9"/>
            <w:vAlign w:val="center"/>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Valor</w:t>
            </w:r>
          </w:p>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Unitário</w:t>
            </w:r>
          </w:p>
        </w:tc>
        <w:tc>
          <w:tcPr>
            <w:tcW w:w="647" w:type="pct"/>
            <w:shd w:val="clear" w:color="auto" w:fill="D9D9D9" w:themeFill="background1" w:themeFillShade="D9"/>
            <w:vAlign w:val="center"/>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Valor Total</w:t>
            </w:r>
          </w:p>
        </w:tc>
      </w:tr>
      <w:tr w:rsidR="00476B59" w:rsidRPr="007D5CF6" w:rsidTr="006A5078">
        <w:trPr>
          <w:trHeight w:val="269"/>
        </w:trPr>
        <w:tc>
          <w:tcPr>
            <w:tcW w:w="767" w:type="pct"/>
            <w:vMerge w:val="restart"/>
            <w:shd w:val="clear" w:color="auto" w:fill="auto"/>
            <w:vAlign w:val="center"/>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BENS</w:t>
            </w:r>
          </w:p>
        </w:tc>
        <w:tc>
          <w:tcPr>
            <w:tcW w:w="1730" w:type="pct"/>
            <w:shd w:val="clear" w:color="auto" w:fill="auto"/>
          </w:tcPr>
          <w:p w:rsidR="00476B59" w:rsidRPr="007D5CF6" w:rsidRDefault="00476B59" w:rsidP="006A5078">
            <w:pPr>
              <w:jc w:val="both"/>
              <w:rPr>
                <w:rFonts w:asciiTheme="minorHAnsi" w:hAnsiTheme="minorHAnsi" w:cstheme="minorHAnsi"/>
              </w:rPr>
            </w:pPr>
          </w:p>
        </w:tc>
        <w:tc>
          <w:tcPr>
            <w:tcW w:w="664" w:type="pct"/>
            <w:shd w:val="clear" w:color="auto" w:fill="auto"/>
          </w:tcPr>
          <w:p w:rsidR="00476B59" w:rsidRPr="007D5CF6" w:rsidRDefault="00476B59" w:rsidP="006A5078">
            <w:pPr>
              <w:jc w:val="both"/>
              <w:rPr>
                <w:rFonts w:asciiTheme="minorHAnsi" w:hAnsiTheme="minorHAnsi" w:cstheme="minorHAnsi"/>
              </w:rPr>
            </w:pPr>
          </w:p>
        </w:tc>
        <w:tc>
          <w:tcPr>
            <w:tcW w:w="680" w:type="pct"/>
            <w:shd w:val="clear" w:color="auto" w:fill="auto"/>
          </w:tcPr>
          <w:p w:rsidR="00476B59" w:rsidRPr="007D5CF6" w:rsidRDefault="00476B59" w:rsidP="006A5078">
            <w:pPr>
              <w:jc w:val="both"/>
              <w:rPr>
                <w:rFonts w:asciiTheme="minorHAnsi" w:hAnsiTheme="minorHAnsi" w:cstheme="minorHAnsi"/>
              </w:rPr>
            </w:pPr>
          </w:p>
        </w:tc>
        <w:tc>
          <w:tcPr>
            <w:tcW w:w="512" w:type="pct"/>
            <w:shd w:val="clear" w:color="auto" w:fill="auto"/>
          </w:tcPr>
          <w:p w:rsidR="00476B59" w:rsidRPr="007D5CF6" w:rsidRDefault="00476B59" w:rsidP="006A5078">
            <w:pPr>
              <w:jc w:val="both"/>
              <w:rPr>
                <w:rFonts w:asciiTheme="minorHAnsi" w:hAnsiTheme="minorHAnsi" w:cstheme="minorHAnsi"/>
              </w:rPr>
            </w:pPr>
          </w:p>
        </w:tc>
        <w:tc>
          <w:tcPr>
            <w:tcW w:w="647" w:type="pct"/>
            <w:shd w:val="clear" w:color="auto" w:fill="auto"/>
          </w:tcPr>
          <w:p w:rsidR="00476B59" w:rsidRPr="007D5CF6" w:rsidRDefault="00476B59" w:rsidP="006A5078">
            <w:pPr>
              <w:jc w:val="both"/>
              <w:rPr>
                <w:rFonts w:asciiTheme="minorHAnsi" w:hAnsiTheme="minorHAnsi" w:cstheme="minorHAnsi"/>
              </w:rPr>
            </w:pPr>
          </w:p>
        </w:tc>
      </w:tr>
      <w:tr w:rsidR="00476B59" w:rsidRPr="007D5CF6" w:rsidTr="006A5078">
        <w:trPr>
          <w:trHeight w:val="143"/>
        </w:trPr>
        <w:tc>
          <w:tcPr>
            <w:tcW w:w="767" w:type="pct"/>
            <w:vMerge/>
            <w:shd w:val="clear" w:color="auto" w:fill="auto"/>
          </w:tcPr>
          <w:p w:rsidR="00476B59" w:rsidRPr="007D5CF6" w:rsidRDefault="00476B59" w:rsidP="006A5078">
            <w:pPr>
              <w:jc w:val="both"/>
              <w:rPr>
                <w:rFonts w:asciiTheme="minorHAnsi" w:hAnsiTheme="minorHAnsi" w:cstheme="minorHAnsi"/>
              </w:rPr>
            </w:pPr>
          </w:p>
        </w:tc>
        <w:tc>
          <w:tcPr>
            <w:tcW w:w="1730" w:type="pct"/>
            <w:shd w:val="clear" w:color="auto" w:fill="auto"/>
          </w:tcPr>
          <w:p w:rsidR="00476B59" w:rsidRPr="007D5CF6" w:rsidRDefault="00476B59" w:rsidP="006A5078">
            <w:pPr>
              <w:jc w:val="both"/>
              <w:rPr>
                <w:rFonts w:asciiTheme="minorHAnsi" w:hAnsiTheme="minorHAnsi" w:cstheme="minorHAnsi"/>
              </w:rPr>
            </w:pPr>
          </w:p>
        </w:tc>
        <w:tc>
          <w:tcPr>
            <w:tcW w:w="664" w:type="pct"/>
            <w:shd w:val="clear" w:color="auto" w:fill="auto"/>
          </w:tcPr>
          <w:p w:rsidR="00476B59" w:rsidRPr="007D5CF6" w:rsidRDefault="00476B59" w:rsidP="006A5078">
            <w:pPr>
              <w:jc w:val="both"/>
              <w:rPr>
                <w:rFonts w:asciiTheme="minorHAnsi" w:hAnsiTheme="minorHAnsi" w:cstheme="minorHAnsi"/>
              </w:rPr>
            </w:pPr>
          </w:p>
        </w:tc>
        <w:tc>
          <w:tcPr>
            <w:tcW w:w="680" w:type="pct"/>
            <w:shd w:val="clear" w:color="auto" w:fill="auto"/>
          </w:tcPr>
          <w:p w:rsidR="00476B59" w:rsidRPr="007D5CF6" w:rsidRDefault="00476B59" w:rsidP="006A5078">
            <w:pPr>
              <w:jc w:val="both"/>
              <w:rPr>
                <w:rFonts w:asciiTheme="minorHAnsi" w:hAnsiTheme="minorHAnsi" w:cstheme="minorHAnsi"/>
              </w:rPr>
            </w:pPr>
          </w:p>
        </w:tc>
        <w:tc>
          <w:tcPr>
            <w:tcW w:w="512" w:type="pct"/>
            <w:shd w:val="clear" w:color="auto" w:fill="auto"/>
          </w:tcPr>
          <w:p w:rsidR="00476B59" w:rsidRPr="007D5CF6" w:rsidRDefault="00476B59" w:rsidP="006A5078">
            <w:pPr>
              <w:jc w:val="both"/>
              <w:rPr>
                <w:rFonts w:asciiTheme="minorHAnsi" w:hAnsiTheme="minorHAnsi" w:cstheme="minorHAnsi"/>
              </w:rPr>
            </w:pPr>
          </w:p>
        </w:tc>
        <w:tc>
          <w:tcPr>
            <w:tcW w:w="647" w:type="pct"/>
            <w:shd w:val="clear" w:color="auto" w:fill="auto"/>
          </w:tcPr>
          <w:p w:rsidR="00476B59" w:rsidRPr="007D5CF6" w:rsidRDefault="00476B59" w:rsidP="006A5078">
            <w:pPr>
              <w:jc w:val="both"/>
              <w:rPr>
                <w:rFonts w:asciiTheme="minorHAnsi" w:hAnsiTheme="minorHAnsi" w:cstheme="minorHAnsi"/>
              </w:rPr>
            </w:pPr>
          </w:p>
        </w:tc>
      </w:tr>
      <w:tr w:rsidR="00476B59" w:rsidRPr="007D5CF6" w:rsidTr="006A5078">
        <w:trPr>
          <w:trHeight w:val="143"/>
        </w:trPr>
        <w:tc>
          <w:tcPr>
            <w:tcW w:w="767" w:type="pct"/>
            <w:vMerge/>
            <w:shd w:val="clear" w:color="auto" w:fill="BFBFBF" w:themeFill="background1" w:themeFillShade="BF"/>
          </w:tcPr>
          <w:p w:rsidR="00476B59" w:rsidRPr="007D5CF6" w:rsidRDefault="00476B59" w:rsidP="006A5078">
            <w:pPr>
              <w:jc w:val="both"/>
              <w:rPr>
                <w:rFonts w:asciiTheme="minorHAnsi" w:hAnsiTheme="minorHAnsi" w:cstheme="minorHAnsi"/>
              </w:rPr>
            </w:pPr>
          </w:p>
        </w:tc>
        <w:tc>
          <w:tcPr>
            <w:tcW w:w="1730" w:type="pct"/>
            <w:shd w:val="clear" w:color="auto" w:fill="D9D9D9" w:themeFill="background1" w:themeFillShade="D9"/>
          </w:tcPr>
          <w:p w:rsidR="00476B59" w:rsidRPr="007D5CF6" w:rsidRDefault="00476B59" w:rsidP="006A5078">
            <w:pPr>
              <w:jc w:val="both"/>
              <w:rPr>
                <w:rFonts w:asciiTheme="minorHAnsi" w:hAnsiTheme="minorHAnsi" w:cstheme="minorHAnsi"/>
              </w:rPr>
            </w:pPr>
          </w:p>
        </w:tc>
        <w:tc>
          <w:tcPr>
            <w:tcW w:w="664" w:type="pct"/>
            <w:shd w:val="clear" w:color="auto" w:fill="D9D9D9" w:themeFill="background1" w:themeFillShade="D9"/>
          </w:tcPr>
          <w:p w:rsidR="00476B59" w:rsidRPr="007D5CF6" w:rsidRDefault="00476B59" w:rsidP="006A5078">
            <w:pPr>
              <w:jc w:val="both"/>
              <w:rPr>
                <w:rFonts w:asciiTheme="minorHAnsi" w:hAnsiTheme="minorHAnsi" w:cstheme="minorHAnsi"/>
              </w:rPr>
            </w:pPr>
          </w:p>
        </w:tc>
        <w:tc>
          <w:tcPr>
            <w:tcW w:w="1192" w:type="pct"/>
            <w:gridSpan w:val="2"/>
            <w:shd w:val="clear" w:color="auto" w:fill="D9D9D9" w:themeFill="background1" w:themeFillShade="D9"/>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Sub total de bens</w:t>
            </w:r>
          </w:p>
        </w:tc>
        <w:tc>
          <w:tcPr>
            <w:tcW w:w="647" w:type="pct"/>
            <w:shd w:val="clear" w:color="auto" w:fill="D9D9D9" w:themeFill="background1" w:themeFillShade="D9"/>
          </w:tcPr>
          <w:p w:rsidR="00476B59" w:rsidRPr="007D5CF6" w:rsidRDefault="00476B59" w:rsidP="006A5078">
            <w:pPr>
              <w:jc w:val="both"/>
              <w:rPr>
                <w:rFonts w:asciiTheme="minorHAnsi" w:hAnsiTheme="minorHAnsi" w:cstheme="minorHAnsi"/>
              </w:rPr>
            </w:pPr>
          </w:p>
        </w:tc>
      </w:tr>
      <w:tr w:rsidR="00476B59" w:rsidRPr="007D5CF6" w:rsidTr="006A5078">
        <w:trPr>
          <w:trHeight w:val="254"/>
        </w:trPr>
        <w:tc>
          <w:tcPr>
            <w:tcW w:w="767" w:type="pct"/>
            <w:vMerge w:val="restart"/>
            <w:shd w:val="clear" w:color="auto" w:fill="auto"/>
            <w:vAlign w:val="center"/>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SERVIÇOS</w:t>
            </w:r>
          </w:p>
        </w:tc>
        <w:tc>
          <w:tcPr>
            <w:tcW w:w="1730" w:type="pct"/>
            <w:shd w:val="clear" w:color="auto" w:fill="auto"/>
          </w:tcPr>
          <w:p w:rsidR="00476B59" w:rsidRPr="007D5CF6" w:rsidRDefault="00476B59" w:rsidP="006A5078">
            <w:pPr>
              <w:jc w:val="both"/>
              <w:rPr>
                <w:rFonts w:asciiTheme="minorHAnsi" w:hAnsiTheme="minorHAnsi" w:cstheme="minorHAnsi"/>
              </w:rPr>
            </w:pPr>
          </w:p>
        </w:tc>
        <w:tc>
          <w:tcPr>
            <w:tcW w:w="664" w:type="pct"/>
            <w:shd w:val="clear" w:color="auto" w:fill="auto"/>
          </w:tcPr>
          <w:p w:rsidR="00476B59" w:rsidRPr="007D5CF6" w:rsidRDefault="00476B59" w:rsidP="006A5078">
            <w:pPr>
              <w:jc w:val="both"/>
              <w:rPr>
                <w:rFonts w:asciiTheme="minorHAnsi" w:hAnsiTheme="minorHAnsi" w:cstheme="minorHAnsi"/>
              </w:rPr>
            </w:pPr>
          </w:p>
        </w:tc>
        <w:tc>
          <w:tcPr>
            <w:tcW w:w="680" w:type="pct"/>
            <w:shd w:val="clear" w:color="auto" w:fill="auto"/>
          </w:tcPr>
          <w:p w:rsidR="00476B59" w:rsidRPr="007D5CF6" w:rsidRDefault="00476B59" w:rsidP="006A5078">
            <w:pPr>
              <w:jc w:val="both"/>
              <w:rPr>
                <w:rFonts w:asciiTheme="minorHAnsi" w:hAnsiTheme="minorHAnsi" w:cstheme="minorHAnsi"/>
              </w:rPr>
            </w:pPr>
          </w:p>
        </w:tc>
        <w:tc>
          <w:tcPr>
            <w:tcW w:w="512" w:type="pct"/>
            <w:shd w:val="clear" w:color="auto" w:fill="auto"/>
          </w:tcPr>
          <w:p w:rsidR="00476B59" w:rsidRPr="007D5CF6" w:rsidRDefault="00476B59" w:rsidP="006A5078">
            <w:pPr>
              <w:jc w:val="both"/>
              <w:rPr>
                <w:rFonts w:asciiTheme="minorHAnsi" w:hAnsiTheme="minorHAnsi" w:cstheme="minorHAnsi"/>
              </w:rPr>
            </w:pPr>
          </w:p>
        </w:tc>
        <w:tc>
          <w:tcPr>
            <w:tcW w:w="647" w:type="pct"/>
            <w:shd w:val="clear" w:color="auto" w:fill="auto"/>
          </w:tcPr>
          <w:p w:rsidR="00476B59" w:rsidRPr="007D5CF6" w:rsidRDefault="00476B59" w:rsidP="006A5078">
            <w:pPr>
              <w:jc w:val="both"/>
              <w:rPr>
                <w:rFonts w:asciiTheme="minorHAnsi" w:hAnsiTheme="minorHAnsi" w:cstheme="minorHAnsi"/>
              </w:rPr>
            </w:pPr>
          </w:p>
        </w:tc>
      </w:tr>
      <w:tr w:rsidR="00476B59" w:rsidRPr="007D5CF6" w:rsidTr="006A5078">
        <w:trPr>
          <w:trHeight w:val="143"/>
        </w:trPr>
        <w:tc>
          <w:tcPr>
            <w:tcW w:w="767" w:type="pct"/>
            <w:vMerge/>
            <w:shd w:val="clear" w:color="auto" w:fill="auto"/>
            <w:vAlign w:val="center"/>
          </w:tcPr>
          <w:p w:rsidR="00476B59" w:rsidRPr="007D5CF6" w:rsidRDefault="00476B59" w:rsidP="006A5078">
            <w:pPr>
              <w:jc w:val="both"/>
              <w:rPr>
                <w:rFonts w:asciiTheme="minorHAnsi" w:hAnsiTheme="minorHAnsi" w:cstheme="minorHAnsi"/>
              </w:rPr>
            </w:pPr>
          </w:p>
        </w:tc>
        <w:tc>
          <w:tcPr>
            <w:tcW w:w="1730" w:type="pct"/>
            <w:shd w:val="clear" w:color="auto" w:fill="auto"/>
          </w:tcPr>
          <w:p w:rsidR="00476B59" w:rsidRPr="007D5CF6" w:rsidRDefault="00476B59" w:rsidP="006A5078">
            <w:pPr>
              <w:jc w:val="both"/>
              <w:rPr>
                <w:rFonts w:asciiTheme="minorHAnsi" w:hAnsiTheme="minorHAnsi" w:cstheme="minorHAnsi"/>
              </w:rPr>
            </w:pPr>
          </w:p>
        </w:tc>
        <w:tc>
          <w:tcPr>
            <w:tcW w:w="664" w:type="pct"/>
            <w:shd w:val="clear" w:color="auto" w:fill="auto"/>
          </w:tcPr>
          <w:p w:rsidR="00476B59" w:rsidRPr="007D5CF6" w:rsidRDefault="00476B59" w:rsidP="006A5078">
            <w:pPr>
              <w:jc w:val="both"/>
              <w:rPr>
                <w:rFonts w:asciiTheme="minorHAnsi" w:hAnsiTheme="minorHAnsi" w:cstheme="minorHAnsi"/>
              </w:rPr>
            </w:pPr>
          </w:p>
        </w:tc>
        <w:tc>
          <w:tcPr>
            <w:tcW w:w="680" w:type="pct"/>
            <w:shd w:val="clear" w:color="auto" w:fill="auto"/>
          </w:tcPr>
          <w:p w:rsidR="00476B59" w:rsidRPr="007D5CF6" w:rsidRDefault="00476B59" w:rsidP="006A5078">
            <w:pPr>
              <w:jc w:val="both"/>
              <w:rPr>
                <w:rFonts w:asciiTheme="minorHAnsi" w:hAnsiTheme="minorHAnsi" w:cstheme="minorHAnsi"/>
              </w:rPr>
            </w:pPr>
          </w:p>
        </w:tc>
        <w:tc>
          <w:tcPr>
            <w:tcW w:w="512" w:type="pct"/>
            <w:shd w:val="clear" w:color="auto" w:fill="auto"/>
          </w:tcPr>
          <w:p w:rsidR="00476B59" w:rsidRPr="007D5CF6" w:rsidRDefault="00476B59" w:rsidP="006A5078">
            <w:pPr>
              <w:jc w:val="both"/>
              <w:rPr>
                <w:rFonts w:asciiTheme="minorHAnsi" w:hAnsiTheme="minorHAnsi" w:cstheme="minorHAnsi"/>
              </w:rPr>
            </w:pPr>
          </w:p>
        </w:tc>
        <w:tc>
          <w:tcPr>
            <w:tcW w:w="647" w:type="pct"/>
            <w:shd w:val="clear" w:color="auto" w:fill="auto"/>
          </w:tcPr>
          <w:p w:rsidR="00476B59" w:rsidRPr="007D5CF6" w:rsidRDefault="00476B59" w:rsidP="006A5078">
            <w:pPr>
              <w:jc w:val="both"/>
              <w:rPr>
                <w:rFonts w:asciiTheme="minorHAnsi" w:hAnsiTheme="minorHAnsi" w:cstheme="minorHAnsi"/>
              </w:rPr>
            </w:pPr>
          </w:p>
        </w:tc>
      </w:tr>
      <w:tr w:rsidR="00476B59" w:rsidRPr="007D5CF6" w:rsidTr="006A5078">
        <w:trPr>
          <w:trHeight w:val="143"/>
        </w:trPr>
        <w:tc>
          <w:tcPr>
            <w:tcW w:w="767" w:type="pct"/>
            <w:vMerge/>
            <w:shd w:val="clear" w:color="auto" w:fill="auto"/>
            <w:vAlign w:val="center"/>
          </w:tcPr>
          <w:p w:rsidR="00476B59" w:rsidRPr="007D5CF6" w:rsidRDefault="00476B59" w:rsidP="006A5078">
            <w:pPr>
              <w:jc w:val="both"/>
              <w:rPr>
                <w:rFonts w:asciiTheme="minorHAnsi" w:hAnsiTheme="minorHAnsi" w:cstheme="minorHAnsi"/>
              </w:rPr>
            </w:pPr>
          </w:p>
        </w:tc>
        <w:tc>
          <w:tcPr>
            <w:tcW w:w="1730" w:type="pct"/>
            <w:tcBorders>
              <w:bottom w:val="single" w:sz="4" w:space="0" w:color="auto"/>
            </w:tcBorders>
            <w:shd w:val="clear" w:color="auto" w:fill="D9D9D9" w:themeFill="background1" w:themeFillShade="D9"/>
          </w:tcPr>
          <w:p w:rsidR="00476B59" w:rsidRPr="007D5CF6" w:rsidRDefault="00476B59" w:rsidP="006A5078">
            <w:pPr>
              <w:jc w:val="both"/>
              <w:rPr>
                <w:rFonts w:asciiTheme="minorHAnsi" w:hAnsiTheme="minorHAnsi" w:cstheme="minorHAnsi"/>
              </w:rPr>
            </w:pPr>
          </w:p>
        </w:tc>
        <w:tc>
          <w:tcPr>
            <w:tcW w:w="664" w:type="pct"/>
            <w:shd w:val="clear" w:color="auto" w:fill="D9D9D9" w:themeFill="background1" w:themeFillShade="D9"/>
          </w:tcPr>
          <w:p w:rsidR="00476B59" w:rsidRPr="007D5CF6" w:rsidRDefault="00476B59" w:rsidP="006A5078">
            <w:pPr>
              <w:jc w:val="both"/>
              <w:rPr>
                <w:rFonts w:asciiTheme="minorHAnsi" w:hAnsiTheme="minorHAnsi" w:cstheme="minorHAnsi"/>
              </w:rPr>
            </w:pPr>
          </w:p>
        </w:tc>
        <w:tc>
          <w:tcPr>
            <w:tcW w:w="1192" w:type="pct"/>
            <w:gridSpan w:val="2"/>
            <w:shd w:val="clear" w:color="auto" w:fill="D9D9D9" w:themeFill="background1" w:themeFillShade="D9"/>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Sub total de serviços</w:t>
            </w:r>
          </w:p>
        </w:tc>
        <w:tc>
          <w:tcPr>
            <w:tcW w:w="647" w:type="pct"/>
            <w:shd w:val="clear" w:color="auto" w:fill="D9D9D9" w:themeFill="background1" w:themeFillShade="D9"/>
          </w:tcPr>
          <w:p w:rsidR="00476B59" w:rsidRPr="007D5CF6" w:rsidRDefault="00476B59" w:rsidP="006A5078">
            <w:pPr>
              <w:jc w:val="both"/>
              <w:rPr>
                <w:rFonts w:asciiTheme="minorHAnsi" w:hAnsiTheme="minorHAnsi" w:cstheme="minorHAnsi"/>
              </w:rPr>
            </w:pPr>
          </w:p>
        </w:tc>
      </w:tr>
      <w:tr w:rsidR="00476B59" w:rsidRPr="007D5CF6" w:rsidTr="006A5078">
        <w:trPr>
          <w:trHeight w:val="269"/>
        </w:trPr>
        <w:tc>
          <w:tcPr>
            <w:tcW w:w="3841" w:type="pct"/>
            <w:gridSpan w:val="4"/>
            <w:tcBorders>
              <w:top w:val="nil"/>
            </w:tcBorders>
            <w:shd w:val="clear" w:color="auto" w:fill="D9D9D9" w:themeFill="background1" w:themeFillShade="D9"/>
          </w:tcPr>
          <w:p w:rsidR="00476B59" w:rsidRPr="007D5CF6" w:rsidRDefault="00476B59" w:rsidP="006A5078">
            <w:pPr>
              <w:jc w:val="both"/>
              <w:rPr>
                <w:rFonts w:asciiTheme="minorHAnsi" w:hAnsiTheme="minorHAnsi" w:cstheme="minorHAnsi"/>
              </w:rPr>
            </w:pPr>
          </w:p>
        </w:tc>
        <w:tc>
          <w:tcPr>
            <w:tcW w:w="1159" w:type="pct"/>
            <w:gridSpan w:val="2"/>
            <w:shd w:val="clear" w:color="auto" w:fill="auto"/>
          </w:tcPr>
          <w:p w:rsidR="00476B59" w:rsidRPr="007D5CF6" w:rsidRDefault="00476B59" w:rsidP="006A5078">
            <w:pPr>
              <w:jc w:val="both"/>
              <w:rPr>
                <w:rFonts w:asciiTheme="minorHAnsi" w:hAnsiTheme="minorHAnsi" w:cstheme="minorHAnsi"/>
              </w:rPr>
            </w:pPr>
            <w:r w:rsidRPr="007D5CF6">
              <w:rPr>
                <w:rFonts w:asciiTheme="minorHAnsi" w:hAnsiTheme="minorHAnsi" w:cstheme="minorHAnsi"/>
                <w:sz w:val="22"/>
                <w:szCs w:val="22"/>
              </w:rPr>
              <w:t>Total geral</w:t>
            </w:r>
          </w:p>
        </w:tc>
      </w:tr>
    </w:tbl>
    <w:p w:rsidR="00476B59" w:rsidRPr="007D5CF6" w:rsidRDefault="00476B59" w:rsidP="00476B59">
      <w:pPr>
        <w:jc w:val="both"/>
        <w:rPr>
          <w:rFonts w:asciiTheme="minorHAnsi" w:hAnsiTheme="minorHAnsi" w:cstheme="minorHAnsi"/>
          <w:sz w:val="22"/>
          <w:szCs w:val="22"/>
        </w:rPr>
      </w:pPr>
    </w:p>
    <w:p w:rsidR="00476B59" w:rsidRPr="007D5CF6" w:rsidRDefault="00476B59" w:rsidP="00590ED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D5CF6">
        <w:rPr>
          <w:rFonts w:asciiTheme="minorHAnsi" w:hAnsiTheme="minorHAnsi" w:cstheme="minorHAnsi"/>
          <w:b/>
          <w:sz w:val="22"/>
          <w:szCs w:val="22"/>
          <w:highlight w:val="yellow"/>
        </w:rPr>
        <w:t>Nota</w:t>
      </w:r>
      <w:r w:rsidRPr="007D5CF6">
        <w:rPr>
          <w:rFonts w:asciiTheme="minorHAnsi" w:hAnsiTheme="minorHAnsi" w:cstheme="minorHAnsi"/>
          <w:sz w:val="22"/>
          <w:szCs w:val="22"/>
          <w:highlight w:val="yellow"/>
        </w:rPr>
        <w:t>: Excluir este item nos casos em que não há a exigência de contrapartida.</w:t>
      </w:r>
    </w:p>
    <w:p w:rsidR="00476B59" w:rsidRPr="007D5CF6" w:rsidRDefault="00476B59" w:rsidP="00476B59">
      <w:pPr>
        <w:jc w:val="both"/>
        <w:rPr>
          <w:rFonts w:asciiTheme="minorHAnsi" w:hAnsiTheme="minorHAnsi" w:cstheme="minorHAnsi"/>
          <w:sz w:val="22"/>
          <w:szCs w:val="22"/>
        </w:rPr>
      </w:pPr>
    </w:p>
    <w:p w:rsidR="00476B59" w:rsidRPr="007D5CF6" w:rsidRDefault="00476B59" w:rsidP="00476B59">
      <w:pPr>
        <w:jc w:val="both"/>
        <w:rPr>
          <w:rFonts w:asciiTheme="minorHAnsi" w:hAnsiTheme="minorHAnsi" w:cstheme="minorHAnsi"/>
          <w:sz w:val="22"/>
          <w:szCs w:val="22"/>
        </w:rPr>
      </w:pPr>
    </w:p>
    <w:p w:rsidR="00476B59" w:rsidRPr="007D5CF6" w:rsidRDefault="00476B59" w:rsidP="00476B59">
      <w:pPr>
        <w:jc w:val="both"/>
        <w:rPr>
          <w:rFonts w:asciiTheme="minorHAnsi" w:hAnsiTheme="minorHAnsi" w:cstheme="minorHAnsi"/>
          <w:sz w:val="22"/>
          <w:szCs w:val="22"/>
        </w:rPr>
      </w:pPr>
      <w:r w:rsidRPr="007D5CF6">
        <w:rPr>
          <w:rFonts w:asciiTheme="minorHAnsi" w:hAnsiTheme="minorHAnsi" w:cstheme="minorHAnsi"/>
          <w:sz w:val="22"/>
          <w:szCs w:val="22"/>
        </w:rPr>
        <w:t>__________________, _____de __________________ de 2___.</w:t>
      </w:r>
    </w:p>
    <w:p w:rsidR="00476B59" w:rsidRPr="007D5CF6" w:rsidRDefault="00476B59" w:rsidP="00476B59">
      <w:pPr>
        <w:jc w:val="both"/>
        <w:rPr>
          <w:rFonts w:asciiTheme="minorHAnsi" w:hAnsiTheme="minorHAnsi" w:cstheme="minorHAnsi"/>
          <w:sz w:val="22"/>
          <w:szCs w:val="22"/>
        </w:rPr>
      </w:pPr>
    </w:p>
    <w:p w:rsidR="00476B59" w:rsidRPr="007D5CF6" w:rsidRDefault="00476B59" w:rsidP="00476B59">
      <w:pPr>
        <w:jc w:val="both"/>
        <w:rPr>
          <w:rFonts w:asciiTheme="minorHAnsi" w:hAnsiTheme="minorHAnsi" w:cstheme="minorHAnsi"/>
          <w:sz w:val="22"/>
          <w:szCs w:val="22"/>
        </w:rPr>
      </w:pPr>
    </w:p>
    <w:p w:rsidR="00476B59" w:rsidRPr="007D5CF6" w:rsidRDefault="00476B59" w:rsidP="00476B59">
      <w:pPr>
        <w:jc w:val="both"/>
        <w:rPr>
          <w:rFonts w:asciiTheme="minorHAnsi" w:hAnsiTheme="minorHAnsi" w:cstheme="minorHAnsi"/>
          <w:sz w:val="22"/>
          <w:szCs w:val="22"/>
        </w:rPr>
      </w:pPr>
      <w:r w:rsidRPr="007D5CF6">
        <w:rPr>
          <w:rFonts w:asciiTheme="minorHAnsi" w:hAnsiTheme="minorHAnsi" w:cstheme="minorHAnsi"/>
          <w:sz w:val="22"/>
          <w:szCs w:val="22"/>
        </w:rPr>
        <w:t>_________________________________________________________</w:t>
      </w:r>
    </w:p>
    <w:p w:rsidR="00476B59" w:rsidRPr="007D5CF6" w:rsidRDefault="00476B59" w:rsidP="00476B59">
      <w:pPr>
        <w:jc w:val="both"/>
        <w:rPr>
          <w:rFonts w:asciiTheme="minorHAnsi" w:hAnsiTheme="minorHAnsi" w:cstheme="minorHAnsi"/>
          <w:sz w:val="22"/>
          <w:szCs w:val="22"/>
        </w:rPr>
      </w:pPr>
      <w:r w:rsidRPr="007D5CF6">
        <w:rPr>
          <w:rFonts w:asciiTheme="minorHAnsi" w:hAnsiTheme="minorHAnsi" w:cstheme="minorHAnsi"/>
          <w:sz w:val="22"/>
          <w:szCs w:val="22"/>
        </w:rPr>
        <w:t>NOME DO REPRESENTANTE LEGAL / ASSINATURA</w:t>
      </w:r>
    </w:p>
    <w:p w:rsidR="009775CB" w:rsidRPr="007D5CF6" w:rsidRDefault="009775CB">
      <w:pPr>
        <w:suppressAutoHyphens w:val="0"/>
        <w:rPr>
          <w:rFonts w:asciiTheme="minorHAnsi" w:hAnsiTheme="minorHAnsi" w:cstheme="minorHAnsi"/>
          <w:sz w:val="22"/>
          <w:szCs w:val="22"/>
        </w:rPr>
      </w:pPr>
      <w:r w:rsidRPr="007D5CF6">
        <w:rPr>
          <w:rFonts w:asciiTheme="minorHAnsi" w:hAnsiTheme="minorHAnsi" w:cstheme="minorHAnsi"/>
          <w:sz w:val="22"/>
          <w:szCs w:val="22"/>
        </w:rPr>
        <w:br w:type="page"/>
      </w:r>
    </w:p>
    <w:p w:rsidR="00590ED7" w:rsidRPr="009775CB" w:rsidRDefault="00590ED7" w:rsidP="00476B59">
      <w:pPr>
        <w:jc w:val="both"/>
        <w:rPr>
          <w:rFonts w:ascii="Arial" w:hAnsi="Arial" w:cs="Arial"/>
        </w:rPr>
      </w:pPr>
    </w:p>
    <w:p w:rsidR="00EE0771" w:rsidRPr="007D5CF6" w:rsidRDefault="00083F59" w:rsidP="00EE0771">
      <w:pPr>
        <w:jc w:val="center"/>
        <w:rPr>
          <w:rFonts w:asciiTheme="minorHAnsi" w:hAnsiTheme="minorHAnsi" w:cstheme="minorHAnsi"/>
          <w:b/>
          <w:sz w:val="22"/>
          <w:szCs w:val="22"/>
        </w:rPr>
      </w:pPr>
      <w:r w:rsidRPr="007D5CF6">
        <w:rPr>
          <w:rFonts w:asciiTheme="minorHAnsi" w:hAnsiTheme="minorHAnsi" w:cstheme="minorHAnsi"/>
          <w:b/>
          <w:sz w:val="22"/>
          <w:szCs w:val="22"/>
        </w:rPr>
        <w:t>ANEXO 08</w:t>
      </w:r>
      <w:r w:rsidR="000676BA" w:rsidRPr="007D5CF6">
        <w:rPr>
          <w:rFonts w:asciiTheme="minorHAnsi" w:hAnsiTheme="minorHAnsi" w:cstheme="minorHAnsi"/>
          <w:b/>
          <w:sz w:val="22"/>
          <w:szCs w:val="22"/>
        </w:rPr>
        <w:t xml:space="preserve"> - </w:t>
      </w:r>
      <w:r w:rsidR="00EE0771" w:rsidRPr="007D5CF6">
        <w:rPr>
          <w:rFonts w:asciiTheme="minorHAnsi" w:hAnsiTheme="minorHAnsi" w:cstheme="minorHAnsi"/>
          <w:b/>
          <w:sz w:val="22"/>
          <w:szCs w:val="22"/>
        </w:rPr>
        <w:t>MODELO DE DECLARAÇÃO SOBRE INSTALAÇÕES, CONDIÇÕES MATERIAIS E CAPACIDADE TÉCNICA OPERACIONAL</w:t>
      </w:r>
    </w:p>
    <w:p w:rsidR="00EE0771" w:rsidRPr="007D5CF6" w:rsidRDefault="00EE0771" w:rsidP="00EE0771">
      <w:pPr>
        <w:jc w:val="both"/>
        <w:rPr>
          <w:rFonts w:asciiTheme="minorHAnsi" w:hAnsiTheme="minorHAnsi" w:cstheme="minorHAnsi"/>
          <w:sz w:val="22"/>
          <w:szCs w:val="22"/>
        </w:rPr>
      </w:pPr>
    </w:p>
    <w:p w:rsidR="00EE0771" w:rsidRPr="007D5CF6" w:rsidRDefault="00EE0771" w:rsidP="00EE0771">
      <w:pPr>
        <w:jc w:val="both"/>
        <w:rPr>
          <w:rFonts w:asciiTheme="minorHAnsi" w:hAnsiTheme="minorHAnsi" w:cstheme="minorHAnsi"/>
          <w:sz w:val="22"/>
          <w:szCs w:val="22"/>
        </w:rPr>
      </w:pPr>
    </w:p>
    <w:p w:rsidR="00EE0771" w:rsidRPr="007D5CF6" w:rsidRDefault="00EE0771" w:rsidP="00EE0771">
      <w:pPr>
        <w:jc w:val="both"/>
        <w:rPr>
          <w:rFonts w:asciiTheme="minorHAnsi" w:hAnsiTheme="minorHAnsi" w:cstheme="minorHAnsi"/>
          <w:color w:val="808080" w:themeColor="background1" w:themeShade="80"/>
          <w:sz w:val="22"/>
          <w:szCs w:val="22"/>
        </w:rPr>
      </w:pPr>
      <w:r w:rsidRPr="007D5CF6">
        <w:rPr>
          <w:rFonts w:asciiTheme="minorHAnsi" w:hAnsiTheme="minorHAnsi" w:cstheme="minorHAnsi"/>
          <w:sz w:val="22"/>
          <w:szCs w:val="22"/>
        </w:rPr>
        <w:t xml:space="preserve">Declaro, para fins do Chamamento Público nº:___/____, em conformidade com o art. 33, caput, inciso V, alínea “c”, da Lei nº 13.019/2014, que a ___________________________________ </w:t>
      </w:r>
      <w:r w:rsidRPr="007D5CF6">
        <w:rPr>
          <w:rFonts w:asciiTheme="minorHAnsi" w:hAnsiTheme="minorHAnsi" w:cstheme="minorHAnsi"/>
          <w:color w:val="808080" w:themeColor="background1" w:themeShade="80"/>
          <w:sz w:val="22"/>
          <w:szCs w:val="22"/>
        </w:rPr>
        <w:t>[identificação da OSC]:</w:t>
      </w:r>
    </w:p>
    <w:p w:rsidR="00EE0771" w:rsidRPr="007D5CF6" w:rsidRDefault="00EE0771" w:rsidP="00EE0771">
      <w:pPr>
        <w:jc w:val="both"/>
        <w:rPr>
          <w:rFonts w:asciiTheme="minorHAnsi" w:hAnsiTheme="minorHAnsi" w:cstheme="minorHAnsi"/>
          <w:sz w:val="22"/>
          <w:szCs w:val="22"/>
        </w:rPr>
      </w:pPr>
    </w:p>
    <w:p w:rsidR="00EE0771" w:rsidRPr="007D5CF6" w:rsidRDefault="00EE0771" w:rsidP="00EE0771">
      <w:pPr>
        <w:jc w:val="both"/>
        <w:rPr>
          <w:rFonts w:asciiTheme="minorHAnsi" w:hAnsiTheme="minorHAnsi" w:cstheme="minorHAnsi"/>
          <w:sz w:val="22"/>
          <w:szCs w:val="22"/>
        </w:rPr>
      </w:pPr>
      <w:r w:rsidRPr="007D5CF6">
        <w:rPr>
          <w:rFonts w:asciiTheme="minorHAnsi" w:hAnsiTheme="minorHAnsi" w:cstheme="minorHAnsi"/>
          <w:sz w:val="22"/>
          <w:szCs w:val="22"/>
        </w:rPr>
        <w:t>dispõe de instalações, outras condições materiais e de capacidade técnica e operacional para o desenvolvimento das atividades ou projetos previstos na parceria e o cumprimento das metas estabelecidas.</w:t>
      </w:r>
    </w:p>
    <w:p w:rsidR="00EE0771" w:rsidRPr="007D5CF6" w:rsidRDefault="00EE0771" w:rsidP="00EE0771">
      <w:pPr>
        <w:jc w:val="both"/>
        <w:rPr>
          <w:rFonts w:asciiTheme="minorHAnsi" w:hAnsiTheme="minorHAnsi" w:cstheme="minorHAnsi"/>
          <w:sz w:val="22"/>
          <w:szCs w:val="22"/>
        </w:rPr>
      </w:pPr>
    </w:p>
    <w:p w:rsidR="00EE0771" w:rsidRPr="007D5CF6" w:rsidRDefault="00EE0771" w:rsidP="009775CB">
      <w:pPr>
        <w:jc w:val="center"/>
        <w:rPr>
          <w:rFonts w:asciiTheme="minorHAnsi" w:hAnsiTheme="minorHAnsi" w:cstheme="minorHAnsi"/>
          <w:sz w:val="22"/>
          <w:szCs w:val="22"/>
        </w:rPr>
      </w:pPr>
      <w:r w:rsidRPr="007D5CF6">
        <w:rPr>
          <w:rFonts w:asciiTheme="minorHAnsi" w:hAnsiTheme="minorHAnsi" w:cstheme="minorHAnsi"/>
          <w:sz w:val="22"/>
          <w:szCs w:val="22"/>
        </w:rPr>
        <w:t>OU</w:t>
      </w:r>
    </w:p>
    <w:p w:rsidR="00EE0771" w:rsidRPr="007D5CF6" w:rsidRDefault="00EE0771" w:rsidP="00EE0771">
      <w:pPr>
        <w:jc w:val="both"/>
        <w:rPr>
          <w:rFonts w:asciiTheme="minorHAnsi" w:hAnsiTheme="minorHAnsi" w:cstheme="minorHAnsi"/>
          <w:sz w:val="22"/>
          <w:szCs w:val="22"/>
        </w:rPr>
      </w:pPr>
    </w:p>
    <w:p w:rsidR="00EE0771" w:rsidRPr="007D5CF6" w:rsidRDefault="00EE0771" w:rsidP="00EE0771">
      <w:pPr>
        <w:jc w:val="both"/>
        <w:rPr>
          <w:rFonts w:asciiTheme="minorHAnsi" w:hAnsiTheme="minorHAnsi" w:cstheme="minorHAnsi"/>
          <w:sz w:val="22"/>
          <w:szCs w:val="22"/>
        </w:rPr>
      </w:pPr>
      <w:r w:rsidRPr="007D5CF6">
        <w:rPr>
          <w:rFonts w:asciiTheme="minorHAnsi" w:hAnsiTheme="minorHAnsi" w:cstheme="minorHAnsi"/>
          <w:sz w:val="22"/>
          <w:szCs w:val="22"/>
        </w:rPr>
        <w:t>dispõe de parte das instalações, outras condições materiais e de capacidade técnica e operacional necessária para o desenvolvimento das atividades ou projetos previstos na parceria e o cumprimento das metas estabelecidas, sendo que pretende contratar ou adquirir com recursos da parceria outros meios complementares.</w:t>
      </w:r>
    </w:p>
    <w:p w:rsidR="00EE0771" w:rsidRPr="007D5CF6" w:rsidRDefault="00EE0771" w:rsidP="00EE0771">
      <w:pPr>
        <w:jc w:val="both"/>
        <w:rPr>
          <w:rFonts w:asciiTheme="minorHAnsi" w:hAnsiTheme="minorHAnsi" w:cstheme="minorHAnsi"/>
          <w:sz w:val="22"/>
          <w:szCs w:val="22"/>
        </w:rPr>
      </w:pPr>
    </w:p>
    <w:p w:rsidR="00EE0771" w:rsidRPr="007D5CF6" w:rsidRDefault="00EE0771" w:rsidP="00EE0771">
      <w:pPr>
        <w:jc w:val="both"/>
        <w:rPr>
          <w:rFonts w:asciiTheme="minorHAnsi" w:hAnsiTheme="minorHAnsi" w:cstheme="minorHAnsi"/>
          <w:sz w:val="22"/>
          <w:szCs w:val="22"/>
        </w:rPr>
      </w:pPr>
    </w:p>
    <w:p w:rsidR="00EE0771" w:rsidRPr="007D5CF6" w:rsidRDefault="00EE0771" w:rsidP="00EE0771">
      <w:pPr>
        <w:jc w:val="both"/>
        <w:rPr>
          <w:rFonts w:asciiTheme="minorHAnsi" w:hAnsiTheme="minorHAnsi" w:cstheme="minorHAnsi"/>
          <w:sz w:val="22"/>
          <w:szCs w:val="22"/>
        </w:rPr>
      </w:pPr>
    </w:p>
    <w:p w:rsidR="00EE0771" w:rsidRPr="007D5CF6" w:rsidRDefault="00EE0771" w:rsidP="00EE0771">
      <w:pPr>
        <w:jc w:val="both"/>
        <w:rPr>
          <w:rFonts w:asciiTheme="minorHAnsi" w:hAnsiTheme="minorHAnsi" w:cstheme="minorHAnsi"/>
          <w:sz w:val="22"/>
          <w:szCs w:val="22"/>
        </w:rPr>
      </w:pPr>
      <w:r w:rsidRPr="007D5CF6">
        <w:rPr>
          <w:rFonts w:asciiTheme="minorHAnsi" w:hAnsiTheme="minorHAnsi" w:cstheme="minorHAnsi"/>
          <w:sz w:val="22"/>
          <w:szCs w:val="22"/>
        </w:rPr>
        <w:t>_______________________, _____de __________________ de 20__.</w:t>
      </w:r>
    </w:p>
    <w:p w:rsidR="00EE0771" w:rsidRPr="007D5CF6" w:rsidRDefault="00EE0771" w:rsidP="00EE0771">
      <w:pPr>
        <w:jc w:val="both"/>
        <w:rPr>
          <w:rFonts w:asciiTheme="minorHAnsi" w:hAnsiTheme="minorHAnsi" w:cstheme="minorHAnsi"/>
          <w:sz w:val="22"/>
          <w:szCs w:val="22"/>
        </w:rPr>
      </w:pPr>
    </w:p>
    <w:p w:rsidR="00EE0771" w:rsidRPr="007D5CF6" w:rsidRDefault="00EE0771" w:rsidP="00EE0771">
      <w:pPr>
        <w:jc w:val="both"/>
        <w:rPr>
          <w:rFonts w:asciiTheme="minorHAnsi" w:hAnsiTheme="minorHAnsi" w:cstheme="minorHAnsi"/>
          <w:sz w:val="22"/>
          <w:szCs w:val="22"/>
        </w:rPr>
      </w:pPr>
    </w:p>
    <w:p w:rsidR="00EE0771" w:rsidRPr="007D5CF6" w:rsidRDefault="00EE0771" w:rsidP="00EE0771">
      <w:pPr>
        <w:jc w:val="both"/>
        <w:rPr>
          <w:rFonts w:asciiTheme="minorHAnsi" w:hAnsiTheme="minorHAnsi" w:cstheme="minorHAnsi"/>
          <w:sz w:val="22"/>
          <w:szCs w:val="22"/>
        </w:rPr>
      </w:pPr>
      <w:r w:rsidRPr="007D5CF6">
        <w:rPr>
          <w:rFonts w:asciiTheme="minorHAnsi" w:hAnsiTheme="minorHAnsi" w:cstheme="minorHAnsi"/>
          <w:sz w:val="22"/>
          <w:szCs w:val="22"/>
        </w:rPr>
        <w:t>_________________________________________________________</w:t>
      </w:r>
    </w:p>
    <w:p w:rsidR="00EE0771" w:rsidRPr="007D5CF6" w:rsidRDefault="00EE0771" w:rsidP="00EE0771">
      <w:pPr>
        <w:jc w:val="both"/>
        <w:rPr>
          <w:rFonts w:asciiTheme="minorHAnsi" w:hAnsiTheme="minorHAnsi" w:cstheme="minorHAnsi"/>
          <w:sz w:val="22"/>
          <w:szCs w:val="22"/>
        </w:rPr>
      </w:pPr>
      <w:r w:rsidRPr="007D5CF6">
        <w:rPr>
          <w:rFonts w:asciiTheme="minorHAnsi" w:hAnsiTheme="minorHAnsi" w:cstheme="minorHAnsi"/>
          <w:sz w:val="22"/>
          <w:szCs w:val="22"/>
        </w:rPr>
        <w:t>NOME DO REPRESENTANTE LEGAL / ASSINATURA</w:t>
      </w:r>
    </w:p>
    <w:p w:rsidR="00EE0771" w:rsidRPr="007D5CF6" w:rsidRDefault="00EE0771" w:rsidP="00EE0771">
      <w:pPr>
        <w:jc w:val="both"/>
        <w:rPr>
          <w:rFonts w:asciiTheme="minorHAnsi" w:hAnsiTheme="minorHAnsi" w:cstheme="minorHAnsi"/>
          <w:sz w:val="22"/>
          <w:szCs w:val="22"/>
        </w:rPr>
      </w:pPr>
    </w:p>
    <w:p w:rsidR="00EE0771" w:rsidRPr="007D5CF6" w:rsidRDefault="00EE0771" w:rsidP="00590ED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D5CF6">
        <w:rPr>
          <w:rFonts w:asciiTheme="minorHAnsi" w:hAnsiTheme="minorHAnsi" w:cstheme="minorHAnsi"/>
          <w:b/>
          <w:sz w:val="22"/>
          <w:szCs w:val="22"/>
          <w:highlight w:val="yellow"/>
        </w:rPr>
        <w:t>Nota</w:t>
      </w:r>
      <w:r w:rsidRPr="007D5CF6">
        <w:rPr>
          <w:rFonts w:asciiTheme="minorHAnsi" w:hAnsiTheme="minorHAnsi" w:cstheme="minorHAnsi"/>
          <w:sz w:val="22"/>
          <w:szCs w:val="22"/>
          <w:highlight w:val="yellow"/>
        </w:rPr>
        <w:t>: A OSC adotará uma das redações acima, conforme a sua situação. A presente observação deverá ser suprimida da versão final da declaração.</w:t>
      </w:r>
    </w:p>
    <w:p w:rsidR="00CE6CBA" w:rsidRPr="007D5CF6" w:rsidRDefault="00CE6CBA" w:rsidP="0088059C">
      <w:pPr>
        <w:jc w:val="both"/>
        <w:rPr>
          <w:rFonts w:asciiTheme="minorHAnsi" w:hAnsiTheme="minorHAnsi" w:cstheme="minorHAnsi"/>
          <w:sz w:val="22"/>
          <w:szCs w:val="22"/>
        </w:rPr>
      </w:pPr>
    </w:p>
    <w:p w:rsidR="009775CB" w:rsidRPr="007D5CF6" w:rsidRDefault="009775CB">
      <w:pPr>
        <w:suppressAutoHyphens w:val="0"/>
        <w:rPr>
          <w:rFonts w:asciiTheme="minorHAnsi" w:hAnsiTheme="minorHAnsi" w:cstheme="minorHAnsi"/>
          <w:sz w:val="22"/>
          <w:szCs w:val="22"/>
        </w:rPr>
      </w:pPr>
      <w:r w:rsidRPr="007D5CF6">
        <w:rPr>
          <w:rFonts w:asciiTheme="minorHAnsi" w:hAnsiTheme="minorHAnsi" w:cstheme="minorHAnsi"/>
          <w:sz w:val="22"/>
          <w:szCs w:val="22"/>
        </w:rPr>
        <w:br w:type="page"/>
      </w:r>
    </w:p>
    <w:p w:rsidR="00CE6CBA" w:rsidRDefault="00CE6CBA" w:rsidP="0088059C">
      <w:pPr>
        <w:jc w:val="both"/>
      </w:pPr>
    </w:p>
    <w:p w:rsidR="00EE0771" w:rsidRPr="007D5CF6" w:rsidRDefault="00083F59" w:rsidP="00EE0771">
      <w:pPr>
        <w:jc w:val="center"/>
        <w:rPr>
          <w:rFonts w:asciiTheme="minorHAnsi" w:hAnsiTheme="minorHAnsi" w:cstheme="minorHAnsi"/>
          <w:b/>
          <w:sz w:val="22"/>
          <w:szCs w:val="22"/>
        </w:rPr>
      </w:pPr>
      <w:r w:rsidRPr="007D5CF6">
        <w:rPr>
          <w:rFonts w:asciiTheme="minorHAnsi" w:hAnsiTheme="minorHAnsi" w:cstheme="minorHAnsi"/>
          <w:b/>
          <w:sz w:val="22"/>
          <w:szCs w:val="22"/>
        </w:rPr>
        <w:t>ANEXO 09</w:t>
      </w:r>
      <w:r w:rsidR="000676BA" w:rsidRPr="007D5CF6">
        <w:rPr>
          <w:rFonts w:asciiTheme="minorHAnsi" w:hAnsiTheme="minorHAnsi" w:cstheme="minorHAnsi"/>
          <w:b/>
          <w:sz w:val="22"/>
          <w:szCs w:val="22"/>
        </w:rPr>
        <w:t xml:space="preserve"> - </w:t>
      </w:r>
      <w:r w:rsidR="00EE0771" w:rsidRPr="007D5CF6">
        <w:rPr>
          <w:rFonts w:asciiTheme="minorHAnsi" w:hAnsiTheme="minorHAnsi" w:cstheme="minorHAnsi"/>
          <w:b/>
          <w:sz w:val="22"/>
          <w:szCs w:val="22"/>
        </w:rPr>
        <w:t>MODELO DE DECLARAÇÃO DA NÃO OCORRÊNCIA DE IMPEDIMENTOS E RELAÇÃO DOS DIRIGENTES DA OSC</w:t>
      </w:r>
    </w:p>
    <w:p w:rsidR="00EE0771" w:rsidRPr="007D5CF6" w:rsidRDefault="00EE0771" w:rsidP="00EE0771">
      <w:pPr>
        <w:jc w:val="both"/>
        <w:rPr>
          <w:rFonts w:asciiTheme="minorHAnsi" w:hAnsiTheme="minorHAnsi" w:cstheme="minorHAnsi"/>
          <w:sz w:val="22"/>
          <w:szCs w:val="22"/>
        </w:rPr>
      </w:pPr>
    </w:p>
    <w:p w:rsidR="00EE0771" w:rsidRPr="007D5CF6" w:rsidRDefault="00EE0771" w:rsidP="00EE0771">
      <w:pPr>
        <w:jc w:val="both"/>
        <w:rPr>
          <w:rFonts w:asciiTheme="minorHAnsi" w:hAnsiTheme="minorHAnsi" w:cstheme="minorHAnsi"/>
          <w:sz w:val="22"/>
          <w:szCs w:val="22"/>
        </w:rPr>
      </w:pPr>
    </w:p>
    <w:p w:rsidR="00EE0771" w:rsidRPr="007D5CF6" w:rsidRDefault="00F36D2B" w:rsidP="00EE0771">
      <w:pPr>
        <w:jc w:val="both"/>
        <w:rPr>
          <w:rFonts w:asciiTheme="minorHAnsi" w:hAnsiTheme="minorHAnsi" w:cstheme="minorHAnsi"/>
          <w:sz w:val="22"/>
          <w:szCs w:val="22"/>
        </w:rPr>
      </w:pPr>
      <w:r w:rsidRPr="007D5CF6">
        <w:rPr>
          <w:rFonts w:asciiTheme="minorHAnsi" w:hAnsiTheme="minorHAnsi" w:cstheme="minorHAnsi"/>
          <w:sz w:val="22"/>
          <w:szCs w:val="22"/>
        </w:rPr>
        <w:t xml:space="preserve">Declaro para fins do Chamamento Público n° ____/____, que a _______________________ </w:t>
      </w:r>
      <w:r w:rsidRPr="007D5CF6">
        <w:rPr>
          <w:rFonts w:asciiTheme="minorHAnsi" w:hAnsiTheme="minorHAnsi" w:cstheme="minorHAnsi"/>
          <w:color w:val="808080" w:themeColor="background1" w:themeShade="80"/>
          <w:sz w:val="22"/>
          <w:szCs w:val="22"/>
        </w:rPr>
        <w:t>[identificação da OSC]</w:t>
      </w:r>
      <w:r w:rsidRPr="007D5CF6">
        <w:rPr>
          <w:rFonts w:asciiTheme="minorHAnsi" w:hAnsiTheme="minorHAnsi" w:cstheme="minorHAnsi"/>
          <w:sz w:val="22"/>
          <w:szCs w:val="22"/>
        </w:rPr>
        <w:t xml:space="preserve"> e seus dirigentes não incorrem em quaisquer das vedações previstas no art. 39 da Lei n° 13.019, de 2014. Neste sentido, a citada entidade:</w:t>
      </w:r>
    </w:p>
    <w:p w:rsidR="00F36D2B" w:rsidRPr="007D5CF6" w:rsidRDefault="00F36D2B" w:rsidP="00EE0771">
      <w:pPr>
        <w:jc w:val="both"/>
        <w:rPr>
          <w:rFonts w:asciiTheme="minorHAnsi" w:hAnsiTheme="minorHAnsi" w:cstheme="minorHAnsi"/>
          <w:sz w:val="22"/>
          <w:szCs w:val="22"/>
        </w:rPr>
      </w:pPr>
    </w:p>
    <w:p w:rsidR="00EE0771" w:rsidRPr="007D5CF6" w:rsidRDefault="00F36D2B" w:rsidP="008255CA">
      <w:pPr>
        <w:pStyle w:val="PargrafodaLista"/>
        <w:numPr>
          <w:ilvl w:val="0"/>
          <w:numId w:val="3"/>
        </w:numPr>
        <w:jc w:val="both"/>
        <w:rPr>
          <w:rFonts w:asciiTheme="minorHAnsi" w:hAnsiTheme="minorHAnsi" w:cstheme="minorHAnsi"/>
          <w:sz w:val="22"/>
          <w:szCs w:val="22"/>
        </w:rPr>
      </w:pPr>
      <w:r w:rsidRPr="007D5CF6">
        <w:rPr>
          <w:rFonts w:asciiTheme="minorHAnsi" w:hAnsiTheme="minorHAnsi" w:cstheme="minorHAnsi"/>
          <w:sz w:val="22"/>
          <w:szCs w:val="22"/>
        </w:rPr>
        <w:t>e</w:t>
      </w:r>
      <w:r w:rsidR="00EE0771" w:rsidRPr="007D5CF6">
        <w:rPr>
          <w:rFonts w:asciiTheme="minorHAnsi" w:hAnsiTheme="minorHAnsi" w:cstheme="minorHAnsi"/>
          <w:sz w:val="22"/>
          <w:szCs w:val="22"/>
        </w:rPr>
        <w:t xml:space="preserve">stá regularmente constituída ou, se estrangeira, está autorizada a funcionar no território nacional </w:t>
      </w:r>
      <w:r w:rsidR="00EE0771" w:rsidRPr="007D5CF6">
        <w:rPr>
          <w:rFonts w:asciiTheme="minorHAnsi" w:hAnsiTheme="minorHAnsi" w:cstheme="minorHAnsi"/>
          <w:color w:val="808080" w:themeColor="background1" w:themeShade="80"/>
          <w:sz w:val="22"/>
          <w:szCs w:val="22"/>
        </w:rPr>
        <w:t>[optar por texto conforme nacionalidade da OSC]</w:t>
      </w:r>
      <w:r w:rsidR="00EE0771" w:rsidRPr="007D5CF6">
        <w:rPr>
          <w:rFonts w:asciiTheme="minorHAnsi" w:hAnsiTheme="minorHAnsi" w:cstheme="minorHAnsi"/>
          <w:sz w:val="22"/>
          <w:szCs w:val="22"/>
        </w:rPr>
        <w:t xml:space="preserve">; </w:t>
      </w:r>
    </w:p>
    <w:p w:rsidR="005D76CC" w:rsidRPr="007D5CF6" w:rsidRDefault="005D76CC" w:rsidP="00EE0771">
      <w:pPr>
        <w:jc w:val="both"/>
        <w:rPr>
          <w:rFonts w:asciiTheme="minorHAnsi" w:hAnsiTheme="minorHAnsi" w:cstheme="minorHAnsi"/>
          <w:sz w:val="22"/>
          <w:szCs w:val="22"/>
        </w:rPr>
      </w:pPr>
    </w:p>
    <w:p w:rsidR="00EE0771" w:rsidRPr="007D5CF6" w:rsidRDefault="00F36D2B" w:rsidP="008255CA">
      <w:pPr>
        <w:pStyle w:val="PargrafodaLista"/>
        <w:numPr>
          <w:ilvl w:val="0"/>
          <w:numId w:val="3"/>
        </w:numPr>
        <w:jc w:val="both"/>
        <w:rPr>
          <w:rFonts w:asciiTheme="minorHAnsi" w:hAnsiTheme="minorHAnsi" w:cstheme="minorHAnsi"/>
          <w:sz w:val="22"/>
          <w:szCs w:val="22"/>
        </w:rPr>
      </w:pPr>
      <w:r w:rsidRPr="007D5CF6">
        <w:rPr>
          <w:rFonts w:asciiTheme="minorHAnsi" w:hAnsiTheme="minorHAnsi" w:cstheme="minorHAnsi"/>
          <w:sz w:val="22"/>
          <w:szCs w:val="22"/>
        </w:rPr>
        <w:t>n</w:t>
      </w:r>
      <w:r w:rsidR="00EE0771" w:rsidRPr="007D5CF6">
        <w:rPr>
          <w:rFonts w:asciiTheme="minorHAnsi" w:hAnsiTheme="minorHAnsi" w:cstheme="minorHAnsi"/>
          <w:sz w:val="22"/>
          <w:szCs w:val="22"/>
        </w:rPr>
        <w:t>ão foi omissa no dever de prestar contas de parceria anteriormente celebrada;</w:t>
      </w:r>
    </w:p>
    <w:p w:rsidR="005D76CC" w:rsidRPr="007D5CF6" w:rsidRDefault="005D76CC" w:rsidP="00EE0771">
      <w:pPr>
        <w:jc w:val="both"/>
        <w:rPr>
          <w:rFonts w:asciiTheme="minorHAnsi" w:hAnsiTheme="minorHAnsi" w:cstheme="minorHAnsi"/>
          <w:sz w:val="22"/>
          <w:szCs w:val="22"/>
        </w:rPr>
      </w:pPr>
    </w:p>
    <w:p w:rsidR="00EE0771" w:rsidRPr="007D5CF6" w:rsidRDefault="00F36D2B" w:rsidP="008255CA">
      <w:pPr>
        <w:pStyle w:val="PargrafodaLista"/>
        <w:numPr>
          <w:ilvl w:val="0"/>
          <w:numId w:val="3"/>
        </w:numPr>
        <w:jc w:val="both"/>
        <w:rPr>
          <w:rFonts w:asciiTheme="minorHAnsi" w:hAnsiTheme="minorHAnsi" w:cstheme="minorHAnsi"/>
          <w:sz w:val="22"/>
          <w:szCs w:val="22"/>
        </w:rPr>
      </w:pPr>
      <w:r w:rsidRPr="007D5CF6">
        <w:rPr>
          <w:rFonts w:asciiTheme="minorHAnsi" w:hAnsiTheme="minorHAnsi" w:cstheme="minorHAnsi"/>
          <w:sz w:val="22"/>
          <w:szCs w:val="22"/>
        </w:rPr>
        <w:t>n</w:t>
      </w:r>
      <w:r w:rsidR="00EE0771" w:rsidRPr="007D5CF6">
        <w:rPr>
          <w:rFonts w:asciiTheme="minorHAnsi" w:hAnsiTheme="minorHAnsi" w:cstheme="minorHAnsi"/>
          <w:sz w:val="22"/>
          <w:szCs w:val="22"/>
        </w:rPr>
        <w:t>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w:t>
      </w:r>
      <w:r w:rsidRPr="007D5CF6">
        <w:rPr>
          <w:rFonts w:asciiTheme="minorHAnsi" w:hAnsiTheme="minorHAnsi" w:cstheme="minorHAnsi"/>
          <w:sz w:val="22"/>
          <w:szCs w:val="22"/>
        </w:rPr>
        <w:t xml:space="preserve"> afinidade, até o segundo grau.</w:t>
      </w:r>
    </w:p>
    <w:p w:rsidR="00EE0771" w:rsidRPr="007D5CF6" w:rsidRDefault="00EE0771" w:rsidP="00EE0771">
      <w:pPr>
        <w:jc w:val="both"/>
        <w:rPr>
          <w:rFonts w:asciiTheme="minorHAnsi" w:hAnsiTheme="minorHAnsi" w:cstheme="minorHAnsi"/>
          <w:sz w:val="22"/>
          <w:szCs w:val="22"/>
        </w:rPr>
      </w:pPr>
    </w:p>
    <w:p w:rsidR="00EE0771" w:rsidRPr="007D5CF6" w:rsidRDefault="00F36D2B" w:rsidP="00EE0771">
      <w:pPr>
        <w:jc w:val="both"/>
        <w:rPr>
          <w:rFonts w:asciiTheme="minorHAnsi" w:hAnsiTheme="minorHAnsi" w:cstheme="minorHAnsi"/>
          <w:color w:val="808080" w:themeColor="background1" w:themeShade="80"/>
          <w:sz w:val="22"/>
          <w:szCs w:val="22"/>
        </w:rPr>
      </w:pPr>
      <w:r w:rsidRPr="007D5CF6">
        <w:rPr>
          <w:rFonts w:asciiTheme="minorHAnsi" w:hAnsiTheme="minorHAnsi" w:cstheme="minorHAnsi"/>
          <w:color w:val="808080" w:themeColor="background1" w:themeShade="80"/>
          <w:sz w:val="22"/>
          <w:szCs w:val="22"/>
        </w:rPr>
        <w:t>[</w:t>
      </w:r>
      <w:r w:rsidR="00EE0771" w:rsidRPr="007D5CF6">
        <w:rPr>
          <w:rFonts w:asciiTheme="minorHAnsi" w:hAnsiTheme="minorHAnsi" w:cstheme="minorHAnsi"/>
          <w:color w:val="808080" w:themeColor="background1" w:themeShade="80"/>
          <w:sz w:val="22"/>
          <w:szCs w:val="22"/>
        </w:rPr>
        <w:t>Obs: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13.019/2014).</w:t>
      </w:r>
      <w:r w:rsidR="005D76CC" w:rsidRPr="007D5CF6">
        <w:rPr>
          <w:rFonts w:asciiTheme="minorHAnsi" w:hAnsiTheme="minorHAnsi" w:cstheme="minorHAnsi"/>
          <w:color w:val="808080" w:themeColor="background1" w:themeShade="80"/>
          <w:sz w:val="22"/>
          <w:szCs w:val="22"/>
        </w:rPr>
        <w:t>]</w:t>
      </w:r>
    </w:p>
    <w:p w:rsidR="00EE0771" w:rsidRPr="007D5CF6" w:rsidRDefault="00EE0771" w:rsidP="00EE0771">
      <w:pPr>
        <w:jc w:val="both"/>
        <w:rPr>
          <w:rFonts w:asciiTheme="minorHAnsi" w:hAnsiTheme="minorHAnsi" w:cstheme="minorHAnsi"/>
          <w:sz w:val="22"/>
          <w:szCs w:val="22"/>
        </w:rPr>
      </w:pPr>
    </w:p>
    <w:p w:rsidR="00EE0771" w:rsidRPr="007D5CF6" w:rsidRDefault="00C63A63" w:rsidP="008255CA">
      <w:pPr>
        <w:pStyle w:val="PargrafodaLista"/>
        <w:numPr>
          <w:ilvl w:val="0"/>
          <w:numId w:val="3"/>
        </w:numPr>
        <w:jc w:val="both"/>
        <w:rPr>
          <w:rFonts w:asciiTheme="minorHAnsi" w:hAnsiTheme="minorHAnsi" w:cstheme="minorHAnsi"/>
          <w:sz w:val="22"/>
          <w:szCs w:val="22"/>
        </w:rPr>
      </w:pPr>
      <w:r w:rsidRPr="007D5CF6">
        <w:rPr>
          <w:rFonts w:asciiTheme="minorHAnsi" w:hAnsiTheme="minorHAnsi" w:cstheme="minorHAnsi"/>
          <w:sz w:val="22"/>
          <w:szCs w:val="22"/>
        </w:rPr>
        <w:t>n</w:t>
      </w:r>
      <w:r w:rsidR="00EE0771" w:rsidRPr="007D5CF6">
        <w:rPr>
          <w:rFonts w:asciiTheme="minorHAnsi" w:hAnsiTheme="minorHAnsi" w:cstheme="minorHAnsi"/>
          <w:sz w:val="22"/>
          <w:szCs w:val="22"/>
        </w:rPr>
        <w:t>ão teve as contas rejeitadas pela administração pública nos últimos cinco anos, observadas as exceções previstas no art. 39, caput, inciso IV, alíneas “a” a “c”, da Lei nº 13.019/2014;</w:t>
      </w:r>
    </w:p>
    <w:p w:rsidR="005D76CC" w:rsidRPr="007D5CF6" w:rsidRDefault="005D76CC" w:rsidP="005D76CC">
      <w:pPr>
        <w:pStyle w:val="PargrafodaLista"/>
        <w:jc w:val="both"/>
        <w:rPr>
          <w:rFonts w:asciiTheme="minorHAnsi" w:hAnsiTheme="minorHAnsi" w:cstheme="minorHAnsi"/>
          <w:sz w:val="22"/>
          <w:szCs w:val="22"/>
        </w:rPr>
      </w:pPr>
    </w:p>
    <w:p w:rsidR="00EE0771" w:rsidRPr="007D5CF6" w:rsidRDefault="00C63A63" w:rsidP="008255CA">
      <w:pPr>
        <w:pStyle w:val="PargrafodaLista"/>
        <w:numPr>
          <w:ilvl w:val="0"/>
          <w:numId w:val="3"/>
        </w:numPr>
        <w:jc w:val="both"/>
        <w:rPr>
          <w:rFonts w:asciiTheme="minorHAnsi" w:hAnsiTheme="minorHAnsi" w:cstheme="minorHAnsi"/>
          <w:sz w:val="22"/>
          <w:szCs w:val="22"/>
        </w:rPr>
      </w:pPr>
      <w:r w:rsidRPr="007D5CF6">
        <w:rPr>
          <w:rFonts w:asciiTheme="minorHAnsi" w:hAnsiTheme="minorHAnsi" w:cstheme="minorHAnsi"/>
          <w:sz w:val="22"/>
          <w:szCs w:val="22"/>
        </w:rPr>
        <w:t>n</w:t>
      </w:r>
      <w:r w:rsidR="00EE0771" w:rsidRPr="007D5CF6">
        <w:rPr>
          <w:rFonts w:asciiTheme="minorHAnsi" w:hAnsiTheme="minorHAnsi" w:cstheme="minorHAnsi"/>
          <w:sz w:val="22"/>
          <w:szCs w:val="22"/>
        </w:rPr>
        <w:t>ão se encontra submetida aos efeitos das sanções:</w:t>
      </w:r>
    </w:p>
    <w:p w:rsidR="005D76CC" w:rsidRPr="007D5CF6" w:rsidRDefault="005D76CC" w:rsidP="00EE0771">
      <w:pPr>
        <w:jc w:val="both"/>
        <w:rPr>
          <w:rFonts w:asciiTheme="minorHAnsi" w:hAnsiTheme="minorHAnsi" w:cstheme="minorHAnsi"/>
          <w:sz w:val="22"/>
          <w:szCs w:val="22"/>
        </w:rPr>
      </w:pPr>
    </w:p>
    <w:p w:rsidR="00EE0771" w:rsidRPr="007D5CF6" w:rsidRDefault="005D76CC" w:rsidP="00DB2D46">
      <w:pPr>
        <w:ind w:left="709"/>
        <w:jc w:val="both"/>
        <w:rPr>
          <w:rFonts w:asciiTheme="minorHAnsi" w:hAnsiTheme="minorHAnsi" w:cstheme="minorHAnsi"/>
          <w:sz w:val="22"/>
          <w:szCs w:val="22"/>
        </w:rPr>
      </w:pPr>
      <w:r w:rsidRPr="007D5CF6">
        <w:rPr>
          <w:rFonts w:asciiTheme="minorHAnsi" w:hAnsiTheme="minorHAnsi" w:cstheme="minorHAnsi"/>
          <w:sz w:val="22"/>
          <w:szCs w:val="22"/>
        </w:rPr>
        <w:t xml:space="preserve">e.1) </w:t>
      </w:r>
      <w:r w:rsidR="00EE0771" w:rsidRPr="007D5CF6">
        <w:rPr>
          <w:rFonts w:asciiTheme="minorHAnsi" w:hAnsiTheme="minorHAnsi" w:cstheme="minorHAnsi"/>
          <w:sz w:val="22"/>
          <w:szCs w:val="22"/>
        </w:rPr>
        <w:t>suspensão de participação em licitação e impedimento de contratar com a administração pública;</w:t>
      </w:r>
    </w:p>
    <w:p w:rsidR="00EE0771" w:rsidRPr="007D5CF6" w:rsidRDefault="005D76CC" w:rsidP="00DB2D46">
      <w:pPr>
        <w:ind w:left="709"/>
        <w:jc w:val="both"/>
        <w:rPr>
          <w:rFonts w:asciiTheme="minorHAnsi" w:hAnsiTheme="minorHAnsi" w:cstheme="minorHAnsi"/>
          <w:sz w:val="22"/>
          <w:szCs w:val="22"/>
        </w:rPr>
      </w:pPr>
      <w:r w:rsidRPr="007D5CF6">
        <w:rPr>
          <w:rFonts w:asciiTheme="minorHAnsi" w:hAnsiTheme="minorHAnsi" w:cstheme="minorHAnsi"/>
          <w:sz w:val="22"/>
          <w:szCs w:val="22"/>
        </w:rPr>
        <w:t xml:space="preserve">e.2) </w:t>
      </w:r>
      <w:r w:rsidR="00EE0771" w:rsidRPr="007D5CF6">
        <w:rPr>
          <w:rFonts w:asciiTheme="minorHAnsi" w:hAnsiTheme="minorHAnsi" w:cstheme="minorHAnsi"/>
          <w:sz w:val="22"/>
          <w:szCs w:val="22"/>
        </w:rPr>
        <w:t>declaração de inidoneidade para licitar ou contratar com a administração pública;</w:t>
      </w:r>
    </w:p>
    <w:p w:rsidR="00EE0771" w:rsidRPr="007D5CF6" w:rsidRDefault="005D76CC" w:rsidP="00DB2D46">
      <w:pPr>
        <w:ind w:left="709"/>
        <w:jc w:val="both"/>
        <w:rPr>
          <w:rFonts w:asciiTheme="minorHAnsi" w:hAnsiTheme="minorHAnsi" w:cstheme="minorHAnsi"/>
          <w:sz w:val="22"/>
          <w:szCs w:val="22"/>
        </w:rPr>
      </w:pPr>
      <w:r w:rsidRPr="007D5CF6">
        <w:rPr>
          <w:rFonts w:asciiTheme="minorHAnsi" w:hAnsiTheme="minorHAnsi" w:cstheme="minorHAnsi"/>
          <w:sz w:val="22"/>
          <w:szCs w:val="22"/>
        </w:rPr>
        <w:t xml:space="preserve">e.3) </w:t>
      </w:r>
      <w:r w:rsidR="00EE0771" w:rsidRPr="007D5CF6">
        <w:rPr>
          <w:rFonts w:asciiTheme="minorHAnsi" w:hAnsiTheme="minorHAnsi" w:cstheme="minorHAnsi"/>
          <w:sz w:val="22"/>
          <w:szCs w:val="22"/>
        </w:rPr>
        <w:t xml:space="preserve">suspensão temporária da participação em chamamento público e impedimento de celebrar parceria ou contrato com órgãos e entidades da esfera de governo da administração pública sancionadora e, </w:t>
      </w:r>
    </w:p>
    <w:p w:rsidR="00EE0771" w:rsidRPr="007D5CF6" w:rsidRDefault="005D76CC" w:rsidP="00DB2D46">
      <w:pPr>
        <w:ind w:left="709"/>
        <w:jc w:val="both"/>
        <w:rPr>
          <w:rFonts w:asciiTheme="minorHAnsi" w:hAnsiTheme="minorHAnsi" w:cstheme="minorHAnsi"/>
          <w:sz w:val="22"/>
          <w:szCs w:val="22"/>
        </w:rPr>
      </w:pPr>
      <w:r w:rsidRPr="007D5CF6">
        <w:rPr>
          <w:rFonts w:asciiTheme="minorHAnsi" w:hAnsiTheme="minorHAnsi" w:cstheme="minorHAnsi"/>
          <w:sz w:val="22"/>
          <w:szCs w:val="22"/>
        </w:rPr>
        <w:t xml:space="preserve">e.4) </w:t>
      </w:r>
      <w:r w:rsidR="00EE0771" w:rsidRPr="007D5CF6">
        <w:rPr>
          <w:rFonts w:asciiTheme="minorHAnsi" w:hAnsiTheme="minorHAnsi" w:cstheme="minorHAnsi"/>
          <w:sz w:val="22"/>
          <w:szCs w:val="22"/>
        </w:rPr>
        <w:t>declaração de inidoneidade para participar de chamamento público ou celebrar parceria ou contrato com órgãos e entidades de todas as esferas de governo.</w:t>
      </w:r>
    </w:p>
    <w:p w:rsidR="00EE0771" w:rsidRPr="007D5CF6" w:rsidRDefault="00EE0771" w:rsidP="00EE0771">
      <w:pPr>
        <w:jc w:val="both"/>
        <w:rPr>
          <w:rFonts w:asciiTheme="minorHAnsi" w:hAnsiTheme="minorHAnsi" w:cstheme="minorHAnsi"/>
          <w:sz w:val="22"/>
          <w:szCs w:val="22"/>
        </w:rPr>
      </w:pPr>
    </w:p>
    <w:p w:rsidR="005D76CC" w:rsidRPr="007D5CF6" w:rsidRDefault="00C63A63" w:rsidP="008255CA">
      <w:pPr>
        <w:pStyle w:val="PargrafodaLista"/>
        <w:numPr>
          <w:ilvl w:val="0"/>
          <w:numId w:val="3"/>
        </w:numPr>
        <w:jc w:val="both"/>
        <w:rPr>
          <w:rFonts w:asciiTheme="minorHAnsi" w:hAnsiTheme="minorHAnsi" w:cstheme="minorHAnsi"/>
          <w:sz w:val="22"/>
          <w:szCs w:val="22"/>
        </w:rPr>
      </w:pPr>
      <w:r w:rsidRPr="007D5CF6">
        <w:rPr>
          <w:rFonts w:asciiTheme="minorHAnsi" w:hAnsiTheme="minorHAnsi" w:cstheme="minorHAnsi"/>
          <w:sz w:val="22"/>
          <w:szCs w:val="22"/>
        </w:rPr>
        <w:t>n</w:t>
      </w:r>
      <w:r w:rsidR="00EE0771" w:rsidRPr="007D5CF6">
        <w:rPr>
          <w:rFonts w:asciiTheme="minorHAnsi" w:hAnsiTheme="minorHAnsi" w:cstheme="minorHAnsi"/>
          <w:sz w:val="22"/>
          <w:szCs w:val="22"/>
        </w:rPr>
        <w:t xml:space="preserve">ão teve contas de parceria julgadas irregulares ou rejeitadas por Tribunal ou Conselho de Contas de qualquer esfera da Federação, em decisão irrecorrível, nos últimos </w:t>
      </w:r>
      <w:r w:rsidR="00F36D2B" w:rsidRPr="007D5CF6">
        <w:rPr>
          <w:rFonts w:asciiTheme="minorHAnsi" w:hAnsiTheme="minorHAnsi" w:cstheme="minorHAnsi"/>
          <w:sz w:val="22"/>
          <w:szCs w:val="22"/>
        </w:rPr>
        <w:t>0</w:t>
      </w:r>
      <w:r w:rsidR="00EE0771" w:rsidRPr="007D5CF6">
        <w:rPr>
          <w:rFonts w:asciiTheme="minorHAnsi" w:hAnsiTheme="minorHAnsi" w:cstheme="minorHAnsi"/>
          <w:sz w:val="22"/>
          <w:szCs w:val="22"/>
        </w:rPr>
        <w:t xml:space="preserve">8 (oito) anos; </w:t>
      </w:r>
    </w:p>
    <w:p w:rsidR="00EE0771" w:rsidRPr="007D5CF6" w:rsidRDefault="00EE0771" w:rsidP="005D76CC">
      <w:pPr>
        <w:pStyle w:val="PargrafodaLista"/>
        <w:jc w:val="both"/>
        <w:rPr>
          <w:rFonts w:asciiTheme="minorHAnsi" w:hAnsiTheme="minorHAnsi" w:cstheme="minorHAnsi"/>
          <w:sz w:val="22"/>
          <w:szCs w:val="22"/>
        </w:rPr>
      </w:pPr>
    </w:p>
    <w:p w:rsidR="00EE0771" w:rsidRPr="007D5CF6" w:rsidRDefault="00C63A63" w:rsidP="008255CA">
      <w:pPr>
        <w:pStyle w:val="PargrafodaLista"/>
        <w:numPr>
          <w:ilvl w:val="0"/>
          <w:numId w:val="3"/>
        </w:numPr>
        <w:jc w:val="both"/>
        <w:rPr>
          <w:rFonts w:asciiTheme="minorHAnsi" w:hAnsiTheme="minorHAnsi" w:cstheme="minorHAnsi"/>
          <w:sz w:val="22"/>
          <w:szCs w:val="22"/>
        </w:rPr>
      </w:pPr>
      <w:r w:rsidRPr="007D5CF6">
        <w:rPr>
          <w:rFonts w:asciiTheme="minorHAnsi" w:hAnsiTheme="minorHAnsi" w:cstheme="minorHAnsi"/>
          <w:sz w:val="22"/>
          <w:szCs w:val="22"/>
        </w:rPr>
        <w:t>n</w:t>
      </w:r>
      <w:r w:rsidR="00EE0771" w:rsidRPr="007D5CF6">
        <w:rPr>
          <w:rFonts w:asciiTheme="minorHAnsi" w:hAnsiTheme="minorHAnsi" w:cstheme="minorHAnsi"/>
          <w:sz w:val="22"/>
          <w:szCs w:val="22"/>
        </w:rPr>
        <w:t>ão tem entre seus dirigentes pessoa:</w:t>
      </w:r>
    </w:p>
    <w:p w:rsidR="005D76CC" w:rsidRPr="007D5CF6" w:rsidRDefault="005D76CC" w:rsidP="00EE0771">
      <w:pPr>
        <w:jc w:val="both"/>
        <w:rPr>
          <w:rFonts w:asciiTheme="minorHAnsi" w:hAnsiTheme="minorHAnsi" w:cstheme="minorHAnsi"/>
          <w:sz w:val="22"/>
          <w:szCs w:val="22"/>
        </w:rPr>
      </w:pPr>
    </w:p>
    <w:p w:rsidR="00EE0771" w:rsidRPr="007D5CF6" w:rsidRDefault="005D76CC" w:rsidP="00DB2D46">
      <w:pPr>
        <w:ind w:left="709"/>
        <w:jc w:val="both"/>
        <w:rPr>
          <w:rFonts w:asciiTheme="minorHAnsi" w:hAnsiTheme="minorHAnsi" w:cstheme="minorHAnsi"/>
          <w:sz w:val="22"/>
          <w:szCs w:val="22"/>
        </w:rPr>
      </w:pPr>
      <w:r w:rsidRPr="007D5CF6">
        <w:rPr>
          <w:rFonts w:asciiTheme="minorHAnsi" w:hAnsiTheme="minorHAnsi" w:cstheme="minorHAnsi"/>
          <w:sz w:val="22"/>
          <w:szCs w:val="22"/>
        </w:rPr>
        <w:t xml:space="preserve">g.1) </w:t>
      </w:r>
      <w:r w:rsidR="00EE0771" w:rsidRPr="007D5CF6">
        <w:rPr>
          <w:rFonts w:asciiTheme="minorHAnsi" w:hAnsiTheme="minorHAnsi" w:cstheme="minorHAnsi"/>
          <w:sz w:val="22"/>
          <w:szCs w:val="22"/>
        </w:rPr>
        <w:t xml:space="preserve">cujas contas relativas a parcerias tenham sido julgadas irregulares ou rejeitadas por Tribunal ou Conselho de Contas de qualquer esfera da Federação, em decisão irrecorrível, nos últimos </w:t>
      </w:r>
      <w:r w:rsidR="00F36D2B" w:rsidRPr="007D5CF6">
        <w:rPr>
          <w:rFonts w:asciiTheme="minorHAnsi" w:hAnsiTheme="minorHAnsi" w:cstheme="minorHAnsi"/>
          <w:sz w:val="22"/>
          <w:szCs w:val="22"/>
        </w:rPr>
        <w:t>0</w:t>
      </w:r>
      <w:r w:rsidR="00EE0771" w:rsidRPr="007D5CF6">
        <w:rPr>
          <w:rFonts w:asciiTheme="minorHAnsi" w:hAnsiTheme="minorHAnsi" w:cstheme="minorHAnsi"/>
          <w:sz w:val="22"/>
          <w:szCs w:val="22"/>
        </w:rPr>
        <w:t xml:space="preserve">8 (oito) anos; </w:t>
      </w:r>
    </w:p>
    <w:p w:rsidR="00EE0771" w:rsidRPr="007D5CF6" w:rsidRDefault="005D76CC" w:rsidP="00DB2D46">
      <w:pPr>
        <w:ind w:left="709"/>
        <w:jc w:val="both"/>
        <w:rPr>
          <w:rFonts w:asciiTheme="minorHAnsi" w:hAnsiTheme="minorHAnsi" w:cstheme="minorHAnsi"/>
          <w:sz w:val="22"/>
          <w:szCs w:val="22"/>
        </w:rPr>
      </w:pPr>
      <w:r w:rsidRPr="007D5CF6">
        <w:rPr>
          <w:rFonts w:asciiTheme="minorHAnsi" w:hAnsiTheme="minorHAnsi" w:cstheme="minorHAnsi"/>
          <w:sz w:val="22"/>
          <w:szCs w:val="22"/>
        </w:rPr>
        <w:t xml:space="preserve">g.2) </w:t>
      </w:r>
      <w:r w:rsidR="00EE0771" w:rsidRPr="007D5CF6">
        <w:rPr>
          <w:rFonts w:asciiTheme="minorHAnsi" w:hAnsiTheme="minorHAnsi" w:cstheme="minorHAnsi"/>
          <w:sz w:val="22"/>
          <w:szCs w:val="22"/>
        </w:rPr>
        <w:t xml:space="preserve">julgada responsável por falta grave e inabilitada para o exercício de cargo em comissão ou função de confiança, enquanto durar a inabilitação; ou </w:t>
      </w:r>
    </w:p>
    <w:p w:rsidR="00EE0771" w:rsidRPr="007D5CF6" w:rsidRDefault="005D76CC" w:rsidP="00DB2D46">
      <w:pPr>
        <w:ind w:left="709"/>
        <w:jc w:val="both"/>
        <w:rPr>
          <w:rFonts w:asciiTheme="minorHAnsi" w:hAnsiTheme="minorHAnsi" w:cstheme="minorHAnsi"/>
          <w:sz w:val="22"/>
          <w:szCs w:val="22"/>
        </w:rPr>
      </w:pPr>
      <w:r w:rsidRPr="007D5CF6">
        <w:rPr>
          <w:rFonts w:asciiTheme="minorHAnsi" w:hAnsiTheme="minorHAnsi" w:cstheme="minorHAnsi"/>
          <w:sz w:val="22"/>
          <w:szCs w:val="22"/>
        </w:rPr>
        <w:t xml:space="preserve">g.3) </w:t>
      </w:r>
      <w:r w:rsidR="00EE0771" w:rsidRPr="007D5CF6">
        <w:rPr>
          <w:rFonts w:asciiTheme="minorHAnsi" w:hAnsiTheme="minorHAnsi" w:cstheme="minorHAnsi"/>
          <w:sz w:val="22"/>
          <w:szCs w:val="22"/>
        </w:rPr>
        <w:t>considerada responsável por ato de improbidade, enquanto durarem os prazos estabelecidos nos incisos I, II e III do art. 12 da Lei nº 8.429/1992.</w:t>
      </w:r>
    </w:p>
    <w:p w:rsidR="00EE0771" w:rsidRPr="007D5CF6" w:rsidRDefault="00EE0771" w:rsidP="00EE0771">
      <w:pPr>
        <w:jc w:val="both"/>
        <w:rPr>
          <w:rFonts w:asciiTheme="minorHAnsi" w:hAnsiTheme="minorHAnsi" w:cstheme="minorHAnsi"/>
          <w:sz w:val="22"/>
          <w:szCs w:val="22"/>
        </w:rPr>
      </w:pPr>
    </w:p>
    <w:p w:rsidR="00EE0771" w:rsidRPr="007D5CF6" w:rsidRDefault="00EE0771" w:rsidP="00EE0771">
      <w:pPr>
        <w:jc w:val="both"/>
        <w:rPr>
          <w:rFonts w:asciiTheme="minorHAnsi" w:hAnsiTheme="minorHAnsi" w:cstheme="minorHAnsi"/>
          <w:sz w:val="22"/>
          <w:szCs w:val="22"/>
        </w:rPr>
      </w:pPr>
      <w:r w:rsidRPr="007D5CF6">
        <w:rPr>
          <w:rFonts w:asciiTheme="minorHAnsi" w:hAnsiTheme="minorHAnsi" w:cstheme="minorHAnsi"/>
          <w:sz w:val="22"/>
          <w:szCs w:val="22"/>
        </w:rPr>
        <w:t xml:space="preserve">E para atendimento do inciso VI, art. 34, da Lei nº. 13.019/2014, apresentamos a relação atualizada dos dirigentes da </w:t>
      </w:r>
      <w:r w:rsidR="0076511D" w:rsidRPr="007D5CF6">
        <w:rPr>
          <w:rFonts w:asciiTheme="minorHAnsi" w:hAnsiTheme="minorHAnsi" w:cstheme="minorHAnsi"/>
          <w:sz w:val="22"/>
          <w:szCs w:val="22"/>
        </w:rPr>
        <w:t>OSC</w:t>
      </w:r>
      <w:r w:rsidRPr="007D5CF6">
        <w:rPr>
          <w:rFonts w:asciiTheme="minorHAnsi" w:hAnsiTheme="minorHAnsi" w:cstheme="minorHAnsi"/>
          <w:sz w:val="22"/>
          <w:szCs w:val="22"/>
        </w:rPr>
        <w:t>:</w:t>
      </w:r>
    </w:p>
    <w:p w:rsidR="00EE0771" w:rsidRPr="007D5CF6" w:rsidRDefault="00EE0771" w:rsidP="00EE0771">
      <w:pPr>
        <w:jc w:val="both"/>
        <w:rPr>
          <w:rFonts w:asciiTheme="minorHAnsi" w:hAnsiTheme="minorHAnsi" w:cstheme="minorHAnsi"/>
          <w:sz w:val="22"/>
          <w:szCs w:val="22"/>
        </w:rPr>
      </w:pPr>
    </w:p>
    <w:tbl>
      <w:tblPr>
        <w:tblStyle w:val="Tabelacomgrade"/>
        <w:tblW w:w="0" w:type="auto"/>
        <w:tblInd w:w="108" w:type="dxa"/>
        <w:tblLook w:val="04A0"/>
      </w:tblPr>
      <w:tblGrid>
        <w:gridCol w:w="1820"/>
        <w:gridCol w:w="1676"/>
        <w:gridCol w:w="1408"/>
        <w:gridCol w:w="1037"/>
        <w:gridCol w:w="1631"/>
        <w:gridCol w:w="1500"/>
      </w:tblGrid>
      <w:tr w:rsidR="00EE0771" w:rsidRPr="007D5CF6" w:rsidTr="00031E68">
        <w:trPr>
          <w:trHeight w:val="204"/>
        </w:trPr>
        <w:tc>
          <w:tcPr>
            <w:tcW w:w="9072" w:type="dxa"/>
            <w:gridSpan w:val="6"/>
            <w:vAlign w:val="center"/>
          </w:tcPr>
          <w:p w:rsidR="00EE0771" w:rsidRPr="007D5CF6" w:rsidRDefault="00EE0771" w:rsidP="00F36D2B">
            <w:pPr>
              <w:jc w:val="center"/>
              <w:rPr>
                <w:rFonts w:asciiTheme="minorHAnsi" w:hAnsiTheme="minorHAnsi" w:cstheme="minorHAnsi"/>
                <w:sz w:val="22"/>
                <w:szCs w:val="22"/>
              </w:rPr>
            </w:pPr>
            <w:r w:rsidRPr="007D5CF6">
              <w:rPr>
                <w:rFonts w:asciiTheme="minorHAnsi" w:hAnsiTheme="minorHAnsi" w:cstheme="minorHAnsi"/>
                <w:sz w:val="22"/>
                <w:szCs w:val="22"/>
              </w:rPr>
              <w:t xml:space="preserve">RELAÇÃO NOMINAL ATUALIZADA DOS DIRIGENTES DA </w:t>
            </w:r>
            <w:r w:rsidR="0076511D" w:rsidRPr="007D5CF6">
              <w:rPr>
                <w:rFonts w:asciiTheme="minorHAnsi" w:hAnsiTheme="minorHAnsi" w:cstheme="minorHAnsi"/>
                <w:sz w:val="22"/>
                <w:szCs w:val="22"/>
              </w:rPr>
              <w:t>OSC</w:t>
            </w:r>
          </w:p>
        </w:tc>
      </w:tr>
      <w:tr w:rsidR="00EE0771" w:rsidRPr="007D5CF6" w:rsidTr="00031E68">
        <w:trPr>
          <w:trHeight w:val="408"/>
        </w:trPr>
        <w:tc>
          <w:tcPr>
            <w:tcW w:w="1820" w:type="dxa"/>
            <w:vAlign w:val="center"/>
          </w:tcPr>
          <w:p w:rsidR="00EE0771" w:rsidRPr="007D5CF6" w:rsidRDefault="00EE0771" w:rsidP="00F36D2B">
            <w:pPr>
              <w:jc w:val="center"/>
              <w:rPr>
                <w:rFonts w:asciiTheme="minorHAnsi" w:hAnsiTheme="minorHAnsi" w:cstheme="minorHAnsi"/>
                <w:sz w:val="22"/>
                <w:szCs w:val="22"/>
              </w:rPr>
            </w:pPr>
            <w:r w:rsidRPr="007D5CF6">
              <w:rPr>
                <w:rFonts w:asciiTheme="minorHAnsi" w:hAnsiTheme="minorHAnsi" w:cstheme="minorHAnsi"/>
                <w:sz w:val="22"/>
                <w:szCs w:val="22"/>
              </w:rPr>
              <w:t>Nome do dirigente</w:t>
            </w:r>
          </w:p>
        </w:tc>
        <w:tc>
          <w:tcPr>
            <w:tcW w:w="1676" w:type="dxa"/>
            <w:vAlign w:val="center"/>
          </w:tcPr>
          <w:p w:rsidR="00EE0771" w:rsidRPr="007D5CF6" w:rsidRDefault="00EE0771" w:rsidP="00F36D2B">
            <w:pPr>
              <w:jc w:val="center"/>
              <w:rPr>
                <w:rFonts w:asciiTheme="minorHAnsi" w:hAnsiTheme="minorHAnsi" w:cstheme="minorHAnsi"/>
                <w:sz w:val="22"/>
                <w:szCs w:val="22"/>
              </w:rPr>
            </w:pPr>
            <w:r w:rsidRPr="007D5CF6">
              <w:rPr>
                <w:rFonts w:asciiTheme="minorHAnsi" w:hAnsiTheme="minorHAnsi" w:cstheme="minorHAnsi"/>
                <w:sz w:val="22"/>
                <w:szCs w:val="22"/>
              </w:rPr>
              <w:t>Cargo</w:t>
            </w:r>
          </w:p>
        </w:tc>
        <w:tc>
          <w:tcPr>
            <w:tcW w:w="1408" w:type="dxa"/>
            <w:vAlign w:val="center"/>
          </w:tcPr>
          <w:p w:rsidR="00EE0771" w:rsidRPr="007D5CF6" w:rsidRDefault="00EE0771" w:rsidP="00F36D2B">
            <w:pPr>
              <w:jc w:val="center"/>
              <w:rPr>
                <w:rFonts w:asciiTheme="minorHAnsi" w:hAnsiTheme="minorHAnsi" w:cstheme="minorHAnsi"/>
                <w:sz w:val="22"/>
                <w:szCs w:val="22"/>
              </w:rPr>
            </w:pPr>
            <w:r w:rsidRPr="007D5CF6">
              <w:rPr>
                <w:rFonts w:asciiTheme="minorHAnsi" w:hAnsiTheme="minorHAnsi" w:cstheme="minorHAnsi"/>
                <w:sz w:val="22"/>
                <w:szCs w:val="22"/>
              </w:rPr>
              <w:t>RG/Órgão expedidor</w:t>
            </w:r>
          </w:p>
        </w:tc>
        <w:tc>
          <w:tcPr>
            <w:tcW w:w="1037" w:type="dxa"/>
            <w:vAlign w:val="center"/>
          </w:tcPr>
          <w:p w:rsidR="00EE0771" w:rsidRPr="007D5CF6" w:rsidRDefault="00EE0771" w:rsidP="00F36D2B">
            <w:pPr>
              <w:jc w:val="center"/>
              <w:rPr>
                <w:rFonts w:asciiTheme="minorHAnsi" w:hAnsiTheme="minorHAnsi" w:cstheme="minorHAnsi"/>
                <w:sz w:val="22"/>
                <w:szCs w:val="22"/>
              </w:rPr>
            </w:pPr>
            <w:r w:rsidRPr="007D5CF6">
              <w:rPr>
                <w:rFonts w:asciiTheme="minorHAnsi" w:hAnsiTheme="minorHAnsi" w:cstheme="minorHAnsi"/>
                <w:sz w:val="22"/>
                <w:szCs w:val="22"/>
              </w:rPr>
              <w:t>CPF</w:t>
            </w:r>
          </w:p>
        </w:tc>
        <w:tc>
          <w:tcPr>
            <w:tcW w:w="1631" w:type="dxa"/>
            <w:vAlign w:val="center"/>
          </w:tcPr>
          <w:p w:rsidR="00EE0771" w:rsidRPr="007D5CF6" w:rsidRDefault="00EE0771" w:rsidP="00F36D2B">
            <w:pPr>
              <w:jc w:val="center"/>
              <w:rPr>
                <w:rFonts w:asciiTheme="minorHAnsi" w:hAnsiTheme="minorHAnsi" w:cstheme="minorHAnsi"/>
                <w:sz w:val="22"/>
                <w:szCs w:val="22"/>
              </w:rPr>
            </w:pPr>
            <w:r w:rsidRPr="007D5CF6">
              <w:rPr>
                <w:rFonts w:asciiTheme="minorHAnsi" w:hAnsiTheme="minorHAnsi" w:cstheme="minorHAnsi"/>
                <w:sz w:val="22"/>
                <w:szCs w:val="22"/>
              </w:rPr>
              <w:t>Endereço</w:t>
            </w:r>
          </w:p>
        </w:tc>
        <w:tc>
          <w:tcPr>
            <w:tcW w:w="1500" w:type="dxa"/>
            <w:vAlign w:val="center"/>
          </w:tcPr>
          <w:p w:rsidR="00EE0771" w:rsidRPr="007D5CF6" w:rsidRDefault="00EE0771" w:rsidP="00F36D2B">
            <w:pPr>
              <w:jc w:val="center"/>
              <w:rPr>
                <w:rFonts w:asciiTheme="minorHAnsi" w:hAnsiTheme="minorHAnsi" w:cstheme="minorHAnsi"/>
                <w:sz w:val="22"/>
                <w:szCs w:val="22"/>
              </w:rPr>
            </w:pPr>
            <w:r w:rsidRPr="007D5CF6">
              <w:rPr>
                <w:rFonts w:asciiTheme="minorHAnsi" w:hAnsiTheme="minorHAnsi" w:cstheme="minorHAnsi"/>
                <w:sz w:val="22"/>
                <w:szCs w:val="22"/>
              </w:rPr>
              <w:t>Telefone</w:t>
            </w:r>
          </w:p>
        </w:tc>
      </w:tr>
      <w:tr w:rsidR="00EE0771" w:rsidRPr="007D5CF6" w:rsidTr="00031E68">
        <w:trPr>
          <w:trHeight w:val="204"/>
        </w:trPr>
        <w:tc>
          <w:tcPr>
            <w:tcW w:w="1820" w:type="dxa"/>
          </w:tcPr>
          <w:p w:rsidR="00EE0771" w:rsidRPr="007D5CF6" w:rsidRDefault="00EE0771" w:rsidP="006A5078">
            <w:pPr>
              <w:jc w:val="both"/>
              <w:rPr>
                <w:rFonts w:asciiTheme="minorHAnsi" w:hAnsiTheme="minorHAnsi" w:cstheme="minorHAnsi"/>
                <w:sz w:val="22"/>
                <w:szCs w:val="22"/>
              </w:rPr>
            </w:pPr>
          </w:p>
        </w:tc>
        <w:tc>
          <w:tcPr>
            <w:tcW w:w="1676" w:type="dxa"/>
          </w:tcPr>
          <w:p w:rsidR="00EE0771" w:rsidRPr="007D5CF6" w:rsidRDefault="00EE0771" w:rsidP="006A5078">
            <w:pPr>
              <w:jc w:val="both"/>
              <w:rPr>
                <w:rFonts w:asciiTheme="minorHAnsi" w:hAnsiTheme="minorHAnsi" w:cstheme="minorHAnsi"/>
                <w:sz w:val="22"/>
                <w:szCs w:val="22"/>
              </w:rPr>
            </w:pPr>
          </w:p>
        </w:tc>
        <w:tc>
          <w:tcPr>
            <w:tcW w:w="1408" w:type="dxa"/>
          </w:tcPr>
          <w:p w:rsidR="00EE0771" w:rsidRPr="007D5CF6" w:rsidRDefault="00EE0771" w:rsidP="006A5078">
            <w:pPr>
              <w:jc w:val="both"/>
              <w:rPr>
                <w:rFonts w:asciiTheme="minorHAnsi" w:hAnsiTheme="minorHAnsi" w:cstheme="minorHAnsi"/>
                <w:sz w:val="22"/>
                <w:szCs w:val="22"/>
              </w:rPr>
            </w:pPr>
          </w:p>
        </w:tc>
        <w:tc>
          <w:tcPr>
            <w:tcW w:w="1037" w:type="dxa"/>
          </w:tcPr>
          <w:p w:rsidR="00EE0771" w:rsidRPr="007D5CF6" w:rsidRDefault="00EE0771" w:rsidP="006A5078">
            <w:pPr>
              <w:jc w:val="both"/>
              <w:rPr>
                <w:rFonts w:asciiTheme="minorHAnsi" w:hAnsiTheme="minorHAnsi" w:cstheme="minorHAnsi"/>
                <w:sz w:val="22"/>
                <w:szCs w:val="22"/>
              </w:rPr>
            </w:pPr>
          </w:p>
        </w:tc>
        <w:tc>
          <w:tcPr>
            <w:tcW w:w="1631" w:type="dxa"/>
          </w:tcPr>
          <w:p w:rsidR="00EE0771" w:rsidRPr="007D5CF6" w:rsidRDefault="00EE0771" w:rsidP="006A5078">
            <w:pPr>
              <w:jc w:val="both"/>
              <w:rPr>
                <w:rFonts w:asciiTheme="minorHAnsi" w:hAnsiTheme="minorHAnsi" w:cstheme="minorHAnsi"/>
                <w:sz w:val="22"/>
                <w:szCs w:val="22"/>
              </w:rPr>
            </w:pPr>
          </w:p>
        </w:tc>
        <w:tc>
          <w:tcPr>
            <w:tcW w:w="1500" w:type="dxa"/>
          </w:tcPr>
          <w:p w:rsidR="00EE0771" w:rsidRPr="007D5CF6" w:rsidRDefault="00EE0771" w:rsidP="006A5078">
            <w:pPr>
              <w:jc w:val="both"/>
              <w:rPr>
                <w:rFonts w:asciiTheme="minorHAnsi" w:hAnsiTheme="minorHAnsi" w:cstheme="minorHAnsi"/>
                <w:sz w:val="22"/>
                <w:szCs w:val="22"/>
              </w:rPr>
            </w:pPr>
          </w:p>
        </w:tc>
      </w:tr>
      <w:tr w:rsidR="00EE0771" w:rsidRPr="007D5CF6" w:rsidTr="00031E68">
        <w:trPr>
          <w:trHeight w:val="204"/>
        </w:trPr>
        <w:tc>
          <w:tcPr>
            <w:tcW w:w="1820" w:type="dxa"/>
          </w:tcPr>
          <w:p w:rsidR="00EE0771" w:rsidRPr="007D5CF6" w:rsidRDefault="00EE0771" w:rsidP="006A5078">
            <w:pPr>
              <w:jc w:val="both"/>
              <w:rPr>
                <w:rFonts w:asciiTheme="minorHAnsi" w:hAnsiTheme="minorHAnsi" w:cstheme="minorHAnsi"/>
                <w:sz w:val="22"/>
                <w:szCs w:val="22"/>
              </w:rPr>
            </w:pPr>
          </w:p>
        </w:tc>
        <w:tc>
          <w:tcPr>
            <w:tcW w:w="1676" w:type="dxa"/>
          </w:tcPr>
          <w:p w:rsidR="00EE0771" w:rsidRPr="007D5CF6" w:rsidRDefault="00EE0771" w:rsidP="006A5078">
            <w:pPr>
              <w:jc w:val="both"/>
              <w:rPr>
                <w:rFonts w:asciiTheme="minorHAnsi" w:hAnsiTheme="minorHAnsi" w:cstheme="minorHAnsi"/>
                <w:sz w:val="22"/>
                <w:szCs w:val="22"/>
              </w:rPr>
            </w:pPr>
          </w:p>
        </w:tc>
        <w:tc>
          <w:tcPr>
            <w:tcW w:w="1408" w:type="dxa"/>
          </w:tcPr>
          <w:p w:rsidR="00EE0771" w:rsidRPr="007D5CF6" w:rsidRDefault="00EE0771" w:rsidP="006A5078">
            <w:pPr>
              <w:jc w:val="both"/>
              <w:rPr>
                <w:rFonts w:asciiTheme="minorHAnsi" w:hAnsiTheme="minorHAnsi" w:cstheme="minorHAnsi"/>
                <w:sz w:val="22"/>
                <w:szCs w:val="22"/>
              </w:rPr>
            </w:pPr>
          </w:p>
        </w:tc>
        <w:tc>
          <w:tcPr>
            <w:tcW w:w="1037" w:type="dxa"/>
          </w:tcPr>
          <w:p w:rsidR="00EE0771" w:rsidRPr="007D5CF6" w:rsidRDefault="00EE0771" w:rsidP="006A5078">
            <w:pPr>
              <w:jc w:val="both"/>
              <w:rPr>
                <w:rFonts w:asciiTheme="minorHAnsi" w:hAnsiTheme="minorHAnsi" w:cstheme="minorHAnsi"/>
                <w:sz w:val="22"/>
                <w:szCs w:val="22"/>
              </w:rPr>
            </w:pPr>
          </w:p>
        </w:tc>
        <w:tc>
          <w:tcPr>
            <w:tcW w:w="1631" w:type="dxa"/>
          </w:tcPr>
          <w:p w:rsidR="00EE0771" w:rsidRPr="007D5CF6" w:rsidRDefault="00EE0771" w:rsidP="006A5078">
            <w:pPr>
              <w:jc w:val="both"/>
              <w:rPr>
                <w:rFonts w:asciiTheme="minorHAnsi" w:hAnsiTheme="minorHAnsi" w:cstheme="minorHAnsi"/>
                <w:sz w:val="22"/>
                <w:szCs w:val="22"/>
              </w:rPr>
            </w:pPr>
          </w:p>
        </w:tc>
        <w:tc>
          <w:tcPr>
            <w:tcW w:w="1500" w:type="dxa"/>
          </w:tcPr>
          <w:p w:rsidR="00EE0771" w:rsidRPr="007D5CF6" w:rsidRDefault="00EE0771" w:rsidP="006A5078">
            <w:pPr>
              <w:jc w:val="both"/>
              <w:rPr>
                <w:rFonts w:asciiTheme="minorHAnsi" w:hAnsiTheme="minorHAnsi" w:cstheme="minorHAnsi"/>
                <w:sz w:val="22"/>
                <w:szCs w:val="22"/>
              </w:rPr>
            </w:pPr>
          </w:p>
        </w:tc>
      </w:tr>
      <w:tr w:rsidR="00EE0771" w:rsidRPr="007D5CF6" w:rsidTr="00031E68">
        <w:trPr>
          <w:trHeight w:val="204"/>
        </w:trPr>
        <w:tc>
          <w:tcPr>
            <w:tcW w:w="1820" w:type="dxa"/>
          </w:tcPr>
          <w:p w:rsidR="00EE0771" w:rsidRPr="007D5CF6" w:rsidRDefault="00EE0771" w:rsidP="006A5078">
            <w:pPr>
              <w:jc w:val="both"/>
              <w:rPr>
                <w:rFonts w:asciiTheme="minorHAnsi" w:hAnsiTheme="minorHAnsi" w:cstheme="minorHAnsi"/>
                <w:sz w:val="22"/>
                <w:szCs w:val="22"/>
              </w:rPr>
            </w:pPr>
          </w:p>
        </w:tc>
        <w:tc>
          <w:tcPr>
            <w:tcW w:w="1676" w:type="dxa"/>
          </w:tcPr>
          <w:p w:rsidR="00EE0771" w:rsidRPr="007D5CF6" w:rsidRDefault="00EE0771" w:rsidP="006A5078">
            <w:pPr>
              <w:jc w:val="both"/>
              <w:rPr>
                <w:rFonts w:asciiTheme="minorHAnsi" w:hAnsiTheme="minorHAnsi" w:cstheme="minorHAnsi"/>
                <w:sz w:val="22"/>
                <w:szCs w:val="22"/>
              </w:rPr>
            </w:pPr>
          </w:p>
        </w:tc>
        <w:tc>
          <w:tcPr>
            <w:tcW w:w="1408" w:type="dxa"/>
          </w:tcPr>
          <w:p w:rsidR="00EE0771" w:rsidRPr="007D5CF6" w:rsidRDefault="00EE0771" w:rsidP="006A5078">
            <w:pPr>
              <w:jc w:val="both"/>
              <w:rPr>
                <w:rFonts w:asciiTheme="minorHAnsi" w:hAnsiTheme="minorHAnsi" w:cstheme="minorHAnsi"/>
                <w:sz w:val="22"/>
                <w:szCs w:val="22"/>
              </w:rPr>
            </w:pPr>
          </w:p>
        </w:tc>
        <w:tc>
          <w:tcPr>
            <w:tcW w:w="1037" w:type="dxa"/>
          </w:tcPr>
          <w:p w:rsidR="00EE0771" w:rsidRPr="007D5CF6" w:rsidRDefault="00EE0771" w:rsidP="006A5078">
            <w:pPr>
              <w:jc w:val="both"/>
              <w:rPr>
                <w:rFonts w:asciiTheme="minorHAnsi" w:hAnsiTheme="minorHAnsi" w:cstheme="minorHAnsi"/>
                <w:sz w:val="22"/>
                <w:szCs w:val="22"/>
              </w:rPr>
            </w:pPr>
          </w:p>
        </w:tc>
        <w:tc>
          <w:tcPr>
            <w:tcW w:w="1631" w:type="dxa"/>
          </w:tcPr>
          <w:p w:rsidR="00EE0771" w:rsidRPr="007D5CF6" w:rsidRDefault="00EE0771" w:rsidP="006A5078">
            <w:pPr>
              <w:jc w:val="both"/>
              <w:rPr>
                <w:rFonts w:asciiTheme="minorHAnsi" w:hAnsiTheme="minorHAnsi" w:cstheme="minorHAnsi"/>
                <w:sz w:val="22"/>
                <w:szCs w:val="22"/>
              </w:rPr>
            </w:pPr>
          </w:p>
        </w:tc>
        <w:tc>
          <w:tcPr>
            <w:tcW w:w="1500" w:type="dxa"/>
          </w:tcPr>
          <w:p w:rsidR="00EE0771" w:rsidRPr="007D5CF6" w:rsidRDefault="00EE0771" w:rsidP="006A5078">
            <w:pPr>
              <w:jc w:val="both"/>
              <w:rPr>
                <w:rFonts w:asciiTheme="minorHAnsi" w:hAnsiTheme="minorHAnsi" w:cstheme="minorHAnsi"/>
                <w:sz w:val="22"/>
                <w:szCs w:val="22"/>
              </w:rPr>
            </w:pPr>
          </w:p>
        </w:tc>
      </w:tr>
      <w:tr w:rsidR="00EE0771" w:rsidRPr="007D5CF6" w:rsidTr="00031E68">
        <w:trPr>
          <w:trHeight w:val="204"/>
        </w:trPr>
        <w:tc>
          <w:tcPr>
            <w:tcW w:w="1820" w:type="dxa"/>
          </w:tcPr>
          <w:p w:rsidR="00EE0771" w:rsidRPr="007D5CF6" w:rsidRDefault="00EE0771" w:rsidP="006A5078">
            <w:pPr>
              <w:jc w:val="both"/>
              <w:rPr>
                <w:rFonts w:asciiTheme="minorHAnsi" w:hAnsiTheme="minorHAnsi" w:cstheme="minorHAnsi"/>
                <w:sz w:val="22"/>
                <w:szCs w:val="22"/>
              </w:rPr>
            </w:pPr>
          </w:p>
        </w:tc>
        <w:tc>
          <w:tcPr>
            <w:tcW w:w="1676" w:type="dxa"/>
          </w:tcPr>
          <w:p w:rsidR="00EE0771" w:rsidRPr="007D5CF6" w:rsidRDefault="00EE0771" w:rsidP="006A5078">
            <w:pPr>
              <w:jc w:val="both"/>
              <w:rPr>
                <w:rFonts w:asciiTheme="minorHAnsi" w:hAnsiTheme="minorHAnsi" w:cstheme="minorHAnsi"/>
                <w:sz w:val="22"/>
                <w:szCs w:val="22"/>
              </w:rPr>
            </w:pPr>
          </w:p>
        </w:tc>
        <w:tc>
          <w:tcPr>
            <w:tcW w:w="1408" w:type="dxa"/>
          </w:tcPr>
          <w:p w:rsidR="00EE0771" w:rsidRPr="007D5CF6" w:rsidRDefault="00EE0771" w:rsidP="006A5078">
            <w:pPr>
              <w:jc w:val="both"/>
              <w:rPr>
                <w:rFonts w:asciiTheme="minorHAnsi" w:hAnsiTheme="minorHAnsi" w:cstheme="minorHAnsi"/>
                <w:sz w:val="22"/>
                <w:szCs w:val="22"/>
              </w:rPr>
            </w:pPr>
          </w:p>
        </w:tc>
        <w:tc>
          <w:tcPr>
            <w:tcW w:w="1037" w:type="dxa"/>
          </w:tcPr>
          <w:p w:rsidR="00EE0771" w:rsidRPr="007D5CF6" w:rsidRDefault="00EE0771" w:rsidP="006A5078">
            <w:pPr>
              <w:jc w:val="both"/>
              <w:rPr>
                <w:rFonts w:asciiTheme="minorHAnsi" w:hAnsiTheme="minorHAnsi" w:cstheme="minorHAnsi"/>
                <w:sz w:val="22"/>
                <w:szCs w:val="22"/>
              </w:rPr>
            </w:pPr>
          </w:p>
        </w:tc>
        <w:tc>
          <w:tcPr>
            <w:tcW w:w="1631" w:type="dxa"/>
          </w:tcPr>
          <w:p w:rsidR="00EE0771" w:rsidRPr="007D5CF6" w:rsidRDefault="00EE0771" w:rsidP="006A5078">
            <w:pPr>
              <w:jc w:val="both"/>
              <w:rPr>
                <w:rFonts w:asciiTheme="minorHAnsi" w:hAnsiTheme="minorHAnsi" w:cstheme="minorHAnsi"/>
                <w:sz w:val="22"/>
                <w:szCs w:val="22"/>
              </w:rPr>
            </w:pPr>
          </w:p>
        </w:tc>
        <w:tc>
          <w:tcPr>
            <w:tcW w:w="1500" w:type="dxa"/>
          </w:tcPr>
          <w:p w:rsidR="00EE0771" w:rsidRPr="007D5CF6" w:rsidRDefault="00EE0771" w:rsidP="006A5078">
            <w:pPr>
              <w:jc w:val="both"/>
              <w:rPr>
                <w:rFonts w:asciiTheme="minorHAnsi" w:hAnsiTheme="minorHAnsi" w:cstheme="minorHAnsi"/>
                <w:sz w:val="22"/>
                <w:szCs w:val="22"/>
              </w:rPr>
            </w:pPr>
          </w:p>
        </w:tc>
      </w:tr>
      <w:tr w:rsidR="00EE0771" w:rsidRPr="007D5CF6" w:rsidTr="00031E68">
        <w:trPr>
          <w:trHeight w:val="204"/>
        </w:trPr>
        <w:tc>
          <w:tcPr>
            <w:tcW w:w="1820" w:type="dxa"/>
          </w:tcPr>
          <w:p w:rsidR="00EE0771" w:rsidRPr="007D5CF6" w:rsidRDefault="00EE0771" w:rsidP="006A5078">
            <w:pPr>
              <w:jc w:val="both"/>
              <w:rPr>
                <w:rFonts w:asciiTheme="minorHAnsi" w:hAnsiTheme="minorHAnsi" w:cstheme="minorHAnsi"/>
                <w:sz w:val="22"/>
                <w:szCs w:val="22"/>
              </w:rPr>
            </w:pPr>
          </w:p>
        </w:tc>
        <w:tc>
          <w:tcPr>
            <w:tcW w:w="1676" w:type="dxa"/>
          </w:tcPr>
          <w:p w:rsidR="00EE0771" w:rsidRPr="007D5CF6" w:rsidRDefault="00EE0771" w:rsidP="006A5078">
            <w:pPr>
              <w:jc w:val="both"/>
              <w:rPr>
                <w:rFonts w:asciiTheme="minorHAnsi" w:hAnsiTheme="minorHAnsi" w:cstheme="minorHAnsi"/>
                <w:sz w:val="22"/>
                <w:szCs w:val="22"/>
              </w:rPr>
            </w:pPr>
          </w:p>
        </w:tc>
        <w:tc>
          <w:tcPr>
            <w:tcW w:w="1408" w:type="dxa"/>
          </w:tcPr>
          <w:p w:rsidR="00EE0771" w:rsidRPr="007D5CF6" w:rsidRDefault="00EE0771" w:rsidP="006A5078">
            <w:pPr>
              <w:jc w:val="both"/>
              <w:rPr>
                <w:rFonts w:asciiTheme="minorHAnsi" w:hAnsiTheme="minorHAnsi" w:cstheme="minorHAnsi"/>
                <w:sz w:val="22"/>
                <w:szCs w:val="22"/>
              </w:rPr>
            </w:pPr>
          </w:p>
        </w:tc>
        <w:tc>
          <w:tcPr>
            <w:tcW w:w="1037" w:type="dxa"/>
          </w:tcPr>
          <w:p w:rsidR="00EE0771" w:rsidRPr="007D5CF6" w:rsidRDefault="00EE0771" w:rsidP="006A5078">
            <w:pPr>
              <w:jc w:val="both"/>
              <w:rPr>
                <w:rFonts w:asciiTheme="minorHAnsi" w:hAnsiTheme="minorHAnsi" w:cstheme="minorHAnsi"/>
                <w:sz w:val="22"/>
                <w:szCs w:val="22"/>
              </w:rPr>
            </w:pPr>
          </w:p>
        </w:tc>
        <w:tc>
          <w:tcPr>
            <w:tcW w:w="1631" w:type="dxa"/>
          </w:tcPr>
          <w:p w:rsidR="00EE0771" w:rsidRPr="007D5CF6" w:rsidRDefault="00EE0771" w:rsidP="006A5078">
            <w:pPr>
              <w:jc w:val="both"/>
              <w:rPr>
                <w:rFonts w:asciiTheme="minorHAnsi" w:hAnsiTheme="minorHAnsi" w:cstheme="minorHAnsi"/>
                <w:sz w:val="22"/>
                <w:szCs w:val="22"/>
              </w:rPr>
            </w:pPr>
          </w:p>
        </w:tc>
        <w:tc>
          <w:tcPr>
            <w:tcW w:w="1500" w:type="dxa"/>
          </w:tcPr>
          <w:p w:rsidR="00EE0771" w:rsidRPr="007D5CF6" w:rsidRDefault="00EE0771" w:rsidP="006A5078">
            <w:pPr>
              <w:jc w:val="both"/>
              <w:rPr>
                <w:rFonts w:asciiTheme="minorHAnsi" w:hAnsiTheme="minorHAnsi" w:cstheme="minorHAnsi"/>
                <w:sz w:val="22"/>
                <w:szCs w:val="22"/>
              </w:rPr>
            </w:pPr>
          </w:p>
        </w:tc>
      </w:tr>
      <w:tr w:rsidR="00EE0771" w:rsidRPr="007D5CF6" w:rsidTr="00031E68">
        <w:trPr>
          <w:trHeight w:val="204"/>
        </w:trPr>
        <w:tc>
          <w:tcPr>
            <w:tcW w:w="1820" w:type="dxa"/>
          </w:tcPr>
          <w:p w:rsidR="00EE0771" w:rsidRPr="007D5CF6" w:rsidRDefault="00EE0771" w:rsidP="006A5078">
            <w:pPr>
              <w:jc w:val="both"/>
              <w:rPr>
                <w:rFonts w:asciiTheme="minorHAnsi" w:hAnsiTheme="minorHAnsi" w:cstheme="minorHAnsi"/>
                <w:sz w:val="22"/>
                <w:szCs w:val="22"/>
              </w:rPr>
            </w:pPr>
          </w:p>
        </w:tc>
        <w:tc>
          <w:tcPr>
            <w:tcW w:w="1676" w:type="dxa"/>
          </w:tcPr>
          <w:p w:rsidR="00EE0771" w:rsidRPr="007D5CF6" w:rsidRDefault="00EE0771" w:rsidP="006A5078">
            <w:pPr>
              <w:jc w:val="both"/>
              <w:rPr>
                <w:rFonts w:asciiTheme="minorHAnsi" w:hAnsiTheme="minorHAnsi" w:cstheme="minorHAnsi"/>
                <w:sz w:val="22"/>
                <w:szCs w:val="22"/>
              </w:rPr>
            </w:pPr>
          </w:p>
        </w:tc>
        <w:tc>
          <w:tcPr>
            <w:tcW w:w="1408" w:type="dxa"/>
          </w:tcPr>
          <w:p w:rsidR="00EE0771" w:rsidRPr="007D5CF6" w:rsidRDefault="00EE0771" w:rsidP="006A5078">
            <w:pPr>
              <w:jc w:val="both"/>
              <w:rPr>
                <w:rFonts w:asciiTheme="minorHAnsi" w:hAnsiTheme="minorHAnsi" w:cstheme="minorHAnsi"/>
                <w:sz w:val="22"/>
                <w:szCs w:val="22"/>
              </w:rPr>
            </w:pPr>
          </w:p>
        </w:tc>
        <w:tc>
          <w:tcPr>
            <w:tcW w:w="1037" w:type="dxa"/>
          </w:tcPr>
          <w:p w:rsidR="00EE0771" w:rsidRPr="007D5CF6" w:rsidRDefault="00EE0771" w:rsidP="006A5078">
            <w:pPr>
              <w:jc w:val="both"/>
              <w:rPr>
                <w:rFonts w:asciiTheme="minorHAnsi" w:hAnsiTheme="minorHAnsi" w:cstheme="minorHAnsi"/>
                <w:sz w:val="22"/>
                <w:szCs w:val="22"/>
              </w:rPr>
            </w:pPr>
          </w:p>
        </w:tc>
        <w:tc>
          <w:tcPr>
            <w:tcW w:w="1631" w:type="dxa"/>
          </w:tcPr>
          <w:p w:rsidR="00EE0771" w:rsidRPr="007D5CF6" w:rsidRDefault="00EE0771" w:rsidP="006A5078">
            <w:pPr>
              <w:jc w:val="both"/>
              <w:rPr>
                <w:rFonts w:asciiTheme="minorHAnsi" w:hAnsiTheme="minorHAnsi" w:cstheme="minorHAnsi"/>
                <w:sz w:val="22"/>
                <w:szCs w:val="22"/>
              </w:rPr>
            </w:pPr>
          </w:p>
        </w:tc>
        <w:tc>
          <w:tcPr>
            <w:tcW w:w="1500" w:type="dxa"/>
          </w:tcPr>
          <w:p w:rsidR="00EE0771" w:rsidRPr="007D5CF6" w:rsidRDefault="00EE0771" w:rsidP="006A5078">
            <w:pPr>
              <w:jc w:val="both"/>
              <w:rPr>
                <w:rFonts w:asciiTheme="minorHAnsi" w:hAnsiTheme="minorHAnsi" w:cstheme="minorHAnsi"/>
                <w:sz w:val="22"/>
                <w:szCs w:val="22"/>
              </w:rPr>
            </w:pPr>
          </w:p>
        </w:tc>
      </w:tr>
    </w:tbl>
    <w:p w:rsidR="00EE0771" w:rsidRPr="007D5CF6" w:rsidRDefault="00EE0771" w:rsidP="00EE0771">
      <w:pPr>
        <w:jc w:val="both"/>
        <w:rPr>
          <w:rFonts w:asciiTheme="minorHAnsi" w:hAnsiTheme="minorHAnsi" w:cstheme="minorHAnsi"/>
          <w:sz w:val="22"/>
          <w:szCs w:val="22"/>
        </w:rPr>
      </w:pPr>
    </w:p>
    <w:p w:rsidR="00EE0771" w:rsidRPr="007D5CF6" w:rsidRDefault="00EE0771" w:rsidP="00EE0771">
      <w:pPr>
        <w:jc w:val="both"/>
        <w:rPr>
          <w:rFonts w:asciiTheme="minorHAnsi" w:hAnsiTheme="minorHAnsi" w:cstheme="minorHAnsi"/>
          <w:sz w:val="22"/>
          <w:szCs w:val="22"/>
        </w:rPr>
      </w:pPr>
      <w:r w:rsidRPr="007D5CF6">
        <w:rPr>
          <w:rFonts w:asciiTheme="minorHAnsi" w:hAnsiTheme="minorHAnsi" w:cstheme="minorHAnsi"/>
          <w:sz w:val="22"/>
          <w:szCs w:val="22"/>
        </w:rPr>
        <w:t>________________, _____de __________________ de 20__.</w:t>
      </w:r>
    </w:p>
    <w:p w:rsidR="005D76CC" w:rsidRPr="007D5CF6" w:rsidRDefault="005D76CC" w:rsidP="00EE0771">
      <w:pPr>
        <w:jc w:val="both"/>
        <w:rPr>
          <w:rFonts w:asciiTheme="minorHAnsi" w:hAnsiTheme="minorHAnsi" w:cstheme="minorHAnsi"/>
          <w:sz w:val="22"/>
          <w:szCs w:val="22"/>
        </w:rPr>
      </w:pPr>
    </w:p>
    <w:p w:rsidR="00EE0771" w:rsidRPr="007D5CF6" w:rsidRDefault="00EE0771" w:rsidP="00EE0771">
      <w:pPr>
        <w:jc w:val="both"/>
        <w:rPr>
          <w:rFonts w:asciiTheme="minorHAnsi" w:hAnsiTheme="minorHAnsi" w:cstheme="minorHAnsi"/>
          <w:sz w:val="22"/>
          <w:szCs w:val="22"/>
        </w:rPr>
      </w:pPr>
      <w:r w:rsidRPr="007D5CF6">
        <w:rPr>
          <w:rFonts w:asciiTheme="minorHAnsi" w:hAnsiTheme="minorHAnsi" w:cstheme="minorHAnsi"/>
          <w:sz w:val="22"/>
          <w:szCs w:val="22"/>
        </w:rPr>
        <w:t>_________________________________________________________</w:t>
      </w:r>
    </w:p>
    <w:p w:rsidR="00EE0771" w:rsidRPr="007D5CF6" w:rsidRDefault="00EE0771" w:rsidP="00EE0771">
      <w:pPr>
        <w:jc w:val="both"/>
        <w:rPr>
          <w:rFonts w:asciiTheme="minorHAnsi" w:hAnsiTheme="minorHAnsi" w:cstheme="minorHAnsi"/>
          <w:sz w:val="22"/>
          <w:szCs w:val="22"/>
        </w:rPr>
      </w:pPr>
      <w:r w:rsidRPr="007D5CF6">
        <w:rPr>
          <w:rFonts w:asciiTheme="minorHAnsi" w:hAnsiTheme="minorHAnsi" w:cstheme="minorHAnsi"/>
          <w:sz w:val="22"/>
          <w:szCs w:val="22"/>
        </w:rPr>
        <w:t>NOME DO REPRESENTANTE LEGAL / ASSINATURA</w:t>
      </w:r>
    </w:p>
    <w:p w:rsidR="00EE0771" w:rsidRPr="007D5CF6" w:rsidRDefault="00EE0771" w:rsidP="00EE0771">
      <w:pPr>
        <w:jc w:val="both"/>
        <w:rPr>
          <w:rFonts w:asciiTheme="minorHAnsi" w:hAnsiTheme="minorHAnsi" w:cstheme="minorHAnsi"/>
          <w:sz w:val="22"/>
          <w:szCs w:val="22"/>
        </w:rPr>
      </w:pPr>
      <w:r w:rsidRPr="007D5CF6">
        <w:rPr>
          <w:rFonts w:asciiTheme="minorHAnsi" w:hAnsiTheme="minorHAnsi" w:cstheme="minorHAnsi"/>
          <w:sz w:val="22"/>
          <w:szCs w:val="22"/>
        </w:rPr>
        <w:br w:type="page"/>
      </w:r>
    </w:p>
    <w:p w:rsidR="00F678D6" w:rsidRPr="000F1987" w:rsidRDefault="00F678D6" w:rsidP="00F678D6">
      <w:pPr>
        <w:jc w:val="both"/>
        <w:rPr>
          <w:rFonts w:asciiTheme="minorHAnsi" w:hAnsiTheme="minorHAnsi" w:cstheme="minorHAnsi"/>
          <w:sz w:val="22"/>
          <w:szCs w:val="22"/>
        </w:rPr>
      </w:pPr>
    </w:p>
    <w:p w:rsidR="00F678D6" w:rsidRPr="000F1987" w:rsidRDefault="00083F59" w:rsidP="00F678D6">
      <w:pPr>
        <w:jc w:val="center"/>
        <w:rPr>
          <w:rFonts w:asciiTheme="minorHAnsi" w:hAnsiTheme="minorHAnsi" w:cstheme="minorHAnsi"/>
          <w:b/>
          <w:sz w:val="22"/>
          <w:szCs w:val="22"/>
        </w:rPr>
      </w:pPr>
      <w:r w:rsidRPr="000F1987">
        <w:rPr>
          <w:rFonts w:asciiTheme="minorHAnsi" w:hAnsiTheme="minorHAnsi" w:cstheme="minorHAnsi"/>
          <w:b/>
          <w:sz w:val="22"/>
          <w:szCs w:val="22"/>
        </w:rPr>
        <w:t>ANEXO 10</w:t>
      </w:r>
      <w:r w:rsidR="00F678D6" w:rsidRPr="000F1987">
        <w:rPr>
          <w:rFonts w:asciiTheme="minorHAnsi" w:hAnsiTheme="minorHAnsi" w:cstheme="minorHAnsi"/>
          <w:b/>
          <w:sz w:val="22"/>
          <w:szCs w:val="22"/>
        </w:rPr>
        <w:t xml:space="preserve"> - MODELO DE TERMO DE COLABORAÇÃO</w:t>
      </w:r>
    </w:p>
    <w:p w:rsidR="00F678D6" w:rsidRPr="000F1987" w:rsidRDefault="00F678D6" w:rsidP="00F678D6">
      <w:pPr>
        <w:jc w:val="both"/>
        <w:rPr>
          <w:rFonts w:asciiTheme="minorHAnsi" w:hAnsiTheme="minorHAnsi" w:cstheme="minorHAnsi"/>
          <w:sz w:val="22"/>
          <w:szCs w:val="22"/>
        </w:rPr>
      </w:pPr>
    </w:p>
    <w:p w:rsidR="00F678D6" w:rsidRPr="000F1987" w:rsidRDefault="00F678D6" w:rsidP="00031E68">
      <w:pPr>
        <w:jc w:val="right"/>
        <w:rPr>
          <w:rFonts w:asciiTheme="minorHAnsi" w:hAnsiTheme="minorHAnsi" w:cstheme="minorHAnsi"/>
          <w:sz w:val="22"/>
          <w:szCs w:val="22"/>
        </w:rPr>
      </w:pPr>
    </w:p>
    <w:p w:rsidR="00F678D6" w:rsidRPr="000F1987" w:rsidRDefault="00F678D6" w:rsidP="00DB2D4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0F1987">
        <w:rPr>
          <w:rFonts w:asciiTheme="minorHAnsi" w:hAnsiTheme="minorHAnsi" w:cstheme="minorHAnsi"/>
          <w:b/>
          <w:sz w:val="22"/>
          <w:szCs w:val="22"/>
          <w:highlight w:val="yellow"/>
        </w:rPr>
        <w:t>Nota</w:t>
      </w:r>
      <w:r w:rsidRPr="000F1987">
        <w:rPr>
          <w:rFonts w:asciiTheme="minorHAnsi" w:hAnsiTheme="minorHAnsi" w:cstheme="minorHAnsi"/>
          <w:sz w:val="22"/>
          <w:szCs w:val="22"/>
          <w:highlight w:val="yellow"/>
        </w:rPr>
        <w:t>: Deve ser inserido o Modelo de Termo de Colaboração, anexo da Instrução Normativa nº__, que orienta os órgãos e entidades da Administração Pública do Poder Executivo Estadual sobre a Seleção de Organizações da Sociedade Civil e Celebração de Parcerias, em conformidade com a Lei nº 13.019/2014 e Decreto Estadual 17.091/2016.</w:t>
      </w:r>
    </w:p>
    <w:p w:rsidR="00CE6CBA" w:rsidRPr="000F1987" w:rsidRDefault="00CE6CBA" w:rsidP="0088059C">
      <w:pPr>
        <w:jc w:val="both"/>
        <w:rPr>
          <w:rFonts w:asciiTheme="minorHAnsi" w:hAnsiTheme="minorHAnsi" w:cstheme="minorHAnsi"/>
          <w:sz w:val="22"/>
          <w:szCs w:val="22"/>
        </w:rPr>
      </w:pPr>
    </w:p>
    <w:p w:rsidR="00C22016" w:rsidRPr="000F1987" w:rsidRDefault="00C22016" w:rsidP="00C22016">
      <w:pPr>
        <w:pStyle w:val="Recuodecorpodetexto21"/>
        <w:ind w:left="0"/>
        <w:rPr>
          <w:rFonts w:asciiTheme="minorHAnsi" w:hAnsiTheme="minorHAnsi" w:cstheme="minorHAnsi"/>
          <w:b/>
          <w:sz w:val="22"/>
          <w:szCs w:val="22"/>
        </w:rPr>
      </w:pPr>
    </w:p>
    <w:p w:rsidR="00C22016" w:rsidRPr="000F1987" w:rsidRDefault="00C22016" w:rsidP="00C22016">
      <w:pPr>
        <w:pStyle w:val="Recuodecorpodetexto21"/>
        <w:ind w:left="3544"/>
        <w:rPr>
          <w:rFonts w:asciiTheme="minorHAnsi" w:hAnsiTheme="minorHAnsi" w:cstheme="minorHAnsi"/>
          <w:b/>
          <w:sz w:val="22"/>
          <w:szCs w:val="22"/>
        </w:rPr>
      </w:pPr>
      <w:r w:rsidRPr="000F1987">
        <w:rPr>
          <w:rFonts w:asciiTheme="minorHAnsi" w:hAnsiTheme="minorHAnsi" w:cstheme="minorHAnsi"/>
          <w:b/>
          <w:sz w:val="22"/>
          <w:szCs w:val="22"/>
        </w:rPr>
        <w:t>TERMO DE COLABORAÇÃO Nº. ___/__ QUE ENTRE SI CELEBRAM O ESTADO DA BAHIA, ATRAVÉS DA ____________ E A(O) __________ , ORGANIZAÇÃO DA SOCIEDADE CIVIL – OSC.</w:t>
      </w:r>
    </w:p>
    <w:p w:rsidR="00C22016" w:rsidRPr="000F1987" w:rsidRDefault="00C22016" w:rsidP="00C22016">
      <w:pPr>
        <w:jc w:val="both"/>
        <w:rPr>
          <w:rFonts w:asciiTheme="minorHAnsi" w:hAnsiTheme="minorHAnsi" w:cstheme="minorHAnsi"/>
          <w:b/>
          <w:sz w:val="22"/>
          <w:szCs w:val="22"/>
        </w:rPr>
      </w:pP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 xml:space="preserve">O </w:t>
      </w:r>
      <w:r w:rsidRPr="000F1987">
        <w:rPr>
          <w:rFonts w:asciiTheme="minorHAnsi" w:hAnsiTheme="minorHAnsi" w:cstheme="minorHAnsi"/>
          <w:b/>
          <w:sz w:val="22"/>
          <w:szCs w:val="22"/>
        </w:rPr>
        <w:t>ESTADO DA BAHIA</w:t>
      </w:r>
      <w:r w:rsidRPr="000F1987">
        <w:rPr>
          <w:rFonts w:asciiTheme="minorHAnsi" w:hAnsiTheme="minorHAnsi" w:cstheme="minorHAnsi"/>
          <w:sz w:val="22"/>
          <w:szCs w:val="22"/>
        </w:rPr>
        <w:t xml:space="preserve">, por intermédio da _____________ </w:t>
      </w:r>
      <w:r w:rsidRPr="000F1987">
        <w:rPr>
          <w:rFonts w:asciiTheme="minorHAnsi" w:hAnsiTheme="minorHAnsi" w:cstheme="minorHAnsi"/>
          <w:color w:val="808080" w:themeColor="background1" w:themeShade="80"/>
          <w:sz w:val="22"/>
          <w:szCs w:val="22"/>
        </w:rPr>
        <w:t>[órgão ou entidade da administração pública]</w:t>
      </w:r>
      <w:r w:rsidRPr="000F1987">
        <w:rPr>
          <w:rFonts w:asciiTheme="minorHAnsi" w:hAnsiTheme="minorHAnsi" w:cstheme="minorHAnsi"/>
          <w:sz w:val="22"/>
          <w:szCs w:val="22"/>
        </w:rPr>
        <w:t xml:space="preserve">, CNPJ nº ___________, situada à ________________, neste ato representada pelo seu titular _________, autorizado pelo Decreto nº______, publicado no D.O.E. de ___/___/___, e a(o) _____________ </w:t>
      </w:r>
      <w:r w:rsidRPr="000F1987">
        <w:rPr>
          <w:rFonts w:asciiTheme="minorHAnsi" w:hAnsiTheme="minorHAnsi" w:cstheme="minorHAnsi"/>
          <w:color w:val="808080" w:themeColor="background1" w:themeShade="80"/>
          <w:sz w:val="22"/>
          <w:szCs w:val="22"/>
        </w:rPr>
        <w:t>[nome da Organização da Sociedade Civil celebrante]</w:t>
      </w:r>
      <w:r w:rsidRPr="000F1987">
        <w:rPr>
          <w:rFonts w:asciiTheme="minorHAnsi" w:hAnsiTheme="minorHAnsi" w:cstheme="minorHAnsi"/>
          <w:sz w:val="22"/>
          <w:szCs w:val="22"/>
        </w:rPr>
        <w:t xml:space="preserve">, CNPJ nº______, Inscrição Estadual nº ________, Inscrição Municipal nº ________, situado à ________________, com _____________ </w:t>
      </w:r>
      <w:r w:rsidRPr="000F1987">
        <w:rPr>
          <w:rFonts w:asciiTheme="minorHAnsi" w:hAnsiTheme="minorHAnsi" w:cstheme="minorHAnsi"/>
          <w:color w:val="808080" w:themeColor="background1" w:themeShade="80"/>
          <w:sz w:val="22"/>
          <w:szCs w:val="22"/>
        </w:rPr>
        <w:t>[Estatuto/Regimento]</w:t>
      </w:r>
      <w:r w:rsidRPr="000F1987">
        <w:rPr>
          <w:rFonts w:asciiTheme="minorHAnsi" w:hAnsiTheme="minorHAnsi" w:cstheme="minorHAnsi"/>
          <w:sz w:val="22"/>
          <w:szCs w:val="22"/>
        </w:rPr>
        <w:t xml:space="preserve"> arquivado em __/__/_____, no Cartório de Registro de Títulos e Documentos ______________ [nome do Cartório e município] sob nº ____, do __ </w:t>
      </w:r>
      <w:r w:rsidRPr="000F1987">
        <w:rPr>
          <w:rFonts w:asciiTheme="minorHAnsi" w:hAnsiTheme="minorHAnsi" w:cstheme="minorHAnsi"/>
          <w:color w:val="808080" w:themeColor="background1" w:themeShade="80"/>
          <w:sz w:val="22"/>
          <w:szCs w:val="22"/>
        </w:rPr>
        <w:t>[número]</w:t>
      </w:r>
      <w:r w:rsidRPr="000F1987">
        <w:rPr>
          <w:rFonts w:asciiTheme="minorHAnsi" w:hAnsiTheme="minorHAnsi" w:cstheme="minorHAnsi"/>
          <w:sz w:val="22"/>
          <w:szCs w:val="22"/>
        </w:rPr>
        <w:t xml:space="preserve"> Registro Civil de Pessoas Jurídicas de                -              ,livro _____,  fls. de __ a __, sob o nº ______, selecionada por meio do Chamamento Público nº _____, Processo Administrativo nº _____, neste ato representada pelo Sr(s). ______________, portador(es) do(s) documento(s) de identidade nº ________, emitido(s) por ______, inscrito(s) no CPF/MF sob o nº ____________, doravante denominada </w:t>
      </w:r>
      <w:r w:rsidRPr="000F1987">
        <w:rPr>
          <w:rFonts w:asciiTheme="minorHAnsi" w:hAnsiTheme="minorHAnsi" w:cstheme="minorHAnsi"/>
          <w:b/>
          <w:sz w:val="22"/>
          <w:szCs w:val="22"/>
        </w:rPr>
        <w:t>OSC CELEBRANTE</w:t>
      </w:r>
      <w:r w:rsidRPr="000F1987">
        <w:rPr>
          <w:rFonts w:asciiTheme="minorHAnsi" w:hAnsiTheme="minorHAnsi" w:cstheme="minorHAnsi"/>
          <w:sz w:val="22"/>
          <w:szCs w:val="22"/>
        </w:rPr>
        <w:t>, formaliza o presente Termo de Colaboração, que se regerá pela Lei nº. 13.019/2014, que regulamenta o regime jurídico das parcerias entre a administração pública e as Organizações da Sociedade Civil, e pelo Decreto Estadual nº. 17.091/2016, mediante as cláusulas e condições discriminadas.</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pBdr>
          <w:top w:val="single" w:sz="4" w:space="1" w:color="auto"/>
          <w:left w:val="single" w:sz="4" w:space="0" w:color="auto"/>
          <w:bottom w:val="single" w:sz="4" w:space="1" w:color="auto"/>
          <w:right w:val="single" w:sz="4" w:space="4" w:color="auto"/>
        </w:pBdr>
        <w:jc w:val="both"/>
        <w:rPr>
          <w:rFonts w:asciiTheme="minorHAnsi" w:hAnsiTheme="minorHAnsi" w:cstheme="minorHAnsi"/>
          <w:sz w:val="22"/>
          <w:szCs w:val="22"/>
        </w:rPr>
      </w:pPr>
      <w:r w:rsidRPr="000F1987">
        <w:rPr>
          <w:rFonts w:asciiTheme="minorHAnsi" w:hAnsiTheme="minorHAnsi" w:cstheme="minorHAnsi"/>
          <w:b/>
          <w:sz w:val="22"/>
          <w:szCs w:val="22"/>
          <w:highlight w:val="yellow"/>
        </w:rPr>
        <w:t>Nota:</w:t>
      </w:r>
      <w:r w:rsidRPr="000F1987">
        <w:rPr>
          <w:rFonts w:asciiTheme="minorHAnsi" w:hAnsiTheme="minorHAnsi" w:cstheme="minorHAnsi"/>
          <w:sz w:val="22"/>
          <w:szCs w:val="22"/>
          <w:highlight w:val="yellow"/>
        </w:rPr>
        <w:t xml:space="preserve"> Excluir a menção ao Chamamento Público na hipótese em que a norma dispensar esse procedimento. Sobre as causas que excepcionam o chamamento público, ver os arts. 30 a 32 da Lei n.º 13.019/2014.</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b/>
          <w:sz w:val="22"/>
          <w:szCs w:val="22"/>
        </w:rPr>
      </w:pPr>
      <w:r w:rsidRPr="000F1987">
        <w:rPr>
          <w:rFonts w:asciiTheme="minorHAnsi" w:hAnsiTheme="minorHAnsi" w:cstheme="minorHAnsi"/>
          <w:b/>
          <w:sz w:val="22"/>
          <w:szCs w:val="22"/>
        </w:rPr>
        <w:t>CLÁUSULA PRIMEIRA – OBJETO</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Constitui objeto do presente Termo de Colaboração</w:t>
      </w:r>
      <w:r w:rsidRPr="000F1987">
        <w:rPr>
          <w:rFonts w:asciiTheme="minorHAnsi" w:hAnsiTheme="minorHAnsi" w:cstheme="minorHAnsi"/>
          <w:iCs/>
          <w:sz w:val="22"/>
          <w:szCs w:val="22"/>
        </w:rPr>
        <w:t xml:space="preserve"> ______________________________ </w:t>
      </w:r>
      <w:r w:rsidRPr="000F1987">
        <w:rPr>
          <w:rFonts w:asciiTheme="minorHAnsi" w:hAnsiTheme="minorHAnsi" w:cstheme="minorHAnsi"/>
          <w:color w:val="808080" w:themeColor="background1" w:themeShade="80"/>
          <w:sz w:val="22"/>
          <w:szCs w:val="22"/>
        </w:rPr>
        <w:t>[descrever a atividade ou projeto objeto da parceria]</w:t>
      </w:r>
      <w:r w:rsidRPr="000F1987">
        <w:rPr>
          <w:rFonts w:asciiTheme="minorHAnsi" w:hAnsiTheme="minorHAnsi" w:cstheme="minorHAnsi"/>
          <w:sz w:val="22"/>
          <w:szCs w:val="22"/>
        </w:rPr>
        <w:t xml:space="preserve">, conforme detalhado no Plano de Trabalho, ANEXO I, a ser realizado no(a) ____________________ </w:t>
      </w:r>
      <w:r w:rsidRPr="000F1987">
        <w:rPr>
          <w:rFonts w:asciiTheme="minorHAnsi" w:hAnsiTheme="minorHAnsi" w:cstheme="minorHAnsi"/>
          <w:color w:val="808080" w:themeColor="background1" w:themeShade="80"/>
          <w:sz w:val="22"/>
          <w:szCs w:val="22"/>
        </w:rPr>
        <w:t>[descrever local onde será realizado, quando for o caso]</w:t>
      </w:r>
      <w:r w:rsidRPr="000F1987">
        <w:rPr>
          <w:rFonts w:asciiTheme="minorHAnsi" w:hAnsiTheme="minorHAnsi" w:cstheme="minorHAnsi"/>
          <w:sz w:val="22"/>
          <w:szCs w:val="22"/>
        </w:rPr>
        <w:t>.</w:t>
      </w:r>
    </w:p>
    <w:p w:rsidR="00C22016" w:rsidRPr="000F1987" w:rsidRDefault="00C22016" w:rsidP="00C22016">
      <w:pPr>
        <w:jc w:val="both"/>
        <w:rPr>
          <w:rFonts w:asciiTheme="minorHAnsi" w:hAnsiTheme="minorHAnsi" w:cstheme="minorHAnsi"/>
          <w:b/>
          <w:sz w:val="22"/>
          <w:szCs w:val="22"/>
        </w:rPr>
      </w:pPr>
    </w:p>
    <w:p w:rsidR="00C22016" w:rsidRPr="000F1987" w:rsidRDefault="00C22016" w:rsidP="00C22016">
      <w:pPr>
        <w:jc w:val="both"/>
        <w:rPr>
          <w:rFonts w:asciiTheme="minorHAnsi" w:hAnsiTheme="minorHAnsi" w:cstheme="minorHAnsi"/>
          <w:b/>
          <w:sz w:val="22"/>
          <w:szCs w:val="22"/>
        </w:rPr>
      </w:pPr>
      <w:r w:rsidRPr="000F1987">
        <w:rPr>
          <w:rFonts w:asciiTheme="minorHAnsi" w:hAnsiTheme="minorHAnsi" w:cstheme="minorHAnsi"/>
          <w:b/>
          <w:sz w:val="22"/>
          <w:szCs w:val="22"/>
        </w:rPr>
        <w:t>PARÁGRAFO ÚNICO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Faz parte integrante deste Termo de Colaboração:</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ANEXO I – Plano de Trabalho;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 xml:space="preserve">ANEXO II – Relação de Bens  e Serviços a Título de Contrapartida </w:t>
      </w:r>
      <w:r w:rsidRPr="000F1987">
        <w:rPr>
          <w:rFonts w:asciiTheme="minorHAnsi" w:hAnsiTheme="minorHAnsi" w:cstheme="minorHAnsi"/>
          <w:color w:val="808080" w:themeColor="background1" w:themeShade="80"/>
          <w:sz w:val="22"/>
          <w:szCs w:val="22"/>
        </w:rPr>
        <w:t>[quando houver]</w:t>
      </w:r>
      <w:r w:rsidRPr="000F1987">
        <w:rPr>
          <w:rFonts w:asciiTheme="minorHAnsi" w:hAnsiTheme="minorHAnsi" w:cstheme="minorHAnsi"/>
          <w:sz w:val="22"/>
          <w:szCs w:val="22"/>
        </w:rPr>
        <w:t>;</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0F1987">
        <w:rPr>
          <w:rFonts w:asciiTheme="minorHAnsi" w:hAnsiTheme="minorHAnsi" w:cstheme="minorHAnsi"/>
          <w:b/>
          <w:sz w:val="22"/>
          <w:szCs w:val="22"/>
          <w:highlight w:val="yellow"/>
        </w:rPr>
        <w:t xml:space="preserve">Nota: </w:t>
      </w:r>
      <w:r w:rsidRPr="000F1987">
        <w:rPr>
          <w:rFonts w:asciiTheme="minorHAnsi" w:hAnsiTheme="minorHAnsi" w:cstheme="minorHAnsi"/>
          <w:sz w:val="22"/>
          <w:szCs w:val="22"/>
          <w:highlight w:val="yellow"/>
        </w:rPr>
        <w:t>O parágrafo único somente deve ser inserido quando houver necessidade de juntar o Anexo II, pois a Cláusula Primeira já faz referência ao Plano de Trabalho.</w:t>
      </w:r>
    </w:p>
    <w:p w:rsidR="00C22016" w:rsidRPr="000F1987" w:rsidRDefault="00C22016" w:rsidP="00C22016">
      <w:pPr>
        <w:jc w:val="both"/>
        <w:rPr>
          <w:rFonts w:asciiTheme="minorHAnsi" w:hAnsiTheme="minorHAnsi" w:cstheme="minorHAnsi"/>
          <w:b/>
          <w:sz w:val="22"/>
          <w:szCs w:val="22"/>
        </w:rPr>
      </w:pPr>
    </w:p>
    <w:p w:rsidR="00C22016" w:rsidRPr="000F1987" w:rsidRDefault="00C22016" w:rsidP="00C22016">
      <w:pPr>
        <w:jc w:val="both"/>
        <w:rPr>
          <w:rFonts w:asciiTheme="minorHAnsi" w:hAnsiTheme="minorHAnsi" w:cstheme="minorHAnsi"/>
          <w:b/>
          <w:sz w:val="22"/>
          <w:szCs w:val="22"/>
        </w:rPr>
      </w:pPr>
    </w:p>
    <w:p w:rsidR="00C22016" w:rsidRPr="000F1987" w:rsidRDefault="00C22016" w:rsidP="00C22016">
      <w:pPr>
        <w:jc w:val="both"/>
        <w:rPr>
          <w:rFonts w:asciiTheme="minorHAnsi" w:hAnsiTheme="minorHAnsi" w:cstheme="minorHAnsi"/>
          <w:b/>
          <w:sz w:val="22"/>
          <w:szCs w:val="22"/>
        </w:rPr>
      </w:pPr>
      <w:r w:rsidRPr="000F1987">
        <w:rPr>
          <w:rFonts w:asciiTheme="minorHAnsi" w:hAnsiTheme="minorHAnsi" w:cstheme="minorHAnsi"/>
          <w:b/>
          <w:sz w:val="22"/>
          <w:szCs w:val="22"/>
        </w:rPr>
        <w:t>CLÁUSULA SEGUNDA – VIGÊNCIA</w:t>
      </w:r>
    </w:p>
    <w:p w:rsidR="00C22016" w:rsidRPr="000F1987" w:rsidRDefault="00C22016" w:rsidP="00C22016">
      <w:pPr>
        <w:pStyle w:val="PargrafodaLista"/>
        <w:ind w:left="11"/>
        <w:jc w:val="both"/>
        <w:rPr>
          <w:rFonts w:asciiTheme="minorHAnsi" w:hAnsiTheme="minorHAnsi" w:cstheme="minorHAnsi"/>
          <w:sz w:val="22"/>
          <w:szCs w:val="22"/>
        </w:rPr>
      </w:pPr>
      <w:r w:rsidRPr="000F1987">
        <w:rPr>
          <w:rFonts w:asciiTheme="minorHAnsi" w:hAnsiTheme="minorHAnsi" w:cstheme="minorHAnsi"/>
          <w:sz w:val="22"/>
          <w:szCs w:val="22"/>
        </w:rPr>
        <w:t xml:space="preserve">O prazo de vigência deste Termo de Colaboração será de _____( ______) </w:t>
      </w:r>
      <w:r w:rsidRPr="000F1987">
        <w:rPr>
          <w:rFonts w:asciiTheme="minorHAnsi" w:hAnsiTheme="minorHAnsi" w:cstheme="minorHAnsi"/>
          <w:color w:val="808080" w:themeColor="background1" w:themeShade="80"/>
          <w:sz w:val="22"/>
          <w:szCs w:val="22"/>
        </w:rPr>
        <w:t>[meses/anos]</w:t>
      </w:r>
      <w:r w:rsidRPr="000F1987">
        <w:rPr>
          <w:rFonts w:asciiTheme="minorHAnsi" w:hAnsiTheme="minorHAnsi" w:cstheme="minorHAnsi"/>
          <w:sz w:val="22"/>
          <w:szCs w:val="22"/>
        </w:rPr>
        <w:t xml:space="preserve"> contados a partir da data de sua assinatura, podendo ser prorrogado por até ___ (______) </w:t>
      </w:r>
      <w:r w:rsidRPr="000F1987">
        <w:rPr>
          <w:rFonts w:asciiTheme="minorHAnsi" w:hAnsiTheme="minorHAnsi" w:cstheme="minorHAnsi"/>
          <w:color w:val="808080" w:themeColor="background1" w:themeShade="80"/>
          <w:sz w:val="22"/>
          <w:szCs w:val="22"/>
        </w:rPr>
        <w:t>[meses/anos]</w:t>
      </w:r>
      <w:r w:rsidRPr="000F1987">
        <w:rPr>
          <w:rFonts w:asciiTheme="minorHAnsi" w:hAnsiTheme="minorHAnsi" w:cstheme="minorHAnsi"/>
          <w:sz w:val="22"/>
          <w:szCs w:val="22"/>
        </w:rPr>
        <w:t xml:space="preserve">, mediante termo aditivo. </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b/>
          <w:sz w:val="22"/>
          <w:szCs w:val="22"/>
        </w:rPr>
      </w:pPr>
      <w:r w:rsidRPr="000F1987">
        <w:rPr>
          <w:rFonts w:asciiTheme="minorHAnsi" w:hAnsiTheme="minorHAnsi" w:cstheme="minorHAnsi"/>
          <w:b/>
          <w:sz w:val="22"/>
          <w:szCs w:val="22"/>
        </w:rPr>
        <w:t>CLÁUSULA TERCEIRA – REPASSE E APLICAÇÃO DOS RECURSOS FINANCEIROS</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tabs>
          <w:tab w:val="left" w:pos="9540"/>
        </w:tabs>
        <w:ind w:right="51"/>
        <w:jc w:val="both"/>
        <w:rPr>
          <w:rFonts w:asciiTheme="minorHAnsi" w:hAnsiTheme="minorHAnsi" w:cstheme="minorHAnsi"/>
          <w:sz w:val="22"/>
          <w:szCs w:val="22"/>
        </w:rPr>
      </w:pPr>
      <w:r w:rsidRPr="000F1987">
        <w:rPr>
          <w:rFonts w:asciiTheme="minorHAnsi" w:hAnsiTheme="minorHAnsi" w:cstheme="minorHAnsi"/>
          <w:sz w:val="22"/>
          <w:szCs w:val="22"/>
        </w:rPr>
        <w:t xml:space="preserve">Pela execução do objeto deste Termo de Colaboração, a(o) __________________ </w:t>
      </w:r>
      <w:r w:rsidRPr="000F1987">
        <w:rPr>
          <w:rFonts w:asciiTheme="minorHAnsi" w:hAnsiTheme="minorHAnsi" w:cstheme="minorHAnsi"/>
          <w:color w:val="808080" w:themeColor="background1" w:themeShade="80"/>
          <w:sz w:val="22"/>
          <w:szCs w:val="22"/>
        </w:rPr>
        <w:t>[órgão ou entidade da administração pública]</w:t>
      </w:r>
      <w:r w:rsidRPr="000F1987">
        <w:rPr>
          <w:rFonts w:asciiTheme="minorHAnsi" w:hAnsiTheme="minorHAnsi" w:cstheme="minorHAnsi"/>
          <w:sz w:val="22"/>
          <w:szCs w:val="22"/>
        </w:rPr>
        <w:t xml:space="preserve"> repassará à _____________________ </w:t>
      </w:r>
      <w:r w:rsidRPr="000F1987">
        <w:rPr>
          <w:rFonts w:asciiTheme="minorHAnsi" w:hAnsiTheme="minorHAnsi" w:cstheme="minorHAnsi"/>
          <w:color w:val="808080" w:themeColor="background1" w:themeShade="80"/>
          <w:sz w:val="22"/>
          <w:szCs w:val="22"/>
        </w:rPr>
        <w:t>[Nome da OSC Celebrante]</w:t>
      </w:r>
      <w:r w:rsidRPr="000F1987">
        <w:rPr>
          <w:rFonts w:asciiTheme="minorHAnsi" w:hAnsiTheme="minorHAnsi" w:cstheme="minorHAnsi"/>
          <w:sz w:val="22"/>
          <w:szCs w:val="22"/>
        </w:rPr>
        <w:t>, no prazo e condições constantes deste instrumento a importância global estimada em R$__________ (_____________), de acordo com o cronograma de desembolso, constante do Plano de Trabalho, Anexo I, por conta dos recursos da Dotação Orçamentária a seguir especificada:</w:t>
      </w:r>
    </w:p>
    <w:p w:rsidR="00C22016" w:rsidRPr="000F1987" w:rsidRDefault="00C22016" w:rsidP="00C22016">
      <w:pPr>
        <w:jc w:val="both"/>
        <w:rPr>
          <w:rFonts w:asciiTheme="minorHAnsi" w:hAnsiTheme="minorHAnsi" w:cstheme="minorHAnsi"/>
          <w:sz w:val="22"/>
          <w:szCs w:val="22"/>
        </w:rPr>
      </w:pPr>
    </w:p>
    <w:tbl>
      <w:tblPr>
        <w:tblW w:w="0" w:type="auto"/>
        <w:jc w:val="center"/>
        <w:tblLayout w:type="fixed"/>
        <w:tblCellMar>
          <w:left w:w="70" w:type="dxa"/>
          <w:right w:w="70" w:type="dxa"/>
        </w:tblCellMar>
        <w:tblLook w:val="0000"/>
      </w:tblPr>
      <w:tblGrid>
        <w:gridCol w:w="1985"/>
        <w:gridCol w:w="1984"/>
        <w:gridCol w:w="2268"/>
        <w:gridCol w:w="2174"/>
      </w:tblGrid>
      <w:tr w:rsidR="00C22016" w:rsidRPr="000F1987" w:rsidTr="0045660F">
        <w:trPr>
          <w:trHeight w:val="227"/>
          <w:jc w:val="center"/>
        </w:trPr>
        <w:tc>
          <w:tcPr>
            <w:tcW w:w="1985" w:type="dxa"/>
            <w:tcBorders>
              <w:top w:val="single" w:sz="4" w:space="0" w:color="000000"/>
              <w:left w:val="single" w:sz="4" w:space="0" w:color="000000"/>
              <w:bottom w:val="single" w:sz="4" w:space="0" w:color="000000"/>
            </w:tcBorders>
            <w:vAlign w:val="center"/>
          </w:tcPr>
          <w:p w:rsidR="00C22016" w:rsidRPr="000F1987" w:rsidRDefault="00C22016" w:rsidP="0045660F">
            <w:pPr>
              <w:snapToGrid w:val="0"/>
              <w:rPr>
                <w:rFonts w:asciiTheme="minorHAnsi" w:hAnsiTheme="minorHAnsi" w:cstheme="minorHAnsi"/>
                <w:b/>
                <w:bCs/>
                <w:caps/>
              </w:rPr>
            </w:pPr>
            <w:r w:rsidRPr="000F1987">
              <w:rPr>
                <w:rFonts w:asciiTheme="minorHAnsi" w:hAnsiTheme="minorHAnsi" w:cstheme="minorHAnsi"/>
                <w:b/>
                <w:bCs/>
                <w:caps/>
                <w:sz w:val="22"/>
                <w:szCs w:val="22"/>
              </w:rPr>
              <w:t>Unidade Gestora</w:t>
            </w:r>
          </w:p>
        </w:tc>
        <w:tc>
          <w:tcPr>
            <w:tcW w:w="1984" w:type="dxa"/>
            <w:tcBorders>
              <w:top w:val="single" w:sz="4" w:space="0" w:color="000000"/>
              <w:left w:val="single" w:sz="4" w:space="0" w:color="000000"/>
              <w:bottom w:val="single" w:sz="4" w:space="0" w:color="000000"/>
            </w:tcBorders>
            <w:vAlign w:val="center"/>
          </w:tcPr>
          <w:p w:rsidR="00C22016" w:rsidRPr="000F1987" w:rsidRDefault="00C22016" w:rsidP="0045660F">
            <w:pPr>
              <w:snapToGrid w:val="0"/>
              <w:rPr>
                <w:rFonts w:asciiTheme="minorHAnsi" w:hAnsiTheme="minorHAnsi" w:cstheme="minorHAnsi"/>
                <w:b/>
                <w:bCs/>
                <w:caps/>
              </w:rPr>
            </w:pPr>
            <w:r w:rsidRPr="000F1987">
              <w:rPr>
                <w:rFonts w:asciiTheme="minorHAnsi" w:hAnsiTheme="minorHAnsi" w:cstheme="minorHAnsi"/>
                <w:b/>
                <w:bCs/>
                <w:caps/>
                <w:sz w:val="22"/>
                <w:szCs w:val="22"/>
              </w:rPr>
              <w:t>Fonte</w:t>
            </w:r>
          </w:p>
        </w:tc>
        <w:tc>
          <w:tcPr>
            <w:tcW w:w="2268" w:type="dxa"/>
            <w:tcBorders>
              <w:top w:val="single" w:sz="4" w:space="0" w:color="000000"/>
              <w:left w:val="single" w:sz="4" w:space="0" w:color="000000"/>
              <w:bottom w:val="single" w:sz="4" w:space="0" w:color="000000"/>
            </w:tcBorders>
            <w:vAlign w:val="center"/>
          </w:tcPr>
          <w:p w:rsidR="00C22016" w:rsidRPr="000F1987" w:rsidRDefault="00C22016" w:rsidP="0045660F">
            <w:pPr>
              <w:snapToGrid w:val="0"/>
              <w:rPr>
                <w:rFonts w:asciiTheme="minorHAnsi" w:hAnsiTheme="minorHAnsi" w:cstheme="minorHAnsi"/>
                <w:b/>
                <w:bCs/>
                <w:caps/>
              </w:rPr>
            </w:pPr>
            <w:r w:rsidRPr="000F1987">
              <w:rPr>
                <w:rFonts w:asciiTheme="minorHAnsi" w:hAnsiTheme="minorHAnsi" w:cstheme="minorHAnsi"/>
                <w:b/>
                <w:bCs/>
                <w:caps/>
                <w:sz w:val="22"/>
                <w:szCs w:val="22"/>
              </w:rPr>
              <w:t>Projeto/Atividade</w:t>
            </w:r>
          </w:p>
        </w:tc>
        <w:tc>
          <w:tcPr>
            <w:tcW w:w="2174" w:type="dxa"/>
            <w:tcBorders>
              <w:top w:val="single" w:sz="4" w:space="0" w:color="000000"/>
              <w:left w:val="single" w:sz="4" w:space="0" w:color="000000"/>
              <w:bottom w:val="single" w:sz="4" w:space="0" w:color="000000"/>
              <w:right w:val="single" w:sz="4" w:space="0" w:color="000000"/>
            </w:tcBorders>
            <w:vAlign w:val="center"/>
          </w:tcPr>
          <w:p w:rsidR="00C22016" w:rsidRPr="000F1987" w:rsidRDefault="00C22016" w:rsidP="0045660F">
            <w:pPr>
              <w:snapToGrid w:val="0"/>
              <w:rPr>
                <w:rFonts w:asciiTheme="minorHAnsi" w:hAnsiTheme="minorHAnsi" w:cstheme="minorHAnsi"/>
                <w:b/>
                <w:bCs/>
                <w:caps/>
              </w:rPr>
            </w:pPr>
            <w:r w:rsidRPr="000F1987">
              <w:rPr>
                <w:rFonts w:asciiTheme="minorHAnsi" w:hAnsiTheme="minorHAnsi" w:cstheme="minorHAnsi"/>
                <w:b/>
                <w:bCs/>
                <w:caps/>
                <w:sz w:val="22"/>
                <w:szCs w:val="22"/>
              </w:rPr>
              <w:t>Elemento de despesa</w:t>
            </w:r>
          </w:p>
        </w:tc>
      </w:tr>
      <w:tr w:rsidR="00C22016" w:rsidRPr="000F1987" w:rsidTr="0045660F">
        <w:trPr>
          <w:trHeight w:val="334"/>
          <w:jc w:val="center"/>
        </w:trPr>
        <w:tc>
          <w:tcPr>
            <w:tcW w:w="1985" w:type="dxa"/>
            <w:tcBorders>
              <w:top w:val="single" w:sz="4" w:space="0" w:color="000000"/>
              <w:left w:val="single" w:sz="4" w:space="0" w:color="000000"/>
              <w:bottom w:val="single" w:sz="4" w:space="0" w:color="000000"/>
            </w:tcBorders>
            <w:vAlign w:val="center"/>
          </w:tcPr>
          <w:p w:rsidR="00C22016" w:rsidRPr="000F1987" w:rsidRDefault="00C22016" w:rsidP="0045660F">
            <w:pPr>
              <w:snapToGrid w:val="0"/>
              <w:jc w:val="center"/>
              <w:rPr>
                <w:rFonts w:asciiTheme="minorHAnsi" w:hAnsiTheme="minorHAnsi" w:cstheme="minorHAnsi"/>
                <w:b/>
                <w:bCs/>
                <w:smallCaps/>
              </w:rPr>
            </w:pPr>
          </w:p>
        </w:tc>
        <w:tc>
          <w:tcPr>
            <w:tcW w:w="1984" w:type="dxa"/>
            <w:tcBorders>
              <w:top w:val="single" w:sz="4" w:space="0" w:color="000000"/>
              <w:left w:val="single" w:sz="4" w:space="0" w:color="000000"/>
              <w:bottom w:val="single" w:sz="4" w:space="0" w:color="000000"/>
            </w:tcBorders>
            <w:vAlign w:val="center"/>
          </w:tcPr>
          <w:p w:rsidR="00C22016" w:rsidRPr="000F1987" w:rsidRDefault="00C22016" w:rsidP="0045660F">
            <w:pPr>
              <w:snapToGrid w:val="0"/>
              <w:jc w:val="center"/>
              <w:rPr>
                <w:rFonts w:asciiTheme="minorHAnsi" w:hAnsiTheme="minorHAnsi" w:cstheme="minorHAnsi"/>
                <w:smallCaps/>
              </w:rPr>
            </w:pPr>
          </w:p>
        </w:tc>
        <w:tc>
          <w:tcPr>
            <w:tcW w:w="2268" w:type="dxa"/>
            <w:tcBorders>
              <w:top w:val="single" w:sz="4" w:space="0" w:color="000000"/>
              <w:left w:val="single" w:sz="4" w:space="0" w:color="000000"/>
              <w:bottom w:val="single" w:sz="4" w:space="0" w:color="000000"/>
            </w:tcBorders>
            <w:vAlign w:val="center"/>
          </w:tcPr>
          <w:p w:rsidR="00C22016" w:rsidRPr="000F1987" w:rsidRDefault="00C22016" w:rsidP="0045660F">
            <w:pPr>
              <w:snapToGrid w:val="0"/>
              <w:jc w:val="center"/>
              <w:rPr>
                <w:rFonts w:asciiTheme="minorHAnsi" w:hAnsiTheme="minorHAnsi" w:cstheme="minorHAnsi"/>
                <w:smallCaps/>
              </w:rPr>
            </w:pPr>
          </w:p>
        </w:tc>
        <w:tc>
          <w:tcPr>
            <w:tcW w:w="2174" w:type="dxa"/>
            <w:tcBorders>
              <w:top w:val="single" w:sz="4" w:space="0" w:color="000000"/>
              <w:left w:val="single" w:sz="4" w:space="0" w:color="000000"/>
              <w:bottom w:val="single" w:sz="4" w:space="0" w:color="000000"/>
              <w:right w:val="single" w:sz="4" w:space="0" w:color="000000"/>
            </w:tcBorders>
            <w:vAlign w:val="center"/>
          </w:tcPr>
          <w:p w:rsidR="00C22016" w:rsidRPr="000F1987" w:rsidRDefault="00C22016" w:rsidP="0045660F">
            <w:pPr>
              <w:snapToGrid w:val="0"/>
              <w:jc w:val="center"/>
              <w:rPr>
                <w:rFonts w:asciiTheme="minorHAnsi" w:hAnsiTheme="minorHAnsi" w:cstheme="minorHAnsi"/>
                <w:smallCaps/>
              </w:rPr>
            </w:pPr>
          </w:p>
        </w:tc>
      </w:tr>
    </w:tbl>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tabs>
          <w:tab w:val="left" w:pos="9540"/>
        </w:tabs>
        <w:ind w:right="51"/>
        <w:jc w:val="both"/>
        <w:rPr>
          <w:rFonts w:asciiTheme="minorHAnsi" w:hAnsiTheme="minorHAnsi" w:cstheme="minorHAnsi"/>
          <w:b/>
          <w:sz w:val="22"/>
          <w:szCs w:val="22"/>
        </w:rPr>
      </w:pPr>
      <w:r w:rsidRPr="000F1987">
        <w:rPr>
          <w:rFonts w:asciiTheme="minorHAnsi" w:hAnsiTheme="minorHAnsi" w:cstheme="minorHAnsi"/>
          <w:b/>
          <w:sz w:val="22"/>
          <w:szCs w:val="22"/>
        </w:rPr>
        <w:t>PARÁGRAFO PRIMEIRO</w:t>
      </w:r>
    </w:p>
    <w:p w:rsidR="00C22016" w:rsidRPr="000F1987" w:rsidRDefault="00C22016" w:rsidP="00C22016">
      <w:pPr>
        <w:tabs>
          <w:tab w:val="left" w:pos="9540"/>
        </w:tabs>
        <w:ind w:right="51"/>
        <w:jc w:val="both"/>
        <w:rPr>
          <w:rFonts w:asciiTheme="minorHAnsi" w:hAnsiTheme="minorHAnsi" w:cstheme="minorHAnsi"/>
          <w:sz w:val="22"/>
          <w:szCs w:val="22"/>
        </w:rPr>
      </w:pPr>
      <w:r w:rsidRPr="000F1987">
        <w:rPr>
          <w:rFonts w:asciiTheme="minorHAnsi" w:hAnsiTheme="minorHAnsi" w:cstheme="minorHAnsi"/>
          <w:sz w:val="22"/>
          <w:szCs w:val="22"/>
        </w:rPr>
        <w:t xml:space="preserve">Os recursos financeiros transferidos pelo Estado da Bahia para a execução do objeto deste Termo de Colaboração serão movimentados em conta bancária específica e exclusiva no ___________ </w:t>
      </w:r>
      <w:r w:rsidRPr="000F1987">
        <w:rPr>
          <w:rFonts w:asciiTheme="minorHAnsi" w:hAnsiTheme="minorHAnsi" w:cstheme="minorHAnsi"/>
          <w:color w:val="808080" w:themeColor="background1" w:themeShade="80"/>
          <w:sz w:val="22"/>
          <w:szCs w:val="22"/>
        </w:rPr>
        <w:t>[nome do Banco]</w:t>
      </w:r>
      <w:r w:rsidRPr="000F1987">
        <w:rPr>
          <w:rFonts w:asciiTheme="minorHAnsi" w:hAnsiTheme="minorHAnsi" w:cstheme="minorHAnsi"/>
          <w:sz w:val="22"/>
          <w:szCs w:val="22"/>
        </w:rPr>
        <w:t>, agência nº. ________, conta corrente nº. ______, vinculada a este termo.</w:t>
      </w:r>
    </w:p>
    <w:p w:rsidR="00C22016" w:rsidRPr="000F1987" w:rsidRDefault="00C22016" w:rsidP="00C22016">
      <w:pPr>
        <w:ind w:left="709" w:hanging="709"/>
        <w:jc w:val="both"/>
        <w:rPr>
          <w:rFonts w:asciiTheme="minorHAnsi" w:hAnsiTheme="minorHAnsi" w:cstheme="minorHAnsi"/>
          <w:sz w:val="22"/>
          <w:szCs w:val="22"/>
        </w:rPr>
      </w:pP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0F1987">
        <w:rPr>
          <w:rFonts w:asciiTheme="minorHAnsi" w:hAnsiTheme="minorHAnsi" w:cstheme="minorHAnsi"/>
          <w:b/>
          <w:sz w:val="22"/>
          <w:szCs w:val="22"/>
          <w:highlight w:val="yellow"/>
        </w:rPr>
        <w:t>Nota:</w:t>
      </w:r>
      <w:r w:rsidRPr="000F1987">
        <w:rPr>
          <w:rFonts w:asciiTheme="minorHAnsi" w:hAnsiTheme="minorHAnsi" w:cstheme="minorHAnsi"/>
          <w:sz w:val="22"/>
          <w:szCs w:val="22"/>
          <w:highlight w:val="yellow"/>
        </w:rPr>
        <w:t xml:space="preserve"> Os recursos recebidos em decorrência da parceria serão depositados em conta corrente específica em instituição financeira pública determinada pela administração pública, conforme previsto no art. 51 da Lei nº 13.019/2014. Observar que compete à administração pública definir a instituição bancária, na qual será aberta conta para o instrumento da parceria.</w:t>
      </w:r>
    </w:p>
    <w:p w:rsidR="00C22016" w:rsidRPr="000F1987" w:rsidRDefault="00C22016" w:rsidP="00C22016">
      <w:pPr>
        <w:ind w:left="709" w:hanging="709"/>
        <w:jc w:val="both"/>
        <w:rPr>
          <w:rFonts w:asciiTheme="minorHAnsi" w:hAnsiTheme="minorHAnsi" w:cstheme="minorHAnsi"/>
          <w:sz w:val="22"/>
          <w:szCs w:val="22"/>
        </w:rPr>
      </w:pPr>
    </w:p>
    <w:p w:rsidR="00C22016" w:rsidRPr="000F1987" w:rsidRDefault="00C22016" w:rsidP="00C22016">
      <w:pPr>
        <w:tabs>
          <w:tab w:val="left" w:pos="9540"/>
        </w:tabs>
        <w:ind w:right="51"/>
        <w:jc w:val="both"/>
        <w:rPr>
          <w:rFonts w:asciiTheme="minorHAnsi" w:hAnsiTheme="minorHAnsi" w:cstheme="minorHAnsi"/>
          <w:b/>
          <w:sz w:val="22"/>
          <w:szCs w:val="22"/>
        </w:rPr>
      </w:pPr>
      <w:r w:rsidRPr="000F1987">
        <w:rPr>
          <w:rFonts w:asciiTheme="minorHAnsi" w:hAnsiTheme="minorHAnsi" w:cstheme="minorHAnsi"/>
          <w:b/>
          <w:sz w:val="22"/>
          <w:szCs w:val="22"/>
        </w:rPr>
        <w:t>PARÁGRAFO SEGUNDO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Os rendimentos de ativos financeiros serão aplicados no objeto da parceria, mediante termo aditivo, estando sujeitos às mesmas condições de prestação de contas exigidas para os recursos transferidos.</w:t>
      </w:r>
    </w:p>
    <w:p w:rsidR="00C22016" w:rsidRPr="000F1987" w:rsidRDefault="00C22016" w:rsidP="00C22016">
      <w:pPr>
        <w:ind w:left="709" w:hanging="709"/>
        <w:jc w:val="both"/>
        <w:rPr>
          <w:rFonts w:asciiTheme="minorHAnsi" w:hAnsiTheme="minorHAnsi" w:cstheme="minorHAnsi"/>
          <w:sz w:val="22"/>
          <w:szCs w:val="22"/>
        </w:rPr>
      </w:pPr>
    </w:p>
    <w:p w:rsidR="00C22016" w:rsidRPr="000F1987" w:rsidRDefault="00C22016" w:rsidP="00C22016">
      <w:pPr>
        <w:tabs>
          <w:tab w:val="left" w:pos="9540"/>
        </w:tabs>
        <w:ind w:right="51"/>
        <w:jc w:val="both"/>
        <w:rPr>
          <w:rFonts w:asciiTheme="minorHAnsi" w:hAnsiTheme="minorHAnsi" w:cstheme="minorHAnsi"/>
          <w:b/>
          <w:sz w:val="22"/>
          <w:szCs w:val="22"/>
        </w:rPr>
      </w:pPr>
      <w:r w:rsidRPr="000F1987">
        <w:rPr>
          <w:rFonts w:asciiTheme="minorHAnsi" w:hAnsiTheme="minorHAnsi" w:cstheme="minorHAnsi"/>
          <w:b/>
          <w:sz w:val="22"/>
          <w:szCs w:val="22"/>
        </w:rPr>
        <w:t>PARÁGRAFO TERCEIRO</w:t>
      </w:r>
    </w:p>
    <w:p w:rsidR="00C22016" w:rsidRPr="000F1987" w:rsidRDefault="00C22016" w:rsidP="00C22016">
      <w:pPr>
        <w:tabs>
          <w:tab w:val="left" w:pos="9540"/>
        </w:tabs>
        <w:jc w:val="both"/>
        <w:rPr>
          <w:rFonts w:asciiTheme="minorHAnsi" w:hAnsiTheme="minorHAnsi" w:cstheme="minorHAnsi"/>
          <w:sz w:val="22"/>
          <w:szCs w:val="22"/>
        </w:rPr>
      </w:pPr>
      <w:r w:rsidRPr="000F1987">
        <w:rPr>
          <w:rFonts w:asciiTheme="minorHAnsi" w:hAnsiTheme="minorHAnsi" w:cstheme="minorHAnsi"/>
          <w:sz w:val="22"/>
          <w:szCs w:val="22"/>
        </w:rPr>
        <w:t>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tabs>
          <w:tab w:val="left" w:pos="9540"/>
        </w:tabs>
        <w:ind w:right="51"/>
        <w:jc w:val="both"/>
        <w:rPr>
          <w:rFonts w:asciiTheme="minorHAnsi" w:hAnsiTheme="minorHAnsi" w:cstheme="minorHAnsi"/>
          <w:b/>
          <w:sz w:val="22"/>
          <w:szCs w:val="22"/>
        </w:rPr>
      </w:pPr>
      <w:r w:rsidRPr="000F1987">
        <w:rPr>
          <w:rFonts w:asciiTheme="minorHAnsi" w:hAnsiTheme="minorHAnsi" w:cstheme="minorHAnsi"/>
          <w:b/>
          <w:sz w:val="22"/>
          <w:szCs w:val="22"/>
        </w:rPr>
        <w:t>PARÁGRAFO QUARTO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É vedada a utilização dos recursos em finalidade diversa da estabelecida no objeto da parceria a que se refere este instrumento, pagamento de despesas efetuadas anterior ou posterior ao período de vigência deste termo, bem como remunerar, a qualquer título, servidor ou empregado público com recursos vinculados à parceria, salvo nas hipóteses previstas em lei específica e na lei de diretrizes orçamentárias.</w:t>
      </w:r>
    </w:p>
    <w:p w:rsidR="00C22016" w:rsidRPr="000F1987" w:rsidRDefault="00C22016" w:rsidP="00C22016">
      <w:pPr>
        <w:ind w:left="709" w:hanging="709"/>
        <w:jc w:val="both"/>
        <w:rPr>
          <w:rFonts w:asciiTheme="minorHAnsi" w:hAnsiTheme="minorHAnsi" w:cstheme="minorHAnsi"/>
          <w:sz w:val="22"/>
          <w:szCs w:val="22"/>
        </w:rPr>
      </w:pPr>
    </w:p>
    <w:p w:rsidR="00C22016" w:rsidRPr="000F1987" w:rsidRDefault="00C22016" w:rsidP="00C22016">
      <w:pPr>
        <w:tabs>
          <w:tab w:val="left" w:pos="9540"/>
        </w:tabs>
        <w:ind w:right="51"/>
        <w:jc w:val="both"/>
        <w:rPr>
          <w:rFonts w:asciiTheme="minorHAnsi" w:hAnsiTheme="minorHAnsi" w:cstheme="minorHAnsi"/>
          <w:b/>
          <w:sz w:val="22"/>
          <w:szCs w:val="22"/>
        </w:rPr>
      </w:pPr>
      <w:r w:rsidRPr="000F1987">
        <w:rPr>
          <w:rFonts w:asciiTheme="minorHAnsi" w:hAnsiTheme="minorHAnsi" w:cstheme="minorHAnsi"/>
          <w:b/>
          <w:sz w:val="22"/>
          <w:szCs w:val="22"/>
        </w:rPr>
        <w:t>PARÁGRAFO QUINTO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Não será permitida a previsão de despesas a título de taxa de administração, de gerência ou similar.</w:t>
      </w:r>
    </w:p>
    <w:p w:rsidR="00C22016" w:rsidRPr="000F1987" w:rsidRDefault="00C22016" w:rsidP="00C22016">
      <w:pPr>
        <w:ind w:left="709" w:hanging="709"/>
        <w:jc w:val="both"/>
        <w:rPr>
          <w:rFonts w:asciiTheme="minorHAnsi" w:hAnsiTheme="minorHAnsi" w:cstheme="minorHAnsi"/>
          <w:sz w:val="22"/>
          <w:szCs w:val="22"/>
        </w:rPr>
      </w:pPr>
    </w:p>
    <w:p w:rsidR="00C22016" w:rsidRPr="000F1987" w:rsidRDefault="00C22016" w:rsidP="00C22016">
      <w:pPr>
        <w:tabs>
          <w:tab w:val="left" w:pos="9540"/>
        </w:tabs>
        <w:ind w:right="51"/>
        <w:jc w:val="both"/>
        <w:rPr>
          <w:rFonts w:asciiTheme="minorHAnsi" w:hAnsiTheme="minorHAnsi" w:cstheme="minorHAnsi"/>
          <w:b/>
          <w:sz w:val="22"/>
          <w:szCs w:val="22"/>
        </w:rPr>
      </w:pPr>
      <w:r w:rsidRPr="000F1987">
        <w:rPr>
          <w:rFonts w:asciiTheme="minorHAnsi" w:hAnsiTheme="minorHAnsi" w:cstheme="minorHAnsi"/>
          <w:b/>
          <w:sz w:val="22"/>
          <w:szCs w:val="22"/>
        </w:rPr>
        <w:t>PARÁGRAFO SEXTO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Toda movimentação de recursos no âmbito da parceria será realizada mediante transferência eletrônica sujeita à identificação do beneficiário final e à obrigatoriedade de depósito em sua conta bancária.</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b/>
          <w:sz w:val="22"/>
          <w:szCs w:val="22"/>
        </w:rPr>
      </w:pPr>
      <w:r w:rsidRPr="000F1987">
        <w:rPr>
          <w:rFonts w:asciiTheme="minorHAnsi" w:hAnsiTheme="minorHAnsi" w:cstheme="minorHAnsi"/>
          <w:b/>
          <w:sz w:val="22"/>
          <w:szCs w:val="22"/>
        </w:rPr>
        <w:t>PARÁGRAFO SÉTIMO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Serão admitidos pagamentos em espécie desde que comprovada a impossibilidade física de pagamento mediante transferência bancária, que deverão estar previstos e justificados no plano de trabalho e, nas hipóteses de caso fortuito ou força maior, a OSC deverá justificar os motivos na prestação de contas, os quais serão avaliados pela administração pública.</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b/>
          <w:sz w:val="22"/>
          <w:szCs w:val="22"/>
        </w:rPr>
      </w:pPr>
      <w:r w:rsidRPr="000F1987">
        <w:rPr>
          <w:rFonts w:asciiTheme="minorHAnsi" w:hAnsiTheme="minorHAnsi" w:cstheme="minorHAnsi"/>
          <w:b/>
          <w:sz w:val="22"/>
          <w:szCs w:val="22"/>
        </w:rPr>
        <w:lastRenderedPageBreak/>
        <w:t>PARÁGRAFO OITAVO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 xml:space="preserve">Os pagamentos em espécie estarão restritos ao limite por credor de R$_____________ </w:t>
      </w:r>
      <w:r w:rsidRPr="000F1987">
        <w:rPr>
          <w:rFonts w:asciiTheme="minorHAnsi" w:hAnsiTheme="minorHAnsi" w:cstheme="minorHAnsi"/>
          <w:color w:val="808080" w:themeColor="background1" w:themeShade="80"/>
          <w:sz w:val="22"/>
          <w:szCs w:val="22"/>
        </w:rPr>
        <w:t>[incluir o valor limite por credor]</w:t>
      </w:r>
      <w:r w:rsidRPr="000F1987">
        <w:rPr>
          <w:rFonts w:asciiTheme="minorHAnsi" w:hAnsiTheme="minorHAnsi" w:cstheme="minorHAnsi"/>
          <w:sz w:val="22"/>
          <w:szCs w:val="22"/>
        </w:rPr>
        <w:t>, levando-se em conta a duração da parceria, não dispensando o registro do credor final da despesa na prestação de contas.</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pBdr>
          <w:top w:val="single" w:sz="4" w:space="1" w:color="auto"/>
          <w:left w:val="single" w:sz="4" w:space="1" w:color="auto"/>
          <w:bottom w:val="single" w:sz="4" w:space="1" w:color="auto"/>
          <w:right w:val="single" w:sz="4" w:space="4" w:color="auto"/>
        </w:pBdr>
        <w:jc w:val="both"/>
        <w:rPr>
          <w:rFonts w:asciiTheme="minorHAnsi" w:hAnsiTheme="minorHAnsi" w:cstheme="minorHAnsi"/>
          <w:sz w:val="22"/>
          <w:szCs w:val="22"/>
          <w:highlight w:val="yellow"/>
        </w:rPr>
      </w:pPr>
      <w:r w:rsidRPr="000F1987">
        <w:rPr>
          <w:rFonts w:asciiTheme="minorHAnsi" w:hAnsiTheme="minorHAnsi" w:cstheme="minorHAnsi"/>
          <w:b/>
          <w:sz w:val="22"/>
          <w:szCs w:val="22"/>
          <w:highlight w:val="yellow"/>
        </w:rPr>
        <w:t>Nota:</w:t>
      </w:r>
      <w:r w:rsidRPr="000F1987">
        <w:rPr>
          <w:rFonts w:asciiTheme="minorHAnsi" w:hAnsiTheme="minorHAnsi" w:cstheme="minorHAnsi"/>
          <w:sz w:val="22"/>
          <w:szCs w:val="22"/>
          <w:highlight w:val="yellow"/>
        </w:rPr>
        <w:t>Os dois parágrafos anteriores admitem, em casos excepcionais, a realização de pagamentos em espécie desde que comprovada a impossibilidade física de pagamento mediante transferência bancária, em consonância com o § 2º, art. 53 da Lei nº. 13.019/2014.</w:t>
      </w:r>
    </w:p>
    <w:p w:rsidR="00C22016" w:rsidRPr="000F1987" w:rsidRDefault="00C22016" w:rsidP="00C22016">
      <w:pPr>
        <w:pBdr>
          <w:top w:val="single" w:sz="4" w:space="1" w:color="auto"/>
          <w:left w:val="single" w:sz="4" w:space="1" w:color="auto"/>
          <w:bottom w:val="single" w:sz="4" w:space="1" w:color="auto"/>
          <w:right w:val="single" w:sz="4" w:space="4" w:color="auto"/>
        </w:pBdr>
        <w:jc w:val="both"/>
        <w:rPr>
          <w:rFonts w:asciiTheme="minorHAnsi" w:hAnsiTheme="minorHAnsi" w:cstheme="minorHAnsi"/>
          <w:sz w:val="22"/>
          <w:szCs w:val="22"/>
          <w:highlight w:val="yellow"/>
        </w:rPr>
      </w:pPr>
    </w:p>
    <w:p w:rsidR="00C22016" w:rsidRPr="000F1987" w:rsidRDefault="00C22016" w:rsidP="00C22016">
      <w:pPr>
        <w:pBdr>
          <w:top w:val="single" w:sz="4" w:space="1" w:color="auto"/>
          <w:left w:val="single" w:sz="4" w:space="1" w:color="auto"/>
          <w:bottom w:val="single" w:sz="4" w:space="1" w:color="auto"/>
          <w:right w:val="single" w:sz="4" w:space="4" w:color="auto"/>
        </w:pBdr>
        <w:jc w:val="both"/>
        <w:rPr>
          <w:rFonts w:asciiTheme="minorHAnsi" w:hAnsiTheme="minorHAnsi" w:cstheme="minorHAnsi"/>
          <w:sz w:val="22"/>
          <w:szCs w:val="22"/>
          <w:highlight w:val="yellow"/>
        </w:rPr>
      </w:pPr>
      <w:r w:rsidRPr="000F1987">
        <w:rPr>
          <w:rFonts w:asciiTheme="minorHAnsi" w:hAnsiTheme="minorHAnsi" w:cstheme="minorHAnsi"/>
          <w:sz w:val="22"/>
          <w:szCs w:val="22"/>
          <w:highlight w:val="yellow"/>
        </w:rPr>
        <w:t>O órgão ou entidade da administração pública decidirá quanto à possibilidade de realização de pagamentos em espécie pela OSC, observando a razoabilidade do montante necessário, estabelecendo no parágrafo acima o limite, em valores monetários, por credor.</w:t>
      </w:r>
    </w:p>
    <w:p w:rsidR="00C22016" w:rsidRPr="000F1987" w:rsidRDefault="00C22016" w:rsidP="00C22016">
      <w:pPr>
        <w:pBdr>
          <w:top w:val="single" w:sz="4" w:space="1" w:color="auto"/>
          <w:left w:val="single" w:sz="4" w:space="1" w:color="auto"/>
          <w:bottom w:val="single" w:sz="4" w:space="1" w:color="auto"/>
          <w:right w:val="single" w:sz="4" w:space="4" w:color="auto"/>
        </w:pBdr>
        <w:jc w:val="both"/>
        <w:rPr>
          <w:rFonts w:asciiTheme="minorHAnsi" w:hAnsiTheme="minorHAnsi" w:cstheme="minorHAnsi"/>
          <w:sz w:val="22"/>
          <w:szCs w:val="22"/>
          <w:highlight w:val="yellow"/>
        </w:rPr>
      </w:pPr>
    </w:p>
    <w:p w:rsidR="00C22016" w:rsidRPr="000F1987" w:rsidRDefault="00C22016" w:rsidP="00C22016">
      <w:pPr>
        <w:pBdr>
          <w:top w:val="single" w:sz="4" w:space="1" w:color="auto"/>
          <w:left w:val="single" w:sz="4" w:space="1" w:color="auto"/>
          <w:bottom w:val="single" w:sz="4" w:space="1" w:color="auto"/>
          <w:right w:val="single" w:sz="4" w:space="4" w:color="auto"/>
        </w:pBdr>
        <w:jc w:val="both"/>
        <w:rPr>
          <w:rFonts w:asciiTheme="minorHAnsi" w:hAnsiTheme="minorHAnsi" w:cstheme="minorHAnsi"/>
          <w:sz w:val="22"/>
          <w:szCs w:val="22"/>
        </w:rPr>
      </w:pPr>
      <w:r w:rsidRPr="000F1987">
        <w:rPr>
          <w:rFonts w:asciiTheme="minorHAnsi" w:hAnsiTheme="minorHAnsi" w:cstheme="minorHAnsi"/>
          <w:sz w:val="22"/>
          <w:szCs w:val="22"/>
          <w:highlight w:val="yellow"/>
        </w:rPr>
        <w:t>Caso opte por não permitir o pagamento em espécie, os dois parágrafos anteriores deverão ser excluídos</w:t>
      </w:r>
      <w:r w:rsidRPr="000F1987">
        <w:rPr>
          <w:rFonts w:asciiTheme="minorHAnsi" w:hAnsiTheme="minorHAnsi" w:cstheme="minorHAnsi"/>
          <w:sz w:val="22"/>
          <w:szCs w:val="22"/>
        </w:rPr>
        <w:t>.</w:t>
      </w:r>
    </w:p>
    <w:p w:rsidR="00C22016" w:rsidRPr="000F1987" w:rsidRDefault="00C22016" w:rsidP="00C22016">
      <w:pPr>
        <w:tabs>
          <w:tab w:val="left" w:pos="9540"/>
        </w:tabs>
        <w:ind w:right="51"/>
        <w:jc w:val="both"/>
        <w:rPr>
          <w:rFonts w:asciiTheme="minorHAnsi" w:hAnsiTheme="minorHAnsi" w:cstheme="minorHAnsi"/>
          <w:b/>
          <w:sz w:val="22"/>
          <w:szCs w:val="22"/>
        </w:rPr>
      </w:pPr>
    </w:p>
    <w:p w:rsidR="00C22016" w:rsidRPr="000F1987" w:rsidRDefault="00C22016" w:rsidP="00C22016">
      <w:pPr>
        <w:tabs>
          <w:tab w:val="left" w:pos="9540"/>
        </w:tabs>
        <w:ind w:right="51"/>
        <w:jc w:val="both"/>
        <w:rPr>
          <w:rFonts w:asciiTheme="minorHAnsi" w:hAnsiTheme="minorHAnsi" w:cstheme="minorHAnsi"/>
          <w:b/>
          <w:sz w:val="22"/>
          <w:szCs w:val="22"/>
        </w:rPr>
      </w:pPr>
      <w:r w:rsidRPr="000F1987">
        <w:rPr>
          <w:rFonts w:asciiTheme="minorHAnsi" w:hAnsiTheme="minorHAnsi" w:cstheme="minorHAnsi"/>
          <w:b/>
          <w:sz w:val="22"/>
          <w:szCs w:val="22"/>
        </w:rPr>
        <w:t>PARÁGRAFO NONO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Poderão ser pagas com recursos vinculados à parceria, entre outras despesas, remuneração de equipe dimensionada no Plano de Trabalho, diárias, custos indiretos, aquisição de equipamentos e materiais permanentes essenciais à consecução do objeto e a contratação de serviços para adequação de espaço físico, observadas as disposições do art. 46 da Lei nº 13.019/2014.</w:t>
      </w:r>
    </w:p>
    <w:p w:rsidR="00C22016" w:rsidRPr="000F1987" w:rsidRDefault="00C22016" w:rsidP="00C22016">
      <w:pPr>
        <w:jc w:val="both"/>
        <w:rPr>
          <w:rFonts w:asciiTheme="minorHAnsi" w:hAnsiTheme="minorHAnsi" w:cstheme="minorHAnsi"/>
          <w:b/>
          <w:sz w:val="22"/>
          <w:szCs w:val="22"/>
        </w:rPr>
      </w:pPr>
    </w:p>
    <w:p w:rsidR="00C22016" w:rsidRPr="000F1987" w:rsidRDefault="00C22016" w:rsidP="00C22016">
      <w:pPr>
        <w:jc w:val="both"/>
        <w:rPr>
          <w:rFonts w:asciiTheme="minorHAnsi" w:hAnsiTheme="minorHAnsi" w:cstheme="minorHAnsi"/>
          <w:b/>
          <w:sz w:val="22"/>
          <w:szCs w:val="22"/>
        </w:rPr>
      </w:pPr>
      <w:r w:rsidRPr="000F1987">
        <w:rPr>
          <w:rFonts w:asciiTheme="minorHAnsi" w:hAnsiTheme="minorHAnsi" w:cstheme="minorHAnsi"/>
          <w:b/>
          <w:sz w:val="22"/>
          <w:szCs w:val="22"/>
        </w:rPr>
        <w:t>PARÁGRAFO DÉCIMO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O processamento das compras e contratações pela OSC feitas com o uso de recursos financeiros provenientes de parceria deverá observar os princípios da impessoalidade, da economicidade e da eficiência, além de observar o disposto no Art. 21 do Decreto Estadual nº 17.091/2016.</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highlight w:val="yellow"/>
        </w:rPr>
      </w:pPr>
      <w:r w:rsidRPr="000F1987">
        <w:rPr>
          <w:rFonts w:asciiTheme="minorHAnsi" w:hAnsiTheme="minorHAnsi" w:cstheme="minorHAnsi"/>
          <w:b/>
          <w:sz w:val="22"/>
          <w:szCs w:val="22"/>
          <w:highlight w:val="yellow"/>
        </w:rPr>
        <w:t xml:space="preserve">Nota: </w:t>
      </w:r>
      <w:r w:rsidRPr="000F1987">
        <w:rPr>
          <w:rFonts w:asciiTheme="minorHAnsi" w:hAnsiTheme="minorHAnsi" w:cstheme="minorHAnsi"/>
          <w:sz w:val="22"/>
          <w:szCs w:val="22"/>
          <w:highlight w:val="yellow"/>
        </w:rPr>
        <w:t>O art. 21 do Decreto Estadual nº. 17.091/2016 determina que a administração pública disponibilizará sistema para os processos de compras efetuados pela OSC com recursos da parceria.</w:t>
      </w: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highlight w:val="yellow"/>
        </w:rPr>
      </w:pP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highlight w:val="yellow"/>
        </w:rPr>
      </w:pPr>
      <w:r w:rsidRPr="000F1987">
        <w:rPr>
          <w:rFonts w:asciiTheme="minorHAnsi" w:hAnsiTheme="minorHAnsi" w:cstheme="minorHAnsi"/>
          <w:sz w:val="22"/>
          <w:szCs w:val="22"/>
          <w:highlight w:val="yellow"/>
        </w:rPr>
        <w:t>Quando for disponibilizado o sistema de compras mencionado,utilizar-se-á as opções de texto a seguir em substituição ao parágrafo acima:</w:t>
      </w: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highlight w:val="yellow"/>
        </w:rPr>
      </w:pP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highlight w:val="yellow"/>
        </w:rPr>
      </w:pPr>
      <w:r w:rsidRPr="000F1987">
        <w:rPr>
          <w:rFonts w:asciiTheme="minorHAnsi" w:hAnsiTheme="minorHAnsi" w:cstheme="minorHAnsi"/>
          <w:b/>
          <w:sz w:val="22"/>
          <w:szCs w:val="22"/>
          <w:highlight w:val="yellow"/>
        </w:rPr>
        <w:t>PARÁGRAFO ______</w:t>
      </w: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0F1987">
        <w:rPr>
          <w:rFonts w:asciiTheme="minorHAnsi" w:hAnsiTheme="minorHAnsi" w:cstheme="minorHAnsi"/>
          <w:sz w:val="22"/>
          <w:szCs w:val="22"/>
          <w:highlight w:val="yellow"/>
        </w:rPr>
        <w:t xml:space="preserve">O processamento das compras e contratações pela OSC feitas com o uso de recursos financeiros provenientes de parceria será efetuado, preferencialmente, por meio do sistema eletrônico _______________________ </w:t>
      </w:r>
      <w:r w:rsidRPr="000F1987">
        <w:rPr>
          <w:rFonts w:asciiTheme="minorHAnsi" w:hAnsiTheme="minorHAnsi" w:cstheme="minorHAnsi"/>
          <w:color w:val="808080" w:themeColor="background1" w:themeShade="80"/>
          <w:sz w:val="22"/>
          <w:szCs w:val="22"/>
          <w:highlight w:val="yellow"/>
        </w:rPr>
        <w:t>[inserir nome do sistema]</w:t>
      </w:r>
      <w:r w:rsidRPr="000F1987">
        <w:rPr>
          <w:rFonts w:asciiTheme="minorHAnsi" w:hAnsiTheme="minorHAnsi" w:cstheme="minorHAnsi"/>
          <w:sz w:val="22"/>
          <w:szCs w:val="22"/>
          <w:highlight w:val="yellow"/>
        </w:rPr>
        <w:t>.</w:t>
      </w: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highlight w:val="yellow"/>
        </w:rPr>
      </w:pP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highlight w:val="yellow"/>
        </w:rPr>
      </w:pPr>
      <w:r w:rsidRPr="000F1987">
        <w:rPr>
          <w:rFonts w:asciiTheme="minorHAnsi" w:hAnsiTheme="minorHAnsi" w:cstheme="minorHAnsi"/>
          <w:sz w:val="22"/>
          <w:szCs w:val="22"/>
          <w:highlight w:val="yellow"/>
        </w:rPr>
        <w:t>Quando for disponibilizada a plataforma eletrônica, acrescentar também o parágrafo abaixo:</w:t>
      </w: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highlight w:val="yellow"/>
        </w:rPr>
      </w:pP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highlight w:val="yellow"/>
        </w:rPr>
      </w:pPr>
      <w:r w:rsidRPr="000F1987">
        <w:rPr>
          <w:rFonts w:asciiTheme="minorHAnsi" w:hAnsiTheme="minorHAnsi" w:cstheme="minorHAnsi"/>
          <w:b/>
          <w:sz w:val="22"/>
          <w:szCs w:val="22"/>
          <w:highlight w:val="yellow"/>
        </w:rPr>
        <w:t>PARÁGRAFO ________</w:t>
      </w: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highlight w:val="yellow"/>
        </w:rPr>
      </w:pPr>
      <w:r w:rsidRPr="000F1987">
        <w:rPr>
          <w:rFonts w:asciiTheme="minorHAnsi" w:hAnsiTheme="minorHAnsi" w:cstheme="minorHAnsi"/>
          <w:sz w:val="22"/>
          <w:szCs w:val="22"/>
          <w:highlight w:val="yellow"/>
        </w:rPr>
        <w:t xml:space="preserve">A OSC deverá registrar os dados referentes às despesas realizadas na plataforma eletrônica ______________ </w:t>
      </w:r>
      <w:r w:rsidRPr="000F1987">
        <w:rPr>
          <w:rFonts w:asciiTheme="minorHAnsi" w:hAnsiTheme="minorHAnsi" w:cstheme="minorHAnsi"/>
          <w:color w:val="808080" w:themeColor="background1" w:themeShade="80"/>
          <w:sz w:val="22"/>
          <w:szCs w:val="22"/>
          <w:highlight w:val="yellow"/>
        </w:rPr>
        <w:t>[inserir nome da plataforma]</w:t>
      </w:r>
      <w:r w:rsidRPr="000F1987">
        <w:rPr>
          <w:rFonts w:asciiTheme="minorHAnsi" w:hAnsiTheme="minorHAnsi" w:cstheme="minorHAnsi"/>
          <w:sz w:val="22"/>
          <w:szCs w:val="22"/>
          <w:highlight w:val="yellow"/>
        </w:rPr>
        <w:t>.</w:t>
      </w: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highlight w:val="yellow"/>
        </w:rPr>
      </w:pP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b/>
          <w:sz w:val="22"/>
          <w:szCs w:val="22"/>
        </w:rPr>
      </w:pPr>
      <w:r w:rsidRPr="000F1987">
        <w:rPr>
          <w:rFonts w:asciiTheme="minorHAnsi" w:hAnsiTheme="minorHAnsi" w:cstheme="minorHAnsi"/>
          <w:b/>
          <w:sz w:val="22"/>
          <w:szCs w:val="22"/>
        </w:rPr>
        <w:t>PARÁGRAFO DÉCIMO PRIMEIRO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As cotações de preços deverão conter a identificação das empresas ou pessoas consultadas, com indicação de endereço, número de telefone e números de inscrição no Cadastro Nacional de Pessoa Jurídica - CNPJ ou Cadastro de Pessoa Física - CPF, de modo a permitir a sua aferição pelos controles interno e externo.</w:t>
      </w:r>
    </w:p>
    <w:p w:rsidR="00C22016" w:rsidRPr="000F1987" w:rsidRDefault="00C22016" w:rsidP="00C22016">
      <w:pPr>
        <w:jc w:val="both"/>
        <w:rPr>
          <w:rFonts w:asciiTheme="minorHAnsi" w:hAnsiTheme="minorHAnsi" w:cstheme="minorHAnsi"/>
          <w:b/>
          <w:sz w:val="22"/>
          <w:szCs w:val="22"/>
        </w:rPr>
      </w:pP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b/>
          <w:sz w:val="22"/>
          <w:szCs w:val="22"/>
        </w:rPr>
        <w:t>PARÁGRAFO DÉCIMO SEGUNDO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A OSC encaminhará ao Gestor da Parceria cópia das notas fiscais relativas à compra de bens, na prestação de contas final, para incorporação dos mesmos ao patrimônio do Estado.</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highlight w:val="yellow"/>
        </w:rPr>
      </w:pPr>
      <w:r w:rsidRPr="000F1987">
        <w:rPr>
          <w:rFonts w:asciiTheme="minorHAnsi" w:hAnsiTheme="minorHAnsi" w:cstheme="minorHAnsi"/>
          <w:b/>
          <w:sz w:val="22"/>
          <w:szCs w:val="22"/>
          <w:highlight w:val="yellow"/>
        </w:rPr>
        <w:t xml:space="preserve">Nota: </w:t>
      </w:r>
      <w:r w:rsidRPr="000F1987">
        <w:rPr>
          <w:rFonts w:asciiTheme="minorHAnsi" w:hAnsiTheme="minorHAnsi" w:cstheme="minorHAnsi"/>
          <w:sz w:val="22"/>
          <w:szCs w:val="22"/>
          <w:highlight w:val="yellow"/>
        </w:rPr>
        <w:t>Caso a parceria não tenha previsão de aquisição de bens, esta cláusula deverá ser excluída.</w:t>
      </w: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highlight w:val="yellow"/>
        </w:rPr>
      </w:pP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highlight w:val="yellow"/>
        </w:rPr>
      </w:pPr>
      <w:r w:rsidRPr="000F1987">
        <w:rPr>
          <w:rFonts w:asciiTheme="minorHAnsi" w:hAnsiTheme="minorHAnsi" w:cstheme="minorHAnsi"/>
          <w:sz w:val="22"/>
          <w:szCs w:val="22"/>
          <w:highlight w:val="yellow"/>
        </w:rPr>
        <w:t>O Gestor da parceria deverá observar os procedimentos de controle e destinação de bens permanentes adquiridos com recursos decorrentes de parcerias.</w:t>
      </w: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highlight w:val="yellow"/>
        </w:rPr>
      </w:pP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highlight w:val="yellow"/>
        </w:rPr>
      </w:pPr>
      <w:r w:rsidRPr="000F1987">
        <w:rPr>
          <w:rFonts w:asciiTheme="minorHAnsi" w:hAnsiTheme="minorHAnsi" w:cstheme="minorHAnsi"/>
          <w:sz w:val="22"/>
          <w:szCs w:val="22"/>
          <w:highlight w:val="yellow"/>
        </w:rPr>
        <w:t>Se a titularidade do bem for para a administração, o bem deverá ser incorporado ao patrimônio do Estado</w:t>
      </w: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highlight w:val="yellow"/>
        </w:rPr>
      </w:pP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b/>
          <w:sz w:val="22"/>
          <w:szCs w:val="22"/>
        </w:rPr>
        <w:t>PARÁGRAFO DÉCIMO TERCEIRO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A OSC responderá exclusivamente pelo pagamento dos encargos trabalhistas, previdenciários, fiscais e comerciais relacionados à execução do objeto previsto no Termo de Colaboração, não implicando responsabilidade solidária ou subsidiária da administração pública a inadimplência da OSC em relação ao referido pagamento.</w:t>
      </w:r>
    </w:p>
    <w:p w:rsidR="00C22016" w:rsidRPr="000F1987" w:rsidRDefault="00C22016" w:rsidP="00C22016">
      <w:pPr>
        <w:jc w:val="both"/>
        <w:rPr>
          <w:rFonts w:asciiTheme="minorHAnsi" w:hAnsiTheme="minorHAnsi" w:cstheme="minorHAnsi"/>
          <w:sz w:val="22"/>
          <w:szCs w:val="22"/>
          <w:highlight w:val="cyan"/>
        </w:rPr>
      </w:pPr>
    </w:p>
    <w:p w:rsidR="00C22016" w:rsidRPr="000F1987" w:rsidRDefault="00C22016" w:rsidP="00C22016">
      <w:pPr>
        <w:tabs>
          <w:tab w:val="left" w:pos="9540"/>
        </w:tabs>
        <w:ind w:right="51"/>
        <w:jc w:val="both"/>
        <w:rPr>
          <w:rFonts w:asciiTheme="minorHAnsi" w:hAnsiTheme="minorHAnsi" w:cstheme="minorHAnsi"/>
          <w:sz w:val="22"/>
          <w:szCs w:val="22"/>
        </w:rPr>
      </w:pPr>
      <w:r w:rsidRPr="000F1987">
        <w:rPr>
          <w:rFonts w:asciiTheme="minorHAnsi" w:hAnsiTheme="minorHAnsi" w:cstheme="minorHAnsi"/>
          <w:b/>
          <w:sz w:val="22"/>
          <w:szCs w:val="22"/>
        </w:rPr>
        <w:t>PARÁGRAFO DÉCIMO QUARTO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Durante a vigência deste termo é permitido o remanejamento de recursos de custeio constantes do Plano de Trabalho, desde que não altere o valor total da parceria destinado a custeio, devendo a OSC apresentar justificativa para as eventuais variações.</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tabs>
          <w:tab w:val="left" w:pos="9540"/>
        </w:tabs>
        <w:ind w:right="51"/>
        <w:jc w:val="both"/>
        <w:rPr>
          <w:rFonts w:asciiTheme="minorHAnsi" w:hAnsiTheme="minorHAnsi" w:cstheme="minorHAnsi"/>
          <w:sz w:val="22"/>
          <w:szCs w:val="22"/>
        </w:rPr>
      </w:pPr>
      <w:r w:rsidRPr="000F1987">
        <w:rPr>
          <w:rFonts w:asciiTheme="minorHAnsi" w:hAnsiTheme="minorHAnsi" w:cstheme="minorHAnsi"/>
          <w:b/>
          <w:sz w:val="22"/>
          <w:szCs w:val="22"/>
        </w:rPr>
        <w:t>PARÁGRAFO DÉCIMO QUINTO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As parcelas dos recursos transferidos no âmbito da parceria não serão liberadas e ficarão retidas nos seguintes casos:</w:t>
      </w:r>
    </w:p>
    <w:p w:rsidR="00C22016" w:rsidRPr="000F1987" w:rsidRDefault="00C22016" w:rsidP="00C22016">
      <w:pPr>
        <w:ind w:left="709" w:hanging="709"/>
        <w:jc w:val="both"/>
        <w:rPr>
          <w:rFonts w:asciiTheme="minorHAnsi" w:hAnsiTheme="minorHAnsi" w:cstheme="minorHAnsi"/>
          <w:sz w:val="22"/>
          <w:szCs w:val="22"/>
        </w:rPr>
      </w:pPr>
    </w:p>
    <w:p w:rsidR="00C22016" w:rsidRPr="000F1987" w:rsidRDefault="00C22016" w:rsidP="00C22016">
      <w:pPr>
        <w:ind w:left="709" w:hanging="709"/>
        <w:jc w:val="both"/>
        <w:rPr>
          <w:rFonts w:asciiTheme="minorHAnsi" w:hAnsiTheme="minorHAnsi" w:cstheme="minorHAnsi"/>
          <w:sz w:val="22"/>
          <w:szCs w:val="22"/>
        </w:rPr>
      </w:pPr>
      <w:r w:rsidRPr="000F1987">
        <w:rPr>
          <w:rFonts w:asciiTheme="minorHAnsi" w:hAnsiTheme="minorHAnsi" w:cstheme="minorHAnsi"/>
          <w:sz w:val="22"/>
          <w:szCs w:val="22"/>
        </w:rPr>
        <w:t>I - quando houver evidências de irregularidade na aplicação de parcela anteriormente recebida;</w:t>
      </w:r>
    </w:p>
    <w:p w:rsidR="00C22016" w:rsidRPr="000F1987" w:rsidRDefault="00C22016" w:rsidP="00C22016">
      <w:pPr>
        <w:ind w:left="709" w:hanging="709"/>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II - quando constatado desvio de finalidade na aplicação dos recursos ou o inadimplemento da OSC em relação a obrigações estabelecidas neste Termo de Colaboração;</w:t>
      </w:r>
    </w:p>
    <w:p w:rsidR="00C22016" w:rsidRPr="000F1987" w:rsidRDefault="00C22016" w:rsidP="00C22016">
      <w:pPr>
        <w:ind w:left="709" w:hanging="709"/>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III- quando a OSC deixar de adotar sem justificativa suficiente as medidas saneadoras apontadas pela administração pública ou pelos órgãos de controle interno ou externo;</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IV – quando a OSC deixar de apresentar prestações de contas.</w:t>
      </w:r>
    </w:p>
    <w:p w:rsidR="00C22016" w:rsidRPr="000F1987" w:rsidRDefault="00C22016" w:rsidP="00C22016">
      <w:pPr>
        <w:ind w:left="709" w:hanging="709"/>
        <w:jc w:val="both"/>
        <w:rPr>
          <w:rFonts w:asciiTheme="minorHAnsi" w:hAnsiTheme="minorHAnsi" w:cstheme="minorHAnsi"/>
          <w:sz w:val="22"/>
          <w:szCs w:val="22"/>
        </w:rPr>
      </w:pPr>
    </w:p>
    <w:p w:rsidR="00C22016" w:rsidRPr="000F1987" w:rsidRDefault="00C22016" w:rsidP="00C22016">
      <w:pPr>
        <w:ind w:left="709" w:hanging="709"/>
        <w:jc w:val="both"/>
        <w:rPr>
          <w:rFonts w:asciiTheme="minorHAnsi" w:hAnsiTheme="minorHAnsi" w:cstheme="minorHAnsi"/>
          <w:b/>
          <w:sz w:val="22"/>
          <w:szCs w:val="22"/>
        </w:rPr>
      </w:pPr>
      <w:r w:rsidRPr="000F1987">
        <w:rPr>
          <w:rFonts w:asciiTheme="minorHAnsi" w:hAnsiTheme="minorHAnsi" w:cstheme="minorHAnsi"/>
          <w:b/>
          <w:sz w:val="22"/>
          <w:szCs w:val="22"/>
        </w:rPr>
        <w:t>PARÁGRAFO DÉCIMO SEXTO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Serão glosados valores relacionados a metas e resultados descumpridos sem justificativa suficiente, de acordo com os parâmetros abaixo:</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pStyle w:val="PargrafodaLista"/>
        <w:pBdr>
          <w:top w:val="single" w:sz="4" w:space="1" w:color="auto"/>
          <w:left w:val="single" w:sz="4" w:space="4" w:color="auto"/>
          <w:bottom w:val="single" w:sz="4" w:space="1" w:color="auto"/>
          <w:right w:val="single" w:sz="4" w:space="4" w:color="auto"/>
        </w:pBdr>
        <w:ind w:left="0"/>
        <w:jc w:val="both"/>
        <w:rPr>
          <w:rFonts w:asciiTheme="minorHAnsi" w:hAnsiTheme="minorHAnsi" w:cstheme="minorHAnsi"/>
          <w:bCs/>
          <w:sz w:val="22"/>
          <w:szCs w:val="22"/>
          <w:highlight w:val="yellow"/>
          <w:lang w:val="pt-PT"/>
        </w:rPr>
      </w:pPr>
      <w:r w:rsidRPr="000F1987">
        <w:rPr>
          <w:rFonts w:asciiTheme="minorHAnsi" w:hAnsiTheme="minorHAnsi" w:cstheme="minorHAnsi"/>
          <w:b/>
          <w:sz w:val="22"/>
          <w:szCs w:val="22"/>
          <w:highlight w:val="yellow"/>
        </w:rPr>
        <w:t>Nota:</w:t>
      </w:r>
      <w:r w:rsidRPr="000F1987">
        <w:rPr>
          <w:rFonts w:asciiTheme="minorHAnsi" w:hAnsiTheme="minorHAnsi" w:cstheme="minorHAnsi"/>
          <w:sz w:val="22"/>
          <w:szCs w:val="22"/>
          <w:highlight w:val="yellow"/>
        </w:rPr>
        <w:t xml:space="preserve"> Deverão ser transcritos neste Parágrafo os parâmetros de aplicação de glosa definidos pelo </w:t>
      </w:r>
      <w:r w:rsidRPr="000F1987">
        <w:rPr>
          <w:rFonts w:asciiTheme="minorHAnsi" w:hAnsiTheme="minorHAnsi" w:cstheme="minorHAnsi"/>
          <w:bCs/>
          <w:sz w:val="22"/>
          <w:szCs w:val="22"/>
          <w:highlight w:val="yellow"/>
          <w:lang w:val="pt-PT"/>
        </w:rPr>
        <w:t xml:space="preserve">órgão ou entidade da administração pública no Termo de Referência. </w:t>
      </w:r>
    </w:p>
    <w:p w:rsidR="00C22016" w:rsidRPr="000F1987" w:rsidRDefault="00C22016" w:rsidP="00C22016">
      <w:pPr>
        <w:ind w:left="709" w:hanging="709"/>
        <w:jc w:val="both"/>
        <w:rPr>
          <w:rFonts w:asciiTheme="minorHAnsi" w:hAnsiTheme="minorHAnsi" w:cstheme="minorHAnsi"/>
          <w:sz w:val="22"/>
          <w:szCs w:val="22"/>
        </w:rPr>
      </w:pPr>
    </w:p>
    <w:p w:rsidR="00C22016" w:rsidRPr="000F1987" w:rsidRDefault="00C22016" w:rsidP="00C22016">
      <w:pPr>
        <w:ind w:left="709" w:hanging="709"/>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b/>
          <w:sz w:val="22"/>
          <w:szCs w:val="22"/>
        </w:rPr>
      </w:pPr>
      <w:r w:rsidRPr="000F1987">
        <w:rPr>
          <w:rFonts w:asciiTheme="minorHAnsi" w:hAnsiTheme="minorHAnsi" w:cstheme="minorHAnsi"/>
          <w:b/>
          <w:sz w:val="22"/>
          <w:szCs w:val="22"/>
        </w:rPr>
        <w:t xml:space="preserve">CLÁUSULA QUARTA – CONTRAPARTIDA </w:t>
      </w:r>
      <w:r w:rsidRPr="000F1987">
        <w:rPr>
          <w:rFonts w:asciiTheme="minorHAnsi" w:hAnsiTheme="minorHAnsi" w:cstheme="minorHAnsi"/>
          <w:b/>
          <w:color w:val="808080" w:themeColor="background1" w:themeShade="80"/>
          <w:sz w:val="22"/>
          <w:szCs w:val="22"/>
        </w:rPr>
        <w:t>[Se houver]</w:t>
      </w:r>
    </w:p>
    <w:p w:rsidR="00C22016" w:rsidRPr="000F1987" w:rsidRDefault="00C22016" w:rsidP="00C22016">
      <w:pPr>
        <w:ind w:left="709" w:hanging="709"/>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A OSC se obriga a aplicar na consecução dos fins pactuados por este Termo de Colaboração os bens e serviços dados a título de contrapartida, conforme Anexo II, avaliados no montante de R$___________ (por extenso).</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highlight w:val="yellow"/>
        </w:rPr>
      </w:pPr>
      <w:r w:rsidRPr="000F1987">
        <w:rPr>
          <w:rFonts w:asciiTheme="minorHAnsi" w:hAnsiTheme="minorHAnsi" w:cstheme="minorHAnsi"/>
          <w:b/>
          <w:sz w:val="22"/>
          <w:szCs w:val="22"/>
          <w:highlight w:val="yellow"/>
        </w:rPr>
        <w:t xml:space="preserve">Nota: </w:t>
      </w:r>
      <w:r w:rsidRPr="000F1987">
        <w:rPr>
          <w:rFonts w:asciiTheme="minorHAnsi" w:hAnsiTheme="minorHAnsi" w:cstheme="minorHAnsi"/>
          <w:sz w:val="22"/>
          <w:szCs w:val="22"/>
          <w:highlight w:val="yellow"/>
        </w:rPr>
        <w:t xml:space="preserve">Caso não seja exigida a contrapartida, a cláusula acima deverá ser excluída. Em caso de chamamento público, observar se o edital expressou tal exigência no item 13 – CONTRAPARTIDA. </w:t>
      </w:r>
    </w:p>
    <w:p w:rsidR="00C22016" w:rsidRPr="000F1987" w:rsidRDefault="00C22016" w:rsidP="00C22016">
      <w:pPr>
        <w:pBdr>
          <w:top w:val="single" w:sz="4" w:space="1" w:color="auto"/>
          <w:left w:val="single" w:sz="4" w:space="4" w:color="auto"/>
          <w:bottom w:val="single" w:sz="4" w:space="1" w:color="auto"/>
          <w:right w:val="single" w:sz="4" w:space="4" w:color="auto"/>
        </w:pBdr>
        <w:ind w:left="709" w:hanging="709"/>
        <w:jc w:val="both"/>
        <w:rPr>
          <w:rFonts w:asciiTheme="minorHAnsi" w:hAnsiTheme="minorHAnsi" w:cstheme="minorHAnsi"/>
          <w:sz w:val="22"/>
          <w:szCs w:val="22"/>
          <w:highlight w:val="yellow"/>
        </w:rPr>
      </w:pP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highlight w:val="yellow"/>
        </w:rPr>
      </w:pPr>
      <w:r w:rsidRPr="000F1987">
        <w:rPr>
          <w:rFonts w:asciiTheme="minorHAnsi" w:hAnsiTheme="minorHAnsi" w:cstheme="minorHAnsi"/>
          <w:sz w:val="22"/>
          <w:szCs w:val="22"/>
          <w:highlight w:val="yellow"/>
        </w:rPr>
        <w:lastRenderedPageBreak/>
        <w:t>De acordo com o §1º, do art. 35, da Lei nº 13.019/2014, não será exigida contrapartida financeira como requisito para celebração de parceria, facultada a exigência de contrapartida em bens e serviços cuja expressão monetária será obrigatoriamente identificada no Termo de Colaboração ou de fomento.</w:t>
      </w: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highlight w:val="yellow"/>
        </w:rPr>
      </w:pP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0F1987">
        <w:rPr>
          <w:rFonts w:asciiTheme="minorHAnsi" w:hAnsiTheme="minorHAnsi" w:cstheme="minorHAnsi"/>
          <w:sz w:val="22"/>
          <w:szCs w:val="22"/>
          <w:highlight w:val="yellow"/>
        </w:rPr>
        <w:t>A mensuração econômica de bens e serviços, no presente termo, deverá consolidar o valor total da avaliação. No plano de trabalho, deverá ser apresentada relação dos bens e serviços individualmente avaliados.</w:t>
      </w:r>
    </w:p>
    <w:p w:rsidR="00C22016" w:rsidRPr="000F1987" w:rsidRDefault="00C22016" w:rsidP="00C22016">
      <w:pPr>
        <w:ind w:left="709" w:hanging="709"/>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b/>
          <w:sz w:val="22"/>
          <w:szCs w:val="22"/>
        </w:rPr>
      </w:pPr>
    </w:p>
    <w:p w:rsidR="00C22016" w:rsidRPr="000F1987" w:rsidRDefault="00C22016" w:rsidP="00C22016">
      <w:pPr>
        <w:jc w:val="both"/>
        <w:rPr>
          <w:rFonts w:asciiTheme="minorHAnsi" w:hAnsiTheme="minorHAnsi" w:cstheme="minorHAnsi"/>
          <w:b/>
          <w:sz w:val="22"/>
          <w:szCs w:val="22"/>
        </w:rPr>
      </w:pPr>
      <w:r w:rsidRPr="000F1987">
        <w:rPr>
          <w:rFonts w:asciiTheme="minorHAnsi" w:hAnsiTheme="minorHAnsi" w:cstheme="minorHAnsi"/>
          <w:b/>
          <w:sz w:val="22"/>
          <w:szCs w:val="22"/>
        </w:rPr>
        <w:t>CLÁUSULA QUINTA – ALTERAÇÃO DO TERMO DE COLABORAÇÃO</w:t>
      </w:r>
    </w:p>
    <w:p w:rsidR="00C22016" w:rsidRPr="000F1987" w:rsidRDefault="00C22016" w:rsidP="00C22016">
      <w:pPr>
        <w:autoSpaceDE w:val="0"/>
        <w:autoSpaceDN w:val="0"/>
        <w:adjustRightInd w:val="0"/>
        <w:jc w:val="both"/>
        <w:rPr>
          <w:rFonts w:asciiTheme="minorHAnsi" w:hAnsiTheme="minorHAnsi" w:cstheme="minorHAnsi"/>
          <w:sz w:val="22"/>
          <w:szCs w:val="22"/>
        </w:rPr>
      </w:pPr>
    </w:p>
    <w:p w:rsidR="00C22016" w:rsidRPr="000F1987" w:rsidRDefault="00C22016" w:rsidP="00C22016">
      <w:pPr>
        <w:autoSpaceDE w:val="0"/>
        <w:autoSpaceDN w:val="0"/>
        <w:adjustRightInd w:val="0"/>
        <w:jc w:val="both"/>
        <w:rPr>
          <w:rFonts w:asciiTheme="minorHAnsi" w:hAnsiTheme="minorHAnsi" w:cstheme="minorHAnsi"/>
          <w:sz w:val="22"/>
          <w:szCs w:val="22"/>
        </w:rPr>
      </w:pPr>
      <w:r w:rsidRPr="000F1987">
        <w:rPr>
          <w:rFonts w:asciiTheme="minorHAnsi" w:hAnsiTheme="minorHAnsi" w:cstheme="minorHAnsi"/>
          <w:sz w:val="22"/>
          <w:szCs w:val="22"/>
        </w:rPr>
        <w:t>O presente Termo de Colaboração poderá ser alterado a qualquer tempo, a critério da Administração, mediante termo aditivo, sendo vedada a alteração do objeto da parceria.</w:t>
      </w:r>
    </w:p>
    <w:p w:rsidR="00C22016" w:rsidRPr="000F1987" w:rsidRDefault="00C22016" w:rsidP="00C22016">
      <w:pPr>
        <w:autoSpaceDE w:val="0"/>
        <w:autoSpaceDN w:val="0"/>
        <w:adjustRightInd w:val="0"/>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b/>
          <w:sz w:val="22"/>
          <w:szCs w:val="22"/>
        </w:rPr>
        <w:t>PARÁGRAFO PRIMEIRO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A OSC poderá solicitar a alteração da vigência da parceria mediante formalização e justificativa, a ser apresentada à administração pública em, no mínimo, 30 (trinta) dias antes do seu término e após o cumprimento das demais exigências legais e regulamentares.</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b/>
          <w:sz w:val="22"/>
          <w:szCs w:val="22"/>
        </w:rPr>
      </w:pP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b/>
          <w:sz w:val="22"/>
          <w:szCs w:val="22"/>
        </w:rPr>
        <w:t>PARÁGRAFO SEGUNDO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A alteração do Termo de Colaboração poderá ensejar a revisão do Plano de Trabalho para alteração de valores ou metas, mediante termo aditivo ao Plano de Trabalho original.</w:t>
      </w:r>
    </w:p>
    <w:p w:rsidR="00C22016" w:rsidRPr="000F1987" w:rsidRDefault="00C22016" w:rsidP="00C22016">
      <w:pPr>
        <w:jc w:val="both"/>
        <w:rPr>
          <w:rFonts w:asciiTheme="minorHAnsi" w:hAnsiTheme="minorHAnsi" w:cstheme="minorHAnsi"/>
          <w:b/>
          <w:sz w:val="22"/>
          <w:szCs w:val="22"/>
        </w:rPr>
      </w:pP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b/>
          <w:sz w:val="22"/>
          <w:szCs w:val="22"/>
        </w:rPr>
        <w:t>PARÁGRAFO TERCEIRO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 xml:space="preserve">A parceria deverá ser alterada mediante apostila, independentemente de anuência da OSC, para: </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I - indicação dos créditos orçamentários;</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II – alteração do nome do Gestor da Parceria e alteração da Comissão de Monitoramento e Avaliação.</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b/>
          <w:sz w:val="22"/>
          <w:szCs w:val="22"/>
        </w:rPr>
        <w:t>PARÁGRAFO QUARTO</w:t>
      </w:r>
    </w:p>
    <w:p w:rsidR="00C22016" w:rsidRPr="000F1987" w:rsidRDefault="00C22016" w:rsidP="00C22016">
      <w:pPr>
        <w:autoSpaceDE w:val="0"/>
        <w:autoSpaceDN w:val="0"/>
        <w:adjustRightInd w:val="0"/>
        <w:jc w:val="both"/>
        <w:rPr>
          <w:rFonts w:asciiTheme="minorHAnsi" w:hAnsiTheme="minorHAnsi" w:cstheme="minorHAnsi"/>
          <w:sz w:val="22"/>
          <w:szCs w:val="22"/>
        </w:rPr>
      </w:pPr>
      <w:r w:rsidRPr="000F1987">
        <w:rPr>
          <w:rFonts w:asciiTheme="minorHAnsi" w:hAnsiTheme="minorHAnsi" w:cstheme="minorHAnsi"/>
          <w:sz w:val="22"/>
          <w:szCs w:val="22"/>
        </w:rPr>
        <w:t xml:space="preserve">A alteração do Termo de Colaboração pressupõe a manifestação prévia da unidade técnica da administração pública a qual se vincula a parceria mediante justificativa por escrito, apreciação jurídica da Procuradoria Geral do Estado ou unidade equivalente e autorização do _________________ </w:t>
      </w:r>
      <w:r w:rsidRPr="000F1987">
        <w:rPr>
          <w:rFonts w:asciiTheme="minorHAnsi" w:hAnsiTheme="minorHAnsi" w:cstheme="minorHAnsi"/>
          <w:color w:val="808080" w:themeColor="background1" w:themeShade="80"/>
          <w:sz w:val="22"/>
          <w:szCs w:val="22"/>
        </w:rPr>
        <w:t>[administrador público do órgão ou entidade]</w:t>
      </w:r>
      <w:r w:rsidRPr="000F1987">
        <w:rPr>
          <w:rFonts w:asciiTheme="minorHAnsi" w:hAnsiTheme="minorHAnsi" w:cstheme="minorHAnsi"/>
          <w:sz w:val="22"/>
          <w:szCs w:val="22"/>
        </w:rPr>
        <w:t>.</w:t>
      </w:r>
    </w:p>
    <w:p w:rsidR="00C22016" w:rsidRPr="000F1987" w:rsidRDefault="00C22016" w:rsidP="00C22016">
      <w:pPr>
        <w:autoSpaceDE w:val="0"/>
        <w:autoSpaceDN w:val="0"/>
        <w:adjustRightInd w:val="0"/>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b/>
          <w:sz w:val="22"/>
          <w:szCs w:val="22"/>
        </w:rPr>
        <w:t>PARÁGRAFO QUINTO</w:t>
      </w:r>
    </w:p>
    <w:p w:rsidR="00C22016" w:rsidRPr="000F1987" w:rsidRDefault="00C22016" w:rsidP="00C22016">
      <w:pPr>
        <w:autoSpaceDE w:val="0"/>
        <w:autoSpaceDN w:val="0"/>
        <w:adjustRightInd w:val="0"/>
        <w:jc w:val="both"/>
        <w:rPr>
          <w:rFonts w:asciiTheme="minorHAnsi" w:hAnsiTheme="minorHAnsi" w:cstheme="minorHAnsi"/>
          <w:sz w:val="22"/>
          <w:szCs w:val="22"/>
        </w:rPr>
      </w:pPr>
      <w:r w:rsidRPr="000F1987">
        <w:rPr>
          <w:rFonts w:asciiTheme="minorHAnsi" w:hAnsiTheme="minorHAnsi" w:cstheme="minorHAnsi"/>
          <w:sz w:val="22"/>
          <w:szCs w:val="22"/>
        </w:rPr>
        <w:t>Caso haja atraso na liberação dos recursos financeiros, a administração pública promoverá a prorrogação do prazo de vigência do presente Termo de Colaboração, independentemente de proposta da OSC, limitado o prazo de prorrogação ao exato período do atraso verificado.</w:t>
      </w:r>
    </w:p>
    <w:p w:rsidR="00C22016" w:rsidRPr="000F1987" w:rsidRDefault="00C22016" w:rsidP="00C22016">
      <w:pPr>
        <w:autoSpaceDE w:val="0"/>
        <w:autoSpaceDN w:val="0"/>
        <w:adjustRightInd w:val="0"/>
        <w:jc w:val="both"/>
        <w:rPr>
          <w:rFonts w:asciiTheme="minorHAnsi" w:hAnsiTheme="minorHAnsi" w:cstheme="minorHAnsi"/>
          <w:sz w:val="22"/>
          <w:szCs w:val="22"/>
        </w:rPr>
      </w:pPr>
    </w:p>
    <w:p w:rsidR="00C22016" w:rsidRPr="000F1987" w:rsidRDefault="00C22016" w:rsidP="00C22016">
      <w:pPr>
        <w:autoSpaceDE w:val="0"/>
        <w:autoSpaceDN w:val="0"/>
        <w:adjustRightInd w:val="0"/>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b/>
          <w:sz w:val="22"/>
          <w:szCs w:val="22"/>
        </w:rPr>
      </w:pPr>
      <w:r w:rsidRPr="000F1987">
        <w:rPr>
          <w:rFonts w:asciiTheme="minorHAnsi" w:hAnsiTheme="minorHAnsi" w:cstheme="minorHAnsi"/>
          <w:b/>
          <w:sz w:val="22"/>
          <w:szCs w:val="22"/>
        </w:rPr>
        <w:t>CLÁUSULA SEXTA - OBRIGAÇÕES DA OSC CELEBRANTE</w:t>
      </w:r>
    </w:p>
    <w:p w:rsidR="00C22016" w:rsidRPr="000F1987" w:rsidRDefault="00C22016" w:rsidP="00C22016">
      <w:pPr>
        <w:autoSpaceDE w:val="0"/>
        <w:autoSpaceDN w:val="0"/>
        <w:adjustRightInd w:val="0"/>
        <w:jc w:val="both"/>
        <w:rPr>
          <w:rFonts w:asciiTheme="minorHAnsi" w:hAnsiTheme="minorHAnsi" w:cstheme="minorHAnsi"/>
          <w:sz w:val="22"/>
          <w:szCs w:val="22"/>
          <w:lang w:eastAsia="pt-BR"/>
        </w:rPr>
      </w:pPr>
    </w:p>
    <w:p w:rsidR="00C22016" w:rsidRPr="000F1987" w:rsidRDefault="00C22016" w:rsidP="00C22016">
      <w:pPr>
        <w:autoSpaceDE w:val="0"/>
        <w:autoSpaceDN w:val="0"/>
        <w:adjustRightInd w:val="0"/>
        <w:jc w:val="both"/>
        <w:rPr>
          <w:rFonts w:asciiTheme="minorHAnsi" w:hAnsiTheme="minorHAnsi" w:cstheme="minorHAnsi"/>
          <w:sz w:val="22"/>
          <w:szCs w:val="22"/>
          <w:lang w:eastAsia="pt-BR"/>
        </w:rPr>
      </w:pPr>
      <w:r w:rsidRPr="000F1987">
        <w:rPr>
          <w:rFonts w:asciiTheme="minorHAnsi" w:hAnsiTheme="minorHAnsi" w:cstheme="minorHAnsi"/>
          <w:sz w:val="22"/>
          <w:szCs w:val="22"/>
          <w:lang w:eastAsia="pt-BR"/>
        </w:rPr>
        <w:t>Cabe à OSC as seguintes obrigações:</w:t>
      </w:r>
    </w:p>
    <w:p w:rsidR="00C22016" w:rsidRPr="000F1987" w:rsidRDefault="00C22016" w:rsidP="00C22016">
      <w:pPr>
        <w:jc w:val="both"/>
        <w:rPr>
          <w:rFonts w:asciiTheme="minorHAnsi" w:hAnsiTheme="minorHAnsi" w:cstheme="minorHAnsi"/>
          <w:b/>
          <w:sz w:val="22"/>
          <w:szCs w:val="22"/>
        </w:rPr>
      </w:pPr>
    </w:p>
    <w:p w:rsidR="00C22016" w:rsidRPr="000F1987" w:rsidRDefault="00C22016" w:rsidP="008255CA">
      <w:pPr>
        <w:pStyle w:val="PargrafodaLista"/>
        <w:numPr>
          <w:ilvl w:val="0"/>
          <w:numId w:val="5"/>
        </w:numPr>
        <w:jc w:val="both"/>
        <w:rPr>
          <w:rFonts w:asciiTheme="minorHAnsi" w:hAnsiTheme="minorHAnsi" w:cstheme="minorHAnsi"/>
          <w:sz w:val="22"/>
          <w:szCs w:val="22"/>
        </w:rPr>
      </w:pPr>
      <w:r w:rsidRPr="000F1987">
        <w:rPr>
          <w:rFonts w:asciiTheme="minorHAnsi" w:hAnsiTheme="minorHAnsi" w:cstheme="minorHAnsi"/>
          <w:sz w:val="22"/>
          <w:szCs w:val="22"/>
        </w:rPr>
        <w:t>executar satisfatória e regularmente o objeto deste Termo de Colaboração;</w:t>
      </w:r>
    </w:p>
    <w:p w:rsidR="00C22016" w:rsidRPr="000F1987" w:rsidRDefault="00C22016" w:rsidP="008255CA">
      <w:pPr>
        <w:pStyle w:val="PargrafodaLista"/>
        <w:numPr>
          <w:ilvl w:val="0"/>
          <w:numId w:val="5"/>
        </w:numPr>
        <w:jc w:val="both"/>
        <w:rPr>
          <w:rFonts w:asciiTheme="minorHAnsi" w:hAnsiTheme="minorHAnsi" w:cstheme="minorHAnsi"/>
          <w:sz w:val="22"/>
          <w:szCs w:val="22"/>
        </w:rPr>
      </w:pPr>
      <w:r w:rsidRPr="000F1987">
        <w:rPr>
          <w:rFonts w:asciiTheme="minorHAnsi" w:hAnsiTheme="minorHAnsi" w:cstheme="minorHAnsi"/>
          <w:sz w:val="22"/>
          <w:szCs w:val="22"/>
        </w:rPr>
        <w:t>prestar contas dos recursos recebidos por meio deste Termo de Colaboração;</w:t>
      </w:r>
    </w:p>
    <w:p w:rsidR="00C22016" w:rsidRPr="000F1987" w:rsidRDefault="00C22016" w:rsidP="008255CA">
      <w:pPr>
        <w:pStyle w:val="PargrafodaLista"/>
        <w:numPr>
          <w:ilvl w:val="0"/>
          <w:numId w:val="5"/>
        </w:numPr>
        <w:jc w:val="both"/>
        <w:rPr>
          <w:rFonts w:asciiTheme="minorHAnsi" w:hAnsiTheme="minorHAnsi" w:cstheme="minorHAnsi"/>
          <w:sz w:val="22"/>
          <w:szCs w:val="22"/>
        </w:rPr>
      </w:pPr>
      <w:r w:rsidRPr="000F1987">
        <w:rPr>
          <w:rFonts w:asciiTheme="minorHAnsi" w:hAnsiTheme="minorHAnsi" w:cstheme="minorHAnsi"/>
          <w:sz w:val="22"/>
          <w:szCs w:val="22"/>
        </w:rPr>
        <w:t>manter escrituração contábil regular;</w:t>
      </w:r>
    </w:p>
    <w:p w:rsidR="00C22016" w:rsidRPr="000F1987" w:rsidRDefault="00C22016" w:rsidP="008255CA">
      <w:pPr>
        <w:pStyle w:val="PargrafodaLista"/>
        <w:numPr>
          <w:ilvl w:val="0"/>
          <w:numId w:val="5"/>
        </w:numPr>
        <w:jc w:val="both"/>
        <w:rPr>
          <w:rFonts w:asciiTheme="minorHAnsi" w:hAnsiTheme="minorHAnsi" w:cstheme="minorHAnsi"/>
          <w:sz w:val="22"/>
          <w:szCs w:val="22"/>
        </w:rPr>
      </w:pPr>
      <w:r w:rsidRPr="000F1987">
        <w:rPr>
          <w:rFonts w:asciiTheme="minorHAnsi" w:hAnsiTheme="minorHAnsi" w:cstheme="minorHAnsi"/>
          <w:sz w:val="22"/>
          <w:szCs w:val="22"/>
        </w:rPr>
        <w:t>divulgar na internet e em locais visíveis de suas sedes sociais e dos estabelecimentos em que exerça suas ações todas as parcerias celebradas com o poder público, contendo, no mínimo, as informações requeridas no parágrafo único do art. 11 da Lei nº 13.019/2014;</w:t>
      </w:r>
    </w:p>
    <w:p w:rsidR="00C22016" w:rsidRPr="000F1987" w:rsidRDefault="00C22016" w:rsidP="008255CA">
      <w:pPr>
        <w:pStyle w:val="PargrafodaLista"/>
        <w:numPr>
          <w:ilvl w:val="0"/>
          <w:numId w:val="5"/>
        </w:numPr>
        <w:jc w:val="both"/>
        <w:rPr>
          <w:rFonts w:asciiTheme="minorHAnsi" w:hAnsiTheme="minorHAnsi" w:cstheme="minorHAnsi"/>
          <w:sz w:val="22"/>
          <w:szCs w:val="22"/>
        </w:rPr>
      </w:pPr>
      <w:r w:rsidRPr="000F1987">
        <w:rPr>
          <w:rFonts w:asciiTheme="minorHAnsi" w:hAnsiTheme="minorHAnsi" w:cstheme="minorHAnsi"/>
          <w:sz w:val="22"/>
          <w:szCs w:val="22"/>
        </w:rPr>
        <w:lastRenderedPageBreak/>
        <w:t>manter e movimentar os recursos na conta bancária especifica observado o disposto nos arts. 51 e 53 da Lei nº 13.019/2014;</w:t>
      </w:r>
    </w:p>
    <w:p w:rsidR="00C22016" w:rsidRPr="000F1987" w:rsidRDefault="00C22016" w:rsidP="008255CA">
      <w:pPr>
        <w:pStyle w:val="PargrafodaLista"/>
        <w:numPr>
          <w:ilvl w:val="0"/>
          <w:numId w:val="5"/>
        </w:numPr>
        <w:jc w:val="both"/>
        <w:rPr>
          <w:rFonts w:asciiTheme="minorHAnsi" w:hAnsiTheme="minorHAnsi" w:cstheme="minorHAnsi"/>
          <w:sz w:val="22"/>
          <w:szCs w:val="22"/>
        </w:rPr>
      </w:pPr>
      <w:r w:rsidRPr="000F1987">
        <w:rPr>
          <w:rFonts w:asciiTheme="minorHAnsi" w:hAnsiTheme="minorHAnsi" w:cstheme="minorHAnsi"/>
          <w:sz w:val="22"/>
          <w:szCs w:val="22"/>
        </w:rPr>
        <w:t>devolver à administração pública no prazo improrrogável de trinta dias, os saldos financeiros remanescentes, inclusive os provenientes das receitas obtidas das aplicações financeiras realizadas, por ocasião da conclusão, denúncia, rescisão ou extinção da parceria;</w:t>
      </w:r>
    </w:p>
    <w:p w:rsidR="00C22016" w:rsidRPr="000F1987" w:rsidRDefault="00C22016" w:rsidP="008255CA">
      <w:pPr>
        <w:pStyle w:val="PargrafodaLista"/>
        <w:numPr>
          <w:ilvl w:val="0"/>
          <w:numId w:val="5"/>
        </w:numPr>
        <w:jc w:val="both"/>
        <w:rPr>
          <w:rFonts w:asciiTheme="minorHAnsi" w:hAnsiTheme="minorHAnsi" w:cstheme="minorHAnsi"/>
          <w:sz w:val="22"/>
          <w:szCs w:val="22"/>
        </w:rPr>
      </w:pPr>
      <w:r w:rsidRPr="000F1987">
        <w:rPr>
          <w:rFonts w:asciiTheme="minorHAnsi" w:hAnsiTheme="minorHAnsi" w:cstheme="minorHAnsi"/>
          <w:sz w:val="22"/>
          <w:szCs w:val="22"/>
        </w:rPr>
        <w:t>dar livre acesso aos agentes da administração pública, ao controle interno e ao Tribunal de Contas correspondente aos processos, aos documentos e às informações relacionadas ao Termo de Colaboração, bem como aos locais de execução do respectivo objeto;</w:t>
      </w:r>
    </w:p>
    <w:p w:rsidR="00C22016" w:rsidRPr="000F1987" w:rsidRDefault="00C22016" w:rsidP="008255CA">
      <w:pPr>
        <w:pStyle w:val="PargrafodaLista"/>
        <w:numPr>
          <w:ilvl w:val="0"/>
          <w:numId w:val="5"/>
        </w:numPr>
        <w:jc w:val="both"/>
        <w:rPr>
          <w:rFonts w:asciiTheme="minorHAnsi" w:hAnsiTheme="minorHAnsi" w:cstheme="minorHAnsi"/>
          <w:sz w:val="22"/>
          <w:szCs w:val="22"/>
        </w:rPr>
      </w:pPr>
      <w:r w:rsidRPr="000F1987">
        <w:rPr>
          <w:rFonts w:asciiTheme="minorHAnsi" w:hAnsiTheme="minorHAnsi" w:cstheme="minorHAnsi"/>
          <w:sz w:val="22"/>
          <w:szCs w:val="22"/>
        </w:rPr>
        <w:t>responder exclusivamente pelo gerenciamento administrativo e financeiro dos recursos recebidos, inclusive no que diz respeito às despesas de investimento e de custeio, inclusive as relativas à pessoal;</w:t>
      </w:r>
    </w:p>
    <w:p w:rsidR="00C22016" w:rsidRPr="000F1987" w:rsidRDefault="00C22016" w:rsidP="008255CA">
      <w:pPr>
        <w:pStyle w:val="PargrafodaLista"/>
        <w:numPr>
          <w:ilvl w:val="0"/>
          <w:numId w:val="5"/>
        </w:numPr>
        <w:jc w:val="both"/>
        <w:rPr>
          <w:rFonts w:asciiTheme="minorHAnsi" w:hAnsiTheme="minorHAnsi" w:cstheme="minorHAnsi"/>
          <w:sz w:val="22"/>
          <w:szCs w:val="22"/>
        </w:rPr>
      </w:pPr>
      <w:r w:rsidRPr="000F1987">
        <w:rPr>
          <w:rFonts w:asciiTheme="minorHAnsi" w:hAnsiTheme="minorHAnsi" w:cstheme="minorHAnsi"/>
          <w:sz w:val="22"/>
          <w:szCs w:val="22"/>
        </w:rPr>
        <w:t xml:space="preserve">aplicar os recursos públicos e gerir os bens públicos com observância aos princípios da legalidade, da legitimidade, da impessoalidade, da moralidade, da publicidade, da economicidade, da eficiência e da eficácia, bem como zelar pela boa qualidade da execução da parceria, buscando alcançar os resultados pactuados;  </w:t>
      </w:r>
    </w:p>
    <w:p w:rsidR="00C22016" w:rsidRPr="000F1987" w:rsidRDefault="00C22016" w:rsidP="008255CA">
      <w:pPr>
        <w:pStyle w:val="PargrafodaLista"/>
        <w:numPr>
          <w:ilvl w:val="0"/>
          <w:numId w:val="5"/>
        </w:numPr>
        <w:autoSpaceDE w:val="0"/>
        <w:autoSpaceDN w:val="0"/>
        <w:adjustRightInd w:val="0"/>
        <w:jc w:val="both"/>
        <w:rPr>
          <w:rFonts w:asciiTheme="minorHAnsi" w:hAnsiTheme="minorHAnsi" w:cstheme="minorHAnsi"/>
          <w:sz w:val="22"/>
          <w:szCs w:val="22"/>
        </w:rPr>
      </w:pPr>
      <w:r w:rsidRPr="000F1987">
        <w:rPr>
          <w:rFonts w:asciiTheme="minorHAnsi" w:hAnsiTheme="minorHAnsi" w:cstheme="minorHAnsi"/>
          <w:sz w:val="22"/>
          <w:szCs w:val="22"/>
        </w:rPr>
        <w:t>arcar com todo e qualquer dano ou prejuízo de qualquer natureza causado à administração pública e terceiros, por sua culpa, ou em conseqüência de erros, imperícia própria ou de auxiliares que estejam sob sua responsabilidade, bem como ressarcir o equivalente a todos os danos decorrentes de paralisação ou interrupção da parceria, exceto quando isto ocorrer por exigência da administração pública ou ainda por caso fortuito ou força maior, circunstâncias que deverão ser comunicadas no prazo de 48 (quarenta e oito) horas após a sua ocorrência;</w:t>
      </w:r>
    </w:p>
    <w:p w:rsidR="00C22016" w:rsidRPr="000F1987" w:rsidRDefault="00C22016" w:rsidP="008255CA">
      <w:pPr>
        <w:pStyle w:val="PargrafodaLista"/>
        <w:numPr>
          <w:ilvl w:val="0"/>
          <w:numId w:val="5"/>
        </w:numPr>
        <w:autoSpaceDE w:val="0"/>
        <w:autoSpaceDN w:val="0"/>
        <w:adjustRightInd w:val="0"/>
        <w:spacing w:after="120"/>
        <w:ind w:right="-1"/>
        <w:jc w:val="both"/>
        <w:rPr>
          <w:rFonts w:asciiTheme="minorHAnsi" w:hAnsiTheme="minorHAnsi" w:cstheme="minorHAnsi"/>
          <w:sz w:val="22"/>
          <w:szCs w:val="22"/>
        </w:rPr>
      </w:pPr>
      <w:r w:rsidRPr="000F1987">
        <w:rPr>
          <w:rFonts w:asciiTheme="minorHAnsi" w:hAnsiTheme="minorHAnsi" w:cstheme="minorHAnsi"/>
          <w:sz w:val="22"/>
          <w:szCs w:val="22"/>
        </w:rPr>
        <w:t>manter, em boa ordem e guarda, à disposição da administração pública e dos órgãos de controle interno e externo, todos os documentos originais que comprovem as despesas realizadas no decorrer da parceria, que deverão ser emitidos em nome da OSC Celebrante, devidamente identificados com o número do Termo de Colaboração durante o prazo de 10 (dez) anos, contado do dia útil subsequente ao da prestação de contas final, ou o prazo que dispuser legislação especifica;</w:t>
      </w:r>
    </w:p>
    <w:p w:rsidR="00C22016" w:rsidRPr="000F1987" w:rsidRDefault="00C22016" w:rsidP="008255CA">
      <w:pPr>
        <w:pStyle w:val="PargrafodaLista"/>
        <w:numPr>
          <w:ilvl w:val="0"/>
          <w:numId w:val="5"/>
        </w:numPr>
        <w:autoSpaceDE w:val="0"/>
        <w:autoSpaceDN w:val="0"/>
        <w:adjustRightInd w:val="0"/>
        <w:spacing w:after="120"/>
        <w:ind w:right="-1"/>
        <w:jc w:val="both"/>
        <w:rPr>
          <w:rFonts w:asciiTheme="minorHAnsi" w:hAnsiTheme="minorHAnsi" w:cstheme="minorHAnsi"/>
          <w:sz w:val="22"/>
          <w:szCs w:val="22"/>
        </w:rPr>
      </w:pPr>
      <w:r w:rsidRPr="000F1987">
        <w:rPr>
          <w:rFonts w:asciiTheme="minorHAnsi" w:hAnsiTheme="minorHAnsi" w:cstheme="minorHAnsi"/>
          <w:sz w:val="22"/>
          <w:szCs w:val="22"/>
        </w:rPr>
        <w:t>observar medidas de acessibilidade para pessoas com deficiência ou mobilidade reduzida e idosos;</w:t>
      </w:r>
    </w:p>
    <w:p w:rsidR="00C22016" w:rsidRPr="000F1987" w:rsidRDefault="00C22016" w:rsidP="008255CA">
      <w:pPr>
        <w:pStyle w:val="PargrafodaLista"/>
        <w:numPr>
          <w:ilvl w:val="0"/>
          <w:numId w:val="5"/>
        </w:numPr>
        <w:autoSpaceDE w:val="0"/>
        <w:autoSpaceDN w:val="0"/>
        <w:adjustRightInd w:val="0"/>
        <w:spacing w:after="120"/>
        <w:ind w:right="-1"/>
        <w:jc w:val="both"/>
        <w:rPr>
          <w:rFonts w:asciiTheme="minorHAnsi" w:hAnsiTheme="minorHAnsi" w:cstheme="minorHAnsi"/>
          <w:sz w:val="22"/>
          <w:szCs w:val="22"/>
        </w:rPr>
      </w:pPr>
      <w:r w:rsidRPr="000F1987">
        <w:rPr>
          <w:rFonts w:asciiTheme="minorHAnsi" w:hAnsiTheme="minorHAnsi" w:cstheme="minorHAnsi"/>
          <w:sz w:val="22"/>
          <w:szCs w:val="22"/>
        </w:rPr>
        <w:t>celebrar termo de atuação em rede e apresentá-lo à administração pública em até 60 (sessenta) dias da sua celebração, caso opte por esta modalidade, observando o disposto no parágrafo único do art. 35-A, da Lei nº. 13.019/2014 e, em caso de rescisão, comunicar à administração pública no prazo de 15 dias;</w:t>
      </w:r>
    </w:p>
    <w:p w:rsidR="00C22016" w:rsidRPr="000F1987" w:rsidRDefault="00C22016" w:rsidP="00C22016">
      <w:pPr>
        <w:pStyle w:val="PargrafodaLista"/>
        <w:autoSpaceDE w:val="0"/>
        <w:autoSpaceDN w:val="0"/>
        <w:adjustRightInd w:val="0"/>
        <w:spacing w:after="120"/>
        <w:ind w:right="-1"/>
        <w:jc w:val="both"/>
        <w:rPr>
          <w:rFonts w:asciiTheme="minorHAnsi" w:hAnsiTheme="minorHAnsi" w:cstheme="minorHAnsi"/>
          <w:sz w:val="22"/>
          <w:szCs w:val="22"/>
        </w:rPr>
      </w:pPr>
    </w:p>
    <w:p w:rsidR="00C22016" w:rsidRPr="000F1987" w:rsidRDefault="00C22016" w:rsidP="00C22016">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Theme="minorHAnsi" w:hAnsiTheme="minorHAnsi" w:cstheme="minorHAnsi"/>
          <w:sz w:val="22"/>
          <w:szCs w:val="22"/>
          <w:highlight w:val="yellow"/>
        </w:rPr>
      </w:pPr>
      <w:r w:rsidRPr="000F1987">
        <w:rPr>
          <w:rFonts w:asciiTheme="minorHAnsi" w:hAnsiTheme="minorHAnsi" w:cstheme="minorHAnsi"/>
          <w:b/>
          <w:sz w:val="22"/>
          <w:szCs w:val="22"/>
          <w:highlight w:val="yellow"/>
        </w:rPr>
        <w:t>Nota:</w:t>
      </w:r>
      <w:r w:rsidRPr="000F1987">
        <w:rPr>
          <w:rFonts w:asciiTheme="minorHAnsi" w:hAnsiTheme="minorHAnsi" w:cstheme="minorHAnsi"/>
          <w:sz w:val="22"/>
          <w:szCs w:val="22"/>
          <w:highlight w:val="yellow"/>
        </w:rPr>
        <w:t xml:space="preserve"> O item acima deverá ser excluído caso o edital não admita atuação em rede e deverá ser inserido texto prevendo a sua inadmissibilidade. </w:t>
      </w:r>
    </w:p>
    <w:p w:rsidR="00C22016" w:rsidRPr="000F1987" w:rsidRDefault="00C22016" w:rsidP="00C22016">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Theme="minorHAnsi" w:hAnsiTheme="minorHAnsi" w:cstheme="minorHAnsi"/>
          <w:sz w:val="22"/>
          <w:szCs w:val="22"/>
        </w:rPr>
      </w:pPr>
      <w:r w:rsidRPr="000F1987">
        <w:rPr>
          <w:rFonts w:asciiTheme="minorHAnsi" w:hAnsiTheme="minorHAnsi" w:cstheme="minorHAnsi"/>
          <w:sz w:val="22"/>
          <w:szCs w:val="22"/>
          <w:highlight w:val="yellow"/>
        </w:rPr>
        <w:t>Em atendimento ao §2º, do art. 16, do Decreto Estadual nº. 17.091/2016, nos casos de dispensa ou inexigibilidade, a atuação em rede deverá estar prevista nesse instrumento de parceria.</w:t>
      </w:r>
    </w:p>
    <w:p w:rsidR="00C22016" w:rsidRPr="000F1987" w:rsidRDefault="00C22016" w:rsidP="00C22016">
      <w:pPr>
        <w:pStyle w:val="PargrafodaLista"/>
        <w:jc w:val="both"/>
        <w:rPr>
          <w:rFonts w:asciiTheme="minorHAnsi" w:hAnsiTheme="minorHAnsi" w:cstheme="minorHAnsi"/>
          <w:sz w:val="22"/>
          <w:szCs w:val="22"/>
        </w:rPr>
      </w:pPr>
    </w:p>
    <w:p w:rsidR="00C22016" w:rsidRPr="000F1987" w:rsidRDefault="00C22016" w:rsidP="008255CA">
      <w:pPr>
        <w:pStyle w:val="PargrafodaLista"/>
        <w:numPr>
          <w:ilvl w:val="0"/>
          <w:numId w:val="5"/>
        </w:numPr>
        <w:jc w:val="both"/>
        <w:rPr>
          <w:rFonts w:asciiTheme="minorHAnsi" w:hAnsiTheme="minorHAnsi" w:cstheme="minorHAnsi"/>
          <w:sz w:val="22"/>
          <w:szCs w:val="22"/>
        </w:rPr>
      </w:pPr>
      <w:r w:rsidRPr="000F1987">
        <w:rPr>
          <w:rFonts w:asciiTheme="minorHAnsi" w:hAnsiTheme="minorHAnsi" w:cstheme="minorHAnsi"/>
          <w:sz w:val="22"/>
          <w:szCs w:val="22"/>
        </w:rPr>
        <w:t>manter, durante toda a execução da parceria, em compatibilidade com as obrigações assumidas, todas as condições exigidas na seleção;</w:t>
      </w:r>
    </w:p>
    <w:p w:rsidR="00C22016" w:rsidRPr="000F1987" w:rsidRDefault="00C22016" w:rsidP="008255CA">
      <w:pPr>
        <w:pStyle w:val="PargrafodaLista"/>
        <w:numPr>
          <w:ilvl w:val="0"/>
          <w:numId w:val="5"/>
        </w:numPr>
        <w:jc w:val="both"/>
        <w:rPr>
          <w:rFonts w:asciiTheme="minorHAnsi" w:hAnsiTheme="minorHAnsi" w:cstheme="minorHAnsi"/>
          <w:sz w:val="22"/>
          <w:szCs w:val="22"/>
          <w:lang w:eastAsia="pt-BR"/>
        </w:rPr>
      </w:pPr>
      <w:r w:rsidRPr="000F1987">
        <w:rPr>
          <w:rFonts w:asciiTheme="minorHAnsi" w:hAnsiTheme="minorHAnsi" w:cstheme="minorHAnsi"/>
          <w:sz w:val="22"/>
          <w:szCs w:val="22"/>
          <w:lang w:eastAsia="pt-BR"/>
        </w:rPr>
        <w:t xml:space="preserve">destacar a participação do Governo do Estado e do (a) _____________ </w:t>
      </w:r>
      <w:r w:rsidRPr="000F1987">
        <w:rPr>
          <w:rFonts w:asciiTheme="minorHAnsi" w:hAnsiTheme="minorHAnsi" w:cstheme="minorHAnsi"/>
          <w:color w:val="808080" w:themeColor="background1" w:themeShade="80"/>
          <w:sz w:val="22"/>
          <w:szCs w:val="22"/>
          <w:lang w:eastAsia="pt-BR"/>
        </w:rPr>
        <w:t>[nome do órgão ou entidade da administração pública]</w:t>
      </w:r>
      <w:r w:rsidRPr="000F1987">
        <w:rPr>
          <w:rFonts w:asciiTheme="minorHAnsi" w:hAnsiTheme="minorHAnsi" w:cstheme="minorHAnsi"/>
          <w:sz w:val="22"/>
          <w:szCs w:val="22"/>
          <w:lang w:eastAsia="pt-BR"/>
        </w:rPr>
        <w:t xml:space="preserve"> em qualquer ação promocional relacionada ao Termo de Colaboração, obtendo previamente o seu consentimento formal;</w:t>
      </w:r>
    </w:p>
    <w:p w:rsidR="00C22016" w:rsidRPr="000F1987" w:rsidRDefault="00C22016" w:rsidP="008255CA">
      <w:pPr>
        <w:pStyle w:val="PargrafodaLista"/>
        <w:numPr>
          <w:ilvl w:val="0"/>
          <w:numId w:val="5"/>
        </w:numPr>
        <w:autoSpaceDE w:val="0"/>
        <w:autoSpaceDN w:val="0"/>
        <w:adjustRightInd w:val="0"/>
        <w:jc w:val="both"/>
        <w:rPr>
          <w:rFonts w:asciiTheme="minorHAnsi" w:hAnsiTheme="minorHAnsi" w:cstheme="minorHAnsi"/>
          <w:sz w:val="22"/>
          <w:szCs w:val="22"/>
        </w:rPr>
      </w:pPr>
      <w:r w:rsidRPr="000F1987">
        <w:rPr>
          <w:rFonts w:asciiTheme="minorHAnsi" w:hAnsiTheme="minorHAnsi" w:cstheme="minorHAnsi"/>
          <w:sz w:val="22"/>
          <w:szCs w:val="22"/>
        </w:rPr>
        <w:t>providenciar e manter atualizadas todas as licenças e alvarás junto às repartições competentes, necessários à execução dos serviços objeto do presente termo;</w:t>
      </w:r>
    </w:p>
    <w:p w:rsidR="00C22016" w:rsidRPr="000F1987" w:rsidRDefault="00C22016" w:rsidP="00C22016">
      <w:pPr>
        <w:pStyle w:val="PargrafodaLista"/>
        <w:autoSpaceDE w:val="0"/>
        <w:autoSpaceDN w:val="0"/>
        <w:adjustRightInd w:val="0"/>
        <w:jc w:val="both"/>
        <w:rPr>
          <w:rFonts w:asciiTheme="minorHAnsi" w:hAnsiTheme="minorHAnsi" w:cstheme="minorHAnsi"/>
          <w:sz w:val="22"/>
          <w:szCs w:val="22"/>
        </w:rPr>
      </w:pPr>
    </w:p>
    <w:p w:rsidR="00C22016" w:rsidRPr="000F1987" w:rsidRDefault="00C22016" w:rsidP="00C22016">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2"/>
          <w:szCs w:val="22"/>
        </w:rPr>
      </w:pPr>
      <w:r w:rsidRPr="000F1987">
        <w:rPr>
          <w:rFonts w:asciiTheme="minorHAnsi" w:hAnsiTheme="minorHAnsi" w:cstheme="minorHAnsi"/>
          <w:b/>
          <w:sz w:val="22"/>
          <w:szCs w:val="22"/>
          <w:highlight w:val="yellow"/>
        </w:rPr>
        <w:t>Nota:</w:t>
      </w:r>
      <w:r w:rsidRPr="000F1987">
        <w:rPr>
          <w:rFonts w:asciiTheme="minorHAnsi" w:hAnsiTheme="minorHAnsi" w:cstheme="minorHAnsi"/>
          <w:sz w:val="22"/>
          <w:szCs w:val="22"/>
          <w:highlight w:val="yellow"/>
        </w:rPr>
        <w:t xml:space="preserve"> O inciso acima deverá ser excluído caso não se aplique ao objeto da parceria.</w:t>
      </w:r>
    </w:p>
    <w:p w:rsidR="00C22016" w:rsidRPr="000F1987" w:rsidRDefault="00C22016" w:rsidP="00C22016">
      <w:pPr>
        <w:pStyle w:val="PargrafodaLista"/>
        <w:autoSpaceDE w:val="0"/>
        <w:autoSpaceDN w:val="0"/>
        <w:adjustRightInd w:val="0"/>
        <w:jc w:val="both"/>
        <w:rPr>
          <w:rFonts w:asciiTheme="minorHAnsi" w:hAnsiTheme="minorHAnsi" w:cstheme="minorHAnsi"/>
          <w:sz w:val="22"/>
          <w:szCs w:val="22"/>
        </w:rPr>
      </w:pPr>
    </w:p>
    <w:p w:rsidR="00C22016" w:rsidRPr="000F1987" w:rsidRDefault="00C22016" w:rsidP="008255CA">
      <w:pPr>
        <w:pStyle w:val="PargrafodaLista"/>
        <w:numPr>
          <w:ilvl w:val="0"/>
          <w:numId w:val="5"/>
        </w:numPr>
        <w:tabs>
          <w:tab w:val="num" w:pos="709"/>
        </w:tabs>
        <w:autoSpaceDE w:val="0"/>
        <w:autoSpaceDN w:val="0"/>
        <w:adjustRightInd w:val="0"/>
        <w:jc w:val="both"/>
        <w:rPr>
          <w:rFonts w:asciiTheme="minorHAnsi" w:hAnsiTheme="minorHAnsi" w:cstheme="minorHAnsi"/>
          <w:sz w:val="22"/>
          <w:szCs w:val="22"/>
        </w:rPr>
      </w:pPr>
      <w:bookmarkStart w:id="1" w:name="art12"/>
      <w:bookmarkEnd w:id="1"/>
      <w:r w:rsidRPr="000F1987">
        <w:rPr>
          <w:rFonts w:asciiTheme="minorHAnsi" w:hAnsiTheme="minorHAnsi" w:cstheme="minorHAnsi"/>
          <w:sz w:val="22"/>
          <w:szCs w:val="22"/>
          <w:lang w:eastAsia="pt-BR"/>
        </w:rPr>
        <w:t>a</w:t>
      </w:r>
      <w:r w:rsidRPr="000F1987">
        <w:rPr>
          <w:rFonts w:asciiTheme="minorHAnsi" w:hAnsiTheme="minorHAnsi" w:cstheme="minorHAnsi"/>
          <w:sz w:val="22"/>
          <w:szCs w:val="22"/>
        </w:rPr>
        <w:t>dministrar os bens móveis e imóveis cujo uso lhe for permitido em virtude da parceria, inclusive executando manutenção preventiva e corretiva de forma contínua, até a sua restituição ao Poder Público, contratando seguros prediais e de responsabilidade civil e responsabilizando-se pela segurança patrimonial do imóvel;</w:t>
      </w:r>
    </w:p>
    <w:p w:rsidR="00C22016" w:rsidRPr="000F1987" w:rsidRDefault="00C22016" w:rsidP="00C22016">
      <w:pPr>
        <w:pStyle w:val="PargrafodaLista"/>
        <w:autoSpaceDE w:val="0"/>
        <w:autoSpaceDN w:val="0"/>
        <w:adjustRightInd w:val="0"/>
        <w:jc w:val="both"/>
        <w:rPr>
          <w:rFonts w:asciiTheme="minorHAnsi" w:hAnsiTheme="minorHAnsi" w:cstheme="minorHAnsi"/>
          <w:sz w:val="22"/>
          <w:szCs w:val="22"/>
        </w:rPr>
      </w:pPr>
    </w:p>
    <w:p w:rsidR="00C22016" w:rsidRPr="000F1987" w:rsidRDefault="00C22016" w:rsidP="00C22016">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2"/>
          <w:szCs w:val="22"/>
        </w:rPr>
      </w:pPr>
      <w:r w:rsidRPr="000F1987">
        <w:rPr>
          <w:rFonts w:asciiTheme="minorHAnsi" w:hAnsiTheme="minorHAnsi" w:cstheme="minorHAnsi"/>
          <w:b/>
          <w:sz w:val="22"/>
          <w:szCs w:val="22"/>
          <w:highlight w:val="yellow"/>
          <w:lang w:eastAsia="pt-BR"/>
        </w:rPr>
        <w:lastRenderedPageBreak/>
        <w:t xml:space="preserve">Nota: </w:t>
      </w:r>
      <w:r w:rsidRPr="000F1987">
        <w:rPr>
          <w:rFonts w:asciiTheme="minorHAnsi" w:hAnsiTheme="minorHAnsi" w:cstheme="minorHAnsi"/>
          <w:sz w:val="22"/>
          <w:szCs w:val="22"/>
          <w:highlight w:val="yellow"/>
        </w:rPr>
        <w:t>O inciso acima será mantido apenas nos casos em que, para a execução da parceria, a administração pública disponibilize bens públicos à OSC por meio de Termo de Permissão de Uso.</w:t>
      </w:r>
    </w:p>
    <w:p w:rsidR="00C22016" w:rsidRPr="000F1987" w:rsidRDefault="00C22016" w:rsidP="00C22016">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2"/>
          <w:szCs w:val="22"/>
          <w:highlight w:val="yellow"/>
          <w:lang w:eastAsia="pt-BR"/>
        </w:rPr>
      </w:pPr>
    </w:p>
    <w:p w:rsidR="00C22016" w:rsidRPr="000F1987" w:rsidRDefault="00C22016" w:rsidP="00C22016">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sz w:val="22"/>
          <w:szCs w:val="22"/>
        </w:rPr>
      </w:pPr>
      <w:r w:rsidRPr="000F1987">
        <w:rPr>
          <w:rFonts w:asciiTheme="minorHAnsi" w:hAnsiTheme="minorHAnsi" w:cstheme="minorHAnsi"/>
          <w:sz w:val="22"/>
          <w:szCs w:val="22"/>
          <w:highlight w:val="yellow"/>
          <w:lang w:eastAsia="pt-BR"/>
        </w:rPr>
        <w:t>O órgão ou entidade deverá verificar se o bem imóvel a ser permitido o uso para a OSC possui seguro já contratado pela administração pública, hipótese em que o trecho correspondente deverá ser suprimido. A definição da contratação de seguro pela OSC ou pela administração pública deverá ser realizada, observando os atos normativos sobre o tema, cuja responsabilidade é de competência da Superintendência de Patrimônio – SUPAT da Secretaria da Administração do Estado da Bahia - SAEB. Caso a decisão seja pela contratação de seguro pela administração pública, inclusive a sua renovação, a obrigação correspondente deverá constar da cláusula relativa à Obrigação do Órgão ou Entidade.</w:t>
      </w:r>
    </w:p>
    <w:p w:rsidR="00C22016" w:rsidRPr="000F1987" w:rsidRDefault="00C22016" w:rsidP="00C22016">
      <w:pPr>
        <w:pStyle w:val="PargrafodaLista"/>
        <w:autoSpaceDE w:val="0"/>
        <w:autoSpaceDN w:val="0"/>
        <w:adjustRightInd w:val="0"/>
        <w:jc w:val="both"/>
        <w:rPr>
          <w:rFonts w:asciiTheme="minorHAnsi" w:hAnsiTheme="minorHAnsi" w:cstheme="minorHAnsi"/>
          <w:sz w:val="22"/>
          <w:szCs w:val="22"/>
        </w:rPr>
      </w:pPr>
    </w:p>
    <w:p w:rsidR="00C22016" w:rsidRPr="000F1987" w:rsidRDefault="00C22016" w:rsidP="008255CA">
      <w:pPr>
        <w:pStyle w:val="PargrafodaLista"/>
        <w:numPr>
          <w:ilvl w:val="0"/>
          <w:numId w:val="5"/>
        </w:numPr>
        <w:tabs>
          <w:tab w:val="num" w:pos="709"/>
        </w:tabs>
        <w:autoSpaceDE w:val="0"/>
        <w:autoSpaceDN w:val="0"/>
        <w:adjustRightInd w:val="0"/>
        <w:jc w:val="both"/>
        <w:rPr>
          <w:rFonts w:asciiTheme="minorHAnsi" w:hAnsiTheme="minorHAnsi" w:cstheme="minorHAnsi"/>
          <w:sz w:val="22"/>
          <w:szCs w:val="22"/>
        </w:rPr>
      </w:pPr>
      <w:r w:rsidRPr="000F1987">
        <w:rPr>
          <w:rFonts w:asciiTheme="minorHAnsi" w:hAnsiTheme="minorHAnsi" w:cstheme="minorHAnsi"/>
          <w:sz w:val="22"/>
          <w:szCs w:val="22"/>
        </w:rPr>
        <w:t xml:space="preserve">comunicar à (ao)_________ </w:t>
      </w:r>
      <w:r w:rsidRPr="000F1987">
        <w:rPr>
          <w:rFonts w:asciiTheme="minorHAnsi" w:hAnsiTheme="minorHAnsi" w:cstheme="minorHAnsi"/>
          <w:color w:val="808080" w:themeColor="background1" w:themeShade="80"/>
          <w:sz w:val="22"/>
          <w:szCs w:val="22"/>
        </w:rPr>
        <w:t>[órgão ou entidade da administração pública]</w:t>
      </w:r>
      <w:r w:rsidRPr="000F1987">
        <w:rPr>
          <w:rFonts w:asciiTheme="minorHAnsi" w:hAnsiTheme="minorHAnsi" w:cstheme="minorHAnsi"/>
          <w:sz w:val="22"/>
          <w:szCs w:val="22"/>
        </w:rPr>
        <w:t xml:space="preserve"> todas as aquisições de permanentes móveis que forem realizadas, na prestação de contas final, desde que se tratem de aquisições realizadas com recursos recebidos em decorrência da parceria;</w:t>
      </w:r>
    </w:p>
    <w:p w:rsidR="00C22016" w:rsidRPr="000F1987" w:rsidRDefault="00C22016" w:rsidP="008255CA">
      <w:pPr>
        <w:pStyle w:val="PargrafodaLista"/>
        <w:numPr>
          <w:ilvl w:val="0"/>
          <w:numId w:val="5"/>
        </w:numPr>
        <w:tabs>
          <w:tab w:val="num" w:pos="709"/>
        </w:tabs>
        <w:autoSpaceDE w:val="0"/>
        <w:autoSpaceDN w:val="0"/>
        <w:adjustRightInd w:val="0"/>
        <w:jc w:val="both"/>
        <w:rPr>
          <w:rFonts w:asciiTheme="minorHAnsi" w:hAnsiTheme="minorHAnsi" w:cstheme="minorHAnsi"/>
          <w:sz w:val="22"/>
          <w:szCs w:val="22"/>
          <w:lang w:eastAsia="pt-BR"/>
        </w:rPr>
      </w:pPr>
      <w:r w:rsidRPr="000F1987">
        <w:rPr>
          <w:rFonts w:asciiTheme="minorHAnsi" w:hAnsiTheme="minorHAnsi" w:cstheme="minorHAnsi"/>
          <w:sz w:val="22"/>
          <w:szCs w:val="22"/>
        </w:rPr>
        <w:t>u</w:t>
      </w:r>
      <w:r w:rsidRPr="000F1987">
        <w:rPr>
          <w:rFonts w:asciiTheme="minorHAnsi" w:hAnsiTheme="minorHAnsi" w:cstheme="minorHAnsi"/>
          <w:sz w:val="22"/>
          <w:szCs w:val="22"/>
          <w:lang w:eastAsia="pt-BR"/>
        </w:rPr>
        <w:t>tilizar os bens e serviços custeados com recursos da parceria exclusivamente na execução do objeto deste Termo de Colaboração;</w:t>
      </w:r>
    </w:p>
    <w:p w:rsidR="00C22016" w:rsidRPr="000F1987" w:rsidRDefault="00C22016" w:rsidP="008255CA">
      <w:pPr>
        <w:pStyle w:val="PargrafodaLista"/>
        <w:numPr>
          <w:ilvl w:val="0"/>
          <w:numId w:val="5"/>
        </w:numPr>
        <w:jc w:val="both"/>
        <w:rPr>
          <w:rFonts w:asciiTheme="minorHAnsi" w:hAnsiTheme="minorHAnsi" w:cstheme="minorHAnsi"/>
          <w:sz w:val="22"/>
          <w:szCs w:val="22"/>
        </w:rPr>
      </w:pPr>
      <w:r w:rsidRPr="000F1987">
        <w:rPr>
          <w:rFonts w:asciiTheme="minorHAnsi" w:hAnsiTheme="minorHAnsi" w:cstheme="minorHAnsi"/>
          <w:sz w:val="22"/>
          <w:szCs w:val="22"/>
        </w:rPr>
        <w:t>encaminhar ao Gestor da Parceria cópia das notas fiscais relativas à compra de bens na prestação de contas final.</w:t>
      </w:r>
    </w:p>
    <w:p w:rsidR="00C22016" w:rsidRPr="000F1987" w:rsidRDefault="00C22016" w:rsidP="00C22016">
      <w:pPr>
        <w:pStyle w:val="PargrafodaLista"/>
        <w:jc w:val="both"/>
        <w:rPr>
          <w:rFonts w:asciiTheme="minorHAnsi" w:hAnsiTheme="minorHAnsi" w:cstheme="minorHAnsi"/>
          <w:sz w:val="22"/>
          <w:szCs w:val="22"/>
        </w:rPr>
      </w:pPr>
    </w:p>
    <w:p w:rsidR="00C22016" w:rsidRPr="000F1987" w:rsidRDefault="00C22016" w:rsidP="00C22016">
      <w:pPr>
        <w:pStyle w:val="PargrafodaLista"/>
        <w:pBdr>
          <w:top w:val="single" w:sz="4" w:space="1" w:color="auto"/>
          <w:left w:val="single" w:sz="4" w:space="1" w:color="auto"/>
          <w:bottom w:val="single" w:sz="4" w:space="1" w:color="auto"/>
          <w:right w:val="single" w:sz="4" w:space="4" w:color="auto"/>
        </w:pBdr>
        <w:ind w:left="0"/>
        <w:jc w:val="both"/>
        <w:rPr>
          <w:rFonts w:asciiTheme="minorHAnsi" w:hAnsiTheme="minorHAnsi" w:cstheme="minorHAnsi"/>
          <w:sz w:val="22"/>
          <w:szCs w:val="22"/>
          <w:highlight w:val="yellow"/>
        </w:rPr>
      </w:pPr>
      <w:r w:rsidRPr="000F1987">
        <w:rPr>
          <w:rFonts w:asciiTheme="minorHAnsi" w:hAnsiTheme="minorHAnsi" w:cstheme="minorHAnsi"/>
          <w:b/>
          <w:sz w:val="22"/>
          <w:szCs w:val="22"/>
          <w:highlight w:val="yellow"/>
        </w:rPr>
        <w:t xml:space="preserve">Nota: </w:t>
      </w:r>
      <w:r w:rsidRPr="000F1987">
        <w:rPr>
          <w:rFonts w:asciiTheme="minorHAnsi" w:hAnsiTheme="minorHAnsi" w:cstheme="minorHAnsi"/>
          <w:sz w:val="22"/>
          <w:szCs w:val="22"/>
          <w:highlight w:val="yellow"/>
        </w:rPr>
        <w:t xml:space="preserve">Caso a parceria não tenha previsão de aquisição de bens, esta cláusula deverá ser excluída. </w:t>
      </w:r>
    </w:p>
    <w:p w:rsidR="00C22016" w:rsidRPr="000F1987" w:rsidRDefault="00C22016" w:rsidP="00C22016">
      <w:pPr>
        <w:tabs>
          <w:tab w:val="num" w:pos="709"/>
        </w:tabs>
        <w:autoSpaceDE w:val="0"/>
        <w:autoSpaceDN w:val="0"/>
        <w:adjustRightInd w:val="0"/>
        <w:jc w:val="both"/>
        <w:rPr>
          <w:rFonts w:asciiTheme="minorHAnsi" w:hAnsiTheme="minorHAnsi" w:cstheme="minorHAnsi"/>
          <w:sz w:val="22"/>
          <w:szCs w:val="22"/>
          <w:lang w:eastAsia="pt-BR"/>
        </w:rPr>
      </w:pPr>
    </w:p>
    <w:p w:rsidR="00C22016" w:rsidRPr="000F1987" w:rsidRDefault="00C22016" w:rsidP="00C22016">
      <w:pPr>
        <w:tabs>
          <w:tab w:val="num" w:pos="709"/>
        </w:tabs>
        <w:autoSpaceDE w:val="0"/>
        <w:autoSpaceDN w:val="0"/>
        <w:adjustRightInd w:val="0"/>
        <w:jc w:val="both"/>
        <w:rPr>
          <w:rFonts w:asciiTheme="minorHAnsi" w:hAnsiTheme="minorHAnsi" w:cstheme="minorHAnsi"/>
          <w:sz w:val="22"/>
          <w:szCs w:val="22"/>
          <w:lang w:eastAsia="pt-BR"/>
        </w:rPr>
      </w:pPr>
    </w:p>
    <w:p w:rsidR="00C22016" w:rsidRPr="000F1987" w:rsidRDefault="00C22016" w:rsidP="00C22016">
      <w:pPr>
        <w:jc w:val="both"/>
        <w:rPr>
          <w:rFonts w:asciiTheme="minorHAnsi" w:hAnsiTheme="minorHAnsi" w:cstheme="minorHAnsi"/>
          <w:b/>
          <w:sz w:val="22"/>
          <w:szCs w:val="22"/>
        </w:rPr>
      </w:pPr>
      <w:r w:rsidRPr="000F1987">
        <w:rPr>
          <w:rFonts w:asciiTheme="minorHAnsi" w:hAnsiTheme="minorHAnsi" w:cstheme="minorHAnsi"/>
          <w:b/>
          <w:sz w:val="22"/>
          <w:szCs w:val="22"/>
        </w:rPr>
        <w:t xml:space="preserve">CLÁUSULA SÉTIMA - OBRIGAÇÕES DO ________ </w:t>
      </w:r>
      <w:r w:rsidRPr="000F1987">
        <w:rPr>
          <w:rFonts w:asciiTheme="minorHAnsi" w:hAnsiTheme="minorHAnsi" w:cstheme="minorHAnsi"/>
          <w:b/>
          <w:color w:val="808080" w:themeColor="background1" w:themeShade="80"/>
          <w:sz w:val="22"/>
          <w:szCs w:val="22"/>
        </w:rPr>
        <w:t>[ÓRGÃO OU ENTIDADE DA ADMINISTRAÇÃO PÚBLICA]</w:t>
      </w:r>
    </w:p>
    <w:p w:rsidR="00C22016" w:rsidRPr="000F1987" w:rsidRDefault="00C22016" w:rsidP="00C22016">
      <w:pPr>
        <w:jc w:val="both"/>
        <w:rPr>
          <w:rFonts w:asciiTheme="minorHAnsi" w:hAnsiTheme="minorHAnsi" w:cstheme="minorHAnsi"/>
          <w:b/>
          <w:sz w:val="22"/>
          <w:szCs w:val="22"/>
        </w:rPr>
      </w:pP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 xml:space="preserve">O __________ </w:t>
      </w:r>
      <w:r w:rsidRPr="000F1987">
        <w:rPr>
          <w:rFonts w:asciiTheme="minorHAnsi" w:hAnsiTheme="minorHAnsi" w:cstheme="minorHAnsi"/>
          <w:color w:val="808080" w:themeColor="background1" w:themeShade="80"/>
          <w:sz w:val="22"/>
          <w:szCs w:val="22"/>
        </w:rPr>
        <w:t>[órgão ou entidade da administração pública]</w:t>
      </w:r>
      <w:r w:rsidRPr="000F1987">
        <w:rPr>
          <w:rFonts w:asciiTheme="minorHAnsi" w:hAnsiTheme="minorHAnsi" w:cstheme="minorHAnsi"/>
          <w:b/>
          <w:sz w:val="22"/>
          <w:szCs w:val="22"/>
        </w:rPr>
        <w:t>,</w:t>
      </w:r>
      <w:r w:rsidRPr="000F1987">
        <w:rPr>
          <w:rFonts w:asciiTheme="minorHAnsi" w:hAnsiTheme="minorHAnsi" w:cstheme="minorHAnsi"/>
          <w:sz w:val="22"/>
          <w:szCs w:val="22"/>
        </w:rPr>
        <w:t xml:space="preserve"> além das obrigações contidas neste Termo de Colaboração por determinação legal, obriga-se a:</w:t>
      </w:r>
    </w:p>
    <w:p w:rsidR="00C22016" w:rsidRPr="000F1987" w:rsidRDefault="00C22016" w:rsidP="00C22016">
      <w:pPr>
        <w:spacing w:before="40" w:after="40"/>
        <w:jc w:val="both"/>
        <w:rPr>
          <w:rFonts w:asciiTheme="minorHAnsi" w:hAnsiTheme="minorHAnsi" w:cstheme="minorHAnsi"/>
          <w:sz w:val="22"/>
          <w:szCs w:val="22"/>
        </w:rPr>
      </w:pPr>
    </w:p>
    <w:p w:rsidR="00C22016" w:rsidRPr="000F1987" w:rsidRDefault="00C22016" w:rsidP="008255CA">
      <w:pPr>
        <w:numPr>
          <w:ilvl w:val="0"/>
          <w:numId w:val="10"/>
        </w:numPr>
        <w:spacing w:before="40" w:after="40"/>
        <w:jc w:val="both"/>
        <w:rPr>
          <w:rFonts w:asciiTheme="minorHAnsi" w:hAnsiTheme="minorHAnsi" w:cstheme="minorHAnsi"/>
          <w:sz w:val="22"/>
          <w:szCs w:val="22"/>
        </w:rPr>
      </w:pPr>
      <w:r w:rsidRPr="000F1987">
        <w:rPr>
          <w:rFonts w:asciiTheme="minorHAnsi" w:hAnsiTheme="minorHAnsi" w:cstheme="minorHAnsi"/>
          <w:sz w:val="22"/>
          <w:szCs w:val="22"/>
        </w:rPr>
        <w:t>realizar tempestivamente o repasse dos recursos financeiros à OSC;</w:t>
      </w:r>
    </w:p>
    <w:p w:rsidR="00C22016" w:rsidRPr="000F1987" w:rsidRDefault="00C22016" w:rsidP="008255CA">
      <w:pPr>
        <w:numPr>
          <w:ilvl w:val="0"/>
          <w:numId w:val="10"/>
        </w:numPr>
        <w:spacing w:before="40" w:after="40"/>
        <w:jc w:val="both"/>
        <w:rPr>
          <w:rFonts w:asciiTheme="minorHAnsi" w:hAnsiTheme="minorHAnsi" w:cstheme="minorHAnsi"/>
          <w:sz w:val="22"/>
          <w:szCs w:val="22"/>
        </w:rPr>
      </w:pPr>
      <w:r w:rsidRPr="000F1987">
        <w:rPr>
          <w:rFonts w:asciiTheme="minorHAnsi" w:hAnsiTheme="minorHAnsi" w:cstheme="minorHAnsi"/>
          <w:sz w:val="22"/>
          <w:szCs w:val="22"/>
        </w:rPr>
        <w:t>manter, em seu sítio oficial na internet, a relação das parcerias celebradas e dos respectivos planos de trabalho, até 180 (cento e oitenta) dias após o respectivo encerramento, contendo, no mínimo, as informações requeridas no parágrafo único do art. 10 da Lei nº 13.019/2014;</w:t>
      </w:r>
    </w:p>
    <w:p w:rsidR="00C22016" w:rsidRPr="000F1987" w:rsidRDefault="00C22016" w:rsidP="008255CA">
      <w:pPr>
        <w:numPr>
          <w:ilvl w:val="0"/>
          <w:numId w:val="10"/>
        </w:numPr>
        <w:spacing w:before="40" w:after="40"/>
        <w:jc w:val="both"/>
        <w:rPr>
          <w:rFonts w:asciiTheme="minorHAnsi" w:hAnsiTheme="minorHAnsi" w:cstheme="minorHAnsi"/>
          <w:sz w:val="22"/>
          <w:szCs w:val="22"/>
        </w:rPr>
      </w:pPr>
      <w:r w:rsidRPr="000F1987">
        <w:rPr>
          <w:rFonts w:asciiTheme="minorHAnsi" w:hAnsiTheme="minorHAnsi" w:cstheme="minorHAnsi"/>
          <w:sz w:val="22"/>
          <w:szCs w:val="22"/>
        </w:rPr>
        <w:t>divulgar, em seu sítio oficial na internet, os meios de representação sobre a aplicação irregular dos recursos envolvidos na parceria;</w:t>
      </w:r>
    </w:p>
    <w:p w:rsidR="00C22016" w:rsidRPr="000F1987" w:rsidRDefault="00C22016" w:rsidP="008255CA">
      <w:pPr>
        <w:numPr>
          <w:ilvl w:val="0"/>
          <w:numId w:val="10"/>
        </w:numPr>
        <w:autoSpaceDE w:val="0"/>
        <w:autoSpaceDN w:val="0"/>
        <w:adjustRightInd w:val="0"/>
        <w:spacing w:before="40" w:after="40"/>
        <w:jc w:val="both"/>
        <w:rPr>
          <w:rFonts w:asciiTheme="minorHAnsi" w:hAnsiTheme="minorHAnsi" w:cstheme="minorHAnsi"/>
          <w:sz w:val="22"/>
          <w:szCs w:val="22"/>
          <w:lang w:eastAsia="pt-BR"/>
        </w:rPr>
      </w:pPr>
      <w:r w:rsidRPr="000F1987">
        <w:rPr>
          <w:rFonts w:asciiTheme="minorHAnsi" w:hAnsiTheme="minorHAnsi" w:cstheme="minorHAnsi"/>
          <w:sz w:val="22"/>
          <w:szCs w:val="22"/>
        </w:rPr>
        <w:t>p</w:t>
      </w:r>
      <w:r w:rsidRPr="000F1987">
        <w:rPr>
          <w:rFonts w:asciiTheme="minorHAnsi" w:hAnsiTheme="minorHAnsi" w:cstheme="minorHAnsi"/>
          <w:sz w:val="22"/>
          <w:szCs w:val="22"/>
          <w:lang w:eastAsia="pt-BR"/>
        </w:rPr>
        <w:t>restar esclarecimentos e informações à OSC que visem orientá-la na correta execução da parceria, dirimindo as questões omissas neste instrumento assim como lhe dar ciência de qualquer alteração no presente termo;</w:t>
      </w:r>
    </w:p>
    <w:p w:rsidR="00C22016" w:rsidRPr="000F1987" w:rsidRDefault="00C22016" w:rsidP="008255CA">
      <w:pPr>
        <w:numPr>
          <w:ilvl w:val="0"/>
          <w:numId w:val="10"/>
        </w:numPr>
        <w:spacing w:before="40" w:after="40"/>
        <w:jc w:val="both"/>
        <w:rPr>
          <w:rFonts w:asciiTheme="minorHAnsi" w:hAnsiTheme="minorHAnsi" w:cstheme="minorHAnsi"/>
          <w:sz w:val="22"/>
          <w:szCs w:val="22"/>
        </w:rPr>
      </w:pPr>
      <w:r w:rsidRPr="000F1987">
        <w:rPr>
          <w:rFonts w:asciiTheme="minorHAnsi" w:hAnsiTheme="minorHAnsi" w:cstheme="minorHAnsi"/>
          <w:sz w:val="22"/>
          <w:szCs w:val="22"/>
        </w:rPr>
        <w:t>prestar apoio necessário e indispensável à OSC para que seja alcançado o objeto do Termo de Colaboração em toda sua extensão e no tempo devido;</w:t>
      </w:r>
    </w:p>
    <w:p w:rsidR="00C22016" w:rsidRPr="000F1987" w:rsidRDefault="00C22016" w:rsidP="008255CA">
      <w:pPr>
        <w:numPr>
          <w:ilvl w:val="0"/>
          <w:numId w:val="10"/>
        </w:numPr>
        <w:spacing w:before="40" w:after="40"/>
        <w:jc w:val="both"/>
        <w:rPr>
          <w:rFonts w:asciiTheme="minorHAnsi" w:hAnsiTheme="minorHAnsi" w:cstheme="minorHAnsi"/>
          <w:sz w:val="22"/>
          <w:szCs w:val="22"/>
        </w:rPr>
      </w:pPr>
      <w:r w:rsidRPr="000F1987">
        <w:rPr>
          <w:rFonts w:asciiTheme="minorHAnsi" w:hAnsiTheme="minorHAnsi" w:cstheme="minorHAnsi"/>
          <w:sz w:val="22"/>
          <w:szCs w:val="22"/>
        </w:rPr>
        <w:t>proceder à publicação resumida do Termo de Colaboração e de seus aditamentos, no Diário Oficial do Estado, no prazo legal de até 10 (dez) dias corridos contados da data de sua assinatura,contendo, obrigatoriamente, a indicação do número de referência do chamamento público ou do ato de fundamentação legal da dispensa ou inexigibilidade, nome das partes, objeto, valor, fonte orçamentária da despesa, prazo de duração e o nome do Gestor da Parceria;</w:t>
      </w:r>
    </w:p>
    <w:p w:rsidR="00C22016" w:rsidRPr="000F1987" w:rsidRDefault="00C22016" w:rsidP="008255CA">
      <w:pPr>
        <w:numPr>
          <w:ilvl w:val="0"/>
          <w:numId w:val="10"/>
        </w:numPr>
        <w:spacing w:before="40" w:after="40"/>
        <w:jc w:val="both"/>
        <w:rPr>
          <w:rFonts w:asciiTheme="minorHAnsi" w:hAnsiTheme="minorHAnsi" w:cstheme="minorHAnsi"/>
          <w:sz w:val="22"/>
          <w:szCs w:val="22"/>
          <w:lang w:eastAsia="pt-BR"/>
        </w:rPr>
      </w:pPr>
      <w:r w:rsidRPr="000F1987">
        <w:rPr>
          <w:rFonts w:asciiTheme="minorHAnsi" w:hAnsiTheme="minorHAnsi" w:cstheme="minorHAnsi"/>
          <w:sz w:val="22"/>
          <w:szCs w:val="22"/>
        </w:rPr>
        <w:t>designar Comissão de Monitoramento e Avaliação – CMA, por ato publicado no Diário Oficial do Estado, para monitorar e avaliar o cumprimento do Plano de Trabalho;</w:t>
      </w:r>
    </w:p>
    <w:p w:rsidR="00C22016" w:rsidRPr="000F1987" w:rsidRDefault="00C22016" w:rsidP="00C22016">
      <w:pPr>
        <w:spacing w:before="40" w:after="40"/>
        <w:ind w:left="540"/>
        <w:jc w:val="both"/>
        <w:rPr>
          <w:rFonts w:asciiTheme="minorHAnsi" w:hAnsiTheme="minorHAnsi" w:cstheme="minorHAnsi"/>
          <w:sz w:val="22"/>
          <w:szCs w:val="22"/>
          <w:lang w:eastAsia="pt-BR"/>
        </w:rPr>
      </w:pPr>
    </w:p>
    <w:p w:rsidR="00C22016" w:rsidRPr="000F1987" w:rsidRDefault="00C22016" w:rsidP="00C22016">
      <w:pPr>
        <w:pBdr>
          <w:top w:val="single" w:sz="4" w:space="1" w:color="auto"/>
          <w:left w:val="single" w:sz="4" w:space="4" w:color="auto"/>
          <w:bottom w:val="single" w:sz="4" w:space="1" w:color="auto"/>
          <w:right w:val="single" w:sz="4" w:space="4" w:color="auto"/>
        </w:pBdr>
        <w:spacing w:before="40" w:after="40"/>
        <w:ind w:left="540"/>
        <w:jc w:val="both"/>
        <w:rPr>
          <w:rFonts w:asciiTheme="minorHAnsi" w:hAnsiTheme="minorHAnsi" w:cstheme="minorHAnsi"/>
          <w:sz w:val="22"/>
          <w:szCs w:val="22"/>
        </w:rPr>
      </w:pPr>
      <w:r w:rsidRPr="000F1987">
        <w:rPr>
          <w:rFonts w:asciiTheme="minorHAnsi" w:hAnsiTheme="minorHAnsi" w:cstheme="minorHAnsi"/>
          <w:b/>
          <w:sz w:val="22"/>
          <w:szCs w:val="22"/>
          <w:highlight w:val="yellow"/>
        </w:rPr>
        <w:t>Nota:</w:t>
      </w:r>
      <w:r w:rsidRPr="000F1987">
        <w:rPr>
          <w:rFonts w:asciiTheme="minorHAnsi" w:hAnsiTheme="minorHAnsi" w:cstheme="minorHAnsi"/>
          <w:sz w:val="22"/>
          <w:szCs w:val="22"/>
          <w:highlight w:val="yellow"/>
        </w:rPr>
        <w:t xml:space="preserve"> De acordo com § 2º do art. 59 da Lei nº. 13.019/2014, as parcerias financiadas com recursos de fundos específicos serão monitoradas e avaliadas pelos respectivos conselhos gestores que desempenharão a função da Comissão de Monitoramento e Avaliação. Nesse caso, o item acima deverá </w:t>
      </w:r>
      <w:r w:rsidRPr="000F1987">
        <w:rPr>
          <w:rFonts w:asciiTheme="minorHAnsi" w:hAnsiTheme="minorHAnsi" w:cstheme="minorHAnsi"/>
          <w:sz w:val="22"/>
          <w:szCs w:val="22"/>
          <w:highlight w:val="yellow"/>
        </w:rPr>
        <w:lastRenderedPageBreak/>
        <w:t>ser excluído e a cláusula referente ao monitoramento e avaliação definirá a obrigação do conselho gestor desempenhar a função correspondente.</w:t>
      </w:r>
    </w:p>
    <w:p w:rsidR="00C22016" w:rsidRPr="000F1987" w:rsidRDefault="00C22016" w:rsidP="00C22016">
      <w:pPr>
        <w:spacing w:before="40" w:after="40"/>
        <w:ind w:left="540"/>
        <w:jc w:val="both"/>
        <w:rPr>
          <w:rFonts w:asciiTheme="minorHAnsi" w:hAnsiTheme="minorHAnsi" w:cstheme="minorHAnsi"/>
          <w:sz w:val="22"/>
          <w:szCs w:val="22"/>
          <w:lang w:eastAsia="pt-BR"/>
        </w:rPr>
      </w:pPr>
    </w:p>
    <w:p w:rsidR="00C22016" w:rsidRPr="000F1987" w:rsidRDefault="00C22016" w:rsidP="008255CA">
      <w:pPr>
        <w:numPr>
          <w:ilvl w:val="0"/>
          <w:numId w:val="10"/>
        </w:numPr>
        <w:spacing w:before="40" w:after="40"/>
        <w:jc w:val="both"/>
        <w:rPr>
          <w:rFonts w:asciiTheme="minorHAnsi" w:hAnsiTheme="minorHAnsi" w:cstheme="minorHAnsi"/>
          <w:sz w:val="22"/>
          <w:szCs w:val="22"/>
          <w:lang w:eastAsia="pt-BR"/>
        </w:rPr>
      </w:pPr>
      <w:r w:rsidRPr="000F1987">
        <w:rPr>
          <w:rFonts w:asciiTheme="minorHAnsi" w:hAnsiTheme="minorHAnsi" w:cstheme="minorHAnsi"/>
          <w:sz w:val="22"/>
          <w:szCs w:val="22"/>
        </w:rPr>
        <w:t>acompanhar e fiscalizar a execução do objeto da parceria;</w:t>
      </w:r>
    </w:p>
    <w:p w:rsidR="00C22016" w:rsidRPr="000F1987" w:rsidRDefault="00C22016" w:rsidP="008255CA">
      <w:pPr>
        <w:numPr>
          <w:ilvl w:val="0"/>
          <w:numId w:val="10"/>
        </w:numPr>
        <w:spacing w:before="40" w:after="40"/>
        <w:jc w:val="both"/>
        <w:rPr>
          <w:rFonts w:asciiTheme="minorHAnsi" w:hAnsiTheme="minorHAnsi" w:cstheme="minorHAnsi"/>
          <w:sz w:val="22"/>
          <w:szCs w:val="22"/>
        </w:rPr>
      </w:pPr>
      <w:r w:rsidRPr="000F1987">
        <w:rPr>
          <w:rFonts w:asciiTheme="minorHAnsi" w:hAnsiTheme="minorHAnsi" w:cstheme="minorHAnsi"/>
          <w:sz w:val="22"/>
          <w:szCs w:val="22"/>
        </w:rPr>
        <w:t>analisar as prestações de contas encaminhadas pela OSC;</w:t>
      </w:r>
    </w:p>
    <w:p w:rsidR="00C22016" w:rsidRPr="000F1987" w:rsidRDefault="00C22016" w:rsidP="008255CA">
      <w:pPr>
        <w:pStyle w:val="PargrafodaLista"/>
        <w:numPr>
          <w:ilvl w:val="0"/>
          <w:numId w:val="10"/>
        </w:numPr>
        <w:spacing w:before="40" w:after="40"/>
        <w:jc w:val="both"/>
        <w:rPr>
          <w:rFonts w:asciiTheme="minorHAnsi" w:hAnsiTheme="minorHAnsi" w:cstheme="minorHAnsi"/>
          <w:sz w:val="22"/>
          <w:szCs w:val="22"/>
        </w:rPr>
      </w:pPr>
      <w:r w:rsidRPr="000F1987">
        <w:rPr>
          <w:rFonts w:asciiTheme="minorHAnsi" w:hAnsiTheme="minorHAnsi" w:cstheme="minorHAnsi"/>
          <w:sz w:val="22"/>
          <w:szCs w:val="22"/>
        </w:rPr>
        <w:t>providenciar a consignação das dotações destinadas a custear este Termo de Colaboração no projeto de Lei Orçamentária, assim como estabelecer a sua previsão no planejamento plurianual do Estado;</w:t>
      </w:r>
    </w:p>
    <w:p w:rsidR="00C22016" w:rsidRPr="000F1987" w:rsidRDefault="00C22016" w:rsidP="008255CA">
      <w:pPr>
        <w:numPr>
          <w:ilvl w:val="0"/>
          <w:numId w:val="10"/>
        </w:numPr>
        <w:spacing w:before="40" w:after="40"/>
        <w:jc w:val="both"/>
        <w:rPr>
          <w:rFonts w:asciiTheme="minorHAnsi" w:hAnsiTheme="minorHAnsi" w:cstheme="minorHAnsi"/>
          <w:sz w:val="22"/>
          <w:szCs w:val="22"/>
          <w:lang w:eastAsia="pt-BR"/>
        </w:rPr>
      </w:pPr>
      <w:r w:rsidRPr="000F1987">
        <w:rPr>
          <w:rFonts w:asciiTheme="minorHAnsi" w:hAnsiTheme="minorHAnsi" w:cstheme="minorHAnsi"/>
          <w:sz w:val="22"/>
          <w:szCs w:val="22"/>
          <w:lang w:eastAsia="pt-BR"/>
        </w:rPr>
        <w:t xml:space="preserve">conceder o uso dos bens móveis e imóveis mediante ato do _______________ </w:t>
      </w:r>
      <w:r w:rsidRPr="000F1987">
        <w:rPr>
          <w:rFonts w:asciiTheme="minorHAnsi" w:hAnsiTheme="minorHAnsi" w:cstheme="minorHAnsi"/>
          <w:color w:val="808080" w:themeColor="background1" w:themeShade="80"/>
          <w:sz w:val="22"/>
          <w:szCs w:val="22"/>
          <w:lang w:eastAsia="pt-BR"/>
        </w:rPr>
        <w:t>[administrador público órgão ou entidade]</w:t>
      </w:r>
      <w:r w:rsidRPr="000F1987">
        <w:rPr>
          <w:rFonts w:asciiTheme="minorHAnsi" w:hAnsiTheme="minorHAnsi" w:cstheme="minorHAnsi"/>
          <w:sz w:val="22"/>
          <w:szCs w:val="22"/>
          <w:lang w:eastAsia="pt-BR"/>
        </w:rPr>
        <w:t xml:space="preserve"> e celebração dos correspondentes Termos de Permissão de Uso; </w:t>
      </w:r>
    </w:p>
    <w:p w:rsidR="00C22016" w:rsidRPr="000F1987" w:rsidRDefault="00C22016" w:rsidP="00C22016">
      <w:pPr>
        <w:spacing w:before="40" w:after="40"/>
        <w:ind w:left="540"/>
        <w:jc w:val="both"/>
        <w:rPr>
          <w:rFonts w:asciiTheme="minorHAnsi" w:hAnsiTheme="minorHAnsi" w:cstheme="minorHAnsi"/>
          <w:sz w:val="22"/>
          <w:szCs w:val="22"/>
          <w:lang w:eastAsia="pt-BR"/>
        </w:rPr>
      </w:pPr>
    </w:p>
    <w:p w:rsidR="00C22016" w:rsidRPr="000F1987" w:rsidRDefault="00C22016" w:rsidP="00C22016">
      <w:pPr>
        <w:pStyle w:val="PargrafodaLista"/>
        <w:pBdr>
          <w:top w:val="single" w:sz="4" w:space="1" w:color="auto"/>
          <w:left w:val="single" w:sz="4" w:space="4" w:color="auto"/>
          <w:bottom w:val="single" w:sz="4" w:space="1" w:color="auto"/>
          <w:right w:val="single" w:sz="4" w:space="4" w:color="auto"/>
        </w:pBdr>
        <w:autoSpaceDE w:val="0"/>
        <w:autoSpaceDN w:val="0"/>
        <w:adjustRightInd w:val="0"/>
        <w:ind w:left="539"/>
        <w:jc w:val="both"/>
        <w:rPr>
          <w:rFonts w:asciiTheme="minorHAnsi" w:hAnsiTheme="minorHAnsi" w:cstheme="minorHAnsi"/>
          <w:sz w:val="22"/>
          <w:szCs w:val="22"/>
        </w:rPr>
      </w:pPr>
      <w:r w:rsidRPr="000F1987">
        <w:rPr>
          <w:rFonts w:asciiTheme="minorHAnsi" w:hAnsiTheme="minorHAnsi" w:cstheme="minorHAnsi"/>
          <w:b/>
          <w:sz w:val="22"/>
          <w:szCs w:val="22"/>
          <w:highlight w:val="yellow"/>
          <w:lang w:eastAsia="pt-BR"/>
        </w:rPr>
        <w:t>Nota:</w:t>
      </w:r>
      <w:r w:rsidRPr="000F1987">
        <w:rPr>
          <w:rFonts w:asciiTheme="minorHAnsi" w:hAnsiTheme="minorHAnsi" w:cstheme="minorHAnsi"/>
          <w:sz w:val="22"/>
          <w:szCs w:val="22"/>
          <w:highlight w:val="yellow"/>
        </w:rPr>
        <w:t>O inciso acima será mantido apenas nos casos em que, para a execução da parceria, a administração pública disponibilize bens públicos à OSC por meio de Termo de Permissão de Uso.</w:t>
      </w:r>
    </w:p>
    <w:p w:rsidR="00C22016" w:rsidRPr="000F1987" w:rsidRDefault="00C22016" w:rsidP="00C22016">
      <w:pPr>
        <w:spacing w:before="40" w:after="40"/>
        <w:ind w:left="540"/>
        <w:jc w:val="both"/>
        <w:rPr>
          <w:rFonts w:asciiTheme="minorHAnsi" w:hAnsiTheme="minorHAnsi" w:cstheme="minorHAnsi"/>
          <w:sz w:val="22"/>
          <w:szCs w:val="22"/>
          <w:lang w:eastAsia="pt-BR"/>
        </w:rPr>
      </w:pPr>
    </w:p>
    <w:p w:rsidR="00C22016" w:rsidRPr="000F1987" w:rsidRDefault="00C22016" w:rsidP="008255CA">
      <w:pPr>
        <w:numPr>
          <w:ilvl w:val="0"/>
          <w:numId w:val="10"/>
        </w:numPr>
        <w:spacing w:before="40" w:after="40"/>
        <w:jc w:val="both"/>
        <w:rPr>
          <w:rFonts w:asciiTheme="minorHAnsi" w:hAnsiTheme="minorHAnsi" w:cstheme="minorHAnsi"/>
          <w:sz w:val="22"/>
          <w:szCs w:val="22"/>
          <w:lang w:eastAsia="pt-BR"/>
        </w:rPr>
      </w:pPr>
      <w:r w:rsidRPr="000F1987">
        <w:rPr>
          <w:rFonts w:asciiTheme="minorHAnsi" w:hAnsiTheme="minorHAnsi" w:cstheme="minorHAnsi"/>
          <w:sz w:val="22"/>
          <w:szCs w:val="22"/>
          <w:lang w:eastAsia="pt-BR"/>
        </w:rPr>
        <w:t xml:space="preserve">registrar no </w:t>
      </w:r>
      <w:r w:rsidRPr="000F1987">
        <w:rPr>
          <w:rFonts w:asciiTheme="minorHAnsi" w:hAnsiTheme="minorHAnsi" w:cstheme="minorHAnsi"/>
          <w:sz w:val="22"/>
          <w:szCs w:val="22"/>
        </w:rPr>
        <w:t>Sistema de Administração de Patrimônio do Estado da Bahia – SIAP</w:t>
      </w:r>
      <w:r w:rsidRPr="000F1987">
        <w:rPr>
          <w:rFonts w:asciiTheme="minorHAnsi" w:hAnsiTheme="minorHAnsi" w:cstheme="minorHAnsi"/>
          <w:sz w:val="22"/>
          <w:szCs w:val="22"/>
          <w:lang w:eastAsia="pt-BR"/>
        </w:rPr>
        <w:t xml:space="preserve"> os bens adquiridos pela OSC em virtude do Termo de Colaboração.</w:t>
      </w:r>
    </w:p>
    <w:p w:rsidR="00C22016" w:rsidRPr="000F1987" w:rsidRDefault="00C22016" w:rsidP="00C22016">
      <w:pPr>
        <w:spacing w:before="40" w:after="40"/>
        <w:ind w:left="540"/>
        <w:jc w:val="both"/>
        <w:rPr>
          <w:rFonts w:asciiTheme="minorHAnsi" w:hAnsiTheme="minorHAnsi" w:cstheme="minorHAnsi"/>
          <w:sz w:val="22"/>
          <w:szCs w:val="22"/>
          <w:lang w:eastAsia="pt-BR"/>
        </w:rPr>
      </w:pPr>
    </w:p>
    <w:p w:rsidR="00C22016" w:rsidRPr="000F1987" w:rsidRDefault="00C22016" w:rsidP="00C22016">
      <w:pPr>
        <w:pBdr>
          <w:top w:val="single" w:sz="4" w:space="1" w:color="auto"/>
          <w:left w:val="single" w:sz="4" w:space="4" w:color="auto"/>
          <w:bottom w:val="single" w:sz="4" w:space="1" w:color="auto"/>
          <w:right w:val="single" w:sz="4" w:space="4" w:color="auto"/>
        </w:pBdr>
        <w:ind w:left="540"/>
        <w:jc w:val="both"/>
        <w:rPr>
          <w:rFonts w:asciiTheme="minorHAnsi" w:hAnsiTheme="minorHAnsi" w:cstheme="minorHAnsi"/>
          <w:sz w:val="22"/>
          <w:szCs w:val="22"/>
        </w:rPr>
      </w:pPr>
      <w:r w:rsidRPr="000F1987">
        <w:rPr>
          <w:rFonts w:asciiTheme="minorHAnsi" w:hAnsiTheme="minorHAnsi" w:cstheme="minorHAnsi"/>
          <w:b/>
          <w:sz w:val="22"/>
          <w:szCs w:val="22"/>
          <w:highlight w:val="yellow"/>
          <w:lang w:eastAsia="pt-BR"/>
        </w:rPr>
        <w:t xml:space="preserve">Nota: </w:t>
      </w:r>
      <w:r w:rsidRPr="000F1987">
        <w:rPr>
          <w:rFonts w:asciiTheme="minorHAnsi" w:hAnsiTheme="minorHAnsi" w:cstheme="minorHAnsi"/>
          <w:sz w:val="22"/>
          <w:szCs w:val="22"/>
          <w:highlight w:val="yellow"/>
          <w:lang w:eastAsia="pt-BR"/>
        </w:rPr>
        <w:t xml:space="preserve">O inciso acima será mantido nos casos em que exista na parceria a previsão de aquisição de bens pela OSC e quando os bens remanescentes, </w:t>
      </w:r>
      <w:r w:rsidRPr="000F1987">
        <w:rPr>
          <w:rFonts w:asciiTheme="minorHAnsi" w:hAnsiTheme="minorHAnsi" w:cstheme="minorHAnsi"/>
          <w:sz w:val="22"/>
          <w:szCs w:val="22"/>
          <w:highlight w:val="yellow"/>
        </w:rPr>
        <w:t>na data da conclusão ou extinção do Termo de Colaboração sejam de titularidade da Administração Pública.</w:t>
      </w:r>
    </w:p>
    <w:p w:rsidR="00C22016" w:rsidRPr="000F1987" w:rsidRDefault="00C22016" w:rsidP="00C22016">
      <w:pPr>
        <w:pBdr>
          <w:top w:val="single" w:sz="4" w:space="1" w:color="auto"/>
          <w:left w:val="single" w:sz="4" w:space="4" w:color="auto"/>
          <w:bottom w:val="single" w:sz="4" w:space="1" w:color="auto"/>
          <w:right w:val="single" w:sz="4" w:space="4" w:color="auto"/>
        </w:pBdr>
        <w:ind w:left="540"/>
        <w:jc w:val="both"/>
        <w:rPr>
          <w:rFonts w:asciiTheme="minorHAnsi" w:hAnsiTheme="minorHAnsi" w:cstheme="minorHAnsi"/>
          <w:sz w:val="22"/>
          <w:szCs w:val="22"/>
          <w:lang w:eastAsia="pt-BR"/>
        </w:rPr>
      </w:pPr>
    </w:p>
    <w:p w:rsidR="00C22016" w:rsidRPr="000F1987" w:rsidRDefault="00C22016" w:rsidP="00C22016">
      <w:pPr>
        <w:pBdr>
          <w:top w:val="single" w:sz="4" w:space="1" w:color="auto"/>
          <w:left w:val="single" w:sz="4" w:space="4" w:color="auto"/>
          <w:bottom w:val="single" w:sz="4" w:space="1" w:color="auto"/>
          <w:right w:val="single" w:sz="4" w:space="4" w:color="auto"/>
        </w:pBdr>
        <w:ind w:left="540"/>
        <w:jc w:val="both"/>
        <w:rPr>
          <w:rFonts w:asciiTheme="minorHAnsi" w:hAnsiTheme="minorHAnsi" w:cstheme="minorHAnsi"/>
          <w:sz w:val="22"/>
          <w:szCs w:val="22"/>
          <w:lang w:eastAsia="pt-BR"/>
        </w:rPr>
      </w:pPr>
      <w:r w:rsidRPr="000F1987">
        <w:rPr>
          <w:rFonts w:asciiTheme="minorHAnsi" w:hAnsiTheme="minorHAnsi" w:cstheme="minorHAnsi"/>
          <w:sz w:val="22"/>
          <w:szCs w:val="22"/>
          <w:highlight w:val="yellow"/>
        </w:rPr>
        <w:t>O Gestor da parceria deverá observar os procedimentos de controle e destinação de bens permanentes adquiridos com recursos decorrentes de parcerias.</w:t>
      </w:r>
    </w:p>
    <w:p w:rsidR="00C22016" w:rsidRPr="000F1987" w:rsidRDefault="00C22016" w:rsidP="00C22016">
      <w:pPr>
        <w:pStyle w:val="PargrafodaLista"/>
        <w:rPr>
          <w:rFonts w:asciiTheme="minorHAnsi" w:hAnsiTheme="minorHAnsi" w:cstheme="minorHAnsi"/>
          <w:sz w:val="22"/>
          <w:szCs w:val="22"/>
          <w:lang w:eastAsia="pt-BR"/>
        </w:rPr>
      </w:pPr>
    </w:p>
    <w:p w:rsidR="00C22016" w:rsidRPr="000F1987" w:rsidRDefault="00C22016" w:rsidP="00C22016">
      <w:pPr>
        <w:jc w:val="both"/>
        <w:rPr>
          <w:rFonts w:asciiTheme="minorHAnsi" w:hAnsiTheme="minorHAnsi" w:cstheme="minorHAnsi"/>
          <w:b/>
          <w:sz w:val="22"/>
          <w:szCs w:val="22"/>
        </w:rPr>
      </w:pPr>
      <w:r w:rsidRPr="000F1987">
        <w:rPr>
          <w:rFonts w:asciiTheme="minorHAnsi" w:hAnsiTheme="minorHAnsi" w:cstheme="minorHAnsi"/>
          <w:b/>
          <w:sz w:val="22"/>
          <w:szCs w:val="22"/>
        </w:rPr>
        <w:t>CLÁUSULA OITAVA – ACOMPANHAMENTO, MONITORAMENTO E AVALIAÇÃO</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 xml:space="preserve">As atividades de acompanhamento, monitoramento e avaliação da execução da parceria deverão ser realizadas pelo Gestor da Parceria, __________ </w:t>
      </w:r>
      <w:r w:rsidRPr="000F1987">
        <w:rPr>
          <w:rFonts w:asciiTheme="minorHAnsi" w:hAnsiTheme="minorHAnsi" w:cstheme="minorHAnsi"/>
          <w:color w:val="808080" w:themeColor="background1" w:themeShade="80"/>
          <w:sz w:val="22"/>
          <w:szCs w:val="22"/>
        </w:rPr>
        <w:t>[nome do gestor]</w:t>
      </w:r>
      <w:r w:rsidRPr="000F1987">
        <w:rPr>
          <w:rFonts w:asciiTheme="minorHAnsi" w:hAnsiTheme="minorHAnsi" w:cstheme="minorHAnsi"/>
          <w:sz w:val="22"/>
          <w:szCs w:val="22"/>
        </w:rPr>
        <w:t>, designado pela Portaria nº ___, publicada no Diário Oficial do Estado de __/__/___, e pela Comissão de Monitoramento e Avaliação designada pela Portaria nº ___, publicada no Diário Oficial do Estado de __/__/___.</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0F1987">
        <w:rPr>
          <w:rFonts w:asciiTheme="minorHAnsi" w:hAnsiTheme="minorHAnsi" w:cstheme="minorHAnsi"/>
          <w:b/>
          <w:sz w:val="22"/>
          <w:szCs w:val="22"/>
          <w:highlight w:val="yellow"/>
        </w:rPr>
        <w:t>Nota:</w:t>
      </w:r>
      <w:r w:rsidRPr="000F1987">
        <w:rPr>
          <w:rFonts w:asciiTheme="minorHAnsi" w:hAnsiTheme="minorHAnsi" w:cstheme="minorHAnsi"/>
          <w:sz w:val="22"/>
          <w:szCs w:val="22"/>
          <w:highlight w:val="yellow"/>
        </w:rPr>
        <w:t xml:space="preserve"> De acordo com o § 2º do art. 59 da Lei nº 13.019/2014, as parcerias financiadas com recursos de fundos específicos serão monitoradas e avaliadas pelos respectivos conselhos gestores que desempenharão a função da Comissão de Monitoramento e Avaliação, desde que esta competência esteja prevista em lei especifica ou nos respectivos regimentos. Nesta situação, o texto da cláusula acima deverá ser adaptado.</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b/>
          <w:sz w:val="22"/>
          <w:szCs w:val="22"/>
        </w:rPr>
      </w:pPr>
      <w:r w:rsidRPr="000F1987">
        <w:rPr>
          <w:rFonts w:asciiTheme="minorHAnsi" w:hAnsiTheme="minorHAnsi" w:cstheme="minorHAnsi"/>
          <w:b/>
          <w:sz w:val="22"/>
          <w:szCs w:val="22"/>
        </w:rPr>
        <w:t>PARÁGRAFO PRIMEIRO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A forma de monitoramento e avaliação estará definida no Plano de Acompanhamento, Monitoramento e Avaliação elaborado pelo Gestor da Parceria, que contemplará, dentre outros elementos, o planejamento das atividades contendo as técnicas e instrumentos a serem utilizados nos trabalhos de acompanhamento, monitoramento e avaliação, com a indicação dos recursos humanos e tecnológicos que serão empregados em cada atividade ou, se for o caso, a indicação da participação de apoio técnico de terceiros, de delegação de competência ou de celebração de parcerias com órgãos ou entidades que se situem próximos ao local de aplicação dos recursos, conforme previsto no § 1º do art. 58 da Lei nº 13.019/2014.</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highlight w:val="yellow"/>
        </w:rPr>
      </w:pPr>
      <w:r w:rsidRPr="000F1987">
        <w:rPr>
          <w:rFonts w:asciiTheme="minorHAnsi" w:hAnsiTheme="minorHAnsi" w:cstheme="minorHAnsi"/>
          <w:b/>
          <w:sz w:val="22"/>
          <w:szCs w:val="22"/>
          <w:highlight w:val="yellow"/>
        </w:rPr>
        <w:t xml:space="preserve">Nota: </w:t>
      </w:r>
      <w:r w:rsidRPr="000F1987">
        <w:rPr>
          <w:rFonts w:asciiTheme="minorHAnsi" w:hAnsiTheme="minorHAnsi" w:cstheme="minorHAnsi"/>
          <w:sz w:val="22"/>
          <w:szCs w:val="22"/>
          <w:highlight w:val="yellow"/>
        </w:rPr>
        <w:t>O inciso VIII do art. 42 da Lei nº 13.019/2014 determina como cláusula essencial que o instrumento de parceria contenha a forma de monitoramento e avaliação. Esta forma será definida no Plano de Acompanhamento, Monitoramento e Avaliação que se constitui no documento orientador dos atores envolvidos no processo de monitoramento e avaliação da parceria, cujo modelo e orientações para sua elaboração consta da instrução normativa.</w:t>
      </w: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highlight w:val="yellow"/>
        </w:rPr>
      </w:pPr>
    </w:p>
    <w:p w:rsidR="00C22016" w:rsidRPr="000F1987" w:rsidRDefault="00C22016" w:rsidP="00C22016">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2"/>
          <w:szCs w:val="22"/>
          <w:highlight w:val="yellow"/>
        </w:rPr>
      </w:pPr>
      <w:r w:rsidRPr="000F1987">
        <w:rPr>
          <w:rFonts w:asciiTheme="minorHAnsi" w:hAnsiTheme="minorHAnsi" w:cstheme="minorHAnsi"/>
          <w:sz w:val="22"/>
          <w:szCs w:val="22"/>
          <w:highlight w:val="yellow"/>
        </w:rPr>
        <w:lastRenderedPageBreak/>
        <w:t xml:space="preserve">De acordo com a instrução normativa, o Gestor da Parceria deverá elaborar Plano de Acompanhamento, Monitoramento e Avaliação no prazo de 15 dias corridos a contar da data da sua designação, devendo dar ciência do seu inteiro teor à OSC e à Comissão de Monitoramento e Avaliação. </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b/>
          <w:sz w:val="22"/>
          <w:szCs w:val="22"/>
        </w:rPr>
      </w:pPr>
      <w:r w:rsidRPr="000F1987">
        <w:rPr>
          <w:rFonts w:asciiTheme="minorHAnsi" w:hAnsiTheme="minorHAnsi" w:cstheme="minorHAnsi"/>
          <w:b/>
          <w:sz w:val="22"/>
          <w:szCs w:val="22"/>
        </w:rPr>
        <w:t>PARÁGRAFO SEGUNDO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 xml:space="preserve">O Gestor da Parceria emitirá relatório técnico de monitoramento e avaliação da parceria _____________ </w:t>
      </w:r>
      <w:r w:rsidRPr="000F1987">
        <w:rPr>
          <w:rFonts w:asciiTheme="minorHAnsi" w:hAnsiTheme="minorHAnsi" w:cstheme="minorHAnsi"/>
          <w:color w:val="808080" w:themeColor="background1" w:themeShade="80"/>
          <w:sz w:val="22"/>
          <w:szCs w:val="22"/>
        </w:rPr>
        <w:t>[definir periodicidade e prazo para entrega, de acordo com as orientações da nota abaixo]</w:t>
      </w:r>
      <w:r w:rsidRPr="000F1987">
        <w:rPr>
          <w:rFonts w:asciiTheme="minorHAnsi" w:hAnsiTheme="minorHAnsi" w:cstheme="minorHAnsi"/>
          <w:sz w:val="22"/>
          <w:szCs w:val="22"/>
        </w:rPr>
        <w:t xml:space="preserve">, que observará os requisitos dispostos em lei, e o submeterá à Comissão de Monitoramento e Avaliação designada </w:t>
      </w:r>
      <w:r w:rsidRPr="000F1987">
        <w:rPr>
          <w:rFonts w:asciiTheme="minorHAnsi" w:hAnsiTheme="minorHAnsi" w:cstheme="minorHAnsi"/>
          <w:color w:val="808080" w:themeColor="background1" w:themeShade="80"/>
          <w:sz w:val="22"/>
          <w:szCs w:val="22"/>
        </w:rPr>
        <w:t>[ou Conselho Gestor, se for o caso]</w:t>
      </w:r>
      <w:r w:rsidRPr="000F1987">
        <w:rPr>
          <w:rFonts w:asciiTheme="minorHAnsi" w:hAnsiTheme="minorHAnsi" w:cstheme="minorHAnsi"/>
          <w:sz w:val="22"/>
          <w:szCs w:val="22"/>
        </w:rPr>
        <w:t xml:space="preserve">, que o homologará, independentemente da obrigatoriedade de apresentação da prestação de contas pela OSC. </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highlight w:val="yellow"/>
        </w:rPr>
      </w:pPr>
      <w:r w:rsidRPr="000F1987">
        <w:rPr>
          <w:rFonts w:asciiTheme="minorHAnsi" w:hAnsiTheme="minorHAnsi" w:cstheme="minorHAnsi"/>
          <w:b/>
          <w:sz w:val="22"/>
          <w:szCs w:val="22"/>
          <w:highlight w:val="yellow"/>
        </w:rPr>
        <w:t>Nota:</w:t>
      </w:r>
      <w:r w:rsidRPr="000F1987">
        <w:rPr>
          <w:rFonts w:asciiTheme="minorHAnsi" w:hAnsiTheme="minorHAnsi" w:cstheme="minorHAnsi"/>
          <w:sz w:val="22"/>
          <w:szCs w:val="22"/>
          <w:highlight w:val="yellow"/>
        </w:rPr>
        <w:t xml:space="preserve"> O órgão ou entidade da administração publica estabelecerá a periodicidade da emissão do relatório técnico de monitoramento e avaliação no instrumento da parceria, inclusive data limite para sua emissão, levando em consideração a complexidade do objeto. O Relatório Técnico de Monitoramento e Avaliação terá como referência a periodicidade estabelecida neste instrumento. Um exemplo de data limite: 10º dia útil do mês subsequente ao encerramento de cada trimestre.</w:t>
      </w: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highlight w:val="yellow"/>
        </w:rPr>
      </w:pP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0F1987">
        <w:rPr>
          <w:rFonts w:asciiTheme="minorHAnsi" w:hAnsiTheme="minorHAnsi" w:cstheme="minorHAnsi"/>
          <w:sz w:val="22"/>
          <w:szCs w:val="22"/>
          <w:highlight w:val="yellow"/>
        </w:rPr>
        <w:t>O modelo do relatório técnico de monitoramento e avaliação da parceria será definido na instrução normativa.</w:t>
      </w: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0F1987">
        <w:rPr>
          <w:rFonts w:asciiTheme="minorHAnsi" w:hAnsiTheme="minorHAnsi" w:cstheme="minorHAnsi"/>
          <w:sz w:val="22"/>
          <w:szCs w:val="22"/>
          <w:highlight w:val="yellow"/>
        </w:rPr>
        <w:t>Lembramos que nos casos de parcerias financiadas com recursos de fundos específicos, os respectivos conselhos gestores desempenharão a função da Comissão de Monitoramento e Avaliação, desde que esta competência esteja prevista em lei especifica ou nos respectivos regimentos, devendo se proceder a adaptação do texto correspondente.</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b/>
          <w:sz w:val="22"/>
          <w:szCs w:val="22"/>
        </w:rPr>
      </w:pPr>
      <w:r w:rsidRPr="000F1987">
        <w:rPr>
          <w:rFonts w:asciiTheme="minorHAnsi" w:hAnsiTheme="minorHAnsi" w:cstheme="minorHAnsi"/>
          <w:b/>
          <w:sz w:val="22"/>
          <w:szCs w:val="22"/>
        </w:rPr>
        <w:t>PARÁGRAFO TERCEIRO</w:t>
      </w:r>
    </w:p>
    <w:p w:rsidR="00C22016" w:rsidRPr="000F1987" w:rsidRDefault="00C22016" w:rsidP="00C22016">
      <w:pPr>
        <w:tabs>
          <w:tab w:val="left" w:pos="284"/>
        </w:tabs>
        <w:jc w:val="both"/>
        <w:rPr>
          <w:rFonts w:asciiTheme="minorHAnsi" w:hAnsiTheme="minorHAnsi" w:cstheme="minorHAnsi"/>
          <w:sz w:val="22"/>
          <w:szCs w:val="22"/>
        </w:rPr>
      </w:pPr>
      <w:r w:rsidRPr="000F1987">
        <w:rPr>
          <w:rFonts w:asciiTheme="minorHAnsi" w:hAnsiTheme="minorHAnsi" w:cstheme="minorHAnsi"/>
          <w:sz w:val="22"/>
          <w:szCs w:val="22"/>
        </w:rPr>
        <w:t>No ato da homologação, a Comissão de Monitoramento e Avaliação poderá gerar recomendações de melhoria da parceria com base nas informações contidas no relatório técnico de monitoramento e avaliação.</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b/>
          <w:sz w:val="22"/>
          <w:szCs w:val="22"/>
        </w:rPr>
      </w:pPr>
      <w:r w:rsidRPr="000F1987">
        <w:rPr>
          <w:rFonts w:asciiTheme="minorHAnsi" w:hAnsiTheme="minorHAnsi" w:cstheme="minorHAnsi"/>
          <w:b/>
          <w:sz w:val="22"/>
          <w:szCs w:val="22"/>
        </w:rPr>
        <w:t>PARÁGRAFO QUARTO</w:t>
      </w:r>
    </w:p>
    <w:p w:rsidR="00C22016" w:rsidRPr="000F1987" w:rsidRDefault="00C22016" w:rsidP="00C22016">
      <w:pPr>
        <w:tabs>
          <w:tab w:val="left" w:pos="284"/>
        </w:tabs>
        <w:jc w:val="both"/>
        <w:rPr>
          <w:rFonts w:asciiTheme="minorHAnsi" w:hAnsiTheme="minorHAnsi" w:cstheme="minorHAnsi"/>
          <w:sz w:val="22"/>
          <w:szCs w:val="22"/>
        </w:rPr>
      </w:pPr>
      <w:r w:rsidRPr="000F1987">
        <w:rPr>
          <w:rFonts w:asciiTheme="minorHAnsi" w:hAnsiTheme="minorHAnsi" w:cstheme="minorHAnsi"/>
          <w:sz w:val="22"/>
          <w:szCs w:val="22"/>
        </w:rPr>
        <w:t xml:space="preserve">O Gestor da Parceria encaminhará relatório técnico de monitoramento e avaliação da parceria homologado ao ________________ </w:t>
      </w:r>
      <w:r w:rsidRPr="000F1987">
        <w:rPr>
          <w:rFonts w:asciiTheme="minorHAnsi" w:hAnsiTheme="minorHAnsi" w:cstheme="minorHAnsi"/>
          <w:color w:val="808080" w:themeColor="background1" w:themeShade="80"/>
          <w:sz w:val="22"/>
          <w:szCs w:val="22"/>
        </w:rPr>
        <w:t>[Administrador Público do órgão ou entidade]</w:t>
      </w:r>
      <w:r w:rsidRPr="000F1987">
        <w:rPr>
          <w:rFonts w:asciiTheme="minorHAnsi" w:hAnsiTheme="minorHAnsi" w:cstheme="minorHAnsi"/>
          <w:sz w:val="22"/>
          <w:szCs w:val="22"/>
        </w:rPr>
        <w:t xml:space="preserve"> e à OSC e providenciará a sua publicação no sitio eletrônico oficial ou na plataforma eletrônica, quando disponível.</w:t>
      </w:r>
    </w:p>
    <w:p w:rsidR="00C22016" w:rsidRPr="000F1987" w:rsidRDefault="00C22016" w:rsidP="00C22016">
      <w:pPr>
        <w:tabs>
          <w:tab w:val="left" w:pos="9540"/>
        </w:tabs>
        <w:ind w:right="51"/>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b/>
          <w:sz w:val="22"/>
          <w:szCs w:val="22"/>
        </w:rPr>
      </w:pPr>
      <w:r w:rsidRPr="000F1987">
        <w:rPr>
          <w:rFonts w:asciiTheme="minorHAnsi" w:hAnsiTheme="minorHAnsi" w:cstheme="minorHAnsi"/>
          <w:b/>
          <w:sz w:val="22"/>
          <w:szCs w:val="22"/>
        </w:rPr>
        <w:t>CLÁUSULA NONA – PRESTAÇÃO DE CONTAS</w:t>
      </w:r>
    </w:p>
    <w:p w:rsidR="00C22016" w:rsidRPr="000F1987" w:rsidRDefault="00C22016" w:rsidP="00C22016">
      <w:pPr>
        <w:jc w:val="both"/>
        <w:rPr>
          <w:rFonts w:asciiTheme="minorHAnsi" w:hAnsiTheme="minorHAnsi" w:cstheme="minorHAnsi"/>
          <w:b/>
          <w:sz w:val="22"/>
          <w:szCs w:val="22"/>
        </w:rPr>
      </w:pPr>
    </w:p>
    <w:p w:rsidR="00C22016" w:rsidRPr="000F1987" w:rsidRDefault="00C22016" w:rsidP="00C22016">
      <w:pPr>
        <w:tabs>
          <w:tab w:val="left" w:pos="993"/>
        </w:tabs>
        <w:jc w:val="both"/>
        <w:rPr>
          <w:rFonts w:asciiTheme="minorHAnsi" w:hAnsiTheme="minorHAnsi" w:cstheme="minorHAnsi"/>
          <w:sz w:val="22"/>
          <w:szCs w:val="22"/>
          <w:lang w:eastAsia="pt-BR"/>
        </w:rPr>
      </w:pPr>
      <w:r w:rsidRPr="000F1987">
        <w:rPr>
          <w:rFonts w:asciiTheme="minorHAnsi" w:hAnsiTheme="minorHAnsi" w:cstheme="minorHAnsi"/>
          <w:sz w:val="22"/>
          <w:szCs w:val="22"/>
          <w:lang w:eastAsia="pt-BR"/>
        </w:rPr>
        <w:t>A prestação de contas constitui-se no procedimento de análise e avaliação da execução da parceria, pelo qual seja possível verificar o cumprimento do objeto da parceria e o alcance das metas e dos resultados previstos, compreendendo duas fases: apresentação das contas, de responsabilidade da Organização da Sociedade Civil; análise e manifestação conclusiva das contas, de responsabilidade da administração pública, sem prejuízo da atuação dos órgãos de controle.</w:t>
      </w:r>
    </w:p>
    <w:p w:rsidR="00C22016" w:rsidRPr="000F1987" w:rsidRDefault="00C22016" w:rsidP="00C22016">
      <w:pPr>
        <w:tabs>
          <w:tab w:val="left" w:pos="993"/>
        </w:tabs>
        <w:jc w:val="both"/>
        <w:rPr>
          <w:rFonts w:asciiTheme="minorHAnsi" w:hAnsiTheme="minorHAnsi" w:cstheme="minorHAnsi"/>
          <w:sz w:val="22"/>
          <w:szCs w:val="22"/>
        </w:rPr>
      </w:pPr>
    </w:p>
    <w:p w:rsidR="00C22016" w:rsidRPr="000F1987" w:rsidRDefault="00C22016" w:rsidP="00C22016">
      <w:pPr>
        <w:tabs>
          <w:tab w:val="left" w:pos="993"/>
        </w:tabs>
        <w:jc w:val="both"/>
        <w:rPr>
          <w:rFonts w:asciiTheme="minorHAnsi" w:hAnsiTheme="minorHAnsi" w:cstheme="minorHAnsi"/>
          <w:sz w:val="22"/>
          <w:szCs w:val="22"/>
        </w:rPr>
      </w:pPr>
      <w:r w:rsidRPr="000F1987">
        <w:rPr>
          <w:rFonts w:asciiTheme="minorHAnsi" w:hAnsiTheme="minorHAnsi" w:cstheme="minorHAnsi"/>
          <w:b/>
          <w:sz w:val="22"/>
          <w:szCs w:val="22"/>
        </w:rPr>
        <w:t>PARÁGRAFO PRIMEIRO</w:t>
      </w:r>
    </w:p>
    <w:p w:rsidR="00C22016" w:rsidRPr="000F1987" w:rsidRDefault="00C22016" w:rsidP="00C22016">
      <w:pPr>
        <w:tabs>
          <w:tab w:val="left" w:pos="993"/>
        </w:tabs>
        <w:jc w:val="both"/>
        <w:rPr>
          <w:rFonts w:asciiTheme="minorHAnsi" w:hAnsiTheme="minorHAnsi" w:cstheme="minorHAnsi"/>
          <w:sz w:val="22"/>
          <w:szCs w:val="22"/>
        </w:rPr>
      </w:pPr>
      <w:r w:rsidRPr="000F1987">
        <w:rPr>
          <w:rFonts w:asciiTheme="minorHAnsi" w:hAnsiTheme="minorHAnsi" w:cstheme="minorHAnsi"/>
          <w:sz w:val="22"/>
          <w:szCs w:val="22"/>
          <w:lang w:eastAsia="pt-BR"/>
        </w:rPr>
        <w:t>A prestação de contas apresentada pela Organização da Sociedade Civil ocorrerá de forma</w:t>
      </w:r>
      <w:r w:rsidRPr="000F1987">
        <w:rPr>
          <w:rFonts w:asciiTheme="minorHAnsi" w:hAnsiTheme="minorHAnsi" w:cstheme="minorHAnsi"/>
          <w:sz w:val="22"/>
          <w:szCs w:val="22"/>
        </w:rPr>
        <w:t>:</w:t>
      </w:r>
    </w:p>
    <w:p w:rsidR="00C22016" w:rsidRPr="000F1987" w:rsidRDefault="00C22016" w:rsidP="00C22016">
      <w:pPr>
        <w:pStyle w:val="PargrafodaLista"/>
        <w:rPr>
          <w:rFonts w:asciiTheme="minorHAnsi" w:hAnsiTheme="minorHAnsi" w:cstheme="minorHAnsi"/>
          <w:sz w:val="22"/>
          <w:szCs w:val="22"/>
        </w:rPr>
      </w:pPr>
    </w:p>
    <w:p w:rsidR="00C22016" w:rsidRPr="000F1987" w:rsidRDefault="00C22016" w:rsidP="008255CA">
      <w:pPr>
        <w:pStyle w:val="PargrafodaLista"/>
        <w:numPr>
          <w:ilvl w:val="0"/>
          <w:numId w:val="18"/>
        </w:numPr>
        <w:tabs>
          <w:tab w:val="left" w:pos="993"/>
        </w:tabs>
        <w:suppressAutoHyphens w:val="0"/>
        <w:ind w:left="1134" w:hanging="283"/>
        <w:jc w:val="both"/>
        <w:rPr>
          <w:rFonts w:asciiTheme="minorHAnsi" w:hAnsiTheme="minorHAnsi" w:cstheme="minorHAnsi"/>
          <w:sz w:val="22"/>
          <w:szCs w:val="22"/>
        </w:rPr>
      </w:pPr>
      <w:r w:rsidRPr="000F1987">
        <w:rPr>
          <w:rFonts w:asciiTheme="minorHAnsi" w:hAnsiTheme="minorHAnsi" w:cstheme="minorHAnsi"/>
          <w:sz w:val="22"/>
          <w:szCs w:val="22"/>
        </w:rPr>
        <w:t xml:space="preserve">Parcial, até ___________ </w:t>
      </w:r>
      <w:r w:rsidRPr="000F1987">
        <w:rPr>
          <w:rFonts w:asciiTheme="minorHAnsi" w:hAnsiTheme="minorHAnsi" w:cstheme="minorHAnsi"/>
          <w:color w:val="808080" w:themeColor="background1" w:themeShade="80"/>
          <w:sz w:val="22"/>
          <w:szCs w:val="22"/>
        </w:rPr>
        <w:t>[definir data limite e periodicidade de entrega]</w:t>
      </w:r>
      <w:r w:rsidRPr="000F1987">
        <w:rPr>
          <w:rFonts w:asciiTheme="minorHAnsi" w:hAnsiTheme="minorHAnsi" w:cstheme="minorHAnsi"/>
          <w:sz w:val="22"/>
          <w:szCs w:val="22"/>
        </w:rPr>
        <w:t>;</w:t>
      </w:r>
    </w:p>
    <w:p w:rsidR="00C22016" w:rsidRPr="000F1987" w:rsidRDefault="00C22016" w:rsidP="00C22016">
      <w:pPr>
        <w:pStyle w:val="PargrafodaLista"/>
        <w:tabs>
          <w:tab w:val="left" w:pos="993"/>
        </w:tabs>
        <w:ind w:left="1134"/>
        <w:jc w:val="both"/>
        <w:rPr>
          <w:rFonts w:asciiTheme="minorHAnsi" w:hAnsiTheme="minorHAnsi" w:cstheme="minorHAnsi"/>
          <w:sz w:val="22"/>
          <w:szCs w:val="22"/>
        </w:rPr>
      </w:pP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highlight w:val="yellow"/>
        </w:rPr>
      </w:pPr>
      <w:r w:rsidRPr="000F1987">
        <w:rPr>
          <w:rFonts w:asciiTheme="minorHAnsi" w:hAnsiTheme="minorHAnsi" w:cstheme="minorHAnsi"/>
          <w:b/>
          <w:sz w:val="22"/>
          <w:szCs w:val="22"/>
          <w:highlight w:val="yellow"/>
        </w:rPr>
        <w:t>Nota:</w:t>
      </w:r>
      <w:r w:rsidRPr="000F1987">
        <w:rPr>
          <w:rFonts w:asciiTheme="minorHAnsi" w:hAnsiTheme="minorHAnsi" w:cstheme="minorHAnsi"/>
          <w:sz w:val="22"/>
          <w:szCs w:val="22"/>
          <w:highlight w:val="yellow"/>
        </w:rPr>
        <w:t xml:space="preserve"> Caso não opte por prestações de contas parciais, o item acima deverá ser excluído.</w:t>
      </w: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highlight w:val="yellow"/>
        </w:rPr>
      </w:pPr>
      <w:r w:rsidRPr="000F1987">
        <w:rPr>
          <w:rFonts w:asciiTheme="minorHAnsi" w:hAnsiTheme="minorHAnsi" w:cstheme="minorHAnsi"/>
          <w:sz w:val="22"/>
          <w:szCs w:val="22"/>
          <w:highlight w:val="yellow"/>
        </w:rPr>
        <w:t xml:space="preserve">O § 5º do art. 18 do Decreto Estadual nº 17.091/2016 disciplina que os termos de parceria poderão prever prestações de contas parciais em periodicidade inferior a 01 (um) ano, tendo em vista as especificidades do objeto da parceria. Dessa forma, o órgão ou entidade da administração pública decidirá quanto à exigência de prestações parciais estabelecendo a obrigatoriedade no instrumento da parceria, definindo a data limite para </w:t>
      </w:r>
      <w:r w:rsidRPr="000F1987">
        <w:rPr>
          <w:rFonts w:asciiTheme="minorHAnsi" w:hAnsiTheme="minorHAnsi" w:cstheme="minorHAnsi"/>
          <w:sz w:val="22"/>
          <w:szCs w:val="22"/>
          <w:highlight w:val="yellow"/>
        </w:rPr>
        <w:lastRenderedPageBreak/>
        <w:t xml:space="preserve">apresentação das contas pela OSC. Um exemplo de data limite: 5º dia útil do mês subsequente ao encerramento de cada trimestre. </w:t>
      </w:r>
    </w:p>
    <w:p w:rsidR="00C22016" w:rsidRPr="000F1987" w:rsidRDefault="00C22016" w:rsidP="00C22016">
      <w:pPr>
        <w:pStyle w:val="PargrafodaLista"/>
        <w:tabs>
          <w:tab w:val="left" w:pos="993"/>
        </w:tabs>
        <w:jc w:val="both"/>
        <w:rPr>
          <w:rFonts w:asciiTheme="minorHAnsi" w:hAnsiTheme="minorHAnsi" w:cstheme="minorHAnsi"/>
          <w:sz w:val="22"/>
          <w:szCs w:val="22"/>
        </w:rPr>
      </w:pPr>
    </w:p>
    <w:p w:rsidR="00C22016" w:rsidRPr="000F1987" w:rsidRDefault="00C22016" w:rsidP="008255CA">
      <w:pPr>
        <w:pStyle w:val="PargrafodaLista"/>
        <w:numPr>
          <w:ilvl w:val="0"/>
          <w:numId w:val="18"/>
        </w:numPr>
        <w:tabs>
          <w:tab w:val="left" w:pos="993"/>
        </w:tabs>
        <w:suppressAutoHyphens w:val="0"/>
        <w:ind w:left="1134" w:hanging="283"/>
        <w:jc w:val="both"/>
        <w:rPr>
          <w:rFonts w:asciiTheme="minorHAnsi" w:hAnsiTheme="minorHAnsi" w:cstheme="minorHAnsi"/>
          <w:sz w:val="22"/>
          <w:szCs w:val="22"/>
        </w:rPr>
      </w:pPr>
      <w:r w:rsidRPr="000F1987">
        <w:rPr>
          <w:rFonts w:asciiTheme="minorHAnsi" w:hAnsiTheme="minorHAnsi" w:cstheme="minorHAnsi"/>
          <w:sz w:val="22"/>
          <w:szCs w:val="22"/>
        </w:rPr>
        <w:t>Anual, até o último dia do mês de fevereiro do exercício subseqüente;</w:t>
      </w:r>
    </w:p>
    <w:p w:rsidR="00C22016" w:rsidRPr="000F1987" w:rsidRDefault="00C22016" w:rsidP="00C22016">
      <w:pPr>
        <w:pStyle w:val="PargrafodaLista"/>
        <w:tabs>
          <w:tab w:val="left" w:pos="993"/>
        </w:tabs>
        <w:ind w:left="1134"/>
        <w:jc w:val="both"/>
        <w:rPr>
          <w:rFonts w:asciiTheme="minorHAnsi" w:hAnsiTheme="minorHAnsi" w:cstheme="minorHAnsi"/>
          <w:sz w:val="22"/>
          <w:szCs w:val="22"/>
        </w:rPr>
      </w:pP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0F1987">
        <w:rPr>
          <w:rFonts w:asciiTheme="minorHAnsi" w:hAnsiTheme="minorHAnsi" w:cstheme="minorHAnsi"/>
          <w:b/>
          <w:sz w:val="22"/>
          <w:szCs w:val="22"/>
          <w:highlight w:val="yellow"/>
        </w:rPr>
        <w:t>Nota:</w:t>
      </w:r>
      <w:r w:rsidRPr="000F1987">
        <w:rPr>
          <w:rFonts w:asciiTheme="minorHAnsi" w:hAnsiTheme="minorHAnsi" w:cstheme="minorHAnsi"/>
          <w:sz w:val="22"/>
          <w:szCs w:val="22"/>
          <w:highlight w:val="yellow"/>
        </w:rPr>
        <w:t xml:space="preserve"> De acordo com §4º do art. 18 do Decreto Estadual nº 17.091/2016, se a duração da parceria exceder 1 ano, a OSC deverá apresentar prestação de contas ao fim de cada exercício, até o último dia do mês de fevereiro do exercício subseqüente, para fins de monitoramento do cumprimento das metas do objeto. Caso a parceria não exceda 1 ano, excluir este item.</w:t>
      </w:r>
    </w:p>
    <w:p w:rsidR="00C22016" w:rsidRPr="000F1987" w:rsidRDefault="00C22016" w:rsidP="00C22016">
      <w:pPr>
        <w:rPr>
          <w:rFonts w:asciiTheme="minorHAnsi" w:hAnsiTheme="minorHAnsi" w:cstheme="minorHAnsi"/>
          <w:sz w:val="22"/>
          <w:szCs w:val="22"/>
        </w:rPr>
      </w:pPr>
    </w:p>
    <w:p w:rsidR="00C22016" w:rsidRPr="000F1987" w:rsidRDefault="00C22016" w:rsidP="008255CA">
      <w:pPr>
        <w:pStyle w:val="PargrafodaLista"/>
        <w:numPr>
          <w:ilvl w:val="0"/>
          <w:numId w:val="18"/>
        </w:numPr>
        <w:tabs>
          <w:tab w:val="left" w:pos="993"/>
          <w:tab w:val="left" w:pos="1134"/>
        </w:tabs>
        <w:suppressAutoHyphens w:val="0"/>
        <w:ind w:left="851" w:firstLine="0"/>
        <w:jc w:val="both"/>
        <w:rPr>
          <w:rFonts w:asciiTheme="minorHAnsi" w:hAnsiTheme="minorHAnsi" w:cstheme="minorHAnsi"/>
          <w:sz w:val="22"/>
          <w:szCs w:val="22"/>
        </w:rPr>
      </w:pPr>
      <w:r w:rsidRPr="000F1987">
        <w:rPr>
          <w:rFonts w:asciiTheme="minorHAnsi" w:hAnsiTheme="minorHAnsi" w:cstheme="minorHAnsi"/>
          <w:sz w:val="22"/>
          <w:szCs w:val="22"/>
        </w:rPr>
        <w:t>Final, até ___ (      ) dias após o término da vigência deste instrumento de parceria, podendo este prazo ser prorrogado por até 30 (trinta) dias, desde que devidamente justificado pela OSC e aprovado pela administração pública.</w:t>
      </w:r>
    </w:p>
    <w:p w:rsidR="00C22016" w:rsidRPr="000F1987" w:rsidRDefault="00C22016" w:rsidP="00C22016">
      <w:pPr>
        <w:pStyle w:val="PargrafodaLista"/>
        <w:tabs>
          <w:tab w:val="left" w:pos="993"/>
        </w:tabs>
        <w:ind w:left="1134"/>
        <w:jc w:val="both"/>
        <w:rPr>
          <w:rFonts w:asciiTheme="minorHAnsi" w:hAnsiTheme="minorHAnsi" w:cstheme="minorHAnsi"/>
          <w:sz w:val="22"/>
          <w:szCs w:val="22"/>
        </w:rPr>
      </w:pPr>
    </w:p>
    <w:p w:rsidR="00C22016" w:rsidRPr="000F1987" w:rsidRDefault="00C22016" w:rsidP="00C22016">
      <w:pPr>
        <w:pBdr>
          <w:top w:val="single" w:sz="4" w:space="1" w:color="auto"/>
          <w:left w:val="single" w:sz="4" w:space="4" w:color="auto"/>
          <w:bottom w:val="single" w:sz="4" w:space="1" w:color="auto"/>
          <w:right w:val="single" w:sz="4" w:space="4" w:color="auto"/>
        </w:pBdr>
        <w:tabs>
          <w:tab w:val="left" w:pos="993"/>
        </w:tabs>
        <w:jc w:val="both"/>
        <w:rPr>
          <w:rFonts w:asciiTheme="minorHAnsi" w:hAnsiTheme="minorHAnsi" w:cstheme="minorHAnsi"/>
          <w:sz w:val="22"/>
          <w:szCs w:val="22"/>
          <w:highlight w:val="yellow"/>
        </w:rPr>
      </w:pPr>
      <w:r w:rsidRPr="000F1987">
        <w:rPr>
          <w:rFonts w:asciiTheme="minorHAnsi" w:hAnsiTheme="minorHAnsi" w:cstheme="minorHAnsi"/>
          <w:b/>
          <w:sz w:val="22"/>
          <w:szCs w:val="22"/>
          <w:highlight w:val="yellow"/>
        </w:rPr>
        <w:t>Nota:</w:t>
      </w:r>
      <w:r w:rsidRPr="000F1987">
        <w:rPr>
          <w:rFonts w:asciiTheme="minorHAnsi" w:hAnsiTheme="minorHAnsi" w:cstheme="minorHAnsi"/>
          <w:sz w:val="22"/>
          <w:szCs w:val="22"/>
          <w:highlight w:val="yellow"/>
        </w:rPr>
        <w:t xml:space="preserve"> O prazo para apresentação pela OSC da prestação de contas final será estabelecido pelo órgão ou entidade da administração pública no instrumento da parceria, de acordo com a complexidade do objeto, não podendo ultrapassar o prazo máximo de até 90 (noventa) dias, conforme caput e §1º do art. 69 da Lei nº 13.019/2014.</w:t>
      </w:r>
    </w:p>
    <w:p w:rsidR="00C22016" w:rsidRPr="000F1987" w:rsidRDefault="00C22016" w:rsidP="00C22016">
      <w:pPr>
        <w:pBdr>
          <w:top w:val="single" w:sz="4" w:space="1" w:color="auto"/>
          <w:left w:val="single" w:sz="4" w:space="4" w:color="auto"/>
          <w:bottom w:val="single" w:sz="4" w:space="1" w:color="auto"/>
          <w:right w:val="single" w:sz="4" w:space="4" w:color="auto"/>
        </w:pBdr>
        <w:tabs>
          <w:tab w:val="left" w:pos="993"/>
        </w:tabs>
        <w:jc w:val="both"/>
        <w:rPr>
          <w:rFonts w:asciiTheme="minorHAnsi" w:hAnsiTheme="minorHAnsi" w:cstheme="minorHAnsi"/>
          <w:sz w:val="22"/>
          <w:szCs w:val="22"/>
        </w:rPr>
      </w:pPr>
      <w:r w:rsidRPr="000F1987">
        <w:rPr>
          <w:rFonts w:asciiTheme="minorHAnsi" w:hAnsiTheme="minorHAnsi" w:cstheme="minorHAnsi"/>
          <w:sz w:val="22"/>
          <w:szCs w:val="22"/>
          <w:highlight w:val="yellow"/>
        </w:rPr>
        <w:t>A possibilidade de prorrogação do prazo estabelecido no instrumento de parceria por mais 30 (trinta) dias está prevista no §4º do art. 69 da Lei nº 13.019/2014.</w:t>
      </w:r>
    </w:p>
    <w:p w:rsidR="00C22016" w:rsidRPr="000F1987" w:rsidRDefault="00C22016" w:rsidP="00C22016">
      <w:pPr>
        <w:tabs>
          <w:tab w:val="left" w:pos="993"/>
        </w:tabs>
        <w:jc w:val="both"/>
        <w:rPr>
          <w:rFonts w:asciiTheme="minorHAnsi" w:hAnsiTheme="minorHAnsi" w:cstheme="minorHAnsi"/>
          <w:sz w:val="22"/>
          <w:szCs w:val="22"/>
        </w:rPr>
      </w:pPr>
    </w:p>
    <w:p w:rsidR="00C22016" w:rsidRPr="000F1987" w:rsidRDefault="00C22016" w:rsidP="00C22016">
      <w:pPr>
        <w:tabs>
          <w:tab w:val="left" w:pos="993"/>
        </w:tabs>
        <w:jc w:val="both"/>
        <w:rPr>
          <w:rFonts w:asciiTheme="minorHAnsi" w:hAnsiTheme="minorHAnsi" w:cstheme="minorHAnsi"/>
          <w:sz w:val="22"/>
          <w:szCs w:val="22"/>
        </w:rPr>
      </w:pPr>
      <w:r w:rsidRPr="000F1987">
        <w:rPr>
          <w:rFonts w:asciiTheme="minorHAnsi" w:hAnsiTheme="minorHAnsi" w:cstheme="minorHAnsi"/>
          <w:b/>
          <w:sz w:val="22"/>
          <w:szCs w:val="22"/>
        </w:rPr>
        <w:t>PARÁGRAFO SEGUNDO</w:t>
      </w:r>
    </w:p>
    <w:p w:rsidR="00C22016" w:rsidRPr="000F1987" w:rsidRDefault="00C22016" w:rsidP="00C22016">
      <w:pPr>
        <w:tabs>
          <w:tab w:val="left" w:pos="993"/>
        </w:tabs>
        <w:jc w:val="both"/>
        <w:rPr>
          <w:rFonts w:asciiTheme="minorHAnsi" w:hAnsiTheme="minorHAnsi" w:cstheme="minorHAnsi"/>
          <w:sz w:val="22"/>
          <w:szCs w:val="22"/>
          <w:lang w:eastAsia="pt-BR"/>
        </w:rPr>
      </w:pPr>
      <w:r w:rsidRPr="000F1987">
        <w:rPr>
          <w:rFonts w:asciiTheme="minorHAnsi" w:hAnsiTheme="minorHAnsi" w:cstheme="minorHAnsi"/>
          <w:sz w:val="22"/>
          <w:szCs w:val="22"/>
          <w:lang w:eastAsia="pt-BR"/>
        </w:rPr>
        <w:t>A prestação de contas relativa à execução do Termo de Colaboração dar-se-á mediante a apresentação pela OSC do relatório de execução do objeto e do relatório de execução financeira, na forma prevista no art. 18 do Decreto Estadual nº 17.091/2016.</w:t>
      </w:r>
    </w:p>
    <w:p w:rsidR="00C22016" w:rsidRPr="000F1987" w:rsidRDefault="00C22016" w:rsidP="00C22016">
      <w:pPr>
        <w:tabs>
          <w:tab w:val="left" w:pos="993"/>
        </w:tabs>
        <w:jc w:val="both"/>
        <w:rPr>
          <w:rFonts w:asciiTheme="minorHAnsi" w:hAnsiTheme="minorHAnsi" w:cstheme="minorHAnsi"/>
          <w:sz w:val="22"/>
          <w:szCs w:val="22"/>
          <w:lang w:eastAsia="pt-BR"/>
        </w:rPr>
      </w:pPr>
    </w:p>
    <w:p w:rsidR="00C22016" w:rsidRPr="000F1987" w:rsidRDefault="00C22016" w:rsidP="00C22016">
      <w:pPr>
        <w:tabs>
          <w:tab w:val="left" w:pos="993"/>
        </w:tabs>
        <w:jc w:val="both"/>
        <w:rPr>
          <w:rFonts w:asciiTheme="minorHAnsi" w:hAnsiTheme="minorHAnsi" w:cstheme="minorHAnsi"/>
          <w:sz w:val="22"/>
          <w:szCs w:val="22"/>
        </w:rPr>
      </w:pPr>
      <w:r w:rsidRPr="000F1987">
        <w:rPr>
          <w:rFonts w:asciiTheme="minorHAnsi" w:hAnsiTheme="minorHAnsi" w:cstheme="minorHAnsi"/>
          <w:b/>
          <w:sz w:val="22"/>
          <w:szCs w:val="22"/>
        </w:rPr>
        <w:t>PARÁGRAFO TERCEIRO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O custo dos recursos alocados parcialmente na realização do objeto da parceria será determinado mediante rateio, cuja memória de cálculo deverá ser detalhada nos Relatórios de Prestação de Contas, contendo os critérios de rateio, o valor do custo total do recurso e de todas as frações rateadas, com especificação das respectivas fontes provedoras (nome, CNPJ e o número do instrumento de parceria/contrato).</w:t>
      </w:r>
    </w:p>
    <w:p w:rsidR="00C22016" w:rsidRPr="000F1987" w:rsidRDefault="00C22016" w:rsidP="00C22016">
      <w:pPr>
        <w:pStyle w:val="PargrafodaLista"/>
        <w:rPr>
          <w:rFonts w:asciiTheme="minorHAnsi" w:hAnsiTheme="minorHAnsi" w:cstheme="minorHAnsi"/>
          <w:sz w:val="22"/>
          <w:szCs w:val="22"/>
        </w:rPr>
      </w:pPr>
    </w:p>
    <w:p w:rsidR="00C22016" w:rsidRPr="000F1987" w:rsidRDefault="00C22016" w:rsidP="00C22016">
      <w:pPr>
        <w:tabs>
          <w:tab w:val="left" w:pos="993"/>
        </w:tabs>
        <w:jc w:val="both"/>
        <w:rPr>
          <w:rFonts w:asciiTheme="minorHAnsi" w:hAnsiTheme="minorHAnsi" w:cstheme="minorHAnsi"/>
          <w:sz w:val="22"/>
          <w:szCs w:val="22"/>
        </w:rPr>
      </w:pPr>
      <w:r w:rsidRPr="000F1987">
        <w:rPr>
          <w:rFonts w:asciiTheme="minorHAnsi" w:hAnsiTheme="minorHAnsi" w:cstheme="minorHAnsi"/>
          <w:b/>
          <w:sz w:val="22"/>
          <w:szCs w:val="22"/>
        </w:rPr>
        <w:t>PARÁGRAFO QUARTO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A apresentação dos documentos indicados no parágrafo segundo desta cláusula não obsta que a administração pública solicite outros documentos necessários à avaliação e ao monitoramento da execução da parceria, conforme as especificidades de seu objeto.</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tabs>
          <w:tab w:val="left" w:pos="993"/>
        </w:tabs>
        <w:jc w:val="both"/>
        <w:rPr>
          <w:rFonts w:asciiTheme="minorHAnsi" w:hAnsiTheme="minorHAnsi" w:cstheme="minorHAnsi"/>
          <w:sz w:val="22"/>
          <w:szCs w:val="22"/>
        </w:rPr>
      </w:pPr>
      <w:r w:rsidRPr="000F1987">
        <w:rPr>
          <w:rFonts w:asciiTheme="minorHAnsi" w:hAnsiTheme="minorHAnsi" w:cstheme="minorHAnsi"/>
          <w:b/>
          <w:sz w:val="22"/>
          <w:szCs w:val="22"/>
        </w:rPr>
        <w:t>PARÁGRAFO QUINTO</w:t>
      </w:r>
    </w:p>
    <w:p w:rsidR="00C22016" w:rsidRPr="000F1987" w:rsidRDefault="00C22016" w:rsidP="00C22016">
      <w:pPr>
        <w:tabs>
          <w:tab w:val="left" w:pos="993"/>
        </w:tabs>
        <w:jc w:val="both"/>
        <w:rPr>
          <w:rFonts w:asciiTheme="minorHAnsi" w:hAnsiTheme="minorHAnsi" w:cstheme="minorHAnsi"/>
          <w:sz w:val="22"/>
          <w:szCs w:val="22"/>
        </w:rPr>
      </w:pPr>
      <w:r w:rsidRPr="000F1987">
        <w:rPr>
          <w:rFonts w:asciiTheme="minorHAnsi" w:hAnsiTheme="minorHAnsi" w:cstheme="minorHAnsi"/>
          <w:sz w:val="22"/>
          <w:szCs w:val="22"/>
        </w:rPr>
        <w:t>Na hipótese de celebração de termo de atuação em rede, cabe a OSC Celebrante apresentar a prestação de contas inclusive no que se refere às ações executadas pelas Organizações da Sociedade Civil executantes e não celebrantes.</w:t>
      </w:r>
    </w:p>
    <w:p w:rsidR="00C22016" w:rsidRPr="000F1987" w:rsidRDefault="00C22016" w:rsidP="00C22016">
      <w:pPr>
        <w:tabs>
          <w:tab w:val="left" w:pos="993"/>
        </w:tabs>
        <w:jc w:val="both"/>
        <w:rPr>
          <w:rFonts w:asciiTheme="minorHAnsi" w:hAnsiTheme="minorHAnsi" w:cstheme="minorHAnsi"/>
          <w:sz w:val="22"/>
          <w:szCs w:val="22"/>
        </w:rPr>
      </w:pPr>
    </w:p>
    <w:p w:rsidR="00C22016" w:rsidRPr="000F1987" w:rsidRDefault="00C22016" w:rsidP="00C22016">
      <w:pPr>
        <w:pBdr>
          <w:top w:val="single" w:sz="4" w:space="1" w:color="auto"/>
          <w:left w:val="single" w:sz="4" w:space="4" w:color="auto"/>
          <w:bottom w:val="single" w:sz="4" w:space="1" w:color="auto"/>
          <w:right w:val="single" w:sz="4" w:space="4" w:color="auto"/>
        </w:pBdr>
        <w:tabs>
          <w:tab w:val="left" w:pos="993"/>
        </w:tabs>
        <w:jc w:val="both"/>
        <w:rPr>
          <w:rFonts w:asciiTheme="minorHAnsi" w:hAnsiTheme="minorHAnsi" w:cstheme="minorHAnsi"/>
          <w:sz w:val="22"/>
          <w:szCs w:val="22"/>
        </w:rPr>
      </w:pPr>
      <w:r w:rsidRPr="000F1987">
        <w:rPr>
          <w:rFonts w:asciiTheme="minorHAnsi" w:hAnsiTheme="minorHAnsi" w:cstheme="minorHAnsi"/>
          <w:b/>
          <w:sz w:val="22"/>
          <w:szCs w:val="22"/>
          <w:highlight w:val="yellow"/>
        </w:rPr>
        <w:t>Nota:</w:t>
      </w:r>
      <w:r w:rsidRPr="000F1987">
        <w:rPr>
          <w:rFonts w:asciiTheme="minorHAnsi" w:hAnsiTheme="minorHAnsi" w:cstheme="minorHAnsi"/>
          <w:sz w:val="22"/>
          <w:szCs w:val="22"/>
          <w:highlight w:val="yellow"/>
        </w:rPr>
        <w:t xml:space="preserve"> A disposição acima está disciplinada no § 2º, art.17 do Decreto Estadual nº 17.091/2016.</w:t>
      </w:r>
    </w:p>
    <w:p w:rsidR="00C22016" w:rsidRPr="000F1987" w:rsidRDefault="00C22016" w:rsidP="00C22016">
      <w:pPr>
        <w:pStyle w:val="PargrafodaLista"/>
        <w:ind w:left="360"/>
        <w:jc w:val="both"/>
        <w:rPr>
          <w:rFonts w:asciiTheme="minorHAnsi" w:hAnsiTheme="minorHAnsi" w:cstheme="minorHAnsi"/>
          <w:sz w:val="22"/>
          <w:szCs w:val="22"/>
        </w:rPr>
      </w:pPr>
    </w:p>
    <w:p w:rsidR="00C22016" w:rsidRPr="000F1987" w:rsidRDefault="00C22016" w:rsidP="00C22016">
      <w:pPr>
        <w:tabs>
          <w:tab w:val="left" w:pos="993"/>
        </w:tabs>
        <w:jc w:val="both"/>
        <w:rPr>
          <w:rFonts w:asciiTheme="minorHAnsi" w:hAnsiTheme="minorHAnsi" w:cstheme="minorHAnsi"/>
          <w:b/>
          <w:sz w:val="22"/>
          <w:szCs w:val="22"/>
        </w:rPr>
      </w:pPr>
      <w:r w:rsidRPr="000F1987">
        <w:rPr>
          <w:rFonts w:asciiTheme="minorHAnsi" w:hAnsiTheme="minorHAnsi" w:cstheme="minorHAnsi"/>
          <w:b/>
          <w:sz w:val="22"/>
          <w:szCs w:val="22"/>
        </w:rPr>
        <w:t>PARÁGRAFO SEXTO</w:t>
      </w:r>
    </w:p>
    <w:p w:rsidR="00C22016" w:rsidRPr="000F1987" w:rsidRDefault="00C22016" w:rsidP="00C22016">
      <w:pPr>
        <w:tabs>
          <w:tab w:val="left" w:pos="993"/>
        </w:tabs>
        <w:jc w:val="both"/>
        <w:rPr>
          <w:rFonts w:asciiTheme="minorHAnsi" w:hAnsiTheme="minorHAnsi" w:cstheme="minorHAnsi"/>
          <w:b/>
          <w:sz w:val="22"/>
          <w:szCs w:val="22"/>
        </w:rPr>
      </w:pP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1ª opção - para parcerias com valor global igual ou inferior a R$250 mil:</w:t>
      </w:r>
    </w:p>
    <w:p w:rsidR="00C22016" w:rsidRPr="000F1987" w:rsidRDefault="00C22016" w:rsidP="00C22016">
      <w:pPr>
        <w:jc w:val="both"/>
        <w:rPr>
          <w:rFonts w:asciiTheme="minorHAnsi" w:hAnsiTheme="minorHAnsi" w:cstheme="minorHAnsi"/>
          <w:b/>
          <w:sz w:val="22"/>
          <w:szCs w:val="22"/>
        </w:rPr>
      </w:pP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O Gestor da Parceria emitirá parecer técnico de análise de prestação de contas da parceria, devendo considerar em sua análise os documentos previstos no Plano de Trabalho, o relatório de execução do objeto e, em caso de descumprimento de metas e resultados ou indícios de irregularidade na aplicação dos recursos, o relatório de execução financeira.</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center"/>
        <w:rPr>
          <w:rFonts w:asciiTheme="minorHAnsi" w:hAnsiTheme="minorHAnsi" w:cstheme="minorHAnsi"/>
          <w:sz w:val="22"/>
          <w:szCs w:val="22"/>
        </w:rPr>
      </w:pPr>
      <w:r w:rsidRPr="000F1987">
        <w:rPr>
          <w:rFonts w:asciiTheme="minorHAnsi" w:hAnsiTheme="minorHAnsi" w:cstheme="minorHAnsi"/>
          <w:sz w:val="22"/>
          <w:szCs w:val="22"/>
        </w:rPr>
        <w:t>OU</w:t>
      </w:r>
    </w:p>
    <w:p w:rsidR="00C22016" w:rsidRPr="000F1987" w:rsidRDefault="00C22016" w:rsidP="00C22016">
      <w:pPr>
        <w:jc w:val="both"/>
        <w:rPr>
          <w:rFonts w:asciiTheme="minorHAnsi" w:hAnsiTheme="minorHAnsi" w:cstheme="minorHAnsi"/>
          <w:b/>
          <w:sz w:val="22"/>
          <w:szCs w:val="22"/>
        </w:rPr>
      </w:pP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2ª opção - para parcerias com valor global superior a R$250 mil:</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O Gestor da Parceria emitirá parecer técnico de análise de prestação de contas da parceria, devendo considerar em sua análise os documentos previstos no Plano de Trabalho, assim como o relatório de execução do objeto e o relatório de execução financeira.</w:t>
      </w:r>
    </w:p>
    <w:p w:rsidR="00C22016" w:rsidRPr="000F1987" w:rsidRDefault="00C22016" w:rsidP="00C22016">
      <w:pPr>
        <w:jc w:val="both"/>
        <w:rPr>
          <w:rFonts w:asciiTheme="minorHAnsi" w:hAnsiTheme="minorHAnsi" w:cstheme="minorHAnsi"/>
          <w:b/>
          <w:sz w:val="22"/>
          <w:szCs w:val="22"/>
        </w:rPr>
      </w:pP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highlight w:val="yellow"/>
        </w:rPr>
      </w:pPr>
      <w:r w:rsidRPr="000F1987">
        <w:rPr>
          <w:rFonts w:asciiTheme="minorHAnsi" w:hAnsiTheme="minorHAnsi" w:cstheme="minorHAnsi"/>
          <w:b/>
          <w:sz w:val="22"/>
          <w:szCs w:val="22"/>
          <w:highlight w:val="yellow"/>
        </w:rPr>
        <w:t xml:space="preserve">Nota: </w:t>
      </w:r>
      <w:r w:rsidRPr="000F1987">
        <w:rPr>
          <w:rFonts w:asciiTheme="minorHAnsi" w:hAnsiTheme="minorHAnsi" w:cstheme="minorHAnsi"/>
          <w:sz w:val="22"/>
          <w:szCs w:val="22"/>
          <w:highlight w:val="yellow"/>
        </w:rPr>
        <w:t>De acordo com o art.66 da Lei nº 13.019/2014, a prestação de contas relativa à execução do Termo de Colaboração ou de Fomento dar-se-á mediante a análise dos documentos previstos no Plano de Trabalho, além dos seguintes relatórios:</w:t>
      </w: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highlight w:val="yellow"/>
        </w:rPr>
      </w:pP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highlight w:val="yellow"/>
        </w:rPr>
      </w:pPr>
      <w:r w:rsidRPr="000F1987">
        <w:rPr>
          <w:rFonts w:asciiTheme="minorHAnsi" w:hAnsiTheme="minorHAnsi" w:cstheme="minorHAnsi"/>
          <w:sz w:val="22"/>
          <w:szCs w:val="22"/>
          <w:highlight w:val="yellow"/>
        </w:rPr>
        <w:t xml:space="preserve">I - relatório de execução do objeto, elaborado pela Organização da Sociedade Civil, contendo as atividades ou projetos desenvolvidos para o cumprimento do objeto e o comparativo de metas propostas com os resultados alcançados; </w:t>
      </w: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highlight w:val="yellow"/>
        </w:rPr>
      </w:pPr>
      <w:r w:rsidRPr="000F1987">
        <w:rPr>
          <w:rFonts w:asciiTheme="minorHAnsi" w:hAnsiTheme="minorHAnsi" w:cstheme="minorHAnsi"/>
          <w:sz w:val="22"/>
          <w:szCs w:val="22"/>
          <w:highlight w:val="yellow"/>
        </w:rPr>
        <w:t>II - relatório de execução financeira do Termo de Colaboração ou do Termo de Fomento, com a descrição das despesas e receitas efetivamente realizadas e sua vinculação com a execução do objeto, na hipótese de descumprimento de metas e resultados estabelecidos no plano de trabalho.</w:t>
      </w: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highlight w:val="yellow"/>
        </w:rPr>
      </w:pP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highlight w:val="yellow"/>
        </w:rPr>
      </w:pPr>
      <w:r w:rsidRPr="000F1987">
        <w:rPr>
          <w:rFonts w:asciiTheme="minorHAnsi" w:hAnsiTheme="minorHAnsi" w:cstheme="minorHAnsi"/>
          <w:sz w:val="22"/>
          <w:szCs w:val="22"/>
          <w:highlight w:val="yellow"/>
        </w:rPr>
        <w:t>As alternativas de texto acima estão em consonância com o caput e §1° do art. 19, do Decreto Estadual nº 17.091/2016, que disciplina que:</w:t>
      </w: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highlight w:val="yellow"/>
        </w:rPr>
      </w:pPr>
    </w:p>
    <w:p w:rsidR="00C22016" w:rsidRPr="000F1987" w:rsidRDefault="00C22016" w:rsidP="00C22016">
      <w:pPr>
        <w:pBdr>
          <w:top w:val="single" w:sz="4" w:space="1" w:color="auto"/>
          <w:left w:val="single" w:sz="4" w:space="4" w:color="auto"/>
          <w:bottom w:val="single" w:sz="4" w:space="1" w:color="auto"/>
          <w:right w:val="single" w:sz="4" w:space="4" w:color="auto"/>
        </w:pBdr>
        <w:tabs>
          <w:tab w:val="left" w:pos="851"/>
        </w:tabs>
        <w:jc w:val="both"/>
        <w:rPr>
          <w:rFonts w:asciiTheme="minorHAnsi" w:hAnsiTheme="minorHAnsi" w:cstheme="minorHAnsi"/>
          <w:sz w:val="22"/>
          <w:szCs w:val="22"/>
          <w:highlight w:val="yellow"/>
        </w:rPr>
      </w:pPr>
      <w:r w:rsidRPr="000F1987">
        <w:rPr>
          <w:rFonts w:asciiTheme="minorHAnsi" w:hAnsiTheme="minorHAnsi" w:cstheme="minorHAnsi"/>
          <w:sz w:val="22"/>
          <w:szCs w:val="22"/>
          <w:highlight w:val="yellow"/>
        </w:rPr>
        <w:t>“Art. 19 - A Administração Pública apreciará a prestação de contas apresentada nos termos dos §§ 1º e 2º do art. 18 deste Decreto.</w:t>
      </w:r>
    </w:p>
    <w:p w:rsidR="00C22016" w:rsidRPr="000F1987" w:rsidRDefault="00C22016" w:rsidP="00C22016">
      <w:pPr>
        <w:pBdr>
          <w:top w:val="single" w:sz="4" w:space="1" w:color="auto"/>
          <w:left w:val="single" w:sz="4" w:space="4" w:color="auto"/>
          <w:bottom w:val="single" w:sz="4" w:space="1" w:color="auto"/>
          <w:right w:val="single" w:sz="4" w:space="4" w:color="auto"/>
        </w:pBdr>
        <w:tabs>
          <w:tab w:val="left" w:pos="851"/>
        </w:tabs>
        <w:jc w:val="both"/>
        <w:rPr>
          <w:rFonts w:asciiTheme="minorHAnsi" w:hAnsiTheme="minorHAnsi" w:cstheme="minorHAnsi"/>
          <w:sz w:val="22"/>
          <w:szCs w:val="22"/>
          <w:highlight w:val="yellow"/>
        </w:rPr>
      </w:pPr>
    </w:p>
    <w:p w:rsidR="00C22016" w:rsidRPr="000F1987" w:rsidRDefault="00C22016" w:rsidP="00C22016">
      <w:pPr>
        <w:pBdr>
          <w:top w:val="single" w:sz="4" w:space="1" w:color="auto"/>
          <w:left w:val="single" w:sz="4" w:space="4" w:color="auto"/>
          <w:bottom w:val="single" w:sz="4" w:space="1" w:color="auto"/>
          <w:right w:val="single" w:sz="4" w:space="4" w:color="auto"/>
        </w:pBdr>
        <w:tabs>
          <w:tab w:val="left" w:pos="851"/>
        </w:tabs>
        <w:jc w:val="both"/>
        <w:rPr>
          <w:rFonts w:asciiTheme="minorHAnsi" w:hAnsiTheme="minorHAnsi" w:cstheme="minorHAnsi"/>
          <w:sz w:val="22"/>
          <w:szCs w:val="22"/>
          <w:highlight w:val="yellow"/>
        </w:rPr>
      </w:pPr>
      <w:r w:rsidRPr="000F1987">
        <w:rPr>
          <w:rFonts w:asciiTheme="minorHAnsi" w:hAnsiTheme="minorHAnsi" w:cstheme="minorHAnsi"/>
          <w:sz w:val="22"/>
          <w:szCs w:val="22"/>
          <w:highlight w:val="yellow"/>
        </w:rPr>
        <w:t>§ 1º - Nas parcerias com valor global até R$250.000,00 (duzentos e cinquenta mil reais), a análise dos documentos constantes do § 2º do art. 18 deste Decreto somente será realizada nas seguintes hipóteses:</w:t>
      </w:r>
    </w:p>
    <w:p w:rsidR="00C22016" w:rsidRPr="000F1987" w:rsidRDefault="00C22016" w:rsidP="00C22016">
      <w:pPr>
        <w:pBdr>
          <w:top w:val="single" w:sz="4" w:space="1" w:color="auto"/>
          <w:left w:val="single" w:sz="4" w:space="4" w:color="auto"/>
          <w:bottom w:val="single" w:sz="4" w:space="1" w:color="auto"/>
          <w:right w:val="single" w:sz="4" w:space="4" w:color="auto"/>
        </w:pBdr>
        <w:tabs>
          <w:tab w:val="left" w:pos="851"/>
        </w:tabs>
        <w:jc w:val="both"/>
        <w:rPr>
          <w:rFonts w:asciiTheme="minorHAnsi" w:hAnsiTheme="minorHAnsi" w:cstheme="minorHAnsi"/>
          <w:sz w:val="22"/>
          <w:szCs w:val="22"/>
          <w:highlight w:val="yellow"/>
        </w:rPr>
      </w:pPr>
    </w:p>
    <w:p w:rsidR="00C22016" w:rsidRPr="000F1987" w:rsidRDefault="00C22016" w:rsidP="00C22016">
      <w:pPr>
        <w:pBdr>
          <w:top w:val="single" w:sz="4" w:space="1" w:color="auto"/>
          <w:left w:val="single" w:sz="4" w:space="4" w:color="auto"/>
          <w:bottom w:val="single" w:sz="4" w:space="1" w:color="auto"/>
          <w:right w:val="single" w:sz="4" w:space="4" w:color="auto"/>
        </w:pBdr>
        <w:tabs>
          <w:tab w:val="left" w:pos="851"/>
        </w:tabs>
        <w:jc w:val="both"/>
        <w:rPr>
          <w:rFonts w:asciiTheme="minorHAnsi" w:hAnsiTheme="minorHAnsi" w:cstheme="minorHAnsi"/>
          <w:sz w:val="22"/>
          <w:szCs w:val="22"/>
          <w:highlight w:val="yellow"/>
        </w:rPr>
      </w:pPr>
      <w:r w:rsidRPr="000F1987">
        <w:rPr>
          <w:rFonts w:asciiTheme="minorHAnsi" w:hAnsiTheme="minorHAnsi" w:cstheme="minorHAnsi"/>
          <w:sz w:val="22"/>
          <w:szCs w:val="22"/>
          <w:highlight w:val="yellow"/>
        </w:rPr>
        <w:t>I - descumprimento de metas e resultados estabelecidos no plano de trabalho;</w:t>
      </w:r>
    </w:p>
    <w:p w:rsidR="00C22016" w:rsidRPr="000F1987" w:rsidRDefault="00C22016" w:rsidP="00C22016">
      <w:pPr>
        <w:pBdr>
          <w:top w:val="single" w:sz="4" w:space="1" w:color="auto"/>
          <w:left w:val="single" w:sz="4" w:space="4" w:color="auto"/>
          <w:bottom w:val="single" w:sz="4" w:space="1" w:color="auto"/>
          <w:right w:val="single" w:sz="4" w:space="4" w:color="auto"/>
        </w:pBdr>
        <w:tabs>
          <w:tab w:val="left" w:pos="851"/>
        </w:tabs>
        <w:jc w:val="both"/>
        <w:rPr>
          <w:rFonts w:asciiTheme="minorHAnsi" w:hAnsiTheme="minorHAnsi" w:cstheme="minorHAnsi"/>
          <w:sz w:val="22"/>
          <w:szCs w:val="22"/>
        </w:rPr>
      </w:pPr>
      <w:r w:rsidRPr="000F1987">
        <w:rPr>
          <w:rFonts w:asciiTheme="minorHAnsi" w:hAnsiTheme="minorHAnsi" w:cstheme="minorHAnsi"/>
          <w:sz w:val="22"/>
          <w:szCs w:val="22"/>
          <w:highlight w:val="yellow"/>
        </w:rPr>
        <w:t>II - indícios de irregularidade na aplicação dos recursos.</w:t>
      </w:r>
      <w:r w:rsidRPr="000F1987">
        <w:rPr>
          <w:rFonts w:asciiTheme="minorHAnsi" w:hAnsiTheme="minorHAnsi" w:cstheme="minorHAnsi"/>
          <w:sz w:val="22"/>
          <w:szCs w:val="22"/>
        </w:rPr>
        <w:t>”</w:t>
      </w:r>
    </w:p>
    <w:p w:rsidR="00C22016" w:rsidRPr="000F1987" w:rsidRDefault="00C22016" w:rsidP="00C22016">
      <w:pPr>
        <w:tabs>
          <w:tab w:val="left" w:pos="993"/>
        </w:tabs>
        <w:jc w:val="both"/>
        <w:rPr>
          <w:rFonts w:asciiTheme="minorHAnsi" w:hAnsiTheme="minorHAnsi" w:cstheme="minorHAnsi"/>
          <w:b/>
          <w:sz w:val="22"/>
          <w:szCs w:val="22"/>
        </w:rPr>
      </w:pPr>
    </w:p>
    <w:p w:rsidR="00C22016" w:rsidRPr="000F1987" w:rsidRDefault="00C22016" w:rsidP="00C22016">
      <w:pPr>
        <w:tabs>
          <w:tab w:val="left" w:pos="993"/>
        </w:tabs>
        <w:jc w:val="both"/>
        <w:rPr>
          <w:rFonts w:asciiTheme="minorHAnsi" w:hAnsiTheme="minorHAnsi" w:cstheme="minorHAnsi"/>
          <w:sz w:val="22"/>
          <w:szCs w:val="22"/>
          <w:lang w:eastAsia="pt-BR"/>
        </w:rPr>
      </w:pPr>
      <w:r w:rsidRPr="000F1987">
        <w:rPr>
          <w:rFonts w:asciiTheme="minorHAnsi" w:hAnsiTheme="minorHAnsi" w:cstheme="minorHAnsi"/>
          <w:b/>
          <w:sz w:val="22"/>
          <w:szCs w:val="22"/>
        </w:rPr>
        <w:t>PARÁGRAFO SÉTIMO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Os dados financeiros serão analisados com o intuito de estabelecer o nexo de causalidade entre a receita e a despesa realizada, a sua conformidade e o cumprimento das normas pertinentes.</w:t>
      </w:r>
    </w:p>
    <w:p w:rsidR="00C22016" w:rsidRPr="000F1987" w:rsidRDefault="00C22016" w:rsidP="00C22016">
      <w:pPr>
        <w:tabs>
          <w:tab w:val="left" w:pos="993"/>
        </w:tabs>
        <w:jc w:val="both"/>
        <w:rPr>
          <w:rFonts w:asciiTheme="minorHAnsi" w:hAnsiTheme="minorHAnsi" w:cstheme="minorHAnsi"/>
          <w:b/>
          <w:sz w:val="22"/>
          <w:szCs w:val="22"/>
        </w:rPr>
      </w:pPr>
    </w:p>
    <w:p w:rsidR="00C22016" w:rsidRPr="000F1987" w:rsidRDefault="00C22016" w:rsidP="00C22016">
      <w:pPr>
        <w:tabs>
          <w:tab w:val="left" w:pos="993"/>
        </w:tabs>
        <w:jc w:val="both"/>
        <w:rPr>
          <w:rFonts w:asciiTheme="minorHAnsi" w:hAnsiTheme="minorHAnsi" w:cstheme="minorHAnsi"/>
          <w:sz w:val="22"/>
          <w:szCs w:val="22"/>
          <w:lang w:eastAsia="pt-BR"/>
        </w:rPr>
      </w:pPr>
      <w:r w:rsidRPr="000F1987">
        <w:rPr>
          <w:rFonts w:asciiTheme="minorHAnsi" w:hAnsiTheme="minorHAnsi" w:cstheme="minorHAnsi"/>
          <w:b/>
          <w:sz w:val="22"/>
          <w:szCs w:val="22"/>
        </w:rPr>
        <w:t>PARÁGRAFO OITAVO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O Gestor da Parceria considerará ainda nas análises de prestações de contas o conteúdo dos relatórios técnicos de monitoramento e avaliação, quando houver.</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tabs>
          <w:tab w:val="left" w:pos="993"/>
        </w:tabs>
        <w:jc w:val="both"/>
        <w:rPr>
          <w:rFonts w:asciiTheme="minorHAnsi" w:hAnsiTheme="minorHAnsi" w:cstheme="minorHAnsi"/>
          <w:sz w:val="22"/>
          <w:szCs w:val="22"/>
          <w:lang w:eastAsia="pt-BR"/>
        </w:rPr>
      </w:pPr>
      <w:r w:rsidRPr="000F1987">
        <w:rPr>
          <w:rFonts w:asciiTheme="minorHAnsi" w:hAnsiTheme="minorHAnsi" w:cstheme="minorHAnsi"/>
          <w:b/>
          <w:sz w:val="22"/>
          <w:szCs w:val="22"/>
        </w:rPr>
        <w:t>PARÁGRAFO NONO</w:t>
      </w:r>
    </w:p>
    <w:p w:rsidR="00C22016" w:rsidRPr="000F1987" w:rsidRDefault="00C22016" w:rsidP="00C22016">
      <w:pPr>
        <w:tabs>
          <w:tab w:val="left" w:pos="284"/>
        </w:tabs>
        <w:jc w:val="both"/>
        <w:rPr>
          <w:rFonts w:asciiTheme="minorHAnsi" w:hAnsiTheme="minorHAnsi" w:cstheme="minorHAnsi"/>
          <w:sz w:val="22"/>
          <w:szCs w:val="22"/>
        </w:rPr>
      </w:pPr>
      <w:r w:rsidRPr="000F1987">
        <w:rPr>
          <w:rFonts w:asciiTheme="minorHAnsi" w:hAnsiTheme="minorHAnsi" w:cstheme="minorHAnsi"/>
          <w:sz w:val="22"/>
          <w:szCs w:val="22"/>
        </w:rPr>
        <w:t>O Gestor da Parceria emitirá parecer técnico de análise da prestação de contas, parte integrante do relatório técnico de monitoramento e avaliação, no prazo de 30 (trinta) dias, a contar da data da sua apresentação, prorrogável por igual período desde que devidamente justificado, avaliando-a como:</w:t>
      </w:r>
    </w:p>
    <w:p w:rsidR="00C22016" w:rsidRPr="000F1987" w:rsidRDefault="00C22016" w:rsidP="00C22016">
      <w:pPr>
        <w:tabs>
          <w:tab w:val="left" w:pos="284"/>
        </w:tabs>
        <w:jc w:val="both"/>
        <w:rPr>
          <w:rFonts w:asciiTheme="minorHAnsi" w:hAnsiTheme="minorHAnsi" w:cstheme="minorHAnsi"/>
          <w:sz w:val="22"/>
          <w:szCs w:val="22"/>
        </w:rPr>
      </w:pPr>
    </w:p>
    <w:p w:rsidR="00C22016" w:rsidRPr="000F1987" w:rsidRDefault="00C22016" w:rsidP="008255CA">
      <w:pPr>
        <w:pStyle w:val="PargrafodaLista"/>
        <w:numPr>
          <w:ilvl w:val="0"/>
          <w:numId w:val="19"/>
        </w:numPr>
        <w:suppressAutoHyphens w:val="0"/>
        <w:ind w:left="993" w:hanging="284"/>
        <w:jc w:val="both"/>
        <w:rPr>
          <w:rFonts w:asciiTheme="minorHAnsi" w:hAnsiTheme="minorHAnsi" w:cstheme="minorHAnsi"/>
          <w:sz w:val="22"/>
          <w:szCs w:val="22"/>
        </w:rPr>
      </w:pPr>
      <w:r w:rsidRPr="000F1987">
        <w:rPr>
          <w:rFonts w:asciiTheme="minorHAnsi" w:hAnsiTheme="minorHAnsi" w:cstheme="minorHAnsi"/>
          <w:sz w:val="22"/>
          <w:szCs w:val="22"/>
        </w:rPr>
        <w:t>regular, quando expressar, de forma clara e objetiva, o cumprimento dos objetivos e metas estabelecidos no plano de trabalho;</w:t>
      </w:r>
    </w:p>
    <w:p w:rsidR="00C22016" w:rsidRPr="000F1987" w:rsidRDefault="00C22016" w:rsidP="008255CA">
      <w:pPr>
        <w:pStyle w:val="PargrafodaLista"/>
        <w:numPr>
          <w:ilvl w:val="0"/>
          <w:numId w:val="19"/>
        </w:numPr>
        <w:suppressAutoHyphens w:val="0"/>
        <w:ind w:left="993" w:hanging="284"/>
        <w:jc w:val="both"/>
        <w:rPr>
          <w:rFonts w:asciiTheme="minorHAnsi" w:hAnsiTheme="minorHAnsi" w:cstheme="minorHAnsi"/>
          <w:sz w:val="22"/>
          <w:szCs w:val="22"/>
        </w:rPr>
      </w:pPr>
      <w:r w:rsidRPr="000F1987">
        <w:rPr>
          <w:rFonts w:asciiTheme="minorHAnsi" w:hAnsiTheme="minorHAnsi" w:cstheme="minorHAnsi"/>
          <w:sz w:val="22"/>
          <w:szCs w:val="22"/>
        </w:rPr>
        <w:t>regular com ressalva, quando evidenciar impropriedade ou qualquer outra falta de natureza formal que não resulte em dano ao erário;</w:t>
      </w:r>
    </w:p>
    <w:p w:rsidR="00C22016" w:rsidRPr="000F1987" w:rsidRDefault="00C22016" w:rsidP="008255CA">
      <w:pPr>
        <w:pStyle w:val="PargrafodaLista"/>
        <w:numPr>
          <w:ilvl w:val="0"/>
          <w:numId w:val="19"/>
        </w:numPr>
        <w:suppressAutoHyphens w:val="0"/>
        <w:ind w:left="993" w:hanging="284"/>
        <w:jc w:val="both"/>
        <w:rPr>
          <w:rFonts w:asciiTheme="minorHAnsi" w:hAnsiTheme="minorHAnsi" w:cstheme="minorHAnsi"/>
          <w:sz w:val="22"/>
          <w:szCs w:val="22"/>
        </w:rPr>
      </w:pPr>
      <w:r w:rsidRPr="000F1987">
        <w:rPr>
          <w:rFonts w:asciiTheme="minorHAnsi" w:hAnsiTheme="minorHAnsi" w:cstheme="minorHAnsi"/>
          <w:sz w:val="22"/>
          <w:szCs w:val="22"/>
        </w:rPr>
        <w:t xml:space="preserve">irregular, quando comprovada qualquer das seguintes circunstâncias: omissão no dever de prestar contas; descumprimento injustificado dos objetivos e metas estabelecidos no plano de trabalho; </w:t>
      </w:r>
      <w:r w:rsidRPr="000F1987">
        <w:rPr>
          <w:rFonts w:asciiTheme="minorHAnsi" w:hAnsiTheme="minorHAnsi" w:cstheme="minorHAnsi"/>
          <w:sz w:val="22"/>
          <w:szCs w:val="22"/>
        </w:rPr>
        <w:lastRenderedPageBreak/>
        <w:t>dano ao erário decorrente de ato de gestão ilegítimo ou antieconômico; desfalque ou desvio de dinheiro, bens ou valores públicos.</w:t>
      </w:r>
    </w:p>
    <w:p w:rsidR="00C22016" w:rsidRPr="000F1987" w:rsidRDefault="00C22016" w:rsidP="00C22016">
      <w:pPr>
        <w:tabs>
          <w:tab w:val="left" w:pos="993"/>
        </w:tabs>
        <w:jc w:val="both"/>
        <w:rPr>
          <w:rFonts w:asciiTheme="minorHAnsi" w:hAnsiTheme="minorHAnsi" w:cstheme="minorHAnsi"/>
          <w:b/>
          <w:sz w:val="22"/>
          <w:szCs w:val="22"/>
        </w:rPr>
      </w:pPr>
    </w:p>
    <w:p w:rsidR="00C22016" w:rsidRPr="000F1987" w:rsidRDefault="00C22016" w:rsidP="00C22016">
      <w:pPr>
        <w:tabs>
          <w:tab w:val="left" w:pos="993"/>
        </w:tabs>
        <w:jc w:val="both"/>
        <w:rPr>
          <w:rFonts w:asciiTheme="minorHAnsi" w:hAnsiTheme="minorHAnsi" w:cstheme="minorHAnsi"/>
          <w:sz w:val="22"/>
          <w:szCs w:val="22"/>
          <w:lang w:eastAsia="pt-BR"/>
        </w:rPr>
      </w:pPr>
      <w:r w:rsidRPr="000F1987">
        <w:rPr>
          <w:rFonts w:asciiTheme="minorHAnsi" w:hAnsiTheme="minorHAnsi" w:cstheme="minorHAnsi"/>
          <w:b/>
          <w:sz w:val="22"/>
          <w:szCs w:val="22"/>
        </w:rPr>
        <w:t>PARÁGRAFO DÉCIMO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 xml:space="preserve">O ___________ </w:t>
      </w:r>
      <w:r w:rsidRPr="000F1987">
        <w:rPr>
          <w:rFonts w:asciiTheme="minorHAnsi" w:hAnsiTheme="minorHAnsi" w:cstheme="minorHAnsi"/>
          <w:color w:val="808080" w:themeColor="background1" w:themeShade="80"/>
          <w:sz w:val="22"/>
          <w:szCs w:val="22"/>
        </w:rPr>
        <w:t>[Administrador Público do órgão ou entidade]</w:t>
      </w:r>
      <w:r w:rsidRPr="000F1987">
        <w:rPr>
          <w:rFonts w:asciiTheme="minorHAnsi" w:hAnsiTheme="minorHAnsi" w:cstheme="minorHAnsi"/>
          <w:sz w:val="22"/>
          <w:szCs w:val="22"/>
        </w:rPr>
        <w:t xml:space="preserve"> aprovará, no prazo máximo de 30 (trinta) dias, a prestação de contas desde que cumpridos o objeto e as metas da parceria, ressalvando a aprovação quando evidenciarem impropriedade ou qualquer outra falta de natureza formal que não resulte em dano ao erário.</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highlight w:val="yellow"/>
        </w:rPr>
      </w:pPr>
      <w:r w:rsidRPr="000F1987">
        <w:rPr>
          <w:rFonts w:asciiTheme="minorHAnsi" w:hAnsiTheme="minorHAnsi" w:cstheme="minorHAnsi"/>
          <w:b/>
          <w:sz w:val="22"/>
          <w:szCs w:val="22"/>
          <w:highlight w:val="yellow"/>
        </w:rPr>
        <w:t xml:space="preserve">Nota: </w:t>
      </w:r>
      <w:r w:rsidRPr="000F1987">
        <w:rPr>
          <w:rFonts w:asciiTheme="minorHAnsi" w:hAnsiTheme="minorHAnsi" w:cstheme="minorHAnsi"/>
          <w:sz w:val="22"/>
          <w:szCs w:val="22"/>
          <w:highlight w:val="yellow"/>
        </w:rPr>
        <w:t>O Administrador Público do órgão ou entidade é conceituado na Lei como “agente público revestido de competência para assinar Termo de Colaboração, Termo de Fomento ou Acordo de Cooperação com Organização da Sociedade Civil para a consecução de finalidades de interesse público e recíproco, ainda que delegue essa competência a terceiros”.</w:t>
      </w: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highlight w:val="yellow"/>
        </w:rPr>
      </w:pP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highlight w:val="yellow"/>
        </w:rPr>
      </w:pPr>
      <w:r w:rsidRPr="000F1987">
        <w:rPr>
          <w:rFonts w:asciiTheme="minorHAnsi" w:hAnsiTheme="minorHAnsi" w:cstheme="minorHAnsi"/>
          <w:sz w:val="22"/>
          <w:szCs w:val="22"/>
          <w:highlight w:val="yellow"/>
        </w:rPr>
        <w:t>De acordo com o § 1º do art. 72 da Lei nº. 13.019/2014:</w:t>
      </w:r>
    </w:p>
    <w:p w:rsidR="00C22016" w:rsidRPr="000F1987" w:rsidRDefault="00C22016" w:rsidP="00C22016">
      <w:pPr>
        <w:pBdr>
          <w:top w:val="single" w:sz="4" w:space="1" w:color="auto"/>
          <w:left w:val="single" w:sz="4" w:space="4" w:color="auto"/>
          <w:bottom w:val="single" w:sz="4" w:space="1" w:color="auto"/>
          <w:right w:val="single" w:sz="4" w:space="4" w:color="auto"/>
        </w:pBdr>
        <w:tabs>
          <w:tab w:val="left" w:pos="0"/>
        </w:tabs>
        <w:jc w:val="both"/>
        <w:rPr>
          <w:rFonts w:asciiTheme="minorHAnsi" w:hAnsiTheme="minorHAnsi" w:cstheme="minorHAnsi"/>
          <w:sz w:val="22"/>
          <w:szCs w:val="22"/>
          <w:highlight w:val="yellow"/>
        </w:rPr>
      </w:pPr>
      <w:r w:rsidRPr="000F1987">
        <w:rPr>
          <w:rFonts w:asciiTheme="minorHAnsi" w:hAnsiTheme="minorHAnsi" w:cstheme="minorHAnsi"/>
          <w:sz w:val="22"/>
          <w:szCs w:val="22"/>
          <w:highlight w:val="yellow"/>
        </w:rPr>
        <w:t xml:space="preserve"> 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 subdelegação.</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tabs>
          <w:tab w:val="left" w:pos="993"/>
        </w:tabs>
        <w:jc w:val="both"/>
        <w:rPr>
          <w:rFonts w:asciiTheme="minorHAnsi" w:hAnsiTheme="minorHAnsi" w:cstheme="minorHAnsi"/>
          <w:sz w:val="22"/>
          <w:szCs w:val="22"/>
          <w:lang w:eastAsia="pt-BR"/>
        </w:rPr>
      </w:pPr>
      <w:r w:rsidRPr="000F1987">
        <w:rPr>
          <w:rFonts w:asciiTheme="minorHAnsi" w:hAnsiTheme="minorHAnsi" w:cstheme="minorHAnsi"/>
          <w:b/>
          <w:sz w:val="22"/>
          <w:szCs w:val="22"/>
        </w:rPr>
        <w:t>PARÁGRAFO DÉCIMO PRIMEIRO</w:t>
      </w:r>
    </w:p>
    <w:p w:rsidR="00C22016" w:rsidRPr="000F1987" w:rsidRDefault="00C22016" w:rsidP="00C22016">
      <w:pPr>
        <w:tabs>
          <w:tab w:val="left" w:pos="142"/>
          <w:tab w:val="left" w:pos="284"/>
          <w:tab w:val="left" w:pos="567"/>
        </w:tabs>
        <w:jc w:val="both"/>
        <w:rPr>
          <w:rFonts w:asciiTheme="minorHAnsi" w:hAnsiTheme="minorHAnsi" w:cstheme="minorHAnsi"/>
          <w:sz w:val="22"/>
          <w:szCs w:val="22"/>
        </w:rPr>
      </w:pPr>
      <w:r w:rsidRPr="000F1987">
        <w:rPr>
          <w:rFonts w:asciiTheme="minorHAnsi" w:hAnsiTheme="minorHAnsi" w:cstheme="minorHAnsi"/>
          <w:sz w:val="22"/>
          <w:szCs w:val="22"/>
        </w:rPr>
        <w:t>Nas hipóteses de prestação de contas avaliada como irregular ou de omissão de prestação de contas, o Gestor da Parceria notificará a OSC, podendo esta:</w:t>
      </w:r>
    </w:p>
    <w:p w:rsidR="00C22016" w:rsidRPr="000F1987" w:rsidRDefault="00C22016" w:rsidP="00C22016">
      <w:pPr>
        <w:ind w:left="708"/>
        <w:jc w:val="both"/>
        <w:rPr>
          <w:rFonts w:asciiTheme="minorHAnsi" w:hAnsiTheme="minorHAnsi" w:cstheme="minorHAnsi"/>
          <w:sz w:val="22"/>
          <w:szCs w:val="22"/>
        </w:rPr>
      </w:pPr>
    </w:p>
    <w:p w:rsidR="00C22016" w:rsidRPr="000F1987" w:rsidRDefault="00C22016" w:rsidP="008255CA">
      <w:pPr>
        <w:pStyle w:val="PargrafodaLista"/>
        <w:numPr>
          <w:ilvl w:val="0"/>
          <w:numId w:val="20"/>
        </w:numPr>
        <w:suppressAutoHyphens w:val="0"/>
        <w:ind w:left="993" w:hanging="284"/>
        <w:jc w:val="both"/>
        <w:rPr>
          <w:rFonts w:asciiTheme="minorHAnsi" w:hAnsiTheme="minorHAnsi" w:cstheme="minorHAnsi"/>
          <w:sz w:val="22"/>
          <w:szCs w:val="22"/>
        </w:rPr>
      </w:pPr>
      <w:r w:rsidRPr="000F1987">
        <w:rPr>
          <w:rFonts w:asciiTheme="minorHAnsi" w:hAnsiTheme="minorHAnsi" w:cstheme="minorHAnsi"/>
          <w:sz w:val="22"/>
          <w:szCs w:val="22"/>
        </w:rPr>
        <w:t>sanar a irregularidade ou cumprir a obrigação, no prazo de 45 (quarenta e cinco) dias, prorrogável, no máximo, por igual período; ou</w:t>
      </w:r>
    </w:p>
    <w:p w:rsidR="00C22016" w:rsidRPr="000F1987" w:rsidRDefault="00C22016" w:rsidP="00C22016">
      <w:pPr>
        <w:pStyle w:val="PargrafodaLista"/>
        <w:ind w:left="993" w:hanging="284"/>
        <w:jc w:val="both"/>
        <w:rPr>
          <w:rFonts w:asciiTheme="minorHAnsi" w:hAnsiTheme="minorHAnsi" w:cstheme="minorHAnsi"/>
          <w:sz w:val="22"/>
          <w:szCs w:val="22"/>
        </w:rPr>
      </w:pPr>
    </w:p>
    <w:p w:rsidR="00C22016" w:rsidRPr="000F1987" w:rsidRDefault="00C22016" w:rsidP="008255CA">
      <w:pPr>
        <w:pStyle w:val="PargrafodaLista"/>
        <w:numPr>
          <w:ilvl w:val="0"/>
          <w:numId w:val="20"/>
        </w:numPr>
        <w:suppressAutoHyphens w:val="0"/>
        <w:ind w:left="993" w:hanging="284"/>
        <w:jc w:val="both"/>
        <w:rPr>
          <w:rFonts w:asciiTheme="minorHAnsi" w:hAnsiTheme="minorHAnsi" w:cstheme="minorHAnsi"/>
          <w:sz w:val="22"/>
          <w:szCs w:val="22"/>
        </w:rPr>
      </w:pPr>
      <w:r w:rsidRPr="000F1987">
        <w:rPr>
          <w:rFonts w:asciiTheme="minorHAnsi" w:hAnsiTheme="minorHAnsi" w:cstheme="minorHAnsi"/>
          <w:sz w:val="22"/>
          <w:szCs w:val="22"/>
        </w:rPr>
        <w:t>apresentar recurso, com efeito não suspensivo, no prazo de 15 (quinze) dias a contar da notificação, ao Gestor da Parceria, o qual, se não reconsiderar a decisão no prazo de 15 (quinze) dias, encaminhará o recurso ao administrador público do órgão ou entidade, para decisão final no prazo de 15 (quinze) dias.</w:t>
      </w:r>
    </w:p>
    <w:p w:rsidR="00C22016" w:rsidRPr="000F1987" w:rsidRDefault="00C22016" w:rsidP="00C22016">
      <w:pPr>
        <w:pStyle w:val="PargrafodaLista"/>
        <w:tabs>
          <w:tab w:val="left" w:pos="284"/>
        </w:tabs>
        <w:ind w:left="424"/>
        <w:jc w:val="both"/>
        <w:rPr>
          <w:rFonts w:asciiTheme="minorHAnsi" w:hAnsiTheme="minorHAnsi" w:cstheme="minorHAnsi"/>
          <w:sz w:val="22"/>
          <w:szCs w:val="22"/>
        </w:rPr>
      </w:pPr>
    </w:p>
    <w:p w:rsidR="00C22016" w:rsidRPr="000F1987" w:rsidRDefault="00C22016" w:rsidP="00C22016">
      <w:pPr>
        <w:tabs>
          <w:tab w:val="left" w:pos="993"/>
        </w:tabs>
        <w:jc w:val="both"/>
        <w:rPr>
          <w:rFonts w:asciiTheme="minorHAnsi" w:hAnsiTheme="minorHAnsi" w:cstheme="minorHAnsi"/>
          <w:sz w:val="22"/>
          <w:szCs w:val="22"/>
          <w:lang w:eastAsia="pt-BR"/>
        </w:rPr>
      </w:pPr>
      <w:r w:rsidRPr="000F1987">
        <w:rPr>
          <w:rFonts w:asciiTheme="minorHAnsi" w:hAnsiTheme="minorHAnsi" w:cstheme="minorHAnsi"/>
          <w:b/>
          <w:sz w:val="22"/>
          <w:szCs w:val="22"/>
        </w:rPr>
        <w:t>PARÁGRAFO DÉCIMO SEGUNDO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 xml:space="preserve">O saneamento da irregularidade será realizado por meio do ressarcimento ao erário dos recursos financeiros relacionados com a irregularidade, podendo a OSC solicitar ao _____________ </w:t>
      </w:r>
      <w:r w:rsidRPr="000F1987">
        <w:rPr>
          <w:rFonts w:asciiTheme="minorHAnsi" w:hAnsiTheme="minorHAnsi" w:cstheme="minorHAnsi"/>
          <w:color w:val="808080" w:themeColor="background1" w:themeShade="80"/>
          <w:sz w:val="22"/>
          <w:szCs w:val="22"/>
        </w:rPr>
        <w:t>[administrador público do órgão ou entidade]</w:t>
      </w:r>
      <w:r w:rsidRPr="000F1987">
        <w:rPr>
          <w:rFonts w:asciiTheme="minorHAnsi" w:hAnsiTheme="minorHAnsi" w:cstheme="minorHAnsi"/>
          <w:sz w:val="22"/>
          <w:szCs w:val="22"/>
        </w:rPr>
        <w:t xml:space="preserve"> autorização para que o ressarcimento seja promovido por meio de ações compensatórias de interesse público, mediante a apresentação de novo plano de trabalho, conforme o objeto descrito no instrumento de parceria e a área de atuação da organização, cuja mensuração econômica será feita a partir do plano de trabalho original, desde que não tenha havido dolo ou fraude e não seja o caso de restituição integral dos recursos.</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pStyle w:val="PargrafodaLista"/>
        <w:ind w:left="1776"/>
        <w:jc w:val="both"/>
        <w:rPr>
          <w:rFonts w:asciiTheme="minorHAnsi" w:hAnsiTheme="minorHAnsi" w:cstheme="minorHAnsi"/>
          <w:sz w:val="22"/>
          <w:szCs w:val="22"/>
        </w:rPr>
      </w:pPr>
    </w:p>
    <w:p w:rsidR="00C22016" w:rsidRPr="000F1987" w:rsidRDefault="00C22016" w:rsidP="00C22016">
      <w:pPr>
        <w:tabs>
          <w:tab w:val="left" w:pos="993"/>
        </w:tabs>
        <w:jc w:val="both"/>
        <w:rPr>
          <w:rFonts w:asciiTheme="minorHAnsi" w:hAnsiTheme="minorHAnsi" w:cstheme="minorHAnsi"/>
          <w:sz w:val="22"/>
          <w:szCs w:val="22"/>
          <w:lang w:eastAsia="pt-BR"/>
        </w:rPr>
      </w:pPr>
      <w:r w:rsidRPr="000F1987">
        <w:rPr>
          <w:rFonts w:asciiTheme="minorHAnsi" w:hAnsiTheme="minorHAnsi" w:cstheme="minorHAnsi"/>
          <w:b/>
          <w:sz w:val="22"/>
          <w:szCs w:val="22"/>
        </w:rPr>
        <w:t>PARÁGRAFO DÉCIMO TERCEIRO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 xml:space="preserve">Persistindo a irregularidade após o decurso do prazo para o seu saneamento, o _______________ </w:t>
      </w:r>
      <w:r w:rsidRPr="000F1987">
        <w:rPr>
          <w:rFonts w:asciiTheme="minorHAnsi" w:hAnsiTheme="minorHAnsi" w:cstheme="minorHAnsi"/>
          <w:color w:val="808080" w:themeColor="background1" w:themeShade="80"/>
          <w:sz w:val="22"/>
          <w:szCs w:val="22"/>
        </w:rPr>
        <w:t>[Administrador Público do órgão ou entidade]</w:t>
      </w:r>
      <w:r w:rsidRPr="000F1987">
        <w:rPr>
          <w:rFonts w:asciiTheme="minorHAnsi" w:hAnsiTheme="minorHAnsi" w:cstheme="minorHAnsi"/>
          <w:sz w:val="22"/>
          <w:szCs w:val="22"/>
        </w:rPr>
        <w:t xml:space="preserve"> rejeitará a prestação de contas, instaurará o processo de tomada de contas especial e aplicará a sanção prevista no inciso II, art.73 da Lei nº 13.019/2014, cabendo ainda:</w:t>
      </w:r>
    </w:p>
    <w:p w:rsidR="00C22016" w:rsidRPr="000F1987" w:rsidRDefault="00C22016" w:rsidP="00C22016">
      <w:pPr>
        <w:ind w:left="708"/>
        <w:jc w:val="both"/>
        <w:rPr>
          <w:rFonts w:asciiTheme="minorHAnsi" w:hAnsiTheme="minorHAnsi" w:cstheme="minorHAnsi"/>
          <w:sz w:val="22"/>
          <w:szCs w:val="22"/>
        </w:rPr>
      </w:pPr>
    </w:p>
    <w:p w:rsidR="00C22016" w:rsidRPr="000F1987" w:rsidRDefault="00C22016" w:rsidP="00C22016">
      <w:pPr>
        <w:autoSpaceDE w:val="0"/>
        <w:autoSpaceDN w:val="0"/>
        <w:adjustRightInd w:val="0"/>
        <w:jc w:val="both"/>
        <w:rPr>
          <w:rFonts w:asciiTheme="minorHAnsi" w:hAnsiTheme="minorHAnsi" w:cstheme="minorHAnsi"/>
          <w:sz w:val="22"/>
          <w:szCs w:val="22"/>
        </w:rPr>
      </w:pPr>
      <w:r w:rsidRPr="000F1987">
        <w:rPr>
          <w:rFonts w:asciiTheme="minorHAnsi" w:hAnsiTheme="minorHAnsi" w:cstheme="minorHAnsi"/>
          <w:sz w:val="22"/>
          <w:szCs w:val="22"/>
        </w:rPr>
        <w:t>I. vedar a transferência de novos recursos;</w:t>
      </w:r>
    </w:p>
    <w:p w:rsidR="00C22016" w:rsidRPr="000F1987" w:rsidRDefault="00C22016" w:rsidP="00C22016">
      <w:pPr>
        <w:autoSpaceDE w:val="0"/>
        <w:autoSpaceDN w:val="0"/>
        <w:adjustRightInd w:val="0"/>
        <w:jc w:val="both"/>
        <w:rPr>
          <w:rFonts w:asciiTheme="minorHAnsi" w:hAnsiTheme="minorHAnsi" w:cstheme="minorHAnsi"/>
          <w:sz w:val="22"/>
          <w:szCs w:val="22"/>
        </w:rPr>
      </w:pPr>
    </w:p>
    <w:p w:rsidR="00C22016" w:rsidRPr="000F1987" w:rsidRDefault="00C22016" w:rsidP="00C22016">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2"/>
          <w:szCs w:val="22"/>
        </w:rPr>
      </w:pPr>
      <w:r w:rsidRPr="000F1987">
        <w:rPr>
          <w:rFonts w:asciiTheme="minorHAnsi" w:hAnsiTheme="minorHAnsi" w:cstheme="minorHAnsi"/>
          <w:b/>
          <w:sz w:val="22"/>
          <w:szCs w:val="22"/>
          <w:highlight w:val="yellow"/>
        </w:rPr>
        <w:t xml:space="preserve">Nota: </w:t>
      </w:r>
      <w:r w:rsidRPr="000F1987">
        <w:rPr>
          <w:rFonts w:asciiTheme="minorHAnsi" w:hAnsiTheme="minorHAnsi" w:cstheme="minorHAnsi"/>
          <w:sz w:val="22"/>
          <w:szCs w:val="22"/>
          <w:highlight w:val="yellow"/>
        </w:rPr>
        <w:t>O § 1º, do art. 39 da Lei nº 13.019/2014 disciplina que no caso de permanência de irregularidade após decurso do prazo para o seu saneamento, será vedada a transferência de novos recursos no âmbito da parceria em execução, excetuando-se os casos de serviços essenciais que não podem ser adiados sob pena de prejuízo ao erário ou à população, desde que precedida de expressa e fundamentada autorização do Administrador Público do órgão ou entidade, sob pena de responsabilidade solidária.</w:t>
      </w:r>
    </w:p>
    <w:p w:rsidR="00C22016" w:rsidRPr="000F1987" w:rsidRDefault="00C22016" w:rsidP="00C22016">
      <w:pPr>
        <w:autoSpaceDE w:val="0"/>
        <w:autoSpaceDN w:val="0"/>
        <w:adjustRightInd w:val="0"/>
        <w:jc w:val="both"/>
        <w:rPr>
          <w:rFonts w:asciiTheme="minorHAnsi" w:hAnsiTheme="minorHAnsi" w:cstheme="minorHAnsi"/>
          <w:sz w:val="22"/>
          <w:szCs w:val="22"/>
        </w:rPr>
      </w:pPr>
    </w:p>
    <w:p w:rsidR="00C22016" w:rsidRPr="000F1987" w:rsidRDefault="00C22016" w:rsidP="00C22016">
      <w:pPr>
        <w:autoSpaceDE w:val="0"/>
        <w:autoSpaceDN w:val="0"/>
        <w:adjustRightInd w:val="0"/>
        <w:jc w:val="both"/>
        <w:rPr>
          <w:rFonts w:asciiTheme="minorHAnsi" w:hAnsiTheme="minorHAnsi" w:cstheme="minorHAnsi"/>
          <w:sz w:val="22"/>
          <w:szCs w:val="22"/>
        </w:rPr>
      </w:pPr>
      <w:r w:rsidRPr="000F1987">
        <w:rPr>
          <w:rFonts w:asciiTheme="minorHAnsi" w:hAnsiTheme="minorHAnsi" w:cstheme="minorHAnsi"/>
          <w:sz w:val="22"/>
          <w:szCs w:val="22"/>
        </w:rPr>
        <w:t>II. registrar a rejeição e suas causas em sítio oficial na internet, enquanto perdurarem os motivos determinantes da rejeição.</w:t>
      </w:r>
    </w:p>
    <w:p w:rsidR="00C22016" w:rsidRPr="000F1987" w:rsidRDefault="00C22016" w:rsidP="00C22016">
      <w:pPr>
        <w:autoSpaceDE w:val="0"/>
        <w:autoSpaceDN w:val="0"/>
        <w:adjustRightInd w:val="0"/>
        <w:jc w:val="both"/>
        <w:rPr>
          <w:rFonts w:asciiTheme="minorHAnsi" w:hAnsiTheme="minorHAnsi" w:cstheme="minorHAnsi"/>
          <w:sz w:val="22"/>
          <w:szCs w:val="22"/>
        </w:rPr>
      </w:pPr>
    </w:p>
    <w:p w:rsidR="00C22016" w:rsidRPr="000F1987" w:rsidRDefault="00C22016" w:rsidP="00C22016">
      <w:pPr>
        <w:autoSpaceDE w:val="0"/>
        <w:autoSpaceDN w:val="0"/>
        <w:adjustRightInd w:val="0"/>
        <w:jc w:val="both"/>
        <w:rPr>
          <w:rFonts w:asciiTheme="minorHAnsi" w:hAnsiTheme="minorHAnsi" w:cstheme="minorHAnsi"/>
          <w:sz w:val="22"/>
          <w:szCs w:val="22"/>
        </w:rPr>
      </w:pPr>
    </w:p>
    <w:p w:rsidR="00C22016" w:rsidRPr="000F1987" w:rsidRDefault="00C22016" w:rsidP="00C22016">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2"/>
          <w:szCs w:val="22"/>
          <w:highlight w:val="yellow"/>
        </w:rPr>
      </w:pPr>
      <w:r w:rsidRPr="000F1987">
        <w:rPr>
          <w:rFonts w:asciiTheme="minorHAnsi" w:hAnsiTheme="minorHAnsi" w:cstheme="minorHAnsi"/>
          <w:b/>
          <w:sz w:val="22"/>
          <w:szCs w:val="22"/>
          <w:highlight w:val="yellow"/>
        </w:rPr>
        <w:t>Nota:</w:t>
      </w:r>
      <w:r w:rsidRPr="000F1987">
        <w:rPr>
          <w:rFonts w:asciiTheme="minorHAnsi" w:hAnsiTheme="minorHAnsi" w:cstheme="minorHAnsi"/>
          <w:sz w:val="22"/>
          <w:szCs w:val="22"/>
          <w:highlight w:val="yellow"/>
        </w:rPr>
        <w:t xml:space="preserve"> Observar o que dispõe o §6º, do art. 69 da Lei nº 13.019/2014:</w:t>
      </w:r>
    </w:p>
    <w:p w:rsidR="00C22016" w:rsidRPr="000F1987" w:rsidRDefault="00C22016" w:rsidP="00C22016">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2"/>
          <w:szCs w:val="22"/>
          <w:highlight w:val="yellow"/>
        </w:rPr>
      </w:pPr>
    </w:p>
    <w:p w:rsidR="00C22016" w:rsidRPr="000F1987" w:rsidRDefault="00C22016" w:rsidP="00C22016">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2"/>
          <w:szCs w:val="22"/>
          <w:highlight w:val="yellow"/>
        </w:rPr>
      </w:pPr>
      <w:r w:rsidRPr="000F1987">
        <w:rPr>
          <w:rFonts w:asciiTheme="minorHAnsi" w:hAnsiTheme="minorHAnsi" w:cstheme="minorHAnsi"/>
          <w:sz w:val="22"/>
          <w:szCs w:val="22"/>
          <w:highlight w:val="yellow"/>
        </w:rPr>
        <w:t>As impropriedades que deram causa à rejeição da prestação de contas serão registradas em plataforma eletrônica de acesso público, devendo ser levadas em consideração por ocasião da assinatura de futuras parcerias com a administração pública, conforme definido em regulamento.</w:t>
      </w:r>
    </w:p>
    <w:p w:rsidR="00C22016" w:rsidRPr="000F1987" w:rsidRDefault="00C22016" w:rsidP="00C22016">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2"/>
          <w:szCs w:val="22"/>
          <w:highlight w:val="yellow"/>
        </w:rPr>
      </w:pPr>
    </w:p>
    <w:p w:rsidR="00C22016" w:rsidRPr="000F1987" w:rsidRDefault="00C22016" w:rsidP="00C22016">
      <w:pPr>
        <w:autoSpaceDE w:val="0"/>
        <w:autoSpaceDN w:val="0"/>
        <w:adjustRightInd w:val="0"/>
        <w:jc w:val="both"/>
        <w:rPr>
          <w:rFonts w:asciiTheme="minorHAnsi" w:hAnsiTheme="minorHAnsi" w:cstheme="minorHAnsi"/>
          <w:sz w:val="22"/>
          <w:szCs w:val="22"/>
        </w:rPr>
      </w:pPr>
    </w:p>
    <w:p w:rsidR="00C22016" w:rsidRPr="000F1987" w:rsidRDefault="00C22016" w:rsidP="00C22016">
      <w:pPr>
        <w:tabs>
          <w:tab w:val="left" w:pos="993"/>
        </w:tabs>
        <w:jc w:val="both"/>
        <w:rPr>
          <w:rFonts w:asciiTheme="minorHAnsi" w:hAnsiTheme="minorHAnsi" w:cstheme="minorHAnsi"/>
          <w:sz w:val="22"/>
          <w:szCs w:val="22"/>
          <w:lang w:eastAsia="pt-BR"/>
        </w:rPr>
      </w:pPr>
      <w:r w:rsidRPr="000F1987">
        <w:rPr>
          <w:rFonts w:asciiTheme="minorHAnsi" w:hAnsiTheme="minorHAnsi" w:cstheme="minorHAnsi"/>
          <w:b/>
          <w:sz w:val="22"/>
          <w:szCs w:val="22"/>
        </w:rPr>
        <w:t>PARÁGRAFO DÉCIMO QUARTO</w:t>
      </w:r>
    </w:p>
    <w:p w:rsidR="00C22016" w:rsidRPr="000F1987" w:rsidRDefault="00C22016" w:rsidP="00C22016">
      <w:pPr>
        <w:tabs>
          <w:tab w:val="left" w:pos="142"/>
          <w:tab w:val="left" w:pos="284"/>
          <w:tab w:val="left" w:pos="567"/>
        </w:tabs>
        <w:jc w:val="both"/>
        <w:rPr>
          <w:rFonts w:asciiTheme="minorHAnsi" w:hAnsiTheme="minorHAnsi" w:cstheme="minorHAnsi"/>
          <w:sz w:val="22"/>
          <w:szCs w:val="22"/>
        </w:rPr>
      </w:pPr>
      <w:r w:rsidRPr="000F1987">
        <w:rPr>
          <w:rFonts w:asciiTheme="minorHAnsi" w:hAnsiTheme="minorHAnsi" w:cstheme="minorHAnsi"/>
          <w:sz w:val="22"/>
          <w:szCs w:val="22"/>
        </w:rPr>
        <w:t>A análise das prestações de contas não compromete a liberação das parcelas de recursos subsequentes, exceto nos casos a seguir, nos quais ficarão retidas até o saneamento das impropriedades:</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ind w:left="708"/>
        <w:jc w:val="both"/>
        <w:rPr>
          <w:rFonts w:asciiTheme="minorHAnsi" w:hAnsiTheme="minorHAnsi" w:cstheme="minorHAnsi"/>
          <w:sz w:val="22"/>
          <w:szCs w:val="22"/>
        </w:rPr>
      </w:pPr>
      <w:r w:rsidRPr="000F1987">
        <w:rPr>
          <w:rFonts w:asciiTheme="minorHAnsi" w:hAnsiTheme="minorHAnsi" w:cstheme="minorHAnsi"/>
          <w:sz w:val="22"/>
          <w:szCs w:val="22"/>
        </w:rPr>
        <w:t>I. quando houver evidências de irregularidade na aplicação de parcela anteriormente recebida;</w:t>
      </w:r>
    </w:p>
    <w:p w:rsidR="00C22016" w:rsidRPr="000F1987" w:rsidRDefault="00C22016" w:rsidP="00C22016">
      <w:pPr>
        <w:ind w:left="708"/>
        <w:jc w:val="both"/>
        <w:rPr>
          <w:rFonts w:asciiTheme="minorHAnsi" w:hAnsiTheme="minorHAnsi" w:cstheme="minorHAnsi"/>
          <w:sz w:val="22"/>
          <w:szCs w:val="22"/>
        </w:rPr>
      </w:pPr>
      <w:r w:rsidRPr="000F1987">
        <w:rPr>
          <w:rFonts w:asciiTheme="minorHAnsi" w:hAnsiTheme="minorHAnsi" w:cstheme="minorHAnsi"/>
          <w:sz w:val="22"/>
          <w:szCs w:val="22"/>
        </w:rPr>
        <w:t xml:space="preserve">II. quando constatado desvio de finalidade na aplicação dos recursos ou o inadimplemento da OSC em relação a obrigações estabelecidas no Termo de Colaboração;     </w:t>
      </w:r>
    </w:p>
    <w:p w:rsidR="00C22016" w:rsidRPr="000F1987" w:rsidRDefault="00C22016" w:rsidP="00C22016">
      <w:pPr>
        <w:ind w:left="708"/>
        <w:jc w:val="both"/>
        <w:rPr>
          <w:rFonts w:asciiTheme="minorHAnsi" w:hAnsiTheme="minorHAnsi" w:cstheme="minorHAnsi"/>
          <w:sz w:val="22"/>
          <w:szCs w:val="22"/>
        </w:rPr>
      </w:pPr>
      <w:r w:rsidRPr="000F1987">
        <w:rPr>
          <w:rFonts w:asciiTheme="minorHAnsi" w:hAnsiTheme="minorHAnsi" w:cstheme="minorHAnsi"/>
          <w:sz w:val="22"/>
          <w:szCs w:val="22"/>
        </w:rPr>
        <w:t xml:space="preserve">III. quando a OSC deixar de adotar sem justificativa suficiente as medidas saneadoras apontadas pela administração pública ou pelos órgãos de controle interno ou externo.        </w:t>
      </w:r>
    </w:p>
    <w:p w:rsidR="00C22016" w:rsidRPr="000F1987" w:rsidRDefault="00C22016" w:rsidP="00C22016">
      <w:pPr>
        <w:pStyle w:val="PargrafodaLista"/>
        <w:autoSpaceDE w:val="0"/>
        <w:autoSpaceDN w:val="0"/>
        <w:adjustRightInd w:val="0"/>
        <w:ind w:left="1776"/>
        <w:jc w:val="both"/>
        <w:rPr>
          <w:rFonts w:asciiTheme="minorHAnsi" w:hAnsiTheme="minorHAnsi" w:cstheme="minorHAnsi"/>
          <w:sz w:val="22"/>
          <w:szCs w:val="22"/>
        </w:rPr>
      </w:pPr>
    </w:p>
    <w:p w:rsidR="00C22016" w:rsidRPr="000F1987" w:rsidRDefault="00C22016" w:rsidP="00C22016">
      <w:pPr>
        <w:tabs>
          <w:tab w:val="left" w:pos="993"/>
        </w:tabs>
        <w:jc w:val="both"/>
        <w:rPr>
          <w:rFonts w:asciiTheme="minorHAnsi" w:hAnsiTheme="minorHAnsi" w:cstheme="minorHAnsi"/>
          <w:b/>
          <w:sz w:val="22"/>
          <w:szCs w:val="22"/>
        </w:rPr>
      </w:pPr>
      <w:r w:rsidRPr="000F1987">
        <w:rPr>
          <w:rFonts w:asciiTheme="minorHAnsi" w:hAnsiTheme="minorHAnsi" w:cstheme="minorHAnsi"/>
          <w:b/>
          <w:sz w:val="22"/>
          <w:szCs w:val="22"/>
        </w:rPr>
        <w:t>PARÁGRAFO DÉCIMO QUINTO</w:t>
      </w:r>
    </w:p>
    <w:p w:rsidR="00C22016" w:rsidRPr="000F1987" w:rsidRDefault="00C22016" w:rsidP="00C22016">
      <w:pPr>
        <w:jc w:val="both"/>
        <w:rPr>
          <w:rFonts w:asciiTheme="minorHAnsi" w:hAnsiTheme="minorHAnsi" w:cstheme="minorHAnsi"/>
          <w:sz w:val="22"/>
          <w:szCs w:val="22"/>
          <w:lang w:eastAsia="pt-BR"/>
        </w:rPr>
      </w:pPr>
      <w:r w:rsidRPr="000F1987">
        <w:rPr>
          <w:rFonts w:asciiTheme="minorHAnsi" w:hAnsiTheme="minorHAnsi" w:cstheme="minorHAnsi"/>
          <w:sz w:val="22"/>
          <w:szCs w:val="22"/>
          <w:lang w:eastAsia="pt-BR"/>
        </w:rPr>
        <w:t>A prestação de contas e todos os atos que dela decorram serão disponibilizados em sítio oficial na internet.</w:t>
      </w:r>
    </w:p>
    <w:p w:rsidR="00C22016" w:rsidRPr="000F1987" w:rsidRDefault="00C22016" w:rsidP="00C22016">
      <w:pPr>
        <w:jc w:val="both"/>
        <w:rPr>
          <w:rFonts w:asciiTheme="minorHAnsi" w:hAnsiTheme="minorHAnsi" w:cstheme="minorHAnsi"/>
          <w:sz w:val="22"/>
          <w:szCs w:val="22"/>
          <w:lang w:eastAsia="pt-BR"/>
        </w:rPr>
      </w:pPr>
    </w:p>
    <w:p w:rsidR="00C22016" w:rsidRPr="000F1987" w:rsidRDefault="00C22016" w:rsidP="00C22016">
      <w:pPr>
        <w:pBdr>
          <w:top w:val="single" w:sz="4" w:space="1" w:color="auto"/>
          <w:left w:val="single" w:sz="4" w:space="1" w:color="auto"/>
          <w:bottom w:val="single" w:sz="4" w:space="1" w:color="auto"/>
          <w:right w:val="single" w:sz="4" w:space="1" w:color="auto"/>
        </w:pBdr>
        <w:suppressAutoHyphens w:val="0"/>
        <w:autoSpaceDE w:val="0"/>
        <w:autoSpaceDN w:val="0"/>
        <w:adjustRightInd w:val="0"/>
        <w:jc w:val="both"/>
        <w:rPr>
          <w:rFonts w:asciiTheme="minorHAnsi" w:hAnsiTheme="minorHAnsi" w:cstheme="minorHAnsi"/>
          <w:sz w:val="22"/>
          <w:szCs w:val="22"/>
          <w:lang w:eastAsia="pt-BR"/>
        </w:rPr>
      </w:pPr>
      <w:r w:rsidRPr="000F1987">
        <w:rPr>
          <w:rFonts w:asciiTheme="minorHAnsi" w:hAnsiTheme="minorHAnsi" w:cstheme="minorHAnsi"/>
          <w:b/>
          <w:sz w:val="22"/>
          <w:szCs w:val="22"/>
          <w:highlight w:val="yellow"/>
          <w:lang w:eastAsia="pt-BR"/>
        </w:rPr>
        <w:t>Nota:</w:t>
      </w:r>
      <w:r w:rsidRPr="000F1987">
        <w:rPr>
          <w:rFonts w:asciiTheme="minorHAnsi" w:hAnsiTheme="minorHAnsi" w:cstheme="minorHAnsi"/>
          <w:sz w:val="22"/>
          <w:szCs w:val="22"/>
          <w:highlight w:val="yellow"/>
          <w:lang w:eastAsia="pt-BR"/>
        </w:rPr>
        <w:t xml:space="preserve"> O art. 65 da Lei nº 13.019/2014 disciplina que a prestação de contas e todos os atos que dela decorram dar-se-ão em plataforma eletrônica, permitindo a visualização por qualquer interessado.</w:t>
      </w:r>
    </w:p>
    <w:p w:rsidR="00C22016" w:rsidRPr="000F1987" w:rsidRDefault="00C22016" w:rsidP="00C22016">
      <w:pPr>
        <w:pBdr>
          <w:top w:val="single" w:sz="4" w:space="1" w:color="auto"/>
          <w:left w:val="single" w:sz="4" w:space="1" w:color="auto"/>
          <w:bottom w:val="single" w:sz="4" w:space="1" w:color="auto"/>
          <w:right w:val="single" w:sz="4" w:space="1" w:color="auto"/>
        </w:pBdr>
        <w:suppressAutoHyphens w:val="0"/>
        <w:autoSpaceDE w:val="0"/>
        <w:autoSpaceDN w:val="0"/>
        <w:adjustRightInd w:val="0"/>
        <w:jc w:val="both"/>
        <w:rPr>
          <w:rFonts w:asciiTheme="minorHAnsi" w:hAnsiTheme="minorHAnsi" w:cstheme="minorHAnsi"/>
          <w:sz w:val="22"/>
          <w:szCs w:val="22"/>
          <w:lang w:eastAsia="pt-BR"/>
        </w:rPr>
      </w:pPr>
    </w:p>
    <w:p w:rsidR="00C22016" w:rsidRPr="000F1987" w:rsidRDefault="00C22016" w:rsidP="00C22016">
      <w:pPr>
        <w:pBdr>
          <w:top w:val="single" w:sz="4" w:space="1" w:color="auto"/>
          <w:left w:val="single" w:sz="4" w:space="1" w:color="auto"/>
          <w:bottom w:val="single" w:sz="4" w:space="1" w:color="auto"/>
          <w:right w:val="single" w:sz="4" w:space="1" w:color="auto"/>
        </w:pBdr>
        <w:jc w:val="both"/>
        <w:rPr>
          <w:rFonts w:asciiTheme="minorHAnsi" w:hAnsiTheme="minorHAnsi" w:cstheme="minorHAnsi"/>
          <w:sz w:val="22"/>
          <w:szCs w:val="22"/>
          <w:highlight w:val="yellow"/>
          <w:lang w:eastAsia="pt-BR"/>
        </w:rPr>
      </w:pPr>
      <w:r w:rsidRPr="000F1987">
        <w:rPr>
          <w:rFonts w:asciiTheme="minorHAnsi" w:hAnsiTheme="minorHAnsi" w:cstheme="minorHAnsi"/>
          <w:sz w:val="22"/>
          <w:szCs w:val="22"/>
          <w:highlight w:val="yellow"/>
          <w:lang w:eastAsia="pt-BR"/>
        </w:rPr>
        <w:t>Após definição pelo Estado quanto à plataforma eletrônica, deverá ser utilizado o seguinte texto:</w:t>
      </w:r>
    </w:p>
    <w:p w:rsidR="00C22016" w:rsidRPr="000F1987" w:rsidRDefault="00C22016" w:rsidP="00C22016">
      <w:pPr>
        <w:pBdr>
          <w:top w:val="single" w:sz="4" w:space="1" w:color="auto"/>
          <w:left w:val="single" w:sz="4" w:space="1" w:color="auto"/>
          <w:bottom w:val="single" w:sz="4" w:space="1" w:color="auto"/>
          <w:right w:val="single" w:sz="4" w:space="1" w:color="auto"/>
        </w:pBdr>
        <w:jc w:val="both"/>
        <w:rPr>
          <w:rFonts w:asciiTheme="minorHAnsi" w:hAnsiTheme="minorHAnsi" w:cstheme="minorHAnsi"/>
          <w:sz w:val="22"/>
          <w:szCs w:val="22"/>
          <w:highlight w:val="yellow"/>
          <w:lang w:eastAsia="pt-BR"/>
        </w:rPr>
      </w:pPr>
    </w:p>
    <w:p w:rsidR="00C22016" w:rsidRPr="000F1987" w:rsidRDefault="00C22016" w:rsidP="00C22016">
      <w:pPr>
        <w:pBdr>
          <w:top w:val="single" w:sz="4" w:space="1" w:color="auto"/>
          <w:left w:val="single" w:sz="4" w:space="1" w:color="auto"/>
          <w:bottom w:val="single" w:sz="4" w:space="1" w:color="auto"/>
          <w:right w:val="single" w:sz="4" w:space="1" w:color="auto"/>
        </w:pBdr>
        <w:jc w:val="both"/>
        <w:rPr>
          <w:rFonts w:asciiTheme="minorHAnsi" w:hAnsiTheme="minorHAnsi" w:cstheme="minorHAnsi"/>
          <w:sz w:val="22"/>
          <w:szCs w:val="22"/>
          <w:lang w:eastAsia="pt-BR"/>
        </w:rPr>
      </w:pPr>
      <w:r w:rsidRPr="000F1987">
        <w:rPr>
          <w:rFonts w:asciiTheme="minorHAnsi" w:hAnsiTheme="minorHAnsi" w:cstheme="minorHAnsi"/>
          <w:sz w:val="22"/>
          <w:szCs w:val="22"/>
          <w:highlight w:val="yellow"/>
          <w:lang w:eastAsia="pt-BR"/>
        </w:rPr>
        <w:t xml:space="preserve">A prestação de contas e todos os atos que dela decorram dar-se-ão no _________________ </w:t>
      </w:r>
      <w:r w:rsidRPr="000F1987">
        <w:rPr>
          <w:rFonts w:asciiTheme="minorHAnsi" w:hAnsiTheme="minorHAnsi" w:cstheme="minorHAnsi"/>
          <w:color w:val="808080" w:themeColor="background1" w:themeShade="80"/>
          <w:sz w:val="22"/>
          <w:szCs w:val="22"/>
          <w:highlight w:val="yellow"/>
          <w:lang w:eastAsia="pt-BR"/>
        </w:rPr>
        <w:t>[nome da plataforma eletrônica]</w:t>
      </w:r>
      <w:r w:rsidRPr="000F1987">
        <w:rPr>
          <w:rFonts w:asciiTheme="minorHAnsi" w:hAnsiTheme="minorHAnsi" w:cstheme="minorHAnsi"/>
          <w:sz w:val="22"/>
          <w:szCs w:val="22"/>
          <w:highlight w:val="yellow"/>
          <w:lang w:eastAsia="pt-BR"/>
        </w:rPr>
        <w:t>, permitindo a visualização por qualquer interessado.</w:t>
      </w:r>
    </w:p>
    <w:p w:rsidR="00C22016" w:rsidRPr="000F1987" w:rsidRDefault="00C22016" w:rsidP="00C22016">
      <w:pPr>
        <w:pStyle w:val="PargrafodaLista"/>
        <w:autoSpaceDE w:val="0"/>
        <w:autoSpaceDN w:val="0"/>
        <w:adjustRightInd w:val="0"/>
        <w:ind w:left="1776"/>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b/>
          <w:sz w:val="22"/>
          <w:szCs w:val="22"/>
        </w:rPr>
        <w:t>PARÁGRAFO DÉCIMO SEXTO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A administração pública apreciará a prestação final de contas no prazo de até 150 (cento e cinquenta) dias, contado da data de seu recebimento ou do cumprimento de diligência por ela determinada, prorrogável, justificadamente, por igual período.</w:t>
      </w:r>
    </w:p>
    <w:p w:rsidR="00C22016" w:rsidRPr="000F1987" w:rsidRDefault="00C22016" w:rsidP="00C22016">
      <w:pPr>
        <w:jc w:val="both"/>
        <w:rPr>
          <w:rFonts w:asciiTheme="minorHAnsi" w:hAnsiTheme="minorHAnsi" w:cstheme="minorHAnsi"/>
          <w:b/>
          <w:sz w:val="22"/>
          <w:szCs w:val="22"/>
        </w:rPr>
      </w:pPr>
    </w:p>
    <w:p w:rsidR="00C22016" w:rsidRPr="000F1987" w:rsidRDefault="00C22016" w:rsidP="00C22016">
      <w:pPr>
        <w:jc w:val="both"/>
        <w:rPr>
          <w:rFonts w:asciiTheme="minorHAnsi" w:hAnsiTheme="minorHAnsi" w:cstheme="minorHAnsi"/>
          <w:b/>
          <w:sz w:val="22"/>
          <w:szCs w:val="22"/>
        </w:rPr>
      </w:pPr>
    </w:p>
    <w:p w:rsidR="00C22016" w:rsidRPr="000F1987" w:rsidRDefault="00C22016" w:rsidP="00C22016">
      <w:pPr>
        <w:jc w:val="both"/>
        <w:rPr>
          <w:rFonts w:asciiTheme="minorHAnsi" w:hAnsiTheme="minorHAnsi" w:cstheme="minorHAnsi"/>
          <w:b/>
          <w:sz w:val="22"/>
          <w:szCs w:val="22"/>
        </w:rPr>
      </w:pPr>
      <w:r w:rsidRPr="000F1987">
        <w:rPr>
          <w:rFonts w:asciiTheme="minorHAnsi" w:hAnsiTheme="minorHAnsi" w:cstheme="minorHAnsi"/>
          <w:b/>
          <w:sz w:val="22"/>
          <w:szCs w:val="22"/>
        </w:rPr>
        <w:t>CLÁUSULA DÉCIMA – RECURSOS HUMANOS</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Poderá ser paga com recursos da parceria a 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C22016" w:rsidRPr="000F1987" w:rsidRDefault="00C22016" w:rsidP="00C22016">
      <w:pPr>
        <w:ind w:left="709" w:hanging="709"/>
        <w:jc w:val="both"/>
        <w:rPr>
          <w:rFonts w:asciiTheme="minorHAnsi" w:hAnsiTheme="minorHAnsi" w:cstheme="minorHAnsi"/>
          <w:sz w:val="22"/>
          <w:szCs w:val="22"/>
        </w:rPr>
      </w:pPr>
    </w:p>
    <w:p w:rsidR="00C22016" w:rsidRPr="000F1987" w:rsidRDefault="00C22016" w:rsidP="00C22016">
      <w:pPr>
        <w:ind w:left="709" w:hanging="709"/>
        <w:jc w:val="both"/>
        <w:rPr>
          <w:rFonts w:asciiTheme="minorHAnsi" w:hAnsiTheme="minorHAnsi" w:cstheme="minorHAnsi"/>
          <w:b/>
          <w:sz w:val="22"/>
          <w:szCs w:val="22"/>
        </w:rPr>
      </w:pPr>
      <w:r w:rsidRPr="000F1987">
        <w:rPr>
          <w:rFonts w:asciiTheme="minorHAnsi" w:hAnsiTheme="minorHAnsi" w:cstheme="minorHAnsi"/>
          <w:b/>
          <w:sz w:val="22"/>
          <w:szCs w:val="22"/>
        </w:rPr>
        <w:t>PARÁGRAFO PRIMEIRO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As despesas com remuneração de equipe previstas no plano de trabalho são proporcionais ao tempo efetivamente dedicado à parceria, assim como compatíveis com o valor de mercado e observam os acordos e convenções coletivas de trabalho e, em seu valor bruto e individual, o teto da remuneração do Poder Executivo Estadual.</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ind w:left="709" w:hanging="709"/>
        <w:jc w:val="both"/>
        <w:rPr>
          <w:rFonts w:asciiTheme="minorHAnsi" w:hAnsiTheme="minorHAnsi" w:cstheme="minorHAnsi"/>
          <w:b/>
          <w:sz w:val="22"/>
          <w:szCs w:val="22"/>
        </w:rPr>
      </w:pPr>
      <w:r w:rsidRPr="000F1987">
        <w:rPr>
          <w:rFonts w:asciiTheme="minorHAnsi" w:hAnsiTheme="minorHAnsi" w:cstheme="minorHAnsi"/>
          <w:b/>
          <w:sz w:val="22"/>
          <w:szCs w:val="22"/>
        </w:rPr>
        <w:t>PARÁGRAFO SEGUNDO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lastRenderedPageBreak/>
        <w:t>Nos casos em que a remuneração for paga proporcionalmente com recursos da parceria, a OSC deverá demonstrar na prestação de contas a memória de cálculo do rateio da despesa, vedada a duplicidade ou a sobreposição de fontes de recursos no custeio de uma mesma parcela da despesa.</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ind w:left="709" w:hanging="709"/>
        <w:jc w:val="both"/>
        <w:rPr>
          <w:rFonts w:asciiTheme="minorHAnsi" w:hAnsiTheme="minorHAnsi" w:cstheme="minorHAnsi"/>
          <w:b/>
          <w:sz w:val="22"/>
          <w:szCs w:val="22"/>
        </w:rPr>
      </w:pPr>
      <w:r w:rsidRPr="000F1987">
        <w:rPr>
          <w:rFonts w:asciiTheme="minorHAnsi" w:hAnsiTheme="minorHAnsi" w:cstheme="minorHAnsi"/>
          <w:b/>
          <w:sz w:val="22"/>
          <w:szCs w:val="22"/>
        </w:rPr>
        <w:t>PARÁGRAFO TERCEIRO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O pagamento das verbas rescisórias, ainda que após o término da execução da parceria, será proporcional ao período de atuação do profissional na execução das metas previstas no Plano de Trabalho.</w:t>
      </w:r>
    </w:p>
    <w:p w:rsidR="00C22016" w:rsidRPr="000F1987" w:rsidRDefault="00C22016" w:rsidP="00C22016">
      <w:pPr>
        <w:ind w:left="709" w:hanging="709"/>
        <w:jc w:val="both"/>
        <w:rPr>
          <w:rFonts w:asciiTheme="minorHAnsi" w:hAnsiTheme="minorHAnsi" w:cstheme="minorHAnsi"/>
          <w:sz w:val="22"/>
          <w:szCs w:val="22"/>
        </w:rPr>
      </w:pPr>
    </w:p>
    <w:p w:rsidR="00C22016" w:rsidRPr="000F1987" w:rsidRDefault="00C22016" w:rsidP="00C22016">
      <w:pPr>
        <w:ind w:left="709" w:hanging="709"/>
        <w:jc w:val="both"/>
        <w:rPr>
          <w:rFonts w:asciiTheme="minorHAnsi" w:hAnsiTheme="minorHAnsi" w:cstheme="minorHAnsi"/>
          <w:sz w:val="22"/>
          <w:szCs w:val="22"/>
        </w:rPr>
      </w:pPr>
      <w:r w:rsidRPr="000F1987">
        <w:rPr>
          <w:rFonts w:asciiTheme="minorHAnsi" w:hAnsiTheme="minorHAnsi" w:cstheme="minorHAnsi"/>
          <w:b/>
          <w:sz w:val="22"/>
          <w:szCs w:val="22"/>
        </w:rPr>
        <w:t>PARÁGRAFO QUARTO</w:t>
      </w:r>
    </w:p>
    <w:p w:rsidR="00C22016" w:rsidRPr="000F1987" w:rsidRDefault="00C22016" w:rsidP="00C22016">
      <w:pPr>
        <w:autoSpaceDE w:val="0"/>
        <w:autoSpaceDN w:val="0"/>
        <w:adjustRightInd w:val="0"/>
        <w:jc w:val="both"/>
        <w:rPr>
          <w:rFonts w:asciiTheme="minorHAnsi" w:hAnsiTheme="minorHAnsi" w:cstheme="minorHAnsi"/>
          <w:sz w:val="22"/>
          <w:szCs w:val="22"/>
          <w:lang w:eastAsia="pt-BR"/>
        </w:rPr>
      </w:pPr>
      <w:r w:rsidRPr="000F1987">
        <w:rPr>
          <w:rFonts w:asciiTheme="minorHAnsi" w:hAnsiTheme="minorHAnsi" w:cstheme="minorHAnsi"/>
          <w:sz w:val="22"/>
          <w:szCs w:val="22"/>
          <w:lang w:eastAsia="pt-BR"/>
        </w:rPr>
        <w:t>A contratação de pessoal para execução da parceria será precedida de processo seletivo, observadas a publicidade e a impessoalidade.</w:t>
      </w:r>
    </w:p>
    <w:p w:rsidR="00C22016" w:rsidRPr="000F1987" w:rsidRDefault="00C22016" w:rsidP="00C22016">
      <w:pPr>
        <w:autoSpaceDE w:val="0"/>
        <w:autoSpaceDN w:val="0"/>
        <w:adjustRightInd w:val="0"/>
        <w:jc w:val="both"/>
        <w:rPr>
          <w:rFonts w:asciiTheme="minorHAnsi" w:hAnsiTheme="minorHAnsi" w:cstheme="minorHAnsi"/>
          <w:sz w:val="22"/>
          <w:szCs w:val="22"/>
          <w:lang w:eastAsia="pt-BR"/>
        </w:rPr>
      </w:pPr>
    </w:p>
    <w:p w:rsidR="00C22016" w:rsidRPr="000F1987" w:rsidRDefault="00C22016" w:rsidP="00C22016">
      <w:pPr>
        <w:ind w:left="709" w:hanging="709"/>
        <w:jc w:val="both"/>
        <w:rPr>
          <w:rFonts w:asciiTheme="minorHAnsi" w:hAnsiTheme="minorHAnsi" w:cstheme="minorHAnsi"/>
          <w:sz w:val="22"/>
          <w:szCs w:val="22"/>
        </w:rPr>
      </w:pPr>
      <w:r w:rsidRPr="000F1987">
        <w:rPr>
          <w:rFonts w:asciiTheme="minorHAnsi" w:hAnsiTheme="minorHAnsi" w:cstheme="minorHAnsi"/>
          <w:b/>
          <w:sz w:val="22"/>
          <w:szCs w:val="22"/>
        </w:rPr>
        <w:t>PARÁGRAFO QUINTO</w:t>
      </w:r>
    </w:p>
    <w:p w:rsidR="00C22016" w:rsidRPr="000F1987" w:rsidRDefault="00C22016" w:rsidP="00C22016">
      <w:pPr>
        <w:jc w:val="both"/>
        <w:rPr>
          <w:rFonts w:asciiTheme="minorHAnsi" w:hAnsiTheme="minorHAnsi" w:cstheme="minorHAnsi"/>
          <w:b/>
          <w:sz w:val="22"/>
          <w:szCs w:val="22"/>
        </w:rPr>
      </w:pPr>
      <w:r w:rsidRPr="000F1987">
        <w:rPr>
          <w:rFonts w:asciiTheme="minorHAnsi" w:hAnsiTheme="minorHAnsi" w:cstheme="minorHAnsi"/>
          <w:sz w:val="22"/>
          <w:szCs w:val="22"/>
          <w:lang w:eastAsia="pt-BR"/>
        </w:rPr>
        <w:t>O pagamento de remuneração de pessoal contratado pela OSC com recursos da parceria não gera vínculo trabalhista com o poder público.</w:t>
      </w:r>
    </w:p>
    <w:p w:rsidR="00C22016" w:rsidRPr="000F1987" w:rsidRDefault="00C22016" w:rsidP="00C22016">
      <w:pPr>
        <w:ind w:left="709" w:hanging="709"/>
        <w:jc w:val="both"/>
        <w:rPr>
          <w:rFonts w:asciiTheme="minorHAnsi" w:hAnsiTheme="minorHAnsi" w:cstheme="minorHAnsi"/>
          <w:sz w:val="22"/>
          <w:szCs w:val="22"/>
        </w:rPr>
      </w:pPr>
    </w:p>
    <w:p w:rsidR="00C22016" w:rsidRPr="000F1987" w:rsidRDefault="00C22016" w:rsidP="00C22016">
      <w:pPr>
        <w:ind w:left="709" w:hanging="709"/>
        <w:jc w:val="both"/>
        <w:rPr>
          <w:rFonts w:asciiTheme="minorHAnsi" w:hAnsiTheme="minorHAnsi" w:cstheme="minorHAnsi"/>
          <w:sz w:val="22"/>
          <w:szCs w:val="22"/>
        </w:rPr>
      </w:pPr>
      <w:r w:rsidRPr="000F1987">
        <w:rPr>
          <w:rFonts w:asciiTheme="minorHAnsi" w:hAnsiTheme="minorHAnsi" w:cstheme="minorHAnsi"/>
          <w:b/>
          <w:sz w:val="22"/>
          <w:szCs w:val="22"/>
        </w:rPr>
        <w:t>PARÁGRAFO SEXTO</w:t>
      </w:r>
    </w:p>
    <w:p w:rsidR="00C22016" w:rsidRPr="000F1987" w:rsidRDefault="00C22016" w:rsidP="00C22016">
      <w:pPr>
        <w:jc w:val="both"/>
        <w:rPr>
          <w:rFonts w:asciiTheme="minorHAnsi" w:hAnsiTheme="minorHAnsi" w:cstheme="minorHAnsi"/>
          <w:sz w:val="22"/>
          <w:szCs w:val="22"/>
          <w:lang w:eastAsia="pt-BR"/>
        </w:rPr>
      </w:pPr>
      <w:r w:rsidRPr="000F1987">
        <w:rPr>
          <w:rFonts w:asciiTheme="minorHAnsi" w:hAnsiTheme="minorHAnsi" w:cstheme="minorHAnsi"/>
          <w:sz w:val="22"/>
          <w:szCs w:val="22"/>
          <w:lang w:eastAsia="pt-BR"/>
        </w:rPr>
        <w:t>Fica vedada à administração pública a prática de atos de ingerência direta na seleção e na contratação de pessoal pela OSC ou que direcione o recrutamento de pessoas para trabalhar ou prestar serviços na referida organização.</w:t>
      </w:r>
    </w:p>
    <w:p w:rsidR="00C22016" w:rsidRPr="000F1987" w:rsidRDefault="00C22016" w:rsidP="00C22016">
      <w:pPr>
        <w:ind w:left="709" w:hanging="709"/>
        <w:jc w:val="both"/>
        <w:rPr>
          <w:rFonts w:asciiTheme="minorHAnsi" w:hAnsiTheme="minorHAnsi" w:cstheme="minorHAnsi"/>
          <w:sz w:val="22"/>
          <w:szCs w:val="22"/>
        </w:rPr>
      </w:pPr>
    </w:p>
    <w:p w:rsidR="00C22016" w:rsidRPr="000F1987" w:rsidRDefault="00C22016" w:rsidP="00C22016">
      <w:pPr>
        <w:ind w:left="709" w:hanging="709"/>
        <w:jc w:val="both"/>
        <w:rPr>
          <w:rFonts w:asciiTheme="minorHAnsi" w:hAnsiTheme="minorHAnsi" w:cstheme="minorHAnsi"/>
          <w:sz w:val="22"/>
          <w:szCs w:val="22"/>
        </w:rPr>
      </w:pPr>
    </w:p>
    <w:p w:rsidR="00C22016" w:rsidRPr="000F1987" w:rsidRDefault="00C22016" w:rsidP="00C22016">
      <w:pPr>
        <w:ind w:left="709" w:hanging="709"/>
        <w:jc w:val="both"/>
        <w:rPr>
          <w:rFonts w:asciiTheme="minorHAnsi" w:hAnsiTheme="minorHAnsi" w:cstheme="minorHAnsi"/>
          <w:b/>
          <w:sz w:val="22"/>
          <w:szCs w:val="22"/>
        </w:rPr>
      </w:pPr>
      <w:r w:rsidRPr="000F1987">
        <w:rPr>
          <w:rFonts w:asciiTheme="minorHAnsi" w:hAnsiTheme="minorHAnsi" w:cstheme="minorHAnsi"/>
          <w:b/>
          <w:sz w:val="22"/>
          <w:szCs w:val="22"/>
        </w:rPr>
        <w:t>CLÁUSULA DÉCIMA PRIMEIRA – DOS BENS</w:t>
      </w:r>
    </w:p>
    <w:p w:rsidR="00C22016" w:rsidRPr="000F1987" w:rsidRDefault="00C22016" w:rsidP="00C22016">
      <w:pPr>
        <w:ind w:left="709" w:hanging="709"/>
        <w:jc w:val="both"/>
        <w:rPr>
          <w:rFonts w:asciiTheme="minorHAnsi" w:hAnsiTheme="minorHAnsi" w:cstheme="minorHAnsi"/>
          <w:b/>
          <w:sz w:val="22"/>
          <w:szCs w:val="22"/>
        </w:rPr>
      </w:pPr>
    </w:p>
    <w:p w:rsidR="00C22016" w:rsidRPr="000F1987" w:rsidRDefault="00C22016" w:rsidP="00C22016">
      <w:pPr>
        <w:autoSpaceDE w:val="0"/>
        <w:autoSpaceDN w:val="0"/>
        <w:adjustRightInd w:val="0"/>
        <w:spacing w:after="120"/>
        <w:ind w:right="-1"/>
        <w:jc w:val="both"/>
        <w:rPr>
          <w:rFonts w:asciiTheme="minorHAnsi" w:hAnsiTheme="minorHAnsi" w:cstheme="minorHAnsi"/>
          <w:sz w:val="22"/>
          <w:szCs w:val="22"/>
        </w:rPr>
      </w:pPr>
      <w:r w:rsidRPr="000F1987">
        <w:rPr>
          <w:rFonts w:asciiTheme="minorHAnsi" w:hAnsiTheme="minorHAnsi" w:cstheme="minorHAnsi"/>
          <w:sz w:val="22"/>
          <w:szCs w:val="22"/>
        </w:rPr>
        <w:t>Durante a vigência da parceria, os equipamentos e materiais permanentes adquiridos com recursos provenientes da celebração da parceria serão gravados com cláusula de inalienabilidade, e, na hipótese de extinção da OSC, esta deverá formalizar promessa de transferência da propriedade à administração pública.</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b/>
          <w:sz w:val="22"/>
          <w:szCs w:val="22"/>
        </w:rPr>
        <w:t>PARÁGRAFO PRIMEIRO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 xml:space="preserve">Os bens e direitos remanescentes que, em razão da execução da parceria, tenham sido adquiridos, produzidos ou transformados com recursos repassados pela administração pública serão, na data da conclusão ou extinção do Termo de Colaboração, de titularidade da ___________________ </w:t>
      </w:r>
      <w:r w:rsidRPr="000F1987">
        <w:rPr>
          <w:rFonts w:asciiTheme="minorHAnsi" w:hAnsiTheme="minorHAnsi" w:cstheme="minorHAnsi"/>
          <w:color w:val="808080" w:themeColor="background1" w:themeShade="80"/>
          <w:sz w:val="22"/>
          <w:szCs w:val="22"/>
        </w:rPr>
        <w:t>[da OSC ou do órgão ou entidade da administração pública]</w:t>
      </w:r>
      <w:r w:rsidRPr="000F1987">
        <w:rPr>
          <w:rFonts w:asciiTheme="minorHAnsi" w:hAnsiTheme="minorHAnsi" w:cstheme="minorHAnsi"/>
          <w:sz w:val="22"/>
          <w:szCs w:val="22"/>
        </w:rPr>
        <w:t>.</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Theme="minorHAnsi" w:hAnsiTheme="minorHAnsi" w:cstheme="minorHAnsi"/>
          <w:sz w:val="22"/>
          <w:szCs w:val="22"/>
        </w:rPr>
      </w:pPr>
      <w:r w:rsidRPr="000F1987">
        <w:rPr>
          <w:rFonts w:asciiTheme="minorHAnsi" w:hAnsiTheme="minorHAnsi" w:cstheme="minorHAnsi"/>
          <w:b/>
          <w:sz w:val="22"/>
          <w:szCs w:val="22"/>
          <w:highlight w:val="yellow"/>
        </w:rPr>
        <w:t xml:space="preserve">Nota: </w:t>
      </w:r>
      <w:r w:rsidRPr="000F1987">
        <w:rPr>
          <w:rFonts w:asciiTheme="minorHAnsi" w:hAnsiTheme="minorHAnsi" w:cstheme="minorHAnsi"/>
          <w:sz w:val="22"/>
          <w:szCs w:val="22"/>
          <w:highlight w:val="yellow"/>
        </w:rPr>
        <w:t>Caso a parceria não tenha previsão de aquisição de bens, esta cláusula deverá ser excluída</w:t>
      </w:r>
      <w:r w:rsidRPr="000F1987">
        <w:rPr>
          <w:rFonts w:asciiTheme="minorHAnsi" w:hAnsiTheme="minorHAnsi" w:cstheme="minorHAnsi"/>
          <w:sz w:val="22"/>
          <w:szCs w:val="22"/>
        </w:rPr>
        <w:t>.</w:t>
      </w:r>
    </w:p>
    <w:p w:rsidR="00C22016" w:rsidRPr="000F1987" w:rsidRDefault="00C22016" w:rsidP="00C22016">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Theme="minorHAnsi" w:hAnsiTheme="minorHAnsi" w:cstheme="minorHAnsi"/>
          <w:sz w:val="22"/>
          <w:szCs w:val="22"/>
          <w:highlight w:val="yellow"/>
        </w:rPr>
      </w:pPr>
      <w:r w:rsidRPr="000F1987">
        <w:rPr>
          <w:rFonts w:asciiTheme="minorHAnsi" w:hAnsiTheme="minorHAnsi" w:cstheme="minorHAnsi"/>
          <w:sz w:val="22"/>
          <w:szCs w:val="22"/>
          <w:highlight w:val="yellow"/>
        </w:rPr>
        <w:t>O órgão ou entidade deverá definir a titularidade destes bens no Termo de Colaboração, de acordo com art. 42, inciso X, da Lei nº 13.019/2014:</w:t>
      </w:r>
    </w:p>
    <w:p w:rsidR="00C22016" w:rsidRPr="000F1987" w:rsidRDefault="00C22016" w:rsidP="00C22016">
      <w:pPr>
        <w:pBdr>
          <w:top w:val="single" w:sz="4" w:space="1" w:color="auto"/>
          <w:left w:val="single" w:sz="4" w:space="4" w:color="auto"/>
          <w:bottom w:val="single" w:sz="4" w:space="1" w:color="auto"/>
          <w:right w:val="single" w:sz="4" w:space="4" w:color="auto"/>
        </w:pBdr>
        <w:autoSpaceDE w:val="0"/>
        <w:autoSpaceDN w:val="0"/>
        <w:adjustRightInd w:val="0"/>
        <w:spacing w:after="120"/>
        <w:ind w:left="709" w:right="-1" w:hanging="709"/>
        <w:jc w:val="both"/>
        <w:rPr>
          <w:rFonts w:asciiTheme="minorHAnsi" w:hAnsiTheme="minorHAnsi" w:cstheme="minorHAnsi"/>
          <w:sz w:val="22"/>
          <w:szCs w:val="22"/>
        </w:rPr>
      </w:pPr>
      <w:r w:rsidRPr="000F1987">
        <w:rPr>
          <w:rFonts w:asciiTheme="minorHAnsi" w:hAnsiTheme="minorHAnsi" w:cstheme="minorHAnsi"/>
          <w:sz w:val="22"/>
          <w:szCs w:val="22"/>
          <w:highlight w:val="yellow"/>
        </w:rPr>
        <w:t xml:space="preserve">              “a definição, se for o caso, da titularidade dos bens e direitos remanescentes na data da conclusão ou extinção da parceria e que, em razão de sua execução, tenham sido adquiridos, produzidos ou transformados com recursos repassados pela administração pública”.</w:t>
      </w:r>
    </w:p>
    <w:p w:rsidR="00C22016" w:rsidRPr="000F1987" w:rsidRDefault="00C22016" w:rsidP="00C22016">
      <w:pPr>
        <w:pBdr>
          <w:top w:val="single" w:sz="4" w:space="1" w:color="auto"/>
          <w:left w:val="single" w:sz="4" w:space="4" w:color="auto"/>
          <w:bottom w:val="single" w:sz="4" w:space="1" w:color="auto"/>
          <w:right w:val="single" w:sz="4" w:space="4" w:color="auto"/>
        </w:pBdr>
        <w:autoSpaceDE w:val="0"/>
        <w:autoSpaceDN w:val="0"/>
        <w:adjustRightInd w:val="0"/>
        <w:spacing w:after="120"/>
        <w:ind w:left="709" w:right="-1" w:hanging="709"/>
        <w:jc w:val="both"/>
        <w:rPr>
          <w:rFonts w:asciiTheme="minorHAnsi" w:hAnsiTheme="minorHAnsi" w:cstheme="minorHAnsi"/>
          <w:sz w:val="22"/>
          <w:szCs w:val="22"/>
          <w:highlight w:val="yellow"/>
        </w:rPr>
      </w:pPr>
      <w:r w:rsidRPr="000F1987">
        <w:rPr>
          <w:rFonts w:asciiTheme="minorHAnsi" w:hAnsiTheme="minorHAnsi" w:cstheme="minorHAnsi"/>
          <w:sz w:val="22"/>
          <w:szCs w:val="22"/>
          <w:highlight w:val="yellow"/>
        </w:rPr>
        <w:t>A titularidade dos bens remanescentes, no final da parceria, será definida:</w:t>
      </w:r>
    </w:p>
    <w:p w:rsidR="00C22016" w:rsidRPr="000F1987" w:rsidRDefault="00C22016" w:rsidP="00C22016">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Theme="minorHAnsi" w:hAnsiTheme="minorHAnsi" w:cstheme="minorHAnsi"/>
          <w:sz w:val="22"/>
          <w:szCs w:val="22"/>
          <w:highlight w:val="yellow"/>
        </w:rPr>
      </w:pPr>
      <w:r w:rsidRPr="000F1987">
        <w:rPr>
          <w:rFonts w:asciiTheme="minorHAnsi" w:hAnsiTheme="minorHAnsi" w:cstheme="minorHAnsi"/>
          <w:sz w:val="22"/>
          <w:szCs w:val="22"/>
          <w:highlight w:val="yellow"/>
        </w:rPr>
        <w:t>a) para o órgão ou a entidade da administração pública, quando necessários para assegurar a continuidade do objeto pactuado, seja por meio da celebração de nova parceria, seja pela execução direta do objeto pela administração pública;</w:t>
      </w:r>
    </w:p>
    <w:p w:rsidR="00C22016" w:rsidRPr="000F1987" w:rsidRDefault="00C22016" w:rsidP="00C22016">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Theme="minorHAnsi" w:hAnsiTheme="minorHAnsi" w:cstheme="minorHAnsi"/>
          <w:sz w:val="22"/>
          <w:szCs w:val="22"/>
          <w:highlight w:val="yellow"/>
        </w:rPr>
      </w:pPr>
      <w:r w:rsidRPr="000F1987">
        <w:rPr>
          <w:rFonts w:asciiTheme="minorHAnsi" w:hAnsiTheme="minorHAnsi" w:cstheme="minorHAnsi"/>
          <w:sz w:val="22"/>
          <w:szCs w:val="22"/>
          <w:highlight w:val="yellow"/>
        </w:rPr>
        <w:t xml:space="preserve">b) para a OSC quando os bens forem úteis à execução de ações de interesse social pela organização. </w:t>
      </w:r>
    </w:p>
    <w:p w:rsidR="00C22016" w:rsidRPr="000F1987" w:rsidRDefault="00C22016" w:rsidP="00C22016">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Theme="minorHAnsi" w:hAnsiTheme="minorHAnsi" w:cstheme="minorHAnsi"/>
          <w:sz w:val="22"/>
          <w:szCs w:val="22"/>
          <w:highlight w:val="yellow"/>
        </w:rPr>
      </w:pPr>
      <w:r w:rsidRPr="000F1987">
        <w:rPr>
          <w:rFonts w:asciiTheme="minorHAnsi" w:hAnsiTheme="minorHAnsi" w:cstheme="minorHAnsi"/>
          <w:sz w:val="22"/>
          <w:szCs w:val="22"/>
          <w:highlight w:val="yellow"/>
        </w:rPr>
        <w:t>Ao final da vigência da parceria, o bem deverá ser avaliado pela administração pública.</w:t>
      </w:r>
    </w:p>
    <w:p w:rsidR="00C22016" w:rsidRPr="000F1987" w:rsidRDefault="00C22016" w:rsidP="00C22016">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Theme="minorHAnsi" w:hAnsiTheme="minorHAnsi" w:cstheme="minorHAnsi"/>
          <w:sz w:val="22"/>
          <w:szCs w:val="22"/>
          <w:highlight w:val="yellow"/>
        </w:rPr>
      </w:pPr>
      <w:r w:rsidRPr="000F1987">
        <w:rPr>
          <w:rFonts w:asciiTheme="minorHAnsi" w:hAnsiTheme="minorHAnsi" w:cstheme="minorHAnsi"/>
          <w:sz w:val="22"/>
          <w:szCs w:val="22"/>
          <w:highlight w:val="yellow"/>
        </w:rPr>
        <w:t xml:space="preserve"> O Gestor da parceria deverá observar os procedimentos de controle e destinação de bens permanentes adquiridos com recursos decorrentes de parcerias.</w:t>
      </w:r>
    </w:p>
    <w:p w:rsidR="00C22016" w:rsidRPr="000F1987" w:rsidRDefault="00C22016" w:rsidP="00C22016">
      <w:pPr>
        <w:jc w:val="both"/>
        <w:rPr>
          <w:rFonts w:asciiTheme="minorHAnsi" w:hAnsiTheme="minorHAnsi" w:cstheme="minorHAnsi"/>
          <w:b/>
          <w:sz w:val="22"/>
          <w:szCs w:val="22"/>
        </w:rPr>
      </w:pP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b/>
          <w:sz w:val="22"/>
          <w:szCs w:val="22"/>
        </w:rPr>
        <w:lastRenderedPageBreak/>
        <w:t>PARÁGRAFO SEGUNDO</w:t>
      </w:r>
    </w:p>
    <w:p w:rsidR="00C22016" w:rsidRPr="000F1987" w:rsidRDefault="00C22016" w:rsidP="00C22016">
      <w:pPr>
        <w:autoSpaceDE w:val="0"/>
        <w:autoSpaceDN w:val="0"/>
        <w:adjustRightInd w:val="0"/>
        <w:spacing w:after="120"/>
        <w:ind w:right="-1"/>
        <w:jc w:val="both"/>
        <w:rPr>
          <w:rFonts w:asciiTheme="minorHAnsi" w:hAnsiTheme="minorHAnsi" w:cstheme="minorHAnsi"/>
          <w:sz w:val="22"/>
          <w:szCs w:val="22"/>
        </w:rPr>
      </w:pPr>
      <w:r w:rsidRPr="000F1987">
        <w:rPr>
          <w:rFonts w:asciiTheme="minorHAnsi" w:hAnsiTheme="minorHAnsi" w:cstheme="minorHAnsi"/>
          <w:sz w:val="22"/>
          <w:szCs w:val="22"/>
        </w:rPr>
        <w:t>São bens remanescentes os de natureza permanente adquiridos com recursos financeiros envolvidos na parceria, necessários à consecução do objeto, mas que a ele não se incorporam.</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b/>
          <w:sz w:val="22"/>
          <w:szCs w:val="22"/>
        </w:rPr>
        <w:t>PARÁGRAFO TERCEIRO</w:t>
      </w:r>
    </w:p>
    <w:p w:rsidR="00C22016" w:rsidRPr="000F1987" w:rsidRDefault="00C22016" w:rsidP="00C22016">
      <w:pPr>
        <w:autoSpaceDE w:val="0"/>
        <w:autoSpaceDN w:val="0"/>
        <w:adjustRightInd w:val="0"/>
        <w:spacing w:after="120"/>
        <w:ind w:right="-1"/>
        <w:jc w:val="both"/>
        <w:rPr>
          <w:rFonts w:asciiTheme="minorHAnsi" w:hAnsiTheme="minorHAnsi" w:cstheme="minorHAnsi"/>
          <w:strike/>
          <w:sz w:val="22"/>
          <w:szCs w:val="22"/>
        </w:rPr>
      </w:pPr>
      <w:r w:rsidRPr="000F1987">
        <w:rPr>
          <w:rFonts w:asciiTheme="minorHAnsi" w:hAnsiTheme="minorHAnsi" w:cstheme="minorHAnsi"/>
          <w:sz w:val="22"/>
          <w:szCs w:val="22"/>
        </w:rPr>
        <w:t xml:space="preserve">A OSC deverá, a partir da data da apresentação da prestação de contas final, disponibilizar os bens para a administração pública, que, se for o caso, deverá retirá-los, no prazo de até ______ (      ) dias, excetuados os bens remanescentes destinados a OSC. </w:t>
      </w:r>
    </w:p>
    <w:p w:rsidR="00C22016" w:rsidRPr="000F1987" w:rsidRDefault="00C22016" w:rsidP="00C22016">
      <w:pPr>
        <w:pBdr>
          <w:top w:val="single" w:sz="4" w:space="1" w:color="auto"/>
          <w:left w:val="single" w:sz="4" w:space="4" w:color="auto"/>
          <w:bottom w:val="single" w:sz="4" w:space="0" w:color="auto"/>
          <w:right w:val="single" w:sz="4" w:space="4" w:color="auto"/>
        </w:pBdr>
        <w:autoSpaceDE w:val="0"/>
        <w:autoSpaceDN w:val="0"/>
        <w:adjustRightInd w:val="0"/>
        <w:spacing w:after="120"/>
        <w:ind w:right="-1"/>
        <w:jc w:val="both"/>
        <w:rPr>
          <w:rFonts w:asciiTheme="minorHAnsi" w:hAnsiTheme="minorHAnsi" w:cstheme="minorHAnsi"/>
          <w:sz w:val="22"/>
          <w:szCs w:val="22"/>
        </w:rPr>
      </w:pPr>
      <w:r w:rsidRPr="000F1987">
        <w:rPr>
          <w:rFonts w:asciiTheme="minorHAnsi" w:hAnsiTheme="minorHAnsi" w:cstheme="minorHAnsi"/>
          <w:b/>
          <w:sz w:val="22"/>
          <w:szCs w:val="22"/>
          <w:highlight w:val="yellow"/>
        </w:rPr>
        <w:t xml:space="preserve">Nota: </w:t>
      </w:r>
      <w:r w:rsidRPr="000F1987">
        <w:rPr>
          <w:rFonts w:asciiTheme="minorHAnsi" w:hAnsiTheme="minorHAnsi" w:cstheme="minorHAnsi"/>
          <w:sz w:val="22"/>
          <w:szCs w:val="22"/>
          <w:highlight w:val="yellow"/>
        </w:rPr>
        <w:t>O prazo para a retirada dos bens será definido pelo órgão ou entidade da administração pública, observando o prazo máximo de 90 (noventa) dias.</w:t>
      </w:r>
    </w:p>
    <w:p w:rsidR="00C22016" w:rsidRPr="000F1987" w:rsidRDefault="00C22016" w:rsidP="00C22016">
      <w:pPr>
        <w:pBdr>
          <w:top w:val="single" w:sz="4" w:space="1" w:color="auto"/>
          <w:left w:val="single" w:sz="4" w:space="4" w:color="auto"/>
          <w:bottom w:val="single" w:sz="4" w:space="0" w:color="auto"/>
          <w:right w:val="single" w:sz="4" w:space="4" w:color="auto"/>
        </w:pBdr>
        <w:autoSpaceDE w:val="0"/>
        <w:autoSpaceDN w:val="0"/>
        <w:adjustRightInd w:val="0"/>
        <w:spacing w:after="120"/>
        <w:ind w:right="-1"/>
        <w:jc w:val="both"/>
        <w:rPr>
          <w:rFonts w:asciiTheme="minorHAnsi" w:hAnsiTheme="minorHAnsi" w:cstheme="minorHAnsi"/>
          <w:sz w:val="22"/>
          <w:szCs w:val="22"/>
        </w:rPr>
      </w:pPr>
      <w:r w:rsidRPr="000F1987">
        <w:rPr>
          <w:rFonts w:asciiTheme="minorHAnsi" w:hAnsiTheme="minorHAnsi" w:cstheme="minorHAnsi"/>
          <w:sz w:val="22"/>
          <w:szCs w:val="22"/>
          <w:highlight w:val="yellow"/>
        </w:rPr>
        <w:t>Caso a titularidade dos bens remanescentes seja da Administração Pública na data da conclusão ou extinção do Termo de Colaboração deverá ser excluído o trecho “excetuados os bens remanescentes destinados a OSC”.</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b/>
          <w:sz w:val="22"/>
          <w:szCs w:val="22"/>
        </w:rPr>
      </w:pPr>
      <w:r w:rsidRPr="000F1987">
        <w:rPr>
          <w:rFonts w:asciiTheme="minorHAnsi" w:hAnsiTheme="minorHAnsi" w:cstheme="minorHAnsi"/>
          <w:b/>
          <w:sz w:val="22"/>
          <w:szCs w:val="22"/>
        </w:rPr>
        <w:t>CLÁUSULA DÉCIMA SEGUNDA – RESCISÃO DO TERMO DE COLABORAÇÃO</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A rescisão do Termo de Colaboração poderá ser efetivada:</w:t>
      </w:r>
    </w:p>
    <w:p w:rsidR="00C22016" w:rsidRPr="000F1987" w:rsidRDefault="00C22016" w:rsidP="00C22016">
      <w:pPr>
        <w:jc w:val="both"/>
        <w:rPr>
          <w:rFonts w:asciiTheme="minorHAnsi" w:hAnsiTheme="minorHAnsi" w:cstheme="minorHAnsi"/>
          <w:sz w:val="22"/>
          <w:szCs w:val="22"/>
        </w:rPr>
      </w:pPr>
    </w:p>
    <w:p w:rsidR="00C22016" w:rsidRPr="000F1987" w:rsidRDefault="00C22016" w:rsidP="008255CA">
      <w:pPr>
        <w:numPr>
          <w:ilvl w:val="0"/>
          <w:numId w:val="11"/>
        </w:numPr>
        <w:tabs>
          <w:tab w:val="clear" w:pos="540"/>
          <w:tab w:val="left" w:pos="520"/>
        </w:tabs>
        <w:jc w:val="both"/>
        <w:rPr>
          <w:rFonts w:asciiTheme="minorHAnsi" w:hAnsiTheme="minorHAnsi" w:cstheme="minorHAnsi"/>
          <w:sz w:val="22"/>
          <w:szCs w:val="22"/>
        </w:rPr>
      </w:pPr>
      <w:r w:rsidRPr="000F1987">
        <w:rPr>
          <w:rFonts w:asciiTheme="minorHAnsi" w:hAnsiTheme="minorHAnsi" w:cstheme="minorHAnsi"/>
          <w:sz w:val="22"/>
          <w:szCs w:val="22"/>
        </w:rPr>
        <w:t>por ato unilateral da administração pública, na hipótese de:</w:t>
      </w:r>
    </w:p>
    <w:p w:rsidR="00C22016" w:rsidRPr="000F1987" w:rsidRDefault="00C22016" w:rsidP="00C22016">
      <w:pPr>
        <w:jc w:val="both"/>
        <w:rPr>
          <w:rFonts w:asciiTheme="minorHAnsi" w:hAnsiTheme="minorHAnsi" w:cstheme="minorHAnsi"/>
          <w:sz w:val="22"/>
          <w:szCs w:val="22"/>
        </w:rPr>
      </w:pPr>
    </w:p>
    <w:p w:rsidR="00C22016" w:rsidRPr="000F1987" w:rsidRDefault="00C22016" w:rsidP="008255CA">
      <w:pPr>
        <w:pStyle w:val="PargrafodaLista"/>
        <w:numPr>
          <w:ilvl w:val="0"/>
          <w:numId w:val="12"/>
        </w:numPr>
        <w:jc w:val="both"/>
        <w:rPr>
          <w:rFonts w:asciiTheme="minorHAnsi" w:hAnsiTheme="minorHAnsi" w:cstheme="minorHAnsi"/>
          <w:sz w:val="22"/>
          <w:szCs w:val="22"/>
        </w:rPr>
      </w:pPr>
      <w:r w:rsidRPr="000F1987">
        <w:rPr>
          <w:rFonts w:asciiTheme="minorHAnsi" w:hAnsiTheme="minorHAnsi" w:cstheme="minorHAnsi"/>
          <w:sz w:val="22"/>
          <w:szCs w:val="22"/>
        </w:rPr>
        <w:t>não haver saneamento pela OSC de irregularidades na execução da parceria, após transcurso do prazo previsto para a regularização;</w:t>
      </w:r>
    </w:p>
    <w:p w:rsidR="00C22016" w:rsidRPr="000F1987" w:rsidRDefault="00C22016" w:rsidP="00C22016">
      <w:pPr>
        <w:ind w:left="360"/>
        <w:jc w:val="both"/>
        <w:rPr>
          <w:rFonts w:asciiTheme="minorHAnsi" w:hAnsiTheme="minorHAnsi" w:cstheme="minorHAnsi"/>
          <w:sz w:val="22"/>
          <w:szCs w:val="22"/>
        </w:rPr>
      </w:pPr>
    </w:p>
    <w:p w:rsidR="00C22016" w:rsidRPr="000F1987" w:rsidRDefault="00C22016" w:rsidP="008255CA">
      <w:pPr>
        <w:pStyle w:val="textolegal"/>
        <w:numPr>
          <w:ilvl w:val="0"/>
          <w:numId w:val="12"/>
        </w:numPr>
        <w:spacing w:before="0" w:after="0"/>
        <w:rPr>
          <w:rFonts w:asciiTheme="minorHAnsi" w:hAnsiTheme="minorHAnsi" w:cstheme="minorHAnsi"/>
          <w:sz w:val="22"/>
          <w:szCs w:val="22"/>
        </w:rPr>
      </w:pPr>
      <w:r w:rsidRPr="000F1987">
        <w:rPr>
          <w:rFonts w:asciiTheme="minorHAnsi" w:hAnsiTheme="minorHAnsi" w:cstheme="minorHAnsi"/>
          <w:sz w:val="22"/>
          <w:szCs w:val="22"/>
        </w:rPr>
        <w:t>o Estado apresentar razões de interesse público para a rescisão, de alta relevância e amplo conhecimento.</w:t>
      </w:r>
    </w:p>
    <w:p w:rsidR="00C22016" w:rsidRPr="000F1987" w:rsidRDefault="00C22016" w:rsidP="00C22016">
      <w:pPr>
        <w:pStyle w:val="textolegal"/>
        <w:spacing w:before="0" w:after="0"/>
        <w:ind w:left="538"/>
        <w:rPr>
          <w:rFonts w:asciiTheme="minorHAnsi" w:hAnsiTheme="minorHAnsi" w:cstheme="minorHAnsi"/>
          <w:sz w:val="22"/>
          <w:szCs w:val="22"/>
        </w:rPr>
      </w:pPr>
    </w:p>
    <w:p w:rsidR="00C22016" w:rsidRPr="000F1987" w:rsidRDefault="00C22016" w:rsidP="008255CA">
      <w:pPr>
        <w:pStyle w:val="PargrafodaLista"/>
        <w:numPr>
          <w:ilvl w:val="0"/>
          <w:numId w:val="11"/>
        </w:numPr>
        <w:jc w:val="both"/>
        <w:rPr>
          <w:rFonts w:asciiTheme="minorHAnsi" w:hAnsiTheme="minorHAnsi" w:cstheme="minorHAnsi"/>
          <w:sz w:val="22"/>
          <w:szCs w:val="22"/>
        </w:rPr>
      </w:pPr>
      <w:r w:rsidRPr="000F1987">
        <w:rPr>
          <w:rFonts w:asciiTheme="minorHAnsi" w:hAnsiTheme="minorHAnsi" w:cstheme="minorHAnsi"/>
          <w:sz w:val="22"/>
          <w:szCs w:val="22"/>
        </w:rPr>
        <w:t>por ato unilateral da OSC, na hipótese de:</w:t>
      </w:r>
    </w:p>
    <w:p w:rsidR="00C22016" w:rsidRPr="000F1987" w:rsidRDefault="00C22016" w:rsidP="00C22016">
      <w:pPr>
        <w:jc w:val="both"/>
        <w:rPr>
          <w:rFonts w:asciiTheme="minorHAnsi" w:hAnsiTheme="minorHAnsi" w:cstheme="minorHAnsi"/>
          <w:sz w:val="22"/>
          <w:szCs w:val="22"/>
        </w:rPr>
      </w:pPr>
    </w:p>
    <w:p w:rsidR="00C22016" w:rsidRPr="000F1987" w:rsidRDefault="00C22016" w:rsidP="008255CA">
      <w:pPr>
        <w:pStyle w:val="PargrafodaLista"/>
        <w:numPr>
          <w:ilvl w:val="0"/>
          <w:numId w:val="17"/>
        </w:numPr>
        <w:jc w:val="both"/>
        <w:rPr>
          <w:rFonts w:asciiTheme="minorHAnsi" w:hAnsiTheme="minorHAnsi" w:cstheme="minorHAnsi"/>
          <w:sz w:val="22"/>
          <w:szCs w:val="22"/>
        </w:rPr>
      </w:pPr>
      <w:r w:rsidRPr="000F1987">
        <w:rPr>
          <w:rFonts w:asciiTheme="minorHAnsi" w:hAnsiTheme="minorHAnsi" w:cstheme="minorHAnsi"/>
          <w:sz w:val="22"/>
          <w:szCs w:val="22"/>
        </w:rPr>
        <w:t>atrasos dos repasses devidos pela administração pública, superiores a 90 (noventa) dias da data fixada para o repasse, cabendo à OSC notificar a administração, sem prejuízo da obrigatoriedade do Estado da Bahia arcar com as despesas incorridas pela OSC para execução do objeto da parceria;</w:t>
      </w:r>
    </w:p>
    <w:p w:rsidR="00C22016" w:rsidRPr="000F1987" w:rsidRDefault="00C22016" w:rsidP="008255CA">
      <w:pPr>
        <w:pStyle w:val="PargrafodaLista"/>
        <w:numPr>
          <w:ilvl w:val="0"/>
          <w:numId w:val="17"/>
        </w:numPr>
        <w:tabs>
          <w:tab w:val="clear" w:pos="540"/>
          <w:tab w:val="left" w:pos="520"/>
        </w:tabs>
        <w:jc w:val="both"/>
        <w:rPr>
          <w:rFonts w:asciiTheme="minorHAnsi" w:hAnsiTheme="minorHAnsi" w:cstheme="minorHAnsi"/>
          <w:sz w:val="22"/>
          <w:szCs w:val="22"/>
        </w:rPr>
      </w:pPr>
      <w:r w:rsidRPr="000F1987">
        <w:rPr>
          <w:rFonts w:asciiTheme="minorHAnsi" w:hAnsiTheme="minorHAnsi" w:cstheme="minorHAnsi"/>
          <w:sz w:val="22"/>
          <w:szCs w:val="22"/>
        </w:rPr>
        <w:t>comprovado desequilíbrio econômico-financeiro do termo do colaboração, que inviabilize o cumprimento das metas estabelecidas no Plano de Trabalho, sem que tenha havido a repactuação da avença.</w:t>
      </w:r>
    </w:p>
    <w:p w:rsidR="00C22016" w:rsidRPr="000F1987" w:rsidRDefault="00C22016" w:rsidP="00C22016">
      <w:pPr>
        <w:pStyle w:val="PargrafodaLista"/>
        <w:rPr>
          <w:rFonts w:asciiTheme="minorHAnsi" w:hAnsiTheme="minorHAnsi" w:cstheme="minorHAnsi"/>
          <w:sz w:val="22"/>
          <w:szCs w:val="22"/>
        </w:rPr>
      </w:pPr>
    </w:p>
    <w:p w:rsidR="00C22016" w:rsidRPr="000F1987" w:rsidRDefault="00C22016" w:rsidP="008255CA">
      <w:pPr>
        <w:pStyle w:val="PargrafodaLista"/>
        <w:numPr>
          <w:ilvl w:val="0"/>
          <w:numId w:val="11"/>
        </w:numPr>
        <w:jc w:val="both"/>
        <w:rPr>
          <w:rFonts w:asciiTheme="minorHAnsi" w:hAnsiTheme="minorHAnsi" w:cstheme="minorHAnsi"/>
          <w:sz w:val="22"/>
          <w:szCs w:val="22"/>
        </w:rPr>
      </w:pPr>
      <w:r w:rsidRPr="000F1987">
        <w:rPr>
          <w:rFonts w:asciiTheme="minorHAnsi" w:hAnsiTheme="minorHAnsi" w:cstheme="minorHAnsi"/>
          <w:sz w:val="22"/>
          <w:szCs w:val="22"/>
        </w:rPr>
        <w:t>por acordo entre as partes reduzido a termo, tendo em vista o interesse público.</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b/>
          <w:sz w:val="22"/>
          <w:szCs w:val="22"/>
        </w:rPr>
      </w:pPr>
      <w:r w:rsidRPr="000F1987">
        <w:rPr>
          <w:rFonts w:asciiTheme="minorHAnsi" w:hAnsiTheme="minorHAnsi" w:cstheme="minorHAnsi"/>
          <w:b/>
          <w:sz w:val="22"/>
          <w:szCs w:val="22"/>
        </w:rPr>
        <w:t>PARÁGRAFO PRIMEIRO</w:t>
      </w:r>
    </w:p>
    <w:p w:rsidR="00C22016" w:rsidRPr="000F1987" w:rsidRDefault="00C22016" w:rsidP="00C22016">
      <w:pPr>
        <w:tabs>
          <w:tab w:val="left" w:pos="520"/>
        </w:tabs>
        <w:jc w:val="both"/>
        <w:rPr>
          <w:rFonts w:asciiTheme="minorHAnsi" w:hAnsiTheme="minorHAnsi" w:cstheme="minorHAnsi"/>
          <w:sz w:val="22"/>
          <w:szCs w:val="22"/>
        </w:rPr>
      </w:pPr>
      <w:r w:rsidRPr="000F1987">
        <w:rPr>
          <w:rFonts w:asciiTheme="minorHAnsi" w:hAnsiTheme="minorHAnsi" w:cstheme="minorHAnsi"/>
          <w:sz w:val="22"/>
          <w:szCs w:val="22"/>
        </w:rPr>
        <w:t>A intenção da rescisão deverá ser formalizada no prazo mínimo de 60 (sessenta) dias antes da concretização do ato rescisório.</w:t>
      </w:r>
    </w:p>
    <w:p w:rsidR="00C22016" w:rsidRPr="000F1987" w:rsidRDefault="00C22016" w:rsidP="00C22016">
      <w:pPr>
        <w:jc w:val="both"/>
        <w:rPr>
          <w:rFonts w:asciiTheme="minorHAnsi" w:hAnsiTheme="minorHAnsi" w:cstheme="minorHAnsi"/>
          <w:b/>
          <w:sz w:val="22"/>
          <w:szCs w:val="22"/>
        </w:rPr>
      </w:pPr>
    </w:p>
    <w:p w:rsidR="00C22016" w:rsidRPr="000F1987" w:rsidRDefault="00C22016" w:rsidP="00C22016">
      <w:pPr>
        <w:jc w:val="both"/>
        <w:rPr>
          <w:rFonts w:asciiTheme="minorHAnsi" w:hAnsiTheme="minorHAnsi" w:cstheme="minorHAnsi"/>
          <w:b/>
          <w:sz w:val="22"/>
          <w:szCs w:val="22"/>
        </w:rPr>
      </w:pPr>
      <w:r w:rsidRPr="000F1987">
        <w:rPr>
          <w:rFonts w:asciiTheme="minorHAnsi" w:hAnsiTheme="minorHAnsi" w:cstheme="minorHAnsi"/>
          <w:b/>
          <w:sz w:val="22"/>
          <w:szCs w:val="22"/>
        </w:rPr>
        <w:t>PARÁGRAFO SEGUNDO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Na hipótese de rescisão prevista no item a)  do inciso I, a autoridade competente da administração pública determinará a imediata instauração de tomada de contas especial e aplicará a sanção prevista no inciso II  do art. 73 da Lei nº. 13.019/2014.</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b/>
          <w:sz w:val="22"/>
          <w:szCs w:val="22"/>
        </w:rPr>
      </w:pPr>
      <w:r w:rsidRPr="000F1987">
        <w:rPr>
          <w:rFonts w:asciiTheme="minorHAnsi" w:hAnsiTheme="minorHAnsi" w:cstheme="minorHAnsi"/>
          <w:b/>
          <w:sz w:val="22"/>
          <w:szCs w:val="22"/>
        </w:rPr>
        <w:t>CLÁUSULA DÉCIMA TERCEIRA – ENCERRAMENTO DA PARCERIA</w:t>
      </w:r>
    </w:p>
    <w:p w:rsidR="00C22016" w:rsidRPr="000F1987" w:rsidRDefault="00C22016" w:rsidP="00C22016">
      <w:pPr>
        <w:autoSpaceDE w:val="0"/>
        <w:autoSpaceDN w:val="0"/>
        <w:adjustRightInd w:val="0"/>
        <w:jc w:val="both"/>
        <w:rPr>
          <w:rFonts w:asciiTheme="minorHAnsi" w:hAnsiTheme="minorHAnsi" w:cstheme="minorHAnsi"/>
          <w:sz w:val="22"/>
          <w:szCs w:val="22"/>
        </w:rPr>
      </w:pPr>
    </w:p>
    <w:p w:rsidR="00C22016" w:rsidRPr="000F1987" w:rsidRDefault="00C22016" w:rsidP="00C22016">
      <w:pPr>
        <w:autoSpaceDE w:val="0"/>
        <w:autoSpaceDN w:val="0"/>
        <w:adjustRightInd w:val="0"/>
        <w:jc w:val="both"/>
        <w:rPr>
          <w:rFonts w:asciiTheme="minorHAnsi" w:hAnsiTheme="minorHAnsi" w:cstheme="minorHAnsi"/>
          <w:sz w:val="22"/>
          <w:szCs w:val="22"/>
        </w:rPr>
      </w:pPr>
      <w:r w:rsidRPr="000F1987">
        <w:rPr>
          <w:rFonts w:asciiTheme="minorHAnsi" w:hAnsiTheme="minorHAnsi" w:cstheme="minorHAnsi"/>
          <w:sz w:val="22"/>
          <w:szCs w:val="22"/>
        </w:rPr>
        <w:t>Ao final da sua vigência ou quando da sua rescisão, o Termo de Colaboração será considerado extinto devendo a administração e a OSC prosseguir com as medidas necessárias ao cumprimento das obrigações de encerramento elencadas no parágrafo primeiro desta cláusula.</w:t>
      </w:r>
    </w:p>
    <w:p w:rsidR="00C22016" w:rsidRPr="000F1987" w:rsidRDefault="00C22016" w:rsidP="00C22016">
      <w:pPr>
        <w:autoSpaceDE w:val="0"/>
        <w:autoSpaceDN w:val="0"/>
        <w:adjustRightInd w:val="0"/>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b/>
          <w:sz w:val="22"/>
          <w:szCs w:val="22"/>
        </w:rPr>
      </w:pPr>
      <w:r w:rsidRPr="000F1987">
        <w:rPr>
          <w:rFonts w:asciiTheme="minorHAnsi" w:hAnsiTheme="minorHAnsi" w:cstheme="minorHAnsi"/>
          <w:b/>
          <w:sz w:val="22"/>
          <w:szCs w:val="22"/>
        </w:rPr>
        <w:t>PARÁGRAFO PRIMEIRO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Quando do encerramento deste Termo de Colaboração, independente dos motivos que o ocasionaram, deverá a:</w:t>
      </w:r>
    </w:p>
    <w:p w:rsidR="00C22016" w:rsidRPr="000F1987" w:rsidRDefault="00C22016" w:rsidP="00C22016">
      <w:pPr>
        <w:jc w:val="both"/>
        <w:rPr>
          <w:rFonts w:asciiTheme="minorHAnsi" w:hAnsiTheme="minorHAnsi" w:cstheme="minorHAnsi"/>
          <w:sz w:val="22"/>
          <w:szCs w:val="22"/>
        </w:rPr>
      </w:pPr>
    </w:p>
    <w:p w:rsidR="00C22016" w:rsidRPr="000F1987" w:rsidRDefault="00C22016" w:rsidP="008255CA">
      <w:pPr>
        <w:pStyle w:val="PargrafodaLista"/>
        <w:numPr>
          <w:ilvl w:val="0"/>
          <w:numId w:val="15"/>
        </w:numPr>
        <w:ind w:left="284" w:hanging="284"/>
        <w:jc w:val="both"/>
        <w:rPr>
          <w:rFonts w:asciiTheme="minorHAnsi" w:hAnsiTheme="minorHAnsi" w:cstheme="minorHAnsi"/>
          <w:sz w:val="22"/>
          <w:szCs w:val="22"/>
        </w:rPr>
      </w:pPr>
      <w:r w:rsidRPr="000F1987">
        <w:rPr>
          <w:rFonts w:asciiTheme="minorHAnsi" w:hAnsiTheme="minorHAnsi" w:cstheme="minorHAnsi"/>
          <w:sz w:val="22"/>
          <w:szCs w:val="22"/>
        </w:rPr>
        <w:t>OSC:</w:t>
      </w:r>
    </w:p>
    <w:p w:rsidR="00C22016" w:rsidRPr="000F1987" w:rsidRDefault="00C22016" w:rsidP="00C22016">
      <w:pPr>
        <w:pStyle w:val="PargrafodaLista"/>
        <w:ind w:left="284"/>
        <w:jc w:val="both"/>
        <w:rPr>
          <w:rFonts w:asciiTheme="minorHAnsi" w:hAnsiTheme="minorHAnsi" w:cstheme="minorHAnsi"/>
          <w:sz w:val="22"/>
          <w:szCs w:val="22"/>
        </w:rPr>
      </w:pPr>
    </w:p>
    <w:p w:rsidR="00C22016" w:rsidRPr="000F1987" w:rsidRDefault="00C22016" w:rsidP="008255CA">
      <w:pPr>
        <w:pStyle w:val="PargrafodaLista"/>
        <w:numPr>
          <w:ilvl w:val="0"/>
          <w:numId w:val="16"/>
        </w:numPr>
        <w:ind w:left="567" w:hanging="207"/>
        <w:jc w:val="both"/>
        <w:rPr>
          <w:rFonts w:asciiTheme="minorHAnsi" w:hAnsiTheme="minorHAnsi" w:cstheme="minorHAnsi"/>
          <w:sz w:val="22"/>
          <w:szCs w:val="22"/>
        </w:rPr>
      </w:pPr>
      <w:r w:rsidRPr="000F1987">
        <w:rPr>
          <w:rFonts w:asciiTheme="minorHAnsi" w:hAnsiTheme="minorHAnsi" w:cstheme="minorHAnsi"/>
          <w:sz w:val="22"/>
          <w:szCs w:val="22"/>
        </w:rPr>
        <w:t xml:space="preserve">apresentar, no prazo máximo de __ (    ) dias   </w:t>
      </w:r>
      <w:r w:rsidRPr="000F1987">
        <w:rPr>
          <w:rFonts w:asciiTheme="minorHAnsi" w:hAnsiTheme="minorHAnsi" w:cstheme="minorHAnsi"/>
          <w:sz w:val="22"/>
          <w:szCs w:val="22"/>
          <w:lang w:eastAsia="pt-BR"/>
        </w:rPr>
        <w:t>[no máximo 90 (noventa) dias de acordo com art. 69 caput e § 1º da Lei nº 13.019/2014]</w:t>
      </w:r>
      <w:r w:rsidRPr="000F1987">
        <w:rPr>
          <w:rFonts w:asciiTheme="minorHAnsi" w:hAnsiTheme="minorHAnsi" w:cstheme="minorHAnsi"/>
          <w:sz w:val="22"/>
          <w:szCs w:val="22"/>
        </w:rPr>
        <w:t>, a Prestação de Contas Final do período de vigência do Termo de Colaboração;</w:t>
      </w:r>
    </w:p>
    <w:p w:rsidR="00C22016" w:rsidRPr="000F1987" w:rsidRDefault="00C22016" w:rsidP="00C22016">
      <w:pPr>
        <w:pStyle w:val="PargrafodaLista"/>
        <w:ind w:left="567"/>
        <w:jc w:val="both"/>
        <w:rPr>
          <w:rFonts w:asciiTheme="minorHAnsi" w:hAnsiTheme="minorHAnsi" w:cstheme="minorHAnsi"/>
          <w:sz w:val="22"/>
          <w:szCs w:val="22"/>
        </w:rPr>
      </w:pPr>
    </w:p>
    <w:p w:rsidR="00C22016" w:rsidRPr="000F1987" w:rsidRDefault="00C22016" w:rsidP="00C22016">
      <w:pPr>
        <w:ind w:left="360"/>
        <w:jc w:val="both"/>
        <w:rPr>
          <w:rFonts w:asciiTheme="minorHAnsi" w:hAnsiTheme="minorHAnsi" w:cstheme="minorHAnsi"/>
          <w:sz w:val="22"/>
          <w:szCs w:val="22"/>
          <w:bdr w:val="single" w:sz="4" w:space="0" w:color="auto"/>
        </w:rPr>
      </w:pPr>
      <w:r w:rsidRPr="000F1987">
        <w:rPr>
          <w:rFonts w:asciiTheme="minorHAnsi" w:hAnsiTheme="minorHAnsi" w:cstheme="minorHAnsi"/>
          <w:b/>
          <w:sz w:val="22"/>
          <w:szCs w:val="22"/>
          <w:highlight w:val="yellow"/>
          <w:bdr w:val="single" w:sz="4" w:space="0" w:color="auto"/>
        </w:rPr>
        <w:t>Nota:</w:t>
      </w:r>
      <w:r w:rsidRPr="000F1987">
        <w:rPr>
          <w:rFonts w:asciiTheme="minorHAnsi" w:hAnsiTheme="minorHAnsi" w:cstheme="minorHAnsi"/>
          <w:sz w:val="22"/>
          <w:szCs w:val="22"/>
          <w:highlight w:val="yellow"/>
          <w:bdr w:val="single" w:sz="4" w:space="0" w:color="auto"/>
        </w:rPr>
        <w:t xml:space="preserve"> Este prazo é o mesmo definido no item c, do parágrafo primeiro da clausula nona.</w:t>
      </w:r>
    </w:p>
    <w:p w:rsidR="00C22016" w:rsidRPr="000F1987" w:rsidRDefault="00C22016" w:rsidP="00C22016">
      <w:pPr>
        <w:ind w:left="360"/>
        <w:jc w:val="both"/>
        <w:rPr>
          <w:rFonts w:asciiTheme="minorHAnsi" w:hAnsiTheme="minorHAnsi" w:cstheme="minorHAnsi"/>
          <w:sz w:val="22"/>
          <w:szCs w:val="22"/>
        </w:rPr>
      </w:pPr>
    </w:p>
    <w:p w:rsidR="00C22016" w:rsidRPr="000F1987" w:rsidRDefault="00C22016" w:rsidP="008255CA">
      <w:pPr>
        <w:pStyle w:val="PargrafodaLista"/>
        <w:numPr>
          <w:ilvl w:val="0"/>
          <w:numId w:val="16"/>
        </w:numPr>
        <w:ind w:left="567" w:hanging="207"/>
        <w:jc w:val="both"/>
        <w:rPr>
          <w:rFonts w:asciiTheme="minorHAnsi" w:hAnsiTheme="minorHAnsi" w:cstheme="minorHAnsi"/>
          <w:sz w:val="22"/>
          <w:szCs w:val="22"/>
        </w:rPr>
      </w:pPr>
      <w:r w:rsidRPr="000F1987">
        <w:rPr>
          <w:rFonts w:asciiTheme="minorHAnsi" w:hAnsiTheme="minorHAnsi" w:cstheme="minorHAnsi"/>
          <w:sz w:val="22"/>
          <w:szCs w:val="22"/>
        </w:rPr>
        <w:t>devolver à administração pública os saldos financeiros remanescentes, inclusive os provenientes das receitas obtidas das aplicações financeiras no prazo improrrogável de 30 (trinta) dias, sob pena de imediata instauração de tomada de contas especial;</w:t>
      </w:r>
    </w:p>
    <w:p w:rsidR="00C22016" w:rsidRPr="000F1987" w:rsidRDefault="00C22016" w:rsidP="008255CA">
      <w:pPr>
        <w:pStyle w:val="PargrafodaLista"/>
        <w:numPr>
          <w:ilvl w:val="0"/>
          <w:numId w:val="16"/>
        </w:numPr>
        <w:ind w:left="567" w:hanging="207"/>
        <w:jc w:val="both"/>
        <w:rPr>
          <w:rFonts w:asciiTheme="minorHAnsi" w:hAnsiTheme="minorHAnsi" w:cstheme="minorHAnsi"/>
          <w:sz w:val="22"/>
          <w:szCs w:val="22"/>
        </w:rPr>
      </w:pPr>
      <w:r w:rsidRPr="000F1987">
        <w:rPr>
          <w:rFonts w:asciiTheme="minorHAnsi" w:hAnsiTheme="minorHAnsi" w:cstheme="minorHAnsi"/>
          <w:sz w:val="22"/>
          <w:szCs w:val="22"/>
        </w:rPr>
        <w:t>disponibilizar à administração pública todos os bens móveis e imóveis cujo uso lhe fora permitido pelos Termos de Permissão de Uso, bem como aqueles adquiridos em virtude do Termo de Colaboração.</w:t>
      </w:r>
    </w:p>
    <w:p w:rsidR="00C22016" w:rsidRPr="000F1987" w:rsidRDefault="00C22016" w:rsidP="00C22016">
      <w:pPr>
        <w:pStyle w:val="PargrafodaLista"/>
        <w:ind w:left="567"/>
        <w:jc w:val="both"/>
        <w:rPr>
          <w:rFonts w:asciiTheme="minorHAnsi" w:hAnsiTheme="minorHAnsi" w:cstheme="minorHAnsi"/>
          <w:sz w:val="22"/>
          <w:szCs w:val="22"/>
        </w:rPr>
      </w:pPr>
    </w:p>
    <w:p w:rsidR="00C22016" w:rsidRPr="000F1987" w:rsidRDefault="00C22016" w:rsidP="00C22016">
      <w:pPr>
        <w:pBdr>
          <w:top w:val="single" w:sz="4" w:space="1" w:color="auto"/>
          <w:left w:val="single" w:sz="4" w:space="0" w:color="auto"/>
          <w:bottom w:val="single" w:sz="4" w:space="1" w:color="auto"/>
          <w:right w:val="single" w:sz="4" w:space="4" w:color="auto"/>
        </w:pBdr>
        <w:autoSpaceDE w:val="0"/>
        <w:autoSpaceDN w:val="0"/>
        <w:adjustRightInd w:val="0"/>
        <w:ind w:left="357"/>
        <w:jc w:val="both"/>
        <w:rPr>
          <w:rFonts w:asciiTheme="minorHAnsi" w:hAnsiTheme="minorHAnsi" w:cstheme="minorHAnsi"/>
          <w:sz w:val="22"/>
          <w:szCs w:val="22"/>
        </w:rPr>
      </w:pPr>
      <w:r w:rsidRPr="000F1987">
        <w:rPr>
          <w:rFonts w:asciiTheme="minorHAnsi" w:hAnsiTheme="minorHAnsi" w:cstheme="minorHAnsi"/>
          <w:b/>
          <w:sz w:val="22"/>
          <w:szCs w:val="22"/>
          <w:highlight w:val="yellow"/>
          <w:lang w:eastAsia="pt-BR"/>
        </w:rPr>
        <w:t xml:space="preserve">Nota: </w:t>
      </w:r>
      <w:r w:rsidRPr="000F1987">
        <w:rPr>
          <w:rFonts w:asciiTheme="minorHAnsi" w:hAnsiTheme="minorHAnsi" w:cstheme="minorHAnsi"/>
          <w:sz w:val="22"/>
          <w:szCs w:val="22"/>
          <w:highlight w:val="yellow"/>
        </w:rPr>
        <w:t>O inciso acima será mantido apenas nos casos em que, para a execução da parceria, a administração pública disponibilize bens públicos à OSC por meio de Termo de Permissão de Uso e quando a titularidade dos bens adquiridos não for destinado a OSC no final da parceria.</w:t>
      </w:r>
    </w:p>
    <w:p w:rsidR="00C22016" w:rsidRPr="000F1987" w:rsidRDefault="00C22016" w:rsidP="00C22016">
      <w:pPr>
        <w:jc w:val="both"/>
        <w:rPr>
          <w:rFonts w:asciiTheme="minorHAnsi" w:hAnsiTheme="minorHAnsi" w:cstheme="minorHAnsi"/>
          <w:sz w:val="22"/>
          <w:szCs w:val="22"/>
        </w:rPr>
      </w:pPr>
    </w:p>
    <w:p w:rsidR="00C22016" w:rsidRPr="000F1987" w:rsidRDefault="00C22016" w:rsidP="008255CA">
      <w:pPr>
        <w:pStyle w:val="PargrafodaLista"/>
        <w:numPr>
          <w:ilvl w:val="0"/>
          <w:numId w:val="15"/>
        </w:numPr>
        <w:ind w:left="284" w:hanging="284"/>
        <w:jc w:val="both"/>
        <w:rPr>
          <w:rFonts w:asciiTheme="minorHAnsi" w:hAnsiTheme="minorHAnsi" w:cstheme="minorHAnsi"/>
          <w:sz w:val="22"/>
          <w:szCs w:val="22"/>
        </w:rPr>
      </w:pPr>
      <w:r w:rsidRPr="000F1987">
        <w:rPr>
          <w:rFonts w:asciiTheme="minorHAnsi" w:hAnsiTheme="minorHAnsi" w:cstheme="minorHAnsi"/>
          <w:sz w:val="22"/>
          <w:szCs w:val="22"/>
        </w:rPr>
        <w:t xml:space="preserve">__________________ </w:t>
      </w:r>
      <w:r w:rsidRPr="000F1987">
        <w:rPr>
          <w:rFonts w:asciiTheme="minorHAnsi" w:hAnsiTheme="minorHAnsi" w:cstheme="minorHAnsi"/>
          <w:color w:val="808080" w:themeColor="background1" w:themeShade="80"/>
          <w:sz w:val="22"/>
          <w:szCs w:val="22"/>
        </w:rPr>
        <w:t>[órgão ou entidade da administração pública]</w:t>
      </w:r>
      <w:r w:rsidRPr="000F1987">
        <w:rPr>
          <w:rFonts w:asciiTheme="minorHAnsi" w:hAnsiTheme="minorHAnsi" w:cstheme="minorHAnsi"/>
          <w:sz w:val="22"/>
          <w:szCs w:val="22"/>
        </w:rPr>
        <w:t>:</w:t>
      </w:r>
    </w:p>
    <w:p w:rsidR="00C22016" w:rsidRPr="000F1987" w:rsidRDefault="00C22016" w:rsidP="008255CA">
      <w:pPr>
        <w:pStyle w:val="PargrafodaLista"/>
        <w:numPr>
          <w:ilvl w:val="0"/>
          <w:numId w:val="14"/>
        </w:numPr>
        <w:ind w:left="567" w:hanging="207"/>
        <w:jc w:val="both"/>
        <w:rPr>
          <w:rFonts w:asciiTheme="minorHAnsi" w:hAnsiTheme="minorHAnsi" w:cstheme="minorHAnsi"/>
          <w:sz w:val="22"/>
          <w:szCs w:val="22"/>
        </w:rPr>
      </w:pPr>
      <w:r w:rsidRPr="000F1987">
        <w:rPr>
          <w:rFonts w:asciiTheme="minorHAnsi" w:hAnsiTheme="minorHAnsi" w:cstheme="minorHAnsi"/>
          <w:sz w:val="22"/>
          <w:szCs w:val="22"/>
        </w:rPr>
        <w:t xml:space="preserve">revogar a </w:t>
      </w:r>
      <w:r w:rsidRPr="000F1987">
        <w:rPr>
          <w:rFonts w:asciiTheme="minorHAnsi" w:hAnsiTheme="minorHAnsi" w:cstheme="minorHAnsi"/>
          <w:sz w:val="22"/>
          <w:szCs w:val="22"/>
          <w:lang w:eastAsia="pt-BR"/>
        </w:rPr>
        <w:t>permissão de uso dos bens públicos;</w:t>
      </w:r>
    </w:p>
    <w:p w:rsidR="00C22016" w:rsidRPr="000F1987" w:rsidRDefault="00C22016" w:rsidP="00C22016">
      <w:pPr>
        <w:pStyle w:val="PargrafodaLista"/>
        <w:ind w:left="567"/>
        <w:jc w:val="both"/>
        <w:rPr>
          <w:rFonts w:asciiTheme="minorHAnsi" w:hAnsiTheme="minorHAnsi" w:cstheme="minorHAnsi"/>
          <w:sz w:val="22"/>
          <w:szCs w:val="22"/>
        </w:rPr>
      </w:pPr>
    </w:p>
    <w:p w:rsidR="00C22016" w:rsidRPr="000F1987" w:rsidRDefault="00C22016" w:rsidP="00C22016">
      <w:pPr>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HAnsi" w:hAnsiTheme="minorHAnsi" w:cstheme="minorHAnsi"/>
          <w:sz w:val="22"/>
          <w:szCs w:val="22"/>
        </w:rPr>
      </w:pPr>
      <w:r w:rsidRPr="000F1987">
        <w:rPr>
          <w:rFonts w:asciiTheme="minorHAnsi" w:hAnsiTheme="minorHAnsi" w:cstheme="minorHAnsi"/>
          <w:b/>
          <w:sz w:val="22"/>
          <w:szCs w:val="22"/>
          <w:highlight w:val="yellow"/>
          <w:lang w:eastAsia="pt-BR"/>
        </w:rPr>
        <w:t xml:space="preserve">Nota: </w:t>
      </w:r>
      <w:r w:rsidRPr="000F1987">
        <w:rPr>
          <w:rFonts w:asciiTheme="minorHAnsi" w:hAnsiTheme="minorHAnsi" w:cstheme="minorHAnsi"/>
          <w:sz w:val="22"/>
          <w:szCs w:val="22"/>
          <w:highlight w:val="yellow"/>
        </w:rPr>
        <w:t>O inciso acima será mantido apenas nos casos em que, para a execução da parceria, a administração pública disponibilize bens públicos à OSC por meio de Termo de Permissão de Uso e quando a titularidade dos bens adquiridos, no final da parceria, seja destinado à Administração Publica</w:t>
      </w:r>
    </w:p>
    <w:p w:rsidR="00C22016" w:rsidRPr="000F1987" w:rsidRDefault="00C22016" w:rsidP="00C22016">
      <w:pPr>
        <w:pStyle w:val="PargrafodaLista"/>
        <w:ind w:left="567"/>
        <w:jc w:val="both"/>
        <w:rPr>
          <w:rFonts w:asciiTheme="minorHAnsi" w:hAnsiTheme="minorHAnsi" w:cstheme="minorHAnsi"/>
          <w:sz w:val="22"/>
          <w:szCs w:val="22"/>
        </w:rPr>
      </w:pPr>
    </w:p>
    <w:p w:rsidR="00C22016" w:rsidRPr="000F1987" w:rsidRDefault="00C22016" w:rsidP="008255CA">
      <w:pPr>
        <w:pStyle w:val="PargrafodaLista"/>
        <w:numPr>
          <w:ilvl w:val="0"/>
          <w:numId w:val="14"/>
        </w:numPr>
        <w:ind w:left="567" w:hanging="207"/>
        <w:jc w:val="both"/>
        <w:rPr>
          <w:rFonts w:asciiTheme="minorHAnsi" w:hAnsiTheme="minorHAnsi" w:cstheme="minorHAnsi"/>
          <w:sz w:val="22"/>
          <w:szCs w:val="22"/>
        </w:rPr>
      </w:pPr>
      <w:r w:rsidRPr="000F1987">
        <w:rPr>
          <w:rFonts w:asciiTheme="minorHAnsi" w:hAnsiTheme="minorHAnsi" w:cstheme="minorHAnsi"/>
          <w:sz w:val="22"/>
          <w:szCs w:val="22"/>
        </w:rPr>
        <w:t>inventariar os bens sob responsabilidade da OSC para execução do objeto contratado, inclusive incorporando ao patrimônio público aqueles adquiridos em virtude do Termo de Colaboração.</w:t>
      </w:r>
    </w:p>
    <w:p w:rsidR="00C22016" w:rsidRPr="000F1987" w:rsidRDefault="00C22016" w:rsidP="00C22016">
      <w:pPr>
        <w:pStyle w:val="PargrafodaLista"/>
        <w:ind w:left="567"/>
        <w:jc w:val="both"/>
        <w:rPr>
          <w:rFonts w:asciiTheme="minorHAnsi" w:hAnsiTheme="minorHAnsi" w:cstheme="minorHAnsi"/>
          <w:sz w:val="22"/>
          <w:szCs w:val="22"/>
        </w:rPr>
      </w:pPr>
    </w:p>
    <w:p w:rsidR="00C22016" w:rsidRPr="000F1987" w:rsidRDefault="00C22016" w:rsidP="008255CA">
      <w:pPr>
        <w:pStyle w:val="PargrafodaLista"/>
        <w:numPr>
          <w:ilvl w:val="0"/>
          <w:numId w:val="14"/>
        </w:numPr>
        <w:ind w:left="567" w:hanging="207"/>
        <w:jc w:val="both"/>
        <w:rPr>
          <w:rFonts w:asciiTheme="minorHAnsi" w:hAnsiTheme="minorHAnsi" w:cstheme="minorHAnsi"/>
          <w:sz w:val="22"/>
          <w:szCs w:val="22"/>
        </w:rPr>
      </w:pPr>
      <w:r w:rsidRPr="000F1987">
        <w:rPr>
          <w:rFonts w:asciiTheme="minorHAnsi" w:hAnsiTheme="minorHAnsi" w:cstheme="minorHAnsi"/>
          <w:sz w:val="22"/>
          <w:szCs w:val="22"/>
        </w:rPr>
        <w:t>apreciar a prestação de contas final apresentada pela OSC no prazo de até 150 (cento e cinqüenta) dias contado da data do seu recebimento ou do cumprimento de diligencia por ela determinada, podendo o prazo ser prorrogado justificadamente por igual período.</w:t>
      </w:r>
    </w:p>
    <w:p w:rsidR="00C22016" w:rsidRPr="000F1987" w:rsidRDefault="00C22016" w:rsidP="00C22016">
      <w:pPr>
        <w:pStyle w:val="PargrafodaLista"/>
        <w:autoSpaceDE w:val="0"/>
        <w:autoSpaceDN w:val="0"/>
        <w:adjustRightInd w:val="0"/>
        <w:ind w:left="567"/>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b/>
          <w:sz w:val="22"/>
          <w:szCs w:val="22"/>
        </w:rPr>
      </w:pPr>
      <w:r w:rsidRPr="000F1987">
        <w:rPr>
          <w:rFonts w:asciiTheme="minorHAnsi" w:hAnsiTheme="minorHAnsi" w:cstheme="minorHAnsi"/>
          <w:b/>
          <w:sz w:val="22"/>
          <w:szCs w:val="22"/>
        </w:rPr>
        <w:t>PARAGRAFO SEGUNDO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As partes deverão assinar Termo de Encerramento do Termo de Colaboração que deverá conter a data efetiva de encerramento das atividades, declaração de devolução dos bens permitidos pela administração pública e de cumprimento dos compromissos assumidos pela OSC.</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0F1987">
        <w:rPr>
          <w:rFonts w:asciiTheme="minorHAnsi" w:hAnsiTheme="minorHAnsi" w:cstheme="minorHAnsi"/>
          <w:b/>
          <w:sz w:val="22"/>
          <w:szCs w:val="22"/>
          <w:highlight w:val="yellow"/>
        </w:rPr>
        <w:t>Nota:</w:t>
      </w:r>
      <w:r w:rsidRPr="000F1987">
        <w:rPr>
          <w:rFonts w:asciiTheme="minorHAnsi" w:hAnsiTheme="minorHAnsi" w:cstheme="minorHAnsi"/>
          <w:sz w:val="22"/>
          <w:szCs w:val="22"/>
          <w:highlight w:val="yellow"/>
        </w:rPr>
        <w:t xml:space="preserve"> Caso não haja permissão de bens para a OSC, o texto correspondente deverá ser excluído do parágrafo acima.</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tabs>
          <w:tab w:val="center" w:pos="4819"/>
        </w:tabs>
        <w:jc w:val="both"/>
        <w:rPr>
          <w:rFonts w:asciiTheme="minorHAnsi" w:hAnsiTheme="minorHAnsi" w:cstheme="minorHAnsi"/>
          <w:b/>
          <w:sz w:val="22"/>
          <w:szCs w:val="22"/>
        </w:rPr>
      </w:pPr>
      <w:r w:rsidRPr="000F1987">
        <w:rPr>
          <w:rFonts w:asciiTheme="minorHAnsi" w:hAnsiTheme="minorHAnsi" w:cstheme="minorHAnsi"/>
          <w:b/>
          <w:sz w:val="22"/>
          <w:szCs w:val="22"/>
        </w:rPr>
        <w:t>CLÁUSULA DÉCIMA QUARTA – SANÇÕES</w:t>
      </w:r>
    </w:p>
    <w:p w:rsidR="00C22016" w:rsidRPr="000F1987" w:rsidRDefault="00C22016" w:rsidP="00C22016">
      <w:pPr>
        <w:tabs>
          <w:tab w:val="center" w:pos="4819"/>
        </w:tabs>
        <w:jc w:val="both"/>
        <w:rPr>
          <w:rFonts w:asciiTheme="minorHAnsi" w:hAnsiTheme="minorHAnsi" w:cstheme="minorHAnsi"/>
          <w:b/>
          <w:sz w:val="22"/>
          <w:szCs w:val="22"/>
        </w:rPr>
      </w:pP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Pela execução da parceria em desacordo com o plano de trabalho e com as normas da Lei nº. 13.019/2014 e da legislação específica, a administração pública poderá, garantida a prévia defesa, aplicar à OSC as seguintes sanções:</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ind w:left="357"/>
        <w:jc w:val="both"/>
        <w:rPr>
          <w:rFonts w:asciiTheme="minorHAnsi" w:hAnsiTheme="minorHAnsi" w:cstheme="minorHAnsi"/>
          <w:sz w:val="22"/>
          <w:szCs w:val="22"/>
        </w:rPr>
      </w:pPr>
      <w:r w:rsidRPr="000F1987">
        <w:rPr>
          <w:rFonts w:asciiTheme="minorHAnsi" w:hAnsiTheme="minorHAnsi" w:cstheme="minorHAnsi"/>
          <w:sz w:val="22"/>
          <w:szCs w:val="22"/>
        </w:rPr>
        <w:lastRenderedPageBreak/>
        <w:t>a) advertência;</w:t>
      </w:r>
    </w:p>
    <w:p w:rsidR="00C22016" w:rsidRPr="000F1987" w:rsidRDefault="00C22016" w:rsidP="00C22016">
      <w:pPr>
        <w:ind w:left="357"/>
        <w:jc w:val="both"/>
        <w:rPr>
          <w:rFonts w:asciiTheme="minorHAnsi" w:hAnsiTheme="minorHAnsi" w:cstheme="minorHAnsi"/>
          <w:sz w:val="22"/>
          <w:szCs w:val="22"/>
        </w:rPr>
      </w:pPr>
      <w:r w:rsidRPr="000F1987">
        <w:rPr>
          <w:rFonts w:asciiTheme="minorHAnsi" w:hAnsiTheme="minorHAnsi" w:cstheme="minorHAnsi"/>
          <w:sz w:val="22"/>
          <w:szCs w:val="22"/>
        </w:rPr>
        <w:t xml:space="preserve">b) suspensão temporária da participação em chamamento público e impedimento de celebrar parceria ou contrato com órgãos e entidades da esfera de governo da administração pública sancionadora, por prazo não superior a 02 (dois anos);           </w:t>
      </w:r>
    </w:p>
    <w:p w:rsidR="00C22016" w:rsidRPr="000F1987" w:rsidRDefault="00C22016" w:rsidP="00C22016">
      <w:pPr>
        <w:ind w:left="357"/>
        <w:jc w:val="both"/>
        <w:rPr>
          <w:rFonts w:asciiTheme="minorHAnsi" w:hAnsiTheme="minorHAnsi" w:cstheme="minorHAnsi"/>
          <w:sz w:val="22"/>
          <w:szCs w:val="22"/>
        </w:rPr>
      </w:pPr>
      <w:r w:rsidRPr="000F1987">
        <w:rPr>
          <w:rFonts w:asciiTheme="minorHAnsi" w:hAnsiTheme="minorHAnsi" w:cstheme="minorHAnsi"/>
          <w:sz w:val="22"/>
          <w:szCs w:val="22"/>
        </w:rPr>
        <w:t xml:space="preserve">c)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item b.  </w:t>
      </w:r>
    </w:p>
    <w:p w:rsidR="00C22016" w:rsidRPr="000F1987" w:rsidRDefault="00C22016" w:rsidP="00C22016">
      <w:pPr>
        <w:ind w:left="357"/>
        <w:jc w:val="both"/>
        <w:rPr>
          <w:rFonts w:asciiTheme="minorHAnsi" w:hAnsiTheme="minorHAnsi" w:cstheme="minorHAnsi"/>
          <w:sz w:val="22"/>
          <w:szCs w:val="22"/>
        </w:rPr>
      </w:pPr>
    </w:p>
    <w:p w:rsidR="00C22016" w:rsidRPr="000F1987" w:rsidRDefault="00C22016" w:rsidP="00C22016">
      <w:pPr>
        <w:rPr>
          <w:rFonts w:asciiTheme="minorHAnsi" w:hAnsiTheme="minorHAnsi" w:cstheme="minorHAnsi"/>
          <w:b/>
          <w:sz w:val="22"/>
          <w:szCs w:val="22"/>
        </w:rPr>
      </w:pPr>
      <w:r w:rsidRPr="000F1987">
        <w:rPr>
          <w:rFonts w:asciiTheme="minorHAnsi" w:hAnsiTheme="minorHAnsi" w:cstheme="minorHAnsi"/>
          <w:b/>
          <w:sz w:val="22"/>
          <w:szCs w:val="22"/>
        </w:rPr>
        <w:t>PARÁGRAFO PRIMEIRO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As sanções estabelecidas nos itens b e c são de competência exclusiva de Secretário Estadual, facultada a defesa do interessado no respectivo processo, no prazo de 10 (dez) dias da abertura de vista, podendo a reabilitação ser requerida após dois anos de aplicação da penalidade.</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rPr>
          <w:rFonts w:asciiTheme="minorHAnsi" w:hAnsiTheme="minorHAnsi" w:cstheme="minorHAnsi"/>
          <w:b/>
          <w:sz w:val="22"/>
          <w:szCs w:val="22"/>
        </w:rPr>
      </w:pPr>
      <w:r w:rsidRPr="000F1987">
        <w:rPr>
          <w:rFonts w:asciiTheme="minorHAnsi" w:hAnsiTheme="minorHAnsi" w:cstheme="minorHAnsi"/>
          <w:b/>
          <w:sz w:val="22"/>
          <w:szCs w:val="22"/>
        </w:rPr>
        <w:t>PARÁGRAFO SEGUNDO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Prescreve em cinco anos, contados a partir da data da apresentação da prestação de contas, a aplicação de penalidade decorrente de infração relacionada à execução da parceria.</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rPr>
          <w:rFonts w:asciiTheme="minorHAnsi" w:hAnsiTheme="minorHAnsi" w:cstheme="minorHAnsi"/>
          <w:b/>
          <w:sz w:val="22"/>
          <w:szCs w:val="22"/>
        </w:rPr>
      </w:pPr>
      <w:r w:rsidRPr="000F1987">
        <w:rPr>
          <w:rFonts w:asciiTheme="minorHAnsi" w:hAnsiTheme="minorHAnsi" w:cstheme="minorHAnsi"/>
          <w:b/>
          <w:sz w:val="22"/>
          <w:szCs w:val="22"/>
        </w:rPr>
        <w:t>PARÁGRAFO TERCEIRO</w:t>
      </w:r>
    </w:p>
    <w:p w:rsidR="00C22016" w:rsidRPr="000F1987" w:rsidRDefault="00C22016" w:rsidP="00C22016">
      <w:pPr>
        <w:jc w:val="both"/>
        <w:rPr>
          <w:rFonts w:asciiTheme="minorHAnsi" w:hAnsiTheme="minorHAnsi" w:cstheme="minorHAnsi"/>
          <w:sz w:val="22"/>
          <w:szCs w:val="22"/>
        </w:rPr>
      </w:pPr>
      <w:r w:rsidRPr="000F1987">
        <w:rPr>
          <w:rFonts w:asciiTheme="minorHAnsi" w:hAnsiTheme="minorHAnsi" w:cstheme="minorHAnsi"/>
          <w:sz w:val="22"/>
          <w:szCs w:val="22"/>
        </w:rPr>
        <w:t>A prescrição será interrompida com a edição de ato administrativo voltado à apuração da infração.</w:t>
      </w:r>
    </w:p>
    <w:p w:rsidR="00C22016" w:rsidRPr="000F1987" w:rsidRDefault="00C22016" w:rsidP="00C22016">
      <w:pPr>
        <w:ind w:left="357"/>
        <w:jc w:val="both"/>
        <w:rPr>
          <w:rFonts w:asciiTheme="minorHAnsi" w:hAnsiTheme="minorHAnsi" w:cstheme="minorHAnsi"/>
          <w:sz w:val="22"/>
          <w:szCs w:val="22"/>
        </w:rPr>
      </w:pPr>
    </w:p>
    <w:p w:rsidR="00C22016" w:rsidRPr="000F1987" w:rsidRDefault="00C22016" w:rsidP="00C22016">
      <w:pPr>
        <w:ind w:left="357"/>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b/>
          <w:sz w:val="22"/>
          <w:szCs w:val="22"/>
        </w:rPr>
      </w:pPr>
      <w:r w:rsidRPr="000F1987">
        <w:rPr>
          <w:rFonts w:asciiTheme="minorHAnsi" w:hAnsiTheme="minorHAnsi" w:cstheme="minorHAnsi"/>
          <w:b/>
          <w:sz w:val="22"/>
          <w:szCs w:val="22"/>
        </w:rPr>
        <w:t>CLÁUSULA DÉCIMA QUINTA – DISPOSIÇÕES GERAIS</w:t>
      </w:r>
    </w:p>
    <w:p w:rsidR="00C22016" w:rsidRPr="000F1987" w:rsidRDefault="00C22016" w:rsidP="00C22016">
      <w:pPr>
        <w:jc w:val="both"/>
        <w:rPr>
          <w:rFonts w:asciiTheme="minorHAnsi" w:hAnsiTheme="minorHAnsi" w:cstheme="minorHAnsi"/>
          <w:b/>
          <w:sz w:val="22"/>
          <w:szCs w:val="22"/>
        </w:rPr>
      </w:pPr>
    </w:p>
    <w:p w:rsidR="00C22016" w:rsidRPr="000F1987" w:rsidRDefault="00C22016" w:rsidP="008255CA">
      <w:pPr>
        <w:pStyle w:val="PargrafodaLista"/>
        <w:numPr>
          <w:ilvl w:val="0"/>
          <w:numId w:val="13"/>
        </w:numPr>
        <w:tabs>
          <w:tab w:val="left" w:pos="993"/>
          <w:tab w:val="left" w:pos="9540"/>
        </w:tabs>
        <w:suppressAutoHyphens w:val="0"/>
        <w:autoSpaceDE w:val="0"/>
        <w:autoSpaceDN w:val="0"/>
        <w:adjustRightInd w:val="0"/>
        <w:ind w:right="51"/>
        <w:jc w:val="both"/>
        <w:rPr>
          <w:rFonts w:asciiTheme="minorHAnsi" w:hAnsiTheme="minorHAnsi" w:cstheme="minorHAnsi"/>
          <w:sz w:val="22"/>
          <w:szCs w:val="22"/>
        </w:rPr>
      </w:pPr>
      <w:r w:rsidRPr="000F1987">
        <w:rPr>
          <w:rFonts w:asciiTheme="minorHAnsi" w:hAnsiTheme="minorHAnsi" w:cstheme="minorHAnsi"/>
          <w:sz w:val="22"/>
          <w:szCs w:val="22"/>
        </w:rPr>
        <w:t xml:space="preserve">A administração pública poderá </w:t>
      </w:r>
      <w:r w:rsidRPr="000F1987">
        <w:rPr>
          <w:rFonts w:asciiTheme="minorHAnsi" w:eastAsiaTheme="minorHAnsi" w:hAnsiTheme="minorHAnsi" w:cstheme="minorHAnsi"/>
          <w:sz w:val="22"/>
          <w:szCs w:val="22"/>
          <w:lang w:eastAsia="en-US"/>
        </w:rPr>
        <w:t>assumir ou transferir a responsabilidade pela execução do objeto, no caso de paralisação, de modo a evitar sua descontinuidade</w:t>
      </w:r>
    </w:p>
    <w:p w:rsidR="00C22016" w:rsidRPr="000F1987" w:rsidRDefault="00C22016" w:rsidP="00C22016">
      <w:pPr>
        <w:pStyle w:val="PargrafodaLista"/>
        <w:rPr>
          <w:rFonts w:asciiTheme="minorHAnsi" w:hAnsiTheme="minorHAnsi" w:cstheme="minorHAnsi"/>
          <w:sz w:val="22"/>
          <w:szCs w:val="22"/>
        </w:rPr>
      </w:pPr>
    </w:p>
    <w:p w:rsidR="00C22016" w:rsidRPr="000F1987" w:rsidRDefault="00C22016" w:rsidP="008255CA">
      <w:pPr>
        <w:pStyle w:val="PargrafodaLista"/>
        <w:numPr>
          <w:ilvl w:val="0"/>
          <w:numId w:val="13"/>
        </w:numPr>
        <w:autoSpaceDE w:val="0"/>
        <w:autoSpaceDN w:val="0"/>
        <w:adjustRightInd w:val="0"/>
        <w:jc w:val="both"/>
        <w:rPr>
          <w:rFonts w:asciiTheme="minorHAnsi" w:hAnsiTheme="minorHAnsi" w:cstheme="minorHAnsi"/>
          <w:sz w:val="22"/>
          <w:szCs w:val="22"/>
          <w:lang w:eastAsia="pt-BR"/>
        </w:rPr>
      </w:pPr>
      <w:r w:rsidRPr="000F1987">
        <w:rPr>
          <w:rFonts w:asciiTheme="minorHAnsi" w:hAnsiTheme="minorHAnsi" w:cstheme="minorHAnsi"/>
          <w:sz w:val="22"/>
          <w:szCs w:val="22"/>
          <w:lang w:eastAsia="pt-BR"/>
        </w:rPr>
        <w:t>Em qualquer hipótese é assegurado à OSC amplo direito de defesa, nos termos da Constituição Federal, sem que decorra direito a indenização.</w:t>
      </w:r>
    </w:p>
    <w:p w:rsidR="00C22016" w:rsidRPr="000F1987" w:rsidRDefault="00C22016" w:rsidP="00C22016">
      <w:pPr>
        <w:pStyle w:val="PargrafodaLista"/>
        <w:rPr>
          <w:rFonts w:asciiTheme="minorHAnsi" w:hAnsiTheme="minorHAnsi" w:cstheme="minorHAnsi"/>
          <w:sz w:val="22"/>
          <w:szCs w:val="22"/>
          <w:lang w:eastAsia="pt-BR"/>
        </w:rPr>
      </w:pPr>
    </w:p>
    <w:p w:rsidR="00C22016" w:rsidRPr="000F1987" w:rsidRDefault="00C22016" w:rsidP="008255CA">
      <w:pPr>
        <w:pStyle w:val="PargrafodaLista"/>
        <w:numPr>
          <w:ilvl w:val="0"/>
          <w:numId w:val="13"/>
        </w:numPr>
        <w:suppressAutoHyphens w:val="0"/>
        <w:autoSpaceDE w:val="0"/>
        <w:autoSpaceDN w:val="0"/>
        <w:adjustRightInd w:val="0"/>
        <w:jc w:val="both"/>
        <w:rPr>
          <w:rFonts w:asciiTheme="minorHAnsi" w:hAnsiTheme="minorHAnsi" w:cstheme="minorHAnsi"/>
          <w:sz w:val="22"/>
          <w:szCs w:val="22"/>
          <w:lang w:eastAsia="pt-BR"/>
        </w:rPr>
      </w:pPr>
      <w:r w:rsidRPr="000F1987">
        <w:rPr>
          <w:rFonts w:asciiTheme="minorHAnsi" w:hAnsiTheme="minorHAnsi" w:cstheme="minorHAnsi"/>
          <w:sz w:val="22"/>
          <w:szCs w:val="22"/>
          <w:lang w:eastAsia="pt-BR"/>
        </w:rPr>
        <w:t>Aplicam-se os dispositivos, no que couber, a Lei nº 13.019/2014 que não foram mencionados neste instrumento.</w:t>
      </w:r>
    </w:p>
    <w:p w:rsidR="00C22016" w:rsidRPr="000F1987" w:rsidRDefault="00C22016" w:rsidP="00C22016">
      <w:pPr>
        <w:pStyle w:val="PargrafodaLista"/>
        <w:rPr>
          <w:rFonts w:asciiTheme="minorHAnsi" w:hAnsiTheme="minorHAnsi" w:cstheme="minorHAnsi"/>
          <w:sz w:val="22"/>
          <w:szCs w:val="22"/>
          <w:lang w:eastAsia="pt-BR"/>
        </w:rPr>
      </w:pPr>
    </w:p>
    <w:p w:rsidR="00C22016" w:rsidRPr="000F1987" w:rsidRDefault="00C22016" w:rsidP="008255CA">
      <w:pPr>
        <w:pStyle w:val="PargrafodaLista"/>
        <w:numPr>
          <w:ilvl w:val="0"/>
          <w:numId w:val="13"/>
        </w:numPr>
        <w:suppressAutoHyphens w:val="0"/>
        <w:autoSpaceDE w:val="0"/>
        <w:autoSpaceDN w:val="0"/>
        <w:adjustRightInd w:val="0"/>
        <w:jc w:val="both"/>
        <w:rPr>
          <w:rFonts w:asciiTheme="minorHAnsi" w:hAnsiTheme="minorHAnsi" w:cstheme="minorHAnsi"/>
          <w:sz w:val="22"/>
          <w:szCs w:val="22"/>
          <w:lang w:eastAsia="pt-BR"/>
        </w:rPr>
      </w:pPr>
      <w:r w:rsidRPr="000F1987">
        <w:rPr>
          <w:rFonts w:asciiTheme="minorHAnsi" w:hAnsiTheme="minorHAnsi" w:cstheme="minorHAnsi"/>
          <w:sz w:val="22"/>
          <w:szCs w:val="22"/>
          <w:lang w:eastAsia="pt-BR"/>
        </w:rPr>
        <w:t>Este termo poderá ser denunciado a qualquer tempo.</w:t>
      </w:r>
    </w:p>
    <w:p w:rsidR="00C22016" w:rsidRPr="000F1987" w:rsidRDefault="00C22016" w:rsidP="00C22016">
      <w:pPr>
        <w:pStyle w:val="PargrafodaLista"/>
        <w:rPr>
          <w:rFonts w:asciiTheme="minorHAnsi" w:hAnsiTheme="minorHAnsi" w:cstheme="minorHAnsi"/>
          <w:sz w:val="22"/>
          <w:szCs w:val="22"/>
          <w:lang w:eastAsia="pt-BR"/>
        </w:rPr>
      </w:pPr>
    </w:p>
    <w:p w:rsidR="00C22016" w:rsidRPr="000F1987" w:rsidRDefault="00C22016" w:rsidP="008255CA">
      <w:pPr>
        <w:pStyle w:val="PargrafodaLista"/>
        <w:numPr>
          <w:ilvl w:val="0"/>
          <w:numId w:val="13"/>
        </w:numPr>
        <w:suppressAutoHyphens w:val="0"/>
        <w:autoSpaceDE w:val="0"/>
        <w:autoSpaceDN w:val="0"/>
        <w:adjustRightInd w:val="0"/>
        <w:jc w:val="both"/>
        <w:rPr>
          <w:rFonts w:asciiTheme="minorHAnsi" w:hAnsiTheme="minorHAnsi" w:cstheme="minorHAnsi"/>
          <w:sz w:val="22"/>
          <w:szCs w:val="22"/>
        </w:rPr>
      </w:pPr>
      <w:r w:rsidRPr="000F1987">
        <w:rPr>
          <w:rFonts w:asciiTheme="minorHAnsi" w:hAnsiTheme="minorHAnsi" w:cstheme="minorHAnsi"/>
          <w:sz w:val="22"/>
          <w:szCs w:val="22"/>
          <w:lang w:eastAsia="pt-BR"/>
        </w:rPr>
        <w:t>F</w:t>
      </w:r>
      <w:r w:rsidRPr="000F1987">
        <w:rPr>
          <w:rFonts w:asciiTheme="minorHAnsi" w:hAnsiTheme="minorHAnsi" w:cstheme="minorHAnsi"/>
          <w:sz w:val="22"/>
          <w:szCs w:val="22"/>
        </w:rPr>
        <w:t>ica eleito o Foro do Município de_________, Estado da Bahia, que prevalecerá sobre qualquer outro, por mais privilegiado que seja, para dirimir quaisquer dúvidas decorrentes da execução da parceria, estabelecendo a obrigatoriedade da prévia tentativa de solução administrativa, com a participação de órgão encarregado de assessoramento jurídico integrante da estrutura da administração pública.</w:t>
      </w:r>
    </w:p>
    <w:p w:rsidR="00C22016" w:rsidRPr="000F1987" w:rsidRDefault="00C22016" w:rsidP="00C22016">
      <w:pPr>
        <w:pStyle w:val="PargrafodaLista"/>
        <w:rPr>
          <w:rFonts w:asciiTheme="minorHAnsi" w:hAnsiTheme="minorHAnsi" w:cstheme="minorHAnsi"/>
          <w:sz w:val="22"/>
          <w:szCs w:val="22"/>
        </w:rPr>
      </w:pPr>
    </w:p>
    <w:p w:rsidR="00C22016" w:rsidRPr="000F1987" w:rsidRDefault="00C22016" w:rsidP="008255CA">
      <w:pPr>
        <w:pStyle w:val="PargrafodaLista"/>
        <w:numPr>
          <w:ilvl w:val="0"/>
          <w:numId w:val="13"/>
        </w:numPr>
        <w:suppressAutoHyphens w:val="0"/>
        <w:autoSpaceDE w:val="0"/>
        <w:autoSpaceDN w:val="0"/>
        <w:adjustRightInd w:val="0"/>
        <w:jc w:val="both"/>
        <w:rPr>
          <w:rFonts w:asciiTheme="minorHAnsi" w:hAnsiTheme="minorHAnsi" w:cstheme="minorHAnsi"/>
          <w:sz w:val="22"/>
          <w:szCs w:val="22"/>
        </w:rPr>
      </w:pPr>
      <w:r w:rsidRPr="000F1987">
        <w:rPr>
          <w:rFonts w:asciiTheme="minorHAnsi" w:hAnsiTheme="minorHAnsi" w:cstheme="minorHAnsi"/>
          <w:sz w:val="22"/>
          <w:szCs w:val="22"/>
        </w:rPr>
        <w:t>E, por estarem assim plenamente de acordo, firmam o presente Termo de Colaboração em 02 (duas) vias de igual teor e forma na presença das testemunhas que subscrevem depois de lido e achado conforme.</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center"/>
        <w:rPr>
          <w:rFonts w:asciiTheme="minorHAnsi" w:hAnsiTheme="minorHAnsi" w:cstheme="minorHAnsi"/>
          <w:sz w:val="22"/>
          <w:szCs w:val="22"/>
        </w:rPr>
      </w:pPr>
      <w:r w:rsidRPr="000F1987">
        <w:rPr>
          <w:rFonts w:asciiTheme="minorHAnsi" w:hAnsiTheme="minorHAnsi" w:cstheme="minorHAnsi"/>
          <w:sz w:val="22"/>
          <w:szCs w:val="22"/>
        </w:rPr>
        <w:t>__________, ____ de ________ de 20__.</w:t>
      </w:r>
    </w:p>
    <w:p w:rsidR="00C22016" w:rsidRPr="000F1987" w:rsidRDefault="00C22016" w:rsidP="00C22016">
      <w:pPr>
        <w:jc w:val="center"/>
        <w:rPr>
          <w:rFonts w:asciiTheme="minorHAnsi" w:hAnsiTheme="minorHAnsi" w:cstheme="minorHAnsi"/>
          <w:sz w:val="22"/>
          <w:szCs w:val="22"/>
        </w:rPr>
      </w:pPr>
    </w:p>
    <w:p w:rsidR="00C22016" w:rsidRPr="000F1987" w:rsidRDefault="00C22016" w:rsidP="00C22016">
      <w:pPr>
        <w:jc w:val="center"/>
        <w:rPr>
          <w:rFonts w:asciiTheme="minorHAnsi" w:hAnsiTheme="minorHAnsi" w:cstheme="minorHAnsi"/>
          <w:sz w:val="22"/>
          <w:szCs w:val="22"/>
        </w:rPr>
      </w:pPr>
    </w:p>
    <w:p w:rsidR="00C22016" w:rsidRPr="000F1987" w:rsidRDefault="00C22016" w:rsidP="00C22016">
      <w:pPr>
        <w:jc w:val="center"/>
        <w:rPr>
          <w:rFonts w:asciiTheme="minorHAnsi" w:hAnsiTheme="minorHAnsi" w:cstheme="minorHAnsi"/>
          <w:sz w:val="22"/>
          <w:szCs w:val="22"/>
        </w:rPr>
      </w:pPr>
    </w:p>
    <w:tbl>
      <w:tblPr>
        <w:tblW w:w="0" w:type="auto"/>
        <w:tblInd w:w="70" w:type="dxa"/>
        <w:tblLayout w:type="fixed"/>
        <w:tblCellMar>
          <w:left w:w="70" w:type="dxa"/>
          <w:right w:w="70" w:type="dxa"/>
        </w:tblCellMar>
        <w:tblLook w:val="0000"/>
      </w:tblPr>
      <w:tblGrid>
        <w:gridCol w:w="4111"/>
        <w:gridCol w:w="567"/>
        <w:gridCol w:w="4394"/>
      </w:tblGrid>
      <w:tr w:rsidR="00C22016" w:rsidRPr="000F1987" w:rsidTr="0045660F">
        <w:trPr>
          <w:trHeight w:val="160"/>
        </w:trPr>
        <w:tc>
          <w:tcPr>
            <w:tcW w:w="4111" w:type="dxa"/>
            <w:tcBorders>
              <w:top w:val="single" w:sz="4" w:space="0" w:color="000000"/>
            </w:tcBorders>
          </w:tcPr>
          <w:p w:rsidR="00C22016" w:rsidRPr="000F1987" w:rsidRDefault="00C22016" w:rsidP="0045660F">
            <w:pPr>
              <w:snapToGrid w:val="0"/>
              <w:jc w:val="center"/>
              <w:rPr>
                <w:rFonts w:asciiTheme="minorHAnsi" w:hAnsiTheme="minorHAnsi" w:cstheme="minorHAnsi"/>
                <w:b/>
              </w:rPr>
            </w:pPr>
            <w:r w:rsidRPr="000F1987">
              <w:rPr>
                <w:rFonts w:asciiTheme="minorHAnsi" w:hAnsiTheme="minorHAnsi" w:cstheme="minorHAnsi"/>
                <w:b/>
                <w:sz w:val="22"/>
                <w:szCs w:val="22"/>
              </w:rPr>
              <w:t xml:space="preserve">[ÓRGÃO OU ENTIDADE DA </w:t>
            </w:r>
            <w:r w:rsidRPr="000F1987">
              <w:rPr>
                <w:rFonts w:asciiTheme="minorHAnsi" w:hAnsiTheme="minorHAnsi" w:cstheme="minorHAnsi"/>
                <w:b/>
                <w:sz w:val="22"/>
                <w:szCs w:val="22"/>
              </w:rPr>
              <w:lastRenderedPageBreak/>
              <w:t>ADMINISTRAÇÃO PÚBLICA]</w:t>
            </w:r>
          </w:p>
          <w:p w:rsidR="00C22016" w:rsidRPr="000F1987" w:rsidRDefault="00C22016" w:rsidP="0045660F">
            <w:pPr>
              <w:pStyle w:val="xl27"/>
              <w:pBdr>
                <w:bottom w:val="none" w:sz="0" w:space="0" w:color="auto"/>
              </w:pBdr>
              <w:spacing w:before="0" w:after="0"/>
              <w:textAlignment w:val="auto"/>
              <w:rPr>
                <w:rFonts w:asciiTheme="minorHAnsi" w:hAnsiTheme="minorHAnsi" w:cstheme="minorHAnsi"/>
                <w:bCs w:val="0"/>
                <w:sz w:val="22"/>
                <w:szCs w:val="22"/>
              </w:rPr>
            </w:pPr>
          </w:p>
        </w:tc>
        <w:tc>
          <w:tcPr>
            <w:tcW w:w="567" w:type="dxa"/>
          </w:tcPr>
          <w:p w:rsidR="00C22016" w:rsidRPr="000F1987" w:rsidRDefault="00C22016" w:rsidP="0045660F">
            <w:pPr>
              <w:snapToGrid w:val="0"/>
              <w:jc w:val="both"/>
              <w:rPr>
                <w:rFonts w:asciiTheme="minorHAnsi" w:hAnsiTheme="minorHAnsi" w:cstheme="minorHAnsi"/>
                <w:b/>
              </w:rPr>
            </w:pPr>
          </w:p>
        </w:tc>
        <w:tc>
          <w:tcPr>
            <w:tcW w:w="4394" w:type="dxa"/>
            <w:tcBorders>
              <w:top w:val="single" w:sz="4" w:space="0" w:color="000000"/>
            </w:tcBorders>
          </w:tcPr>
          <w:p w:rsidR="00C22016" w:rsidRPr="000F1987" w:rsidRDefault="00C22016" w:rsidP="0045660F">
            <w:pPr>
              <w:snapToGrid w:val="0"/>
              <w:jc w:val="center"/>
              <w:rPr>
                <w:rFonts w:asciiTheme="minorHAnsi" w:hAnsiTheme="minorHAnsi" w:cstheme="minorHAnsi"/>
                <w:b/>
              </w:rPr>
            </w:pPr>
            <w:r w:rsidRPr="000F1987">
              <w:rPr>
                <w:rFonts w:asciiTheme="minorHAnsi" w:hAnsiTheme="minorHAnsi" w:cstheme="minorHAnsi"/>
                <w:b/>
                <w:sz w:val="22"/>
                <w:szCs w:val="22"/>
              </w:rPr>
              <w:t xml:space="preserve">[NOME DA ORGANIZAÇÃO DA SOCIEDADE </w:t>
            </w:r>
            <w:r w:rsidRPr="000F1987">
              <w:rPr>
                <w:rFonts w:asciiTheme="minorHAnsi" w:hAnsiTheme="minorHAnsi" w:cstheme="minorHAnsi"/>
                <w:b/>
                <w:sz w:val="22"/>
                <w:szCs w:val="22"/>
              </w:rPr>
              <w:lastRenderedPageBreak/>
              <w:t>CIVIL]</w:t>
            </w:r>
          </w:p>
        </w:tc>
      </w:tr>
      <w:tr w:rsidR="00C22016" w:rsidRPr="000F1987" w:rsidTr="0045660F">
        <w:trPr>
          <w:trHeight w:val="300"/>
        </w:trPr>
        <w:tc>
          <w:tcPr>
            <w:tcW w:w="4111" w:type="dxa"/>
            <w:tcBorders>
              <w:top w:val="single" w:sz="4" w:space="0" w:color="000000"/>
            </w:tcBorders>
          </w:tcPr>
          <w:p w:rsidR="00C22016" w:rsidRPr="000F1987" w:rsidRDefault="00C22016" w:rsidP="0045660F">
            <w:pPr>
              <w:snapToGrid w:val="0"/>
              <w:jc w:val="center"/>
              <w:rPr>
                <w:rFonts w:asciiTheme="minorHAnsi" w:hAnsiTheme="minorHAnsi" w:cstheme="minorHAnsi"/>
                <w:b/>
              </w:rPr>
            </w:pPr>
            <w:r w:rsidRPr="000F1987">
              <w:rPr>
                <w:rFonts w:asciiTheme="minorHAnsi" w:hAnsiTheme="minorHAnsi" w:cstheme="minorHAnsi"/>
                <w:b/>
                <w:sz w:val="22"/>
                <w:szCs w:val="22"/>
              </w:rPr>
              <w:lastRenderedPageBreak/>
              <w:t>Testemunhas</w:t>
            </w:r>
          </w:p>
        </w:tc>
        <w:tc>
          <w:tcPr>
            <w:tcW w:w="567" w:type="dxa"/>
          </w:tcPr>
          <w:p w:rsidR="00C22016" w:rsidRPr="000F1987" w:rsidRDefault="00C22016" w:rsidP="0045660F">
            <w:pPr>
              <w:snapToGrid w:val="0"/>
              <w:jc w:val="both"/>
              <w:rPr>
                <w:rFonts w:asciiTheme="minorHAnsi" w:hAnsiTheme="minorHAnsi" w:cstheme="minorHAnsi"/>
                <w:b/>
              </w:rPr>
            </w:pPr>
          </w:p>
        </w:tc>
        <w:tc>
          <w:tcPr>
            <w:tcW w:w="4394" w:type="dxa"/>
            <w:tcBorders>
              <w:top w:val="single" w:sz="4" w:space="0" w:color="000000"/>
            </w:tcBorders>
          </w:tcPr>
          <w:p w:rsidR="00C22016" w:rsidRPr="000F1987" w:rsidRDefault="00C22016" w:rsidP="0045660F">
            <w:pPr>
              <w:snapToGrid w:val="0"/>
              <w:jc w:val="center"/>
              <w:rPr>
                <w:rFonts w:asciiTheme="minorHAnsi" w:hAnsiTheme="minorHAnsi" w:cstheme="minorHAnsi"/>
                <w:b/>
              </w:rPr>
            </w:pPr>
            <w:r w:rsidRPr="000F1987">
              <w:rPr>
                <w:rFonts w:asciiTheme="minorHAnsi" w:hAnsiTheme="minorHAnsi" w:cstheme="minorHAnsi"/>
                <w:b/>
                <w:sz w:val="22"/>
                <w:szCs w:val="22"/>
              </w:rPr>
              <w:t>Testemunhas</w:t>
            </w:r>
          </w:p>
        </w:tc>
      </w:tr>
    </w:tbl>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suppressAutoHyphens w:val="0"/>
        <w:spacing w:after="200" w:line="276" w:lineRule="auto"/>
        <w:rPr>
          <w:rFonts w:asciiTheme="minorHAnsi" w:hAnsiTheme="minorHAnsi" w:cstheme="minorHAnsi"/>
          <w:sz w:val="22"/>
          <w:szCs w:val="22"/>
          <w:lang w:eastAsia="pt-BR"/>
        </w:rPr>
      </w:pPr>
      <w:r w:rsidRPr="000F1987">
        <w:rPr>
          <w:rFonts w:asciiTheme="minorHAnsi" w:hAnsiTheme="minorHAnsi" w:cstheme="minorHAnsi"/>
          <w:sz w:val="22"/>
          <w:szCs w:val="22"/>
        </w:rPr>
        <w:br w:type="page"/>
      </w:r>
    </w:p>
    <w:p w:rsidR="00C22016" w:rsidRPr="000F1987" w:rsidRDefault="00C22016" w:rsidP="00C22016">
      <w:pPr>
        <w:pStyle w:val="textolegal"/>
        <w:spacing w:before="0"/>
        <w:ind w:right="-468"/>
        <w:rPr>
          <w:rFonts w:asciiTheme="minorHAnsi" w:hAnsiTheme="minorHAnsi" w:cstheme="minorHAnsi"/>
          <w:sz w:val="22"/>
          <w:szCs w:val="22"/>
        </w:rPr>
      </w:pPr>
    </w:p>
    <w:p w:rsidR="00C22016" w:rsidRPr="000F1987" w:rsidRDefault="00C22016" w:rsidP="00C22016">
      <w:pPr>
        <w:jc w:val="center"/>
        <w:rPr>
          <w:rFonts w:asciiTheme="minorHAnsi" w:hAnsiTheme="minorHAnsi" w:cstheme="minorHAnsi"/>
          <w:b/>
          <w:sz w:val="22"/>
          <w:szCs w:val="22"/>
        </w:rPr>
      </w:pPr>
      <w:r w:rsidRPr="000F1987">
        <w:rPr>
          <w:rFonts w:asciiTheme="minorHAnsi" w:hAnsiTheme="minorHAnsi" w:cstheme="minorHAnsi"/>
          <w:b/>
          <w:sz w:val="22"/>
          <w:szCs w:val="22"/>
        </w:rPr>
        <w:t>ANEXO I – Plano de Trabalho</w:t>
      </w: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0F1987">
        <w:rPr>
          <w:rFonts w:asciiTheme="minorHAnsi" w:hAnsiTheme="minorHAnsi" w:cstheme="minorHAnsi"/>
          <w:b/>
          <w:sz w:val="22"/>
          <w:szCs w:val="22"/>
          <w:highlight w:val="yellow"/>
        </w:rPr>
        <w:t xml:space="preserve">Nota: </w:t>
      </w:r>
      <w:r w:rsidRPr="000F1987">
        <w:rPr>
          <w:rFonts w:asciiTheme="minorHAnsi" w:hAnsiTheme="minorHAnsi" w:cstheme="minorHAnsi"/>
          <w:sz w:val="22"/>
          <w:szCs w:val="22"/>
          <w:highlight w:val="yellow"/>
        </w:rPr>
        <w:t>Deverá ser inserido o Plano de Trabalho da OSC selecionada.</w:t>
      </w: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b/>
          <w:sz w:val="22"/>
          <w:szCs w:val="22"/>
        </w:rPr>
      </w:pPr>
    </w:p>
    <w:p w:rsidR="00C22016" w:rsidRPr="000F1987" w:rsidRDefault="00C22016" w:rsidP="00C22016">
      <w:pPr>
        <w:jc w:val="center"/>
        <w:rPr>
          <w:rFonts w:asciiTheme="minorHAnsi" w:hAnsiTheme="minorHAnsi" w:cstheme="minorHAnsi"/>
          <w:sz w:val="22"/>
          <w:szCs w:val="22"/>
        </w:rPr>
      </w:pPr>
      <w:r w:rsidRPr="000F1987">
        <w:rPr>
          <w:rFonts w:asciiTheme="minorHAnsi" w:hAnsiTheme="minorHAnsi" w:cstheme="minorHAnsi"/>
          <w:b/>
          <w:sz w:val="22"/>
          <w:szCs w:val="22"/>
        </w:rPr>
        <w:t>ANEXO II – Relação de Bens e Serviços a Título de Contrapartida</w:t>
      </w: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jc w:val="both"/>
        <w:rPr>
          <w:rFonts w:asciiTheme="minorHAnsi" w:hAnsiTheme="minorHAnsi" w:cstheme="minorHAnsi"/>
          <w:sz w:val="22"/>
          <w:szCs w:val="22"/>
        </w:rPr>
      </w:pPr>
    </w:p>
    <w:p w:rsidR="00C22016" w:rsidRPr="000F1987" w:rsidRDefault="00C22016" w:rsidP="00C2201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0F1987">
        <w:rPr>
          <w:rFonts w:asciiTheme="minorHAnsi" w:hAnsiTheme="minorHAnsi" w:cstheme="minorHAnsi"/>
          <w:b/>
          <w:sz w:val="22"/>
          <w:szCs w:val="22"/>
          <w:highlight w:val="yellow"/>
        </w:rPr>
        <w:t>Nota:</w:t>
      </w:r>
      <w:r w:rsidRPr="000F1987">
        <w:rPr>
          <w:rFonts w:asciiTheme="minorHAnsi" w:hAnsiTheme="minorHAnsi" w:cstheme="minorHAnsi"/>
          <w:sz w:val="22"/>
          <w:szCs w:val="22"/>
          <w:highlight w:val="yellow"/>
        </w:rPr>
        <w:t xml:space="preserve"> O anexo deverá ser excluído nos casos de não exigência de contrapartida na parceria.</w:t>
      </w:r>
    </w:p>
    <w:p w:rsidR="00C22016" w:rsidRPr="000F1987" w:rsidRDefault="00C22016" w:rsidP="00C22016">
      <w:pPr>
        <w:jc w:val="both"/>
        <w:rPr>
          <w:rFonts w:asciiTheme="minorHAnsi" w:hAnsiTheme="minorHAnsi" w:cstheme="minorHAnsi"/>
          <w:sz w:val="22"/>
          <w:szCs w:val="22"/>
        </w:rPr>
      </w:pPr>
    </w:p>
    <w:p w:rsidR="008255CA" w:rsidRPr="000F1987" w:rsidRDefault="008255CA">
      <w:pPr>
        <w:suppressAutoHyphens w:val="0"/>
        <w:rPr>
          <w:rFonts w:asciiTheme="minorHAnsi" w:hAnsiTheme="minorHAnsi" w:cstheme="minorHAnsi"/>
          <w:sz w:val="22"/>
          <w:szCs w:val="22"/>
        </w:rPr>
      </w:pPr>
      <w:r w:rsidRPr="000F1987">
        <w:rPr>
          <w:rFonts w:asciiTheme="minorHAnsi" w:hAnsiTheme="minorHAnsi" w:cstheme="minorHAnsi"/>
          <w:sz w:val="22"/>
          <w:szCs w:val="22"/>
        </w:rPr>
        <w:br w:type="page"/>
      </w:r>
    </w:p>
    <w:p w:rsidR="009521A9" w:rsidRPr="000F1987" w:rsidRDefault="008255CA" w:rsidP="008255CA">
      <w:pPr>
        <w:jc w:val="center"/>
        <w:rPr>
          <w:rFonts w:asciiTheme="minorHAnsi" w:hAnsiTheme="minorHAnsi" w:cstheme="minorHAnsi"/>
          <w:b/>
          <w:sz w:val="22"/>
          <w:szCs w:val="22"/>
        </w:rPr>
      </w:pPr>
      <w:r w:rsidRPr="000F1987">
        <w:rPr>
          <w:rFonts w:asciiTheme="minorHAnsi" w:hAnsiTheme="minorHAnsi" w:cstheme="minorHAnsi"/>
          <w:b/>
          <w:sz w:val="22"/>
          <w:szCs w:val="22"/>
        </w:rPr>
        <w:lastRenderedPageBreak/>
        <w:t>ANEXO 11 - ATIVIDADES E FUNÇÕES ATRIBUÍDAS A CADA CATEGORIA PROFISSIONAL</w:t>
      </w:r>
    </w:p>
    <w:p w:rsidR="008255CA" w:rsidRPr="000F1987" w:rsidRDefault="008255CA" w:rsidP="008255CA">
      <w:pPr>
        <w:jc w:val="center"/>
        <w:rPr>
          <w:rFonts w:asciiTheme="minorHAnsi" w:hAnsiTheme="minorHAnsi" w:cstheme="minorHAnsi"/>
          <w:b/>
          <w:sz w:val="22"/>
          <w:szCs w:val="22"/>
        </w:rPr>
      </w:pPr>
    </w:p>
    <w:p w:rsidR="008255CA" w:rsidRPr="000F1987" w:rsidRDefault="008255CA" w:rsidP="008255CA">
      <w:pPr>
        <w:spacing w:before="174"/>
        <w:ind w:left="219" w:right="749"/>
        <w:jc w:val="both"/>
        <w:rPr>
          <w:rFonts w:asciiTheme="minorHAnsi" w:hAnsiTheme="minorHAnsi" w:cstheme="minorHAnsi"/>
          <w:b/>
          <w:sz w:val="22"/>
          <w:szCs w:val="22"/>
        </w:rPr>
      </w:pPr>
      <w:r w:rsidRPr="000F1987">
        <w:rPr>
          <w:rFonts w:asciiTheme="minorHAnsi" w:hAnsiTheme="minorHAnsi" w:cstheme="minorHAnsi"/>
          <w:b/>
          <w:sz w:val="22"/>
          <w:szCs w:val="22"/>
        </w:rPr>
        <w:t>AÇÕES, ATITUDES E POSTURAS ÉTICO-PROFISSIONAIS COMUNS A TODAS E TODOS OS TRABALHADORES QUE ATUAM NO PROGRAMA CORRA PRO ABRAÇO, EM TODOS OS LOTES E CAMPOS DE ATUAÇÃO:</w:t>
      </w:r>
    </w:p>
    <w:p w:rsidR="008255CA" w:rsidRPr="000F1987" w:rsidRDefault="008255CA" w:rsidP="008255CA">
      <w:pPr>
        <w:pStyle w:val="Corpodetexto"/>
        <w:rPr>
          <w:rFonts w:asciiTheme="minorHAnsi" w:hAnsiTheme="minorHAnsi" w:cstheme="minorHAnsi"/>
          <w:b/>
          <w:sz w:val="22"/>
          <w:szCs w:val="22"/>
        </w:rPr>
      </w:pPr>
    </w:p>
    <w:p w:rsidR="008255CA" w:rsidRPr="000F1987" w:rsidRDefault="008255CA" w:rsidP="008255CA">
      <w:pPr>
        <w:pStyle w:val="Corpodetexto"/>
        <w:spacing w:before="3"/>
        <w:rPr>
          <w:rFonts w:asciiTheme="minorHAnsi" w:hAnsiTheme="minorHAnsi" w:cstheme="minorHAnsi"/>
          <w:b/>
          <w:sz w:val="22"/>
          <w:szCs w:val="22"/>
        </w:rPr>
      </w:pPr>
    </w:p>
    <w:p w:rsidR="008255CA" w:rsidRPr="000F1987" w:rsidRDefault="008255CA" w:rsidP="0004238F">
      <w:pPr>
        <w:pStyle w:val="PargrafodaLista"/>
        <w:widowControl w:val="0"/>
        <w:numPr>
          <w:ilvl w:val="0"/>
          <w:numId w:val="49"/>
        </w:numPr>
        <w:tabs>
          <w:tab w:val="left" w:pos="1301"/>
        </w:tabs>
        <w:suppressAutoHyphens w:val="0"/>
        <w:autoSpaceDE w:val="0"/>
        <w:autoSpaceDN w:val="0"/>
        <w:ind w:right="-25"/>
        <w:contextualSpacing w:val="0"/>
        <w:jc w:val="both"/>
        <w:rPr>
          <w:rFonts w:asciiTheme="minorHAnsi" w:hAnsiTheme="minorHAnsi" w:cstheme="minorHAnsi"/>
          <w:sz w:val="22"/>
          <w:szCs w:val="22"/>
        </w:rPr>
      </w:pPr>
      <w:r w:rsidRPr="000F1987">
        <w:rPr>
          <w:rFonts w:asciiTheme="minorHAnsi" w:hAnsiTheme="minorHAnsi" w:cstheme="minorHAnsi"/>
          <w:sz w:val="22"/>
          <w:szCs w:val="22"/>
        </w:rPr>
        <w:t>Aproximar-se cuidadosamente das pessoas, sensibilizar, estimular e incentivar para participação nas atividades;</w:t>
      </w:r>
    </w:p>
    <w:p w:rsidR="008255CA" w:rsidRPr="000F1987" w:rsidRDefault="008255CA" w:rsidP="0004238F">
      <w:pPr>
        <w:pStyle w:val="PargrafodaLista"/>
        <w:widowControl w:val="0"/>
        <w:numPr>
          <w:ilvl w:val="0"/>
          <w:numId w:val="49"/>
        </w:numPr>
        <w:tabs>
          <w:tab w:val="left" w:pos="8080"/>
        </w:tabs>
        <w:suppressAutoHyphens w:val="0"/>
        <w:autoSpaceDE w:val="0"/>
        <w:autoSpaceDN w:val="0"/>
        <w:spacing w:before="101"/>
        <w:ind w:right="-25"/>
        <w:contextualSpacing w:val="0"/>
        <w:jc w:val="both"/>
        <w:rPr>
          <w:rFonts w:asciiTheme="minorHAnsi" w:hAnsiTheme="minorHAnsi" w:cstheme="minorHAnsi"/>
          <w:sz w:val="22"/>
          <w:szCs w:val="22"/>
        </w:rPr>
      </w:pPr>
      <w:r w:rsidRPr="000F1987">
        <w:rPr>
          <w:rFonts w:asciiTheme="minorHAnsi" w:hAnsiTheme="minorHAnsi" w:cstheme="minorHAnsi"/>
          <w:sz w:val="22"/>
          <w:szCs w:val="22"/>
        </w:rPr>
        <w:t>Ter uma atitude acolhedora e disponível para o encontro intersubjetivo e oferecer escuta qualificada e interessada, que objetiva a construção de vínculos e de relação de confiança recíproca;</w:t>
      </w:r>
    </w:p>
    <w:p w:rsidR="008255CA" w:rsidRPr="000F1987" w:rsidRDefault="008255CA" w:rsidP="0004238F">
      <w:pPr>
        <w:pStyle w:val="PargrafodaLista"/>
        <w:widowControl w:val="0"/>
        <w:numPr>
          <w:ilvl w:val="0"/>
          <w:numId w:val="49"/>
        </w:numPr>
        <w:tabs>
          <w:tab w:val="left" w:pos="1301"/>
        </w:tabs>
        <w:suppressAutoHyphens w:val="0"/>
        <w:autoSpaceDE w:val="0"/>
        <w:autoSpaceDN w:val="0"/>
        <w:spacing w:before="102"/>
        <w:ind w:right="-25"/>
        <w:contextualSpacing w:val="0"/>
        <w:jc w:val="both"/>
        <w:rPr>
          <w:rFonts w:asciiTheme="minorHAnsi" w:hAnsiTheme="minorHAnsi" w:cstheme="minorHAnsi"/>
          <w:sz w:val="22"/>
          <w:szCs w:val="22"/>
        </w:rPr>
      </w:pPr>
      <w:r w:rsidRPr="000F1987">
        <w:rPr>
          <w:rFonts w:asciiTheme="minorHAnsi" w:hAnsiTheme="minorHAnsi" w:cstheme="minorHAnsi"/>
          <w:sz w:val="22"/>
          <w:szCs w:val="22"/>
        </w:rPr>
        <w:t>Identificar</w:t>
      </w:r>
      <w:r w:rsidR="0004238F">
        <w:rPr>
          <w:rFonts w:asciiTheme="minorHAnsi" w:hAnsiTheme="minorHAnsi" w:cstheme="minorHAnsi"/>
          <w:sz w:val="22"/>
          <w:szCs w:val="22"/>
        </w:rPr>
        <w:t xml:space="preserve"> </w:t>
      </w:r>
      <w:r w:rsidRPr="000F1987">
        <w:rPr>
          <w:rFonts w:asciiTheme="minorHAnsi" w:hAnsiTheme="minorHAnsi" w:cstheme="minorHAnsi"/>
          <w:sz w:val="22"/>
          <w:szCs w:val="22"/>
        </w:rPr>
        <w:t>pessoas</w:t>
      </w:r>
      <w:r w:rsidR="0004238F">
        <w:rPr>
          <w:rFonts w:asciiTheme="minorHAnsi" w:hAnsiTheme="minorHAnsi" w:cstheme="minorHAnsi"/>
          <w:sz w:val="22"/>
          <w:szCs w:val="22"/>
        </w:rPr>
        <w:t xml:space="preserve"> </w:t>
      </w:r>
      <w:r w:rsidRPr="000F1987">
        <w:rPr>
          <w:rFonts w:asciiTheme="minorHAnsi" w:hAnsiTheme="minorHAnsi" w:cstheme="minorHAnsi"/>
          <w:sz w:val="22"/>
          <w:szCs w:val="22"/>
        </w:rPr>
        <w:t>que</w:t>
      </w:r>
      <w:r w:rsidR="0004238F">
        <w:rPr>
          <w:rFonts w:asciiTheme="minorHAnsi" w:hAnsiTheme="minorHAnsi" w:cstheme="minorHAnsi"/>
          <w:sz w:val="22"/>
          <w:szCs w:val="22"/>
        </w:rPr>
        <w:t xml:space="preserve"> </w:t>
      </w:r>
      <w:r w:rsidRPr="000F1987">
        <w:rPr>
          <w:rFonts w:asciiTheme="minorHAnsi" w:hAnsiTheme="minorHAnsi" w:cstheme="minorHAnsi"/>
          <w:sz w:val="22"/>
          <w:szCs w:val="22"/>
        </w:rPr>
        <w:t>a</w:t>
      </w:r>
      <w:r w:rsidR="0004238F">
        <w:rPr>
          <w:rFonts w:asciiTheme="minorHAnsi" w:hAnsiTheme="minorHAnsi" w:cstheme="minorHAnsi"/>
          <w:sz w:val="22"/>
          <w:szCs w:val="22"/>
        </w:rPr>
        <w:t xml:space="preserve"> </w:t>
      </w:r>
      <w:r w:rsidRPr="000F1987">
        <w:rPr>
          <w:rFonts w:asciiTheme="minorHAnsi" w:hAnsiTheme="minorHAnsi" w:cstheme="minorHAnsi"/>
          <w:sz w:val="22"/>
          <w:szCs w:val="22"/>
        </w:rPr>
        <w:t>presentem</w:t>
      </w:r>
      <w:r w:rsidR="0004238F">
        <w:rPr>
          <w:rFonts w:asciiTheme="minorHAnsi" w:hAnsiTheme="minorHAnsi" w:cstheme="minorHAnsi"/>
          <w:sz w:val="22"/>
          <w:szCs w:val="22"/>
        </w:rPr>
        <w:t xml:space="preserve"> </w:t>
      </w:r>
      <w:r w:rsidRPr="000F1987">
        <w:rPr>
          <w:rFonts w:asciiTheme="minorHAnsi" w:hAnsiTheme="minorHAnsi" w:cstheme="minorHAnsi"/>
          <w:sz w:val="22"/>
          <w:szCs w:val="22"/>
        </w:rPr>
        <w:t>maior</w:t>
      </w:r>
      <w:r w:rsidR="0004238F">
        <w:rPr>
          <w:rFonts w:asciiTheme="minorHAnsi" w:hAnsiTheme="minorHAnsi" w:cstheme="minorHAnsi"/>
          <w:sz w:val="22"/>
          <w:szCs w:val="22"/>
        </w:rPr>
        <w:t xml:space="preserve"> </w:t>
      </w:r>
      <w:r w:rsidRPr="000F1987">
        <w:rPr>
          <w:rFonts w:asciiTheme="minorHAnsi" w:hAnsiTheme="minorHAnsi" w:cstheme="minorHAnsi"/>
          <w:sz w:val="22"/>
          <w:szCs w:val="22"/>
        </w:rPr>
        <w:t>vulnerabilidade</w:t>
      </w:r>
      <w:r w:rsidR="0004238F">
        <w:rPr>
          <w:rFonts w:asciiTheme="minorHAnsi" w:hAnsiTheme="minorHAnsi" w:cstheme="minorHAnsi"/>
          <w:sz w:val="22"/>
          <w:szCs w:val="22"/>
        </w:rPr>
        <w:t xml:space="preserve"> </w:t>
      </w:r>
      <w:r w:rsidRPr="000F1987">
        <w:rPr>
          <w:rFonts w:asciiTheme="minorHAnsi" w:hAnsiTheme="minorHAnsi" w:cstheme="minorHAnsi"/>
          <w:sz w:val="22"/>
          <w:szCs w:val="22"/>
        </w:rPr>
        <w:t>em</w:t>
      </w:r>
      <w:r w:rsidR="0004238F">
        <w:rPr>
          <w:rFonts w:asciiTheme="minorHAnsi" w:hAnsiTheme="minorHAnsi" w:cstheme="minorHAnsi"/>
          <w:sz w:val="22"/>
          <w:szCs w:val="22"/>
        </w:rPr>
        <w:t xml:space="preserve"> </w:t>
      </w:r>
      <w:r w:rsidRPr="000F1987">
        <w:rPr>
          <w:rFonts w:asciiTheme="minorHAnsi" w:hAnsiTheme="minorHAnsi" w:cstheme="minorHAnsi"/>
          <w:sz w:val="22"/>
          <w:szCs w:val="22"/>
        </w:rPr>
        <w:t>todos</w:t>
      </w:r>
      <w:r w:rsidR="0004238F">
        <w:rPr>
          <w:rFonts w:asciiTheme="minorHAnsi" w:hAnsiTheme="minorHAnsi" w:cstheme="minorHAnsi"/>
          <w:sz w:val="22"/>
          <w:szCs w:val="22"/>
        </w:rPr>
        <w:t xml:space="preserve"> </w:t>
      </w:r>
      <w:r w:rsidRPr="000F1987">
        <w:rPr>
          <w:rFonts w:asciiTheme="minorHAnsi" w:hAnsiTheme="minorHAnsi" w:cstheme="minorHAnsi"/>
          <w:sz w:val="22"/>
          <w:szCs w:val="22"/>
        </w:rPr>
        <w:t>os</w:t>
      </w:r>
      <w:r w:rsidR="0004238F">
        <w:rPr>
          <w:rFonts w:asciiTheme="minorHAnsi" w:hAnsiTheme="minorHAnsi" w:cstheme="minorHAnsi"/>
          <w:sz w:val="22"/>
          <w:szCs w:val="22"/>
        </w:rPr>
        <w:t xml:space="preserve"> campos </w:t>
      </w:r>
      <w:r w:rsidRPr="000F1987">
        <w:rPr>
          <w:rFonts w:asciiTheme="minorHAnsi" w:hAnsiTheme="minorHAnsi" w:cstheme="minorHAnsi"/>
          <w:sz w:val="22"/>
          <w:szCs w:val="22"/>
        </w:rPr>
        <w:t>de</w:t>
      </w:r>
      <w:r w:rsidR="0004238F">
        <w:rPr>
          <w:rFonts w:asciiTheme="minorHAnsi" w:hAnsiTheme="minorHAnsi" w:cstheme="minorHAnsi"/>
          <w:sz w:val="22"/>
          <w:szCs w:val="22"/>
        </w:rPr>
        <w:t xml:space="preserve"> </w:t>
      </w:r>
      <w:r w:rsidRPr="000F1987">
        <w:rPr>
          <w:rFonts w:asciiTheme="minorHAnsi" w:hAnsiTheme="minorHAnsi" w:cstheme="minorHAnsi"/>
          <w:sz w:val="22"/>
          <w:szCs w:val="22"/>
        </w:rPr>
        <w:t>atuação</w:t>
      </w:r>
      <w:r w:rsidR="0004238F">
        <w:rPr>
          <w:rFonts w:asciiTheme="minorHAnsi" w:hAnsiTheme="minorHAnsi" w:cstheme="minorHAnsi"/>
          <w:sz w:val="22"/>
          <w:szCs w:val="22"/>
        </w:rPr>
        <w:t xml:space="preserve"> </w:t>
      </w:r>
      <w:r w:rsidRPr="000F1987">
        <w:rPr>
          <w:rFonts w:asciiTheme="minorHAnsi" w:hAnsiTheme="minorHAnsi" w:cstheme="minorHAnsi"/>
          <w:sz w:val="22"/>
          <w:szCs w:val="22"/>
        </w:rPr>
        <w:t>do</w:t>
      </w:r>
      <w:r w:rsidR="0004238F">
        <w:rPr>
          <w:rFonts w:asciiTheme="minorHAnsi" w:hAnsiTheme="minorHAnsi" w:cstheme="minorHAnsi"/>
          <w:sz w:val="22"/>
          <w:szCs w:val="22"/>
        </w:rPr>
        <w:t xml:space="preserve"> </w:t>
      </w:r>
      <w:r w:rsidRPr="000F1987">
        <w:rPr>
          <w:rFonts w:asciiTheme="minorHAnsi" w:hAnsiTheme="minorHAnsi" w:cstheme="minorHAnsi"/>
          <w:sz w:val="22"/>
          <w:szCs w:val="22"/>
        </w:rPr>
        <w:t>Programa</w:t>
      </w:r>
      <w:r w:rsidR="0004238F">
        <w:rPr>
          <w:rFonts w:asciiTheme="minorHAnsi" w:hAnsiTheme="minorHAnsi" w:cstheme="minorHAnsi"/>
          <w:sz w:val="22"/>
          <w:szCs w:val="22"/>
        </w:rPr>
        <w:t xml:space="preserve"> </w:t>
      </w:r>
      <w:r w:rsidRPr="000F1987">
        <w:rPr>
          <w:rFonts w:asciiTheme="minorHAnsi" w:hAnsiTheme="minorHAnsi" w:cstheme="minorHAnsi"/>
          <w:sz w:val="22"/>
          <w:szCs w:val="22"/>
        </w:rPr>
        <w:t>(idosos,</w:t>
      </w:r>
      <w:r w:rsidR="0004238F">
        <w:rPr>
          <w:rFonts w:asciiTheme="minorHAnsi" w:hAnsiTheme="minorHAnsi" w:cstheme="minorHAnsi"/>
          <w:sz w:val="22"/>
          <w:szCs w:val="22"/>
        </w:rPr>
        <w:t xml:space="preserve"> </w:t>
      </w:r>
      <w:r w:rsidRPr="000F1987">
        <w:rPr>
          <w:rFonts w:asciiTheme="minorHAnsi" w:hAnsiTheme="minorHAnsi" w:cstheme="minorHAnsi"/>
          <w:sz w:val="22"/>
          <w:szCs w:val="22"/>
        </w:rPr>
        <w:t>crianças</w:t>
      </w:r>
      <w:r w:rsidR="0004238F">
        <w:rPr>
          <w:rFonts w:asciiTheme="minorHAnsi" w:hAnsiTheme="minorHAnsi" w:cstheme="minorHAnsi"/>
          <w:sz w:val="22"/>
          <w:szCs w:val="22"/>
        </w:rPr>
        <w:t xml:space="preserve"> </w:t>
      </w:r>
      <w:r w:rsidRPr="000F1987">
        <w:rPr>
          <w:rFonts w:asciiTheme="minorHAnsi" w:hAnsiTheme="minorHAnsi" w:cstheme="minorHAnsi"/>
          <w:sz w:val="22"/>
          <w:szCs w:val="22"/>
        </w:rPr>
        <w:t>e</w:t>
      </w:r>
      <w:r w:rsidR="0004238F">
        <w:rPr>
          <w:rFonts w:asciiTheme="minorHAnsi" w:hAnsiTheme="minorHAnsi" w:cstheme="minorHAnsi"/>
          <w:sz w:val="22"/>
          <w:szCs w:val="22"/>
        </w:rPr>
        <w:t xml:space="preserve"> </w:t>
      </w:r>
      <w:r w:rsidRPr="000F1987">
        <w:rPr>
          <w:rFonts w:asciiTheme="minorHAnsi" w:hAnsiTheme="minorHAnsi" w:cstheme="minorHAnsi"/>
          <w:sz w:val="22"/>
          <w:szCs w:val="22"/>
        </w:rPr>
        <w:t>adolescentes,</w:t>
      </w:r>
      <w:r w:rsidR="0004238F">
        <w:rPr>
          <w:rFonts w:asciiTheme="minorHAnsi" w:hAnsiTheme="minorHAnsi" w:cstheme="minorHAnsi"/>
          <w:sz w:val="22"/>
          <w:szCs w:val="22"/>
        </w:rPr>
        <w:t xml:space="preserve"> </w:t>
      </w:r>
      <w:r w:rsidRPr="000F1987">
        <w:rPr>
          <w:rFonts w:asciiTheme="minorHAnsi" w:hAnsiTheme="minorHAnsi" w:cstheme="minorHAnsi"/>
          <w:sz w:val="22"/>
          <w:szCs w:val="22"/>
        </w:rPr>
        <w:t>gestantes,</w:t>
      </w:r>
      <w:r w:rsidR="0004238F">
        <w:rPr>
          <w:rFonts w:asciiTheme="minorHAnsi" w:hAnsiTheme="minorHAnsi" w:cstheme="minorHAnsi"/>
          <w:sz w:val="22"/>
          <w:szCs w:val="22"/>
        </w:rPr>
        <w:t xml:space="preserve"> </w:t>
      </w:r>
      <w:r w:rsidRPr="000F1987">
        <w:rPr>
          <w:rFonts w:asciiTheme="minorHAnsi" w:hAnsiTheme="minorHAnsi" w:cstheme="minorHAnsi"/>
          <w:sz w:val="22"/>
          <w:szCs w:val="22"/>
        </w:rPr>
        <w:t>pessoas</w:t>
      </w:r>
      <w:r w:rsidR="0004238F">
        <w:rPr>
          <w:rFonts w:asciiTheme="minorHAnsi" w:hAnsiTheme="minorHAnsi" w:cstheme="minorHAnsi"/>
          <w:sz w:val="22"/>
          <w:szCs w:val="22"/>
        </w:rPr>
        <w:t xml:space="preserve"> </w:t>
      </w:r>
      <w:r w:rsidRPr="000F1987">
        <w:rPr>
          <w:rFonts w:asciiTheme="minorHAnsi" w:hAnsiTheme="minorHAnsi" w:cstheme="minorHAnsi"/>
          <w:sz w:val="22"/>
          <w:szCs w:val="22"/>
        </w:rPr>
        <w:t>com</w:t>
      </w:r>
      <w:r w:rsidR="0004238F">
        <w:rPr>
          <w:rFonts w:asciiTheme="minorHAnsi" w:hAnsiTheme="minorHAnsi" w:cstheme="minorHAnsi"/>
          <w:sz w:val="22"/>
          <w:szCs w:val="22"/>
        </w:rPr>
        <w:t xml:space="preserve"> </w:t>
      </w:r>
      <w:r w:rsidRPr="000F1987">
        <w:rPr>
          <w:rFonts w:asciiTheme="minorHAnsi" w:hAnsiTheme="minorHAnsi" w:cstheme="minorHAnsi"/>
          <w:sz w:val="22"/>
          <w:szCs w:val="22"/>
        </w:rPr>
        <w:t>transtorno</w:t>
      </w:r>
      <w:r w:rsidR="0004238F">
        <w:rPr>
          <w:rFonts w:asciiTheme="minorHAnsi" w:hAnsiTheme="minorHAnsi" w:cstheme="minorHAnsi"/>
          <w:sz w:val="22"/>
          <w:szCs w:val="22"/>
        </w:rPr>
        <w:t xml:space="preserve"> mental,</w:t>
      </w:r>
      <w:r w:rsidRPr="000F1987">
        <w:rPr>
          <w:rFonts w:asciiTheme="minorHAnsi" w:hAnsiTheme="minorHAnsi" w:cstheme="minorHAnsi"/>
          <w:sz w:val="22"/>
          <w:szCs w:val="22"/>
        </w:rPr>
        <w:t>problemas</w:t>
      </w:r>
      <w:r w:rsidR="0004238F">
        <w:rPr>
          <w:rFonts w:asciiTheme="minorHAnsi" w:hAnsiTheme="minorHAnsi" w:cstheme="minorHAnsi"/>
          <w:sz w:val="22"/>
          <w:szCs w:val="22"/>
        </w:rPr>
        <w:t xml:space="preserve"> </w:t>
      </w:r>
      <w:r w:rsidRPr="000F1987">
        <w:rPr>
          <w:rFonts w:asciiTheme="minorHAnsi" w:hAnsiTheme="minorHAnsi" w:cstheme="minorHAnsi"/>
          <w:sz w:val="22"/>
          <w:szCs w:val="22"/>
        </w:rPr>
        <w:t>diversos</w:t>
      </w:r>
      <w:r w:rsidR="0004238F">
        <w:rPr>
          <w:rFonts w:asciiTheme="minorHAnsi" w:hAnsiTheme="minorHAnsi" w:cstheme="minorHAnsi"/>
          <w:sz w:val="22"/>
          <w:szCs w:val="22"/>
        </w:rPr>
        <w:t xml:space="preserve"> </w:t>
      </w:r>
      <w:r w:rsidRPr="000F1987">
        <w:rPr>
          <w:rFonts w:asciiTheme="minorHAnsi" w:hAnsiTheme="minorHAnsi" w:cstheme="minorHAnsi"/>
          <w:sz w:val="22"/>
          <w:szCs w:val="22"/>
        </w:rPr>
        <w:t>de</w:t>
      </w:r>
      <w:r w:rsidR="0004238F">
        <w:rPr>
          <w:rFonts w:asciiTheme="minorHAnsi" w:hAnsiTheme="minorHAnsi" w:cstheme="minorHAnsi"/>
          <w:sz w:val="22"/>
          <w:szCs w:val="22"/>
        </w:rPr>
        <w:t xml:space="preserve"> </w:t>
      </w:r>
      <w:r w:rsidRPr="000F1987">
        <w:rPr>
          <w:rFonts w:asciiTheme="minorHAnsi" w:hAnsiTheme="minorHAnsi" w:cstheme="minorHAnsi"/>
          <w:sz w:val="22"/>
          <w:szCs w:val="22"/>
        </w:rPr>
        <w:t>saúde</w:t>
      </w:r>
      <w:r w:rsidR="0004238F">
        <w:rPr>
          <w:rFonts w:asciiTheme="minorHAnsi" w:hAnsiTheme="minorHAnsi" w:cstheme="minorHAnsi"/>
          <w:sz w:val="22"/>
          <w:szCs w:val="22"/>
        </w:rPr>
        <w:t xml:space="preserve"> </w:t>
      </w:r>
      <w:r w:rsidRPr="000F1987">
        <w:rPr>
          <w:rFonts w:asciiTheme="minorHAnsi" w:hAnsiTheme="minorHAnsi" w:cstheme="minorHAnsi"/>
          <w:sz w:val="22"/>
          <w:szCs w:val="22"/>
        </w:rPr>
        <w:t>e</w:t>
      </w:r>
      <w:r w:rsidR="0004238F">
        <w:rPr>
          <w:rFonts w:asciiTheme="minorHAnsi" w:hAnsiTheme="minorHAnsi" w:cstheme="minorHAnsi"/>
          <w:sz w:val="22"/>
          <w:szCs w:val="22"/>
        </w:rPr>
        <w:t xml:space="preserve"> </w:t>
      </w:r>
      <w:r w:rsidRPr="000F1987">
        <w:rPr>
          <w:rFonts w:asciiTheme="minorHAnsi" w:hAnsiTheme="minorHAnsi" w:cstheme="minorHAnsi"/>
          <w:sz w:val="22"/>
          <w:szCs w:val="22"/>
        </w:rPr>
        <w:t>pessoas</w:t>
      </w:r>
      <w:r w:rsidR="0004238F">
        <w:rPr>
          <w:rFonts w:asciiTheme="minorHAnsi" w:hAnsiTheme="minorHAnsi" w:cstheme="minorHAnsi"/>
          <w:sz w:val="22"/>
          <w:szCs w:val="22"/>
        </w:rPr>
        <w:t xml:space="preserve"> </w:t>
      </w:r>
      <w:r w:rsidRPr="000F1987">
        <w:rPr>
          <w:rFonts w:asciiTheme="minorHAnsi" w:hAnsiTheme="minorHAnsi" w:cstheme="minorHAnsi"/>
          <w:sz w:val="22"/>
          <w:szCs w:val="22"/>
        </w:rPr>
        <w:t>em</w:t>
      </w:r>
      <w:r w:rsidR="0004238F">
        <w:rPr>
          <w:rFonts w:asciiTheme="minorHAnsi" w:hAnsiTheme="minorHAnsi" w:cstheme="minorHAnsi"/>
          <w:sz w:val="22"/>
          <w:szCs w:val="22"/>
        </w:rPr>
        <w:t xml:space="preserve"> </w:t>
      </w:r>
      <w:r w:rsidRPr="000F1987">
        <w:rPr>
          <w:rFonts w:asciiTheme="minorHAnsi" w:hAnsiTheme="minorHAnsi" w:cstheme="minorHAnsi"/>
          <w:sz w:val="22"/>
          <w:szCs w:val="22"/>
        </w:rPr>
        <w:t>débito</w:t>
      </w:r>
      <w:r w:rsidR="0004238F">
        <w:rPr>
          <w:rFonts w:asciiTheme="minorHAnsi" w:hAnsiTheme="minorHAnsi" w:cstheme="minorHAnsi"/>
          <w:sz w:val="22"/>
          <w:szCs w:val="22"/>
        </w:rPr>
        <w:t xml:space="preserve"> </w:t>
      </w:r>
      <w:r w:rsidRPr="000F1987">
        <w:rPr>
          <w:rFonts w:asciiTheme="minorHAnsi" w:hAnsiTheme="minorHAnsi" w:cstheme="minorHAnsi"/>
          <w:sz w:val="22"/>
          <w:szCs w:val="22"/>
        </w:rPr>
        <w:t>com</w:t>
      </w:r>
      <w:r w:rsidR="0004238F">
        <w:rPr>
          <w:rFonts w:asciiTheme="minorHAnsi" w:hAnsiTheme="minorHAnsi" w:cstheme="minorHAnsi"/>
          <w:sz w:val="22"/>
          <w:szCs w:val="22"/>
        </w:rPr>
        <w:t xml:space="preserve"> </w:t>
      </w:r>
      <w:r w:rsidRPr="000F1987">
        <w:rPr>
          <w:rFonts w:asciiTheme="minorHAnsi" w:hAnsiTheme="minorHAnsi" w:cstheme="minorHAnsi"/>
          <w:sz w:val="22"/>
          <w:szCs w:val="22"/>
        </w:rPr>
        <w:t>a</w:t>
      </w:r>
      <w:r w:rsidR="0004238F">
        <w:rPr>
          <w:rFonts w:asciiTheme="minorHAnsi" w:hAnsiTheme="minorHAnsi" w:cstheme="minorHAnsi"/>
          <w:sz w:val="22"/>
          <w:szCs w:val="22"/>
        </w:rPr>
        <w:t xml:space="preserve"> </w:t>
      </w:r>
      <w:r w:rsidRPr="000F1987">
        <w:rPr>
          <w:rFonts w:asciiTheme="minorHAnsi" w:hAnsiTheme="minorHAnsi" w:cstheme="minorHAnsi"/>
          <w:sz w:val="22"/>
          <w:szCs w:val="22"/>
        </w:rPr>
        <w:t>Justiça);</w:t>
      </w:r>
    </w:p>
    <w:p w:rsidR="008255CA" w:rsidRPr="000F1987" w:rsidRDefault="008255CA" w:rsidP="008255CA">
      <w:pPr>
        <w:pStyle w:val="PargrafodaLista"/>
        <w:widowControl w:val="0"/>
        <w:numPr>
          <w:ilvl w:val="0"/>
          <w:numId w:val="49"/>
        </w:numPr>
        <w:tabs>
          <w:tab w:val="left" w:pos="1301"/>
        </w:tabs>
        <w:suppressAutoHyphens w:val="0"/>
        <w:autoSpaceDE w:val="0"/>
        <w:autoSpaceDN w:val="0"/>
        <w:spacing w:before="97"/>
        <w:ind w:right="-25" w:hanging="361"/>
        <w:contextualSpacing w:val="0"/>
        <w:rPr>
          <w:rFonts w:asciiTheme="minorHAnsi" w:hAnsiTheme="minorHAnsi" w:cstheme="minorHAnsi"/>
          <w:sz w:val="22"/>
          <w:szCs w:val="22"/>
        </w:rPr>
      </w:pPr>
      <w:r w:rsidRPr="000F1987">
        <w:rPr>
          <w:rFonts w:asciiTheme="minorHAnsi" w:hAnsiTheme="minorHAnsi" w:cstheme="minorHAnsi"/>
          <w:sz w:val="22"/>
          <w:szCs w:val="22"/>
        </w:rPr>
        <w:t>Colocar-se</w:t>
      </w:r>
      <w:r w:rsidR="00AE1EB7">
        <w:rPr>
          <w:rFonts w:asciiTheme="minorHAnsi" w:hAnsiTheme="minorHAnsi" w:cstheme="minorHAnsi"/>
          <w:sz w:val="22"/>
          <w:szCs w:val="22"/>
        </w:rPr>
        <w:t xml:space="preserve"> </w:t>
      </w:r>
      <w:r w:rsidRPr="000F1987">
        <w:rPr>
          <w:rFonts w:asciiTheme="minorHAnsi" w:hAnsiTheme="minorHAnsi" w:cstheme="minorHAnsi"/>
          <w:sz w:val="22"/>
          <w:szCs w:val="22"/>
        </w:rPr>
        <w:t>disponível</w:t>
      </w:r>
      <w:r w:rsidR="00AE1EB7">
        <w:rPr>
          <w:rFonts w:asciiTheme="minorHAnsi" w:hAnsiTheme="minorHAnsi" w:cstheme="minorHAnsi"/>
          <w:sz w:val="22"/>
          <w:szCs w:val="22"/>
        </w:rPr>
        <w:t xml:space="preserve"> </w:t>
      </w:r>
      <w:r w:rsidRPr="000F1987">
        <w:rPr>
          <w:rFonts w:asciiTheme="minorHAnsi" w:hAnsiTheme="minorHAnsi" w:cstheme="minorHAnsi"/>
          <w:sz w:val="22"/>
          <w:szCs w:val="22"/>
        </w:rPr>
        <w:t>para</w:t>
      </w:r>
      <w:r w:rsidR="00AE1EB7">
        <w:rPr>
          <w:rFonts w:asciiTheme="minorHAnsi" w:hAnsiTheme="minorHAnsi" w:cstheme="minorHAnsi"/>
          <w:sz w:val="22"/>
          <w:szCs w:val="22"/>
        </w:rPr>
        <w:t xml:space="preserve"> </w:t>
      </w:r>
      <w:r w:rsidRPr="000F1987">
        <w:rPr>
          <w:rFonts w:asciiTheme="minorHAnsi" w:hAnsiTheme="minorHAnsi" w:cstheme="minorHAnsi"/>
          <w:sz w:val="22"/>
          <w:szCs w:val="22"/>
        </w:rPr>
        <w:t>construção</w:t>
      </w:r>
      <w:r w:rsidR="00AE1EB7">
        <w:rPr>
          <w:rFonts w:asciiTheme="minorHAnsi" w:hAnsiTheme="minorHAnsi" w:cstheme="minorHAnsi"/>
          <w:sz w:val="22"/>
          <w:szCs w:val="22"/>
        </w:rPr>
        <w:t xml:space="preserve"> </w:t>
      </w:r>
      <w:r w:rsidRPr="000F1987">
        <w:rPr>
          <w:rFonts w:asciiTheme="minorHAnsi" w:hAnsiTheme="minorHAnsi" w:cstheme="minorHAnsi"/>
          <w:sz w:val="22"/>
          <w:szCs w:val="22"/>
        </w:rPr>
        <w:t>conjunta</w:t>
      </w:r>
      <w:r w:rsidR="00AE1EB7">
        <w:rPr>
          <w:rFonts w:asciiTheme="minorHAnsi" w:hAnsiTheme="minorHAnsi" w:cstheme="minorHAnsi"/>
          <w:sz w:val="22"/>
          <w:szCs w:val="22"/>
        </w:rPr>
        <w:t xml:space="preserve"> </w:t>
      </w:r>
      <w:r w:rsidRPr="000F1987">
        <w:rPr>
          <w:rFonts w:asciiTheme="minorHAnsi" w:hAnsiTheme="minorHAnsi" w:cstheme="minorHAnsi"/>
          <w:sz w:val="22"/>
          <w:szCs w:val="22"/>
        </w:rPr>
        <w:t>de</w:t>
      </w:r>
      <w:r w:rsidR="00AE1EB7">
        <w:rPr>
          <w:rFonts w:asciiTheme="minorHAnsi" w:hAnsiTheme="minorHAnsi" w:cstheme="minorHAnsi"/>
          <w:sz w:val="22"/>
          <w:szCs w:val="22"/>
        </w:rPr>
        <w:t xml:space="preserve"> </w:t>
      </w:r>
      <w:r w:rsidRPr="000F1987">
        <w:rPr>
          <w:rFonts w:asciiTheme="minorHAnsi" w:hAnsiTheme="minorHAnsi" w:cstheme="minorHAnsi"/>
          <w:sz w:val="22"/>
          <w:szCs w:val="22"/>
        </w:rPr>
        <w:t>demandas</w:t>
      </w:r>
      <w:r w:rsidR="00AE1EB7">
        <w:rPr>
          <w:rFonts w:asciiTheme="minorHAnsi" w:hAnsiTheme="minorHAnsi" w:cstheme="minorHAnsi"/>
          <w:sz w:val="22"/>
          <w:szCs w:val="22"/>
        </w:rPr>
        <w:t xml:space="preserve"> </w:t>
      </w:r>
      <w:r w:rsidRPr="000F1987">
        <w:rPr>
          <w:rFonts w:asciiTheme="minorHAnsi" w:hAnsiTheme="minorHAnsi" w:cstheme="minorHAnsi"/>
          <w:sz w:val="22"/>
          <w:szCs w:val="22"/>
        </w:rPr>
        <w:t>para</w:t>
      </w:r>
      <w:r w:rsidR="00AE1EB7">
        <w:rPr>
          <w:rFonts w:asciiTheme="minorHAnsi" w:hAnsiTheme="minorHAnsi" w:cstheme="minorHAnsi"/>
          <w:sz w:val="22"/>
          <w:szCs w:val="22"/>
        </w:rPr>
        <w:t xml:space="preserve"> </w:t>
      </w:r>
      <w:r w:rsidRPr="000F1987">
        <w:rPr>
          <w:rFonts w:asciiTheme="minorHAnsi" w:hAnsiTheme="minorHAnsi" w:cstheme="minorHAnsi"/>
          <w:sz w:val="22"/>
          <w:szCs w:val="22"/>
        </w:rPr>
        <w:t>os</w:t>
      </w:r>
      <w:r w:rsidR="00AE1EB7">
        <w:rPr>
          <w:rFonts w:asciiTheme="minorHAnsi" w:hAnsiTheme="minorHAnsi" w:cstheme="minorHAnsi"/>
          <w:sz w:val="22"/>
          <w:szCs w:val="22"/>
        </w:rPr>
        <w:t xml:space="preserve"> </w:t>
      </w:r>
      <w:r w:rsidRPr="000F1987">
        <w:rPr>
          <w:rFonts w:asciiTheme="minorHAnsi" w:hAnsiTheme="minorHAnsi" w:cstheme="minorHAnsi"/>
          <w:sz w:val="22"/>
          <w:szCs w:val="22"/>
        </w:rPr>
        <w:t>serviços</w:t>
      </w:r>
      <w:r w:rsidR="00AE1EB7">
        <w:rPr>
          <w:rFonts w:asciiTheme="minorHAnsi" w:hAnsiTheme="minorHAnsi" w:cstheme="minorHAnsi"/>
          <w:sz w:val="22"/>
          <w:szCs w:val="22"/>
        </w:rPr>
        <w:t xml:space="preserve"> </w:t>
      </w:r>
      <w:r w:rsidRPr="000F1987">
        <w:rPr>
          <w:rFonts w:asciiTheme="minorHAnsi" w:hAnsiTheme="minorHAnsi" w:cstheme="minorHAnsi"/>
          <w:sz w:val="22"/>
          <w:szCs w:val="22"/>
        </w:rPr>
        <w:t>da</w:t>
      </w:r>
      <w:r w:rsidR="00AE1EB7">
        <w:rPr>
          <w:rFonts w:asciiTheme="minorHAnsi" w:hAnsiTheme="minorHAnsi" w:cstheme="minorHAnsi"/>
          <w:sz w:val="22"/>
          <w:szCs w:val="22"/>
        </w:rPr>
        <w:t xml:space="preserve"> </w:t>
      </w:r>
      <w:r w:rsidRPr="000F1987">
        <w:rPr>
          <w:rFonts w:asciiTheme="minorHAnsi" w:hAnsiTheme="minorHAnsi" w:cstheme="minorHAnsi"/>
          <w:sz w:val="22"/>
          <w:szCs w:val="22"/>
        </w:rPr>
        <w:t>rede;</w:t>
      </w:r>
    </w:p>
    <w:p w:rsidR="008255CA" w:rsidRPr="000F1987" w:rsidRDefault="008255CA" w:rsidP="008255CA">
      <w:pPr>
        <w:pStyle w:val="PargrafodaLista"/>
        <w:widowControl w:val="0"/>
        <w:numPr>
          <w:ilvl w:val="0"/>
          <w:numId w:val="49"/>
        </w:numPr>
        <w:tabs>
          <w:tab w:val="left" w:pos="1301"/>
        </w:tabs>
        <w:suppressAutoHyphens w:val="0"/>
        <w:autoSpaceDE w:val="0"/>
        <w:autoSpaceDN w:val="0"/>
        <w:spacing w:before="101"/>
        <w:ind w:right="-25" w:hanging="361"/>
        <w:contextualSpacing w:val="0"/>
        <w:rPr>
          <w:rFonts w:asciiTheme="minorHAnsi" w:hAnsiTheme="minorHAnsi" w:cstheme="minorHAnsi"/>
          <w:sz w:val="22"/>
          <w:szCs w:val="22"/>
        </w:rPr>
      </w:pPr>
      <w:r w:rsidRPr="000F1987">
        <w:rPr>
          <w:rFonts w:asciiTheme="minorHAnsi" w:hAnsiTheme="minorHAnsi" w:cstheme="minorHAnsi"/>
          <w:sz w:val="22"/>
          <w:szCs w:val="22"/>
        </w:rPr>
        <w:t>Estimular</w:t>
      </w:r>
      <w:r w:rsidR="00007D9F">
        <w:rPr>
          <w:rFonts w:asciiTheme="minorHAnsi" w:hAnsiTheme="minorHAnsi" w:cstheme="minorHAnsi"/>
          <w:sz w:val="22"/>
          <w:szCs w:val="22"/>
        </w:rPr>
        <w:t xml:space="preserve"> </w:t>
      </w:r>
      <w:r w:rsidRPr="000F1987">
        <w:rPr>
          <w:rFonts w:asciiTheme="minorHAnsi" w:hAnsiTheme="minorHAnsi" w:cstheme="minorHAnsi"/>
          <w:sz w:val="22"/>
          <w:szCs w:val="22"/>
        </w:rPr>
        <w:t>e</w:t>
      </w:r>
      <w:r w:rsidR="00007D9F">
        <w:rPr>
          <w:rFonts w:asciiTheme="minorHAnsi" w:hAnsiTheme="minorHAnsi" w:cstheme="minorHAnsi"/>
          <w:sz w:val="22"/>
          <w:szCs w:val="22"/>
        </w:rPr>
        <w:t xml:space="preserve"> </w:t>
      </w:r>
      <w:r w:rsidRPr="000F1987">
        <w:rPr>
          <w:rFonts w:asciiTheme="minorHAnsi" w:hAnsiTheme="minorHAnsi" w:cstheme="minorHAnsi"/>
          <w:sz w:val="22"/>
          <w:szCs w:val="22"/>
        </w:rPr>
        <w:t>orientar</w:t>
      </w:r>
      <w:r w:rsidR="00007D9F">
        <w:rPr>
          <w:rFonts w:asciiTheme="minorHAnsi" w:hAnsiTheme="minorHAnsi" w:cstheme="minorHAnsi"/>
          <w:sz w:val="22"/>
          <w:szCs w:val="22"/>
        </w:rPr>
        <w:t xml:space="preserve"> </w:t>
      </w:r>
      <w:r w:rsidRPr="000F1987">
        <w:rPr>
          <w:rFonts w:asciiTheme="minorHAnsi" w:hAnsiTheme="minorHAnsi" w:cstheme="minorHAnsi"/>
          <w:sz w:val="22"/>
          <w:szCs w:val="22"/>
        </w:rPr>
        <w:t>a</w:t>
      </w:r>
      <w:r w:rsidR="00007D9F">
        <w:rPr>
          <w:rFonts w:asciiTheme="minorHAnsi" w:hAnsiTheme="minorHAnsi" w:cstheme="minorHAnsi"/>
          <w:sz w:val="22"/>
          <w:szCs w:val="22"/>
        </w:rPr>
        <w:t xml:space="preserve"> </w:t>
      </w:r>
      <w:r w:rsidRPr="000F1987">
        <w:rPr>
          <w:rFonts w:asciiTheme="minorHAnsi" w:hAnsiTheme="minorHAnsi" w:cstheme="minorHAnsi"/>
          <w:sz w:val="22"/>
          <w:szCs w:val="22"/>
        </w:rPr>
        <w:t>construção</w:t>
      </w:r>
      <w:r w:rsidR="00007D9F">
        <w:rPr>
          <w:rFonts w:asciiTheme="minorHAnsi" w:hAnsiTheme="minorHAnsi" w:cstheme="minorHAnsi"/>
          <w:sz w:val="22"/>
          <w:szCs w:val="22"/>
        </w:rPr>
        <w:t xml:space="preserve"> </w:t>
      </w:r>
      <w:r w:rsidRPr="000F1987">
        <w:rPr>
          <w:rFonts w:asciiTheme="minorHAnsi" w:hAnsiTheme="minorHAnsi" w:cstheme="minorHAnsi"/>
          <w:sz w:val="22"/>
          <w:szCs w:val="22"/>
        </w:rPr>
        <w:t>de</w:t>
      </w:r>
      <w:r w:rsidR="00007D9F">
        <w:rPr>
          <w:rFonts w:asciiTheme="minorHAnsi" w:hAnsiTheme="minorHAnsi" w:cstheme="minorHAnsi"/>
          <w:sz w:val="22"/>
          <w:szCs w:val="22"/>
        </w:rPr>
        <w:t xml:space="preserve"> </w:t>
      </w:r>
      <w:r w:rsidRPr="000F1987">
        <w:rPr>
          <w:rFonts w:asciiTheme="minorHAnsi" w:hAnsiTheme="minorHAnsi" w:cstheme="minorHAnsi"/>
          <w:sz w:val="22"/>
          <w:szCs w:val="22"/>
        </w:rPr>
        <w:t>projetos</w:t>
      </w:r>
      <w:r w:rsidR="00007D9F">
        <w:rPr>
          <w:rFonts w:asciiTheme="minorHAnsi" w:hAnsiTheme="minorHAnsi" w:cstheme="minorHAnsi"/>
          <w:sz w:val="22"/>
          <w:szCs w:val="22"/>
        </w:rPr>
        <w:t xml:space="preserve"> </w:t>
      </w:r>
      <w:r w:rsidRPr="000F1987">
        <w:rPr>
          <w:rFonts w:asciiTheme="minorHAnsi" w:hAnsiTheme="minorHAnsi" w:cstheme="minorHAnsi"/>
          <w:sz w:val="22"/>
          <w:szCs w:val="22"/>
        </w:rPr>
        <w:t>de</w:t>
      </w:r>
      <w:r w:rsidR="00007D9F">
        <w:rPr>
          <w:rFonts w:asciiTheme="minorHAnsi" w:hAnsiTheme="minorHAnsi" w:cstheme="minorHAnsi"/>
          <w:sz w:val="22"/>
          <w:szCs w:val="22"/>
        </w:rPr>
        <w:t xml:space="preserve"> </w:t>
      </w:r>
      <w:r w:rsidRPr="000F1987">
        <w:rPr>
          <w:rFonts w:asciiTheme="minorHAnsi" w:hAnsiTheme="minorHAnsi" w:cstheme="minorHAnsi"/>
          <w:sz w:val="22"/>
          <w:szCs w:val="22"/>
        </w:rPr>
        <w:t>vida;</w:t>
      </w:r>
    </w:p>
    <w:p w:rsidR="008255CA" w:rsidRPr="000F1987" w:rsidRDefault="008255CA" w:rsidP="00007D9F">
      <w:pPr>
        <w:pStyle w:val="PargrafodaLista"/>
        <w:widowControl w:val="0"/>
        <w:numPr>
          <w:ilvl w:val="0"/>
          <w:numId w:val="49"/>
        </w:numPr>
        <w:tabs>
          <w:tab w:val="left" w:pos="1301"/>
        </w:tabs>
        <w:suppressAutoHyphens w:val="0"/>
        <w:autoSpaceDE w:val="0"/>
        <w:autoSpaceDN w:val="0"/>
        <w:spacing w:before="101"/>
        <w:ind w:right="-25"/>
        <w:contextualSpacing w:val="0"/>
        <w:jc w:val="both"/>
        <w:rPr>
          <w:rFonts w:asciiTheme="minorHAnsi" w:hAnsiTheme="minorHAnsi" w:cstheme="minorHAnsi"/>
          <w:sz w:val="22"/>
          <w:szCs w:val="22"/>
        </w:rPr>
      </w:pPr>
      <w:r w:rsidRPr="000F1987">
        <w:rPr>
          <w:rFonts w:asciiTheme="minorHAnsi" w:hAnsiTheme="minorHAnsi" w:cstheme="minorHAnsi"/>
          <w:sz w:val="22"/>
          <w:szCs w:val="22"/>
        </w:rPr>
        <w:t>Participar</w:t>
      </w:r>
      <w:r w:rsidR="00007D9F">
        <w:rPr>
          <w:rFonts w:asciiTheme="minorHAnsi" w:hAnsiTheme="minorHAnsi" w:cstheme="minorHAnsi"/>
          <w:sz w:val="22"/>
          <w:szCs w:val="22"/>
        </w:rPr>
        <w:t xml:space="preserve"> </w:t>
      </w:r>
      <w:r w:rsidRPr="000F1987">
        <w:rPr>
          <w:rFonts w:asciiTheme="minorHAnsi" w:hAnsiTheme="minorHAnsi" w:cstheme="minorHAnsi"/>
          <w:sz w:val="22"/>
          <w:szCs w:val="22"/>
        </w:rPr>
        <w:t>de</w:t>
      </w:r>
      <w:r w:rsidR="00007D9F">
        <w:rPr>
          <w:rFonts w:asciiTheme="minorHAnsi" w:hAnsiTheme="minorHAnsi" w:cstheme="minorHAnsi"/>
          <w:sz w:val="22"/>
          <w:szCs w:val="22"/>
        </w:rPr>
        <w:t xml:space="preserve"> </w:t>
      </w:r>
      <w:r w:rsidRPr="000F1987">
        <w:rPr>
          <w:rFonts w:asciiTheme="minorHAnsi" w:hAnsiTheme="minorHAnsi" w:cstheme="minorHAnsi"/>
          <w:sz w:val="22"/>
          <w:szCs w:val="22"/>
        </w:rPr>
        <w:t>Reuniões</w:t>
      </w:r>
      <w:r w:rsidR="00007D9F">
        <w:rPr>
          <w:rFonts w:asciiTheme="minorHAnsi" w:hAnsiTheme="minorHAnsi" w:cstheme="minorHAnsi"/>
          <w:sz w:val="22"/>
          <w:szCs w:val="22"/>
        </w:rPr>
        <w:t xml:space="preserve"> de </w:t>
      </w:r>
      <w:r w:rsidRPr="000F1987">
        <w:rPr>
          <w:rFonts w:asciiTheme="minorHAnsi" w:hAnsiTheme="minorHAnsi" w:cstheme="minorHAnsi"/>
          <w:sz w:val="22"/>
          <w:szCs w:val="22"/>
        </w:rPr>
        <w:t>Avaliação</w:t>
      </w:r>
      <w:r w:rsidR="00007D9F">
        <w:rPr>
          <w:rFonts w:asciiTheme="minorHAnsi" w:hAnsiTheme="minorHAnsi" w:cstheme="minorHAnsi"/>
          <w:sz w:val="22"/>
          <w:szCs w:val="22"/>
        </w:rPr>
        <w:t xml:space="preserve"> </w:t>
      </w:r>
      <w:r w:rsidRPr="000F1987">
        <w:rPr>
          <w:rFonts w:asciiTheme="minorHAnsi" w:hAnsiTheme="minorHAnsi" w:cstheme="minorHAnsi"/>
          <w:sz w:val="22"/>
          <w:szCs w:val="22"/>
        </w:rPr>
        <w:t>Sistemática,</w:t>
      </w:r>
      <w:r w:rsidR="00007D9F">
        <w:rPr>
          <w:rFonts w:asciiTheme="minorHAnsi" w:hAnsiTheme="minorHAnsi" w:cstheme="minorHAnsi"/>
          <w:sz w:val="22"/>
          <w:szCs w:val="22"/>
        </w:rPr>
        <w:t xml:space="preserve"> </w:t>
      </w:r>
      <w:r w:rsidRPr="000F1987">
        <w:rPr>
          <w:rFonts w:asciiTheme="minorHAnsi" w:hAnsiTheme="minorHAnsi" w:cstheme="minorHAnsi"/>
          <w:sz w:val="22"/>
          <w:szCs w:val="22"/>
        </w:rPr>
        <w:t>com</w:t>
      </w:r>
      <w:r w:rsidR="00007D9F">
        <w:rPr>
          <w:rFonts w:asciiTheme="minorHAnsi" w:hAnsiTheme="minorHAnsi" w:cstheme="minorHAnsi"/>
          <w:sz w:val="22"/>
          <w:szCs w:val="22"/>
        </w:rPr>
        <w:t xml:space="preserve"> </w:t>
      </w:r>
      <w:r w:rsidRPr="000F1987">
        <w:rPr>
          <w:rFonts w:asciiTheme="minorHAnsi" w:hAnsiTheme="minorHAnsi" w:cstheme="minorHAnsi"/>
          <w:sz w:val="22"/>
          <w:szCs w:val="22"/>
        </w:rPr>
        <w:t>toda</w:t>
      </w:r>
      <w:r w:rsidR="00007D9F">
        <w:rPr>
          <w:rFonts w:asciiTheme="minorHAnsi" w:hAnsiTheme="minorHAnsi" w:cstheme="minorHAnsi"/>
          <w:sz w:val="22"/>
          <w:szCs w:val="22"/>
        </w:rPr>
        <w:t xml:space="preserve"> </w:t>
      </w:r>
      <w:r w:rsidRPr="000F1987">
        <w:rPr>
          <w:rFonts w:asciiTheme="minorHAnsi" w:hAnsiTheme="minorHAnsi" w:cstheme="minorHAnsi"/>
          <w:sz w:val="22"/>
          <w:szCs w:val="22"/>
        </w:rPr>
        <w:t>a</w:t>
      </w:r>
      <w:r w:rsidR="00007D9F">
        <w:rPr>
          <w:rFonts w:asciiTheme="minorHAnsi" w:hAnsiTheme="minorHAnsi" w:cstheme="minorHAnsi"/>
          <w:sz w:val="22"/>
          <w:szCs w:val="22"/>
        </w:rPr>
        <w:t xml:space="preserve"> </w:t>
      </w:r>
      <w:r w:rsidRPr="000F1987">
        <w:rPr>
          <w:rFonts w:asciiTheme="minorHAnsi" w:hAnsiTheme="minorHAnsi" w:cstheme="minorHAnsi"/>
          <w:sz w:val="22"/>
          <w:szCs w:val="22"/>
        </w:rPr>
        <w:t>equipe</w:t>
      </w:r>
      <w:r w:rsidR="00007D9F">
        <w:rPr>
          <w:rFonts w:asciiTheme="minorHAnsi" w:hAnsiTheme="minorHAnsi" w:cstheme="minorHAnsi"/>
          <w:sz w:val="22"/>
          <w:szCs w:val="22"/>
        </w:rPr>
        <w:t xml:space="preserve"> </w:t>
      </w:r>
      <w:r w:rsidRPr="000F1987">
        <w:rPr>
          <w:rFonts w:asciiTheme="minorHAnsi" w:hAnsiTheme="minorHAnsi" w:cstheme="minorHAnsi"/>
          <w:sz w:val="22"/>
          <w:szCs w:val="22"/>
        </w:rPr>
        <w:t>e</w:t>
      </w:r>
      <w:r w:rsidR="00007D9F">
        <w:rPr>
          <w:rFonts w:asciiTheme="minorHAnsi" w:hAnsiTheme="minorHAnsi" w:cstheme="minorHAnsi"/>
          <w:sz w:val="22"/>
          <w:szCs w:val="22"/>
        </w:rPr>
        <w:t xml:space="preserve"> </w:t>
      </w:r>
      <w:r w:rsidRPr="000F1987">
        <w:rPr>
          <w:rFonts w:asciiTheme="minorHAnsi" w:hAnsiTheme="minorHAnsi" w:cstheme="minorHAnsi"/>
          <w:sz w:val="22"/>
          <w:szCs w:val="22"/>
        </w:rPr>
        <w:t>com</w:t>
      </w:r>
      <w:r w:rsidR="00007D9F">
        <w:rPr>
          <w:rFonts w:asciiTheme="minorHAnsi" w:hAnsiTheme="minorHAnsi" w:cstheme="minorHAnsi"/>
          <w:sz w:val="22"/>
          <w:szCs w:val="22"/>
        </w:rPr>
        <w:t xml:space="preserve"> </w:t>
      </w:r>
      <w:r w:rsidRPr="000F1987">
        <w:rPr>
          <w:rFonts w:asciiTheme="minorHAnsi" w:hAnsiTheme="minorHAnsi" w:cstheme="minorHAnsi"/>
          <w:sz w:val="22"/>
          <w:szCs w:val="22"/>
        </w:rPr>
        <w:t>a</w:t>
      </w:r>
      <w:r w:rsidR="00007D9F">
        <w:rPr>
          <w:rFonts w:asciiTheme="minorHAnsi" w:hAnsiTheme="minorHAnsi" w:cstheme="minorHAnsi"/>
          <w:sz w:val="22"/>
          <w:szCs w:val="22"/>
        </w:rPr>
        <w:t xml:space="preserve"> </w:t>
      </w:r>
      <w:r w:rsidRPr="000F1987">
        <w:rPr>
          <w:rFonts w:asciiTheme="minorHAnsi" w:hAnsiTheme="minorHAnsi" w:cstheme="minorHAnsi"/>
          <w:sz w:val="22"/>
          <w:szCs w:val="22"/>
        </w:rPr>
        <w:t>SUPRAD/SJDHDS, apreciando o alcance das metas e objetivos no período proposto para</w:t>
      </w:r>
      <w:r w:rsidR="00007D9F">
        <w:rPr>
          <w:rFonts w:asciiTheme="minorHAnsi" w:hAnsiTheme="minorHAnsi" w:cstheme="minorHAnsi"/>
          <w:sz w:val="22"/>
          <w:szCs w:val="22"/>
        </w:rPr>
        <w:t xml:space="preserve"> </w:t>
      </w:r>
      <w:r w:rsidRPr="000F1987">
        <w:rPr>
          <w:rFonts w:asciiTheme="minorHAnsi" w:hAnsiTheme="minorHAnsi" w:cstheme="minorHAnsi"/>
          <w:sz w:val="22"/>
          <w:szCs w:val="22"/>
        </w:rPr>
        <w:t>as</w:t>
      </w:r>
      <w:r w:rsidR="00007D9F">
        <w:rPr>
          <w:rFonts w:asciiTheme="minorHAnsi" w:hAnsiTheme="minorHAnsi" w:cstheme="minorHAnsi"/>
          <w:sz w:val="22"/>
          <w:szCs w:val="22"/>
        </w:rPr>
        <w:t xml:space="preserve"> </w:t>
      </w:r>
      <w:r w:rsidRPr="000F1987">
        <w:rPr>
          <w:rFonts w:asciiTheme="minorHAnsi" w:hAnsiTheme="minorHAnsi" w:cstheme="minorHAnsi"/>
          <w:sz w:val="22"/>
          <w:szCs w:val="22"/>
        </w:rPr>
        <w:t>diferentes</w:t>
      </w:r>
      <w:r w:rsidR="00007D9F">
        <w:rPr>
          <w:rFonts w:asciiTheme="minorHAnsi" w:hAnsiTheme="minorHAnsi" w:cstheme="minorHAnsi"/>
          <w:sz w:val="22"/>
          <w:szCs w:val="22"/>
        </w:rPr>
        <w:t xml:space="preserve"> </w:t>
      </w:r>
      <w:r w:rsidRPr="000F1987">
        <w:rPr>
          <w:rFonts w:asciiTheme="minorHAnsi" w:hAnsiTheme="minorHAnsi" w:cstheme="minorHAnsi"/>
          <w:sz w:val="22"/>
          <w:szCs w:val="22"/>
        </w:rPr>
        <w:t>frentes</w:t>
      </w:r>
      <w:r w:rsidR="00007D9F">
        <w:rPr>
          <w:rFonts w:asciiTheme="minorHAnsi" w:hAnsiTheme="minorHAnsi" w:cstheme="minorHAnsi"/>
          <w:sz w:val="22"/>
          <w:szCs w:val="22"/>
        </w:rPr>
        <w:t xml:space="preserve"> </w:t>
      </w:r>
      <w:r w:rsidRPr="000F1987">
        <w:rPr>
          <w:rFonts w:asciiTheme="minorHAnsi" w:hAnsiTheme="minorHAnsi" w:cstheme="minorHAnsi"/>
          <w:sz w:val="22"/>
          <w:szCs w:val="22"/>
        </w:rPr>
        <w:t>de</w:t>
      </w:r>
      <w:r w:rsidR="00007D9F">
        <w:rPr>
          <w:rFonts w:asciiTheme="minorHAnsi" w:hAnsiTheme="minorHAnsi" w:cstheme="minorHAnsi"/>
          <w:sz w:val="22"/>
          <w:szCs w:val="22"/>
        </w:rPr>
        <w:t xml:space="preserve"> </w:t>
      </w:r>
      <w:r w:rsidRPr="000F1987">
        <w:rPr>
          <w:rFonts w:asciiTheme="minorHAnsi" w:hAnsiTheme="minorHAnsi" w:cstheme="minorHAnsi"/>
          <w:sz w:val="22"/>
          <w:szCs w:val="22"/>
        </w:rPr>
        <w:t>ação</w:t>
      </w:r>
      <w:r w:rsidR="00007D9F">
        <w:rPr>
          <w:rFonts w:asciiTheme="minorHAnsi" w:hAnsiTheme="minorHAnsi" w:cstheme="minorHAnsi"/>
          <w:sz w:val="22"/>
          <w:szCs w:val="22"/>
        </w:rPr>
        <w:t xml:space="preserve"> </w:t>
      </w:r>
      <w:r w:rsidRPr="000F1987">
        <w:rPr>
          <w:rFonts w:asciiTheme="minorHAnsi" w:hAnsiTheme="minorHAnsi" w:cstheme="minorHAnsi"/>
          <w:sz w:val="22"/>
          <w:szCs w:val="22"/>
        </w:rPr>
        <w:t>do</w:t>
      </w:r>
      <w:r w:rsidR="00007D9F">
        <w:rPr>
          <w:rFonts w:asciiTheme="minorHAnsi" w:hAnsiTheme="minorHAnsi" w:cstheme="minorHAnsi"/>
          <w:sz w:val="22"/>
          <w:szCs w:val="22"/>
        </w:rPr>
        <w:t xml:space="preserve"> </w:t>
      </w:r>
      <w:r w:rsidRPr="000F1987">
        <w:rPr>
          <w:rFonts w:asciiTheme="minorHAnsi" w:hAnsiTheme="minorHAnsi" w:cstheme="minorHAnsi"/>
          <w:sz w:val="22"/>
          <w:szCs w:val="22"/>
        </w:rPr>
        <w:t>programa;</w:t>
      </w:r>
    </w:p>
    <w:p w:rsidR="008255CA" w:rsidRPr="000F1987" w:rsidRDefault="008255CA" w:rsidP="003E69B8">
      <w:pPr>
        <w:pStyle w:val="PargrafodaLista"/>
        <w:widowControl w:val="0"/>
        <w:numPr>
          <w:ilvl w:val="0"/>
          <w:numId w:val="49"/>
        </w:numPr>
        <w:tabs>
          <w:tab w:val="left" w:pos="1301"/>
        </w:tabs>
        <w:suppressAutoHyphens w:val="0"/>
        <w:autoSpaceDE w:val="0"/>
        <w:autoSpaceDN w:val="0"/>
        <w:spacing w:before="102"/>
        <w:ind w:right="-25"/>
        <w:contextualSpacing w:val="0"/>
        <w:jc w:val="both"/>
        <w:rPr>
          <w:rFonts w:asciiTheme="minorHAnsi" w:hAnsiTheme="minorHAnsi" w:cstheme="minorHAnsi"/>
          <w:sz w:val="22"/>
          <w:szCs w:val="22"/>
        </w:rPr>
      </w:pPr>
      <w:r w:rsidRPr="000F1987">
        <w:rPr>
          <w:rFonts w:asciiTheme="minorHAnsi" w:hAnsiTheme="minorHAnsi" w:cstheme="minorHAnsi"/>
          <w:sz w:val="22"/>
          <w:szCs w:val="22"/>
        </w:rPr>
        <w:t>Ao presenciar situações de violação de direitos, negação de acesso a direitos, violência</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institucional,</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negligência</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por</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parte</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dos</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agentes</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públicos,</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registrar</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as</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informações</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e</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buscar</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os</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serviços</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/instituições</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/órgãos</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para</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notificação</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da</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situação,</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verificando</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as</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denúncias</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cabíveis,</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ao</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mesmo</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tempo</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em</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que</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aciona</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a</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rede</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de</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proteção;</w:t>
      </w:r>
    </w:p>
    <w:p w:rsidR="008255CA" w:rsidRPr="000F1987" w:rsidRDefault="008255CA" w:rsidP="003E69B8">
      <w:pPr>
        <w:pStyle w:val="PargrafodaLista"/>
        <w:widowControl w:val="0"/>
        <w:numPr>
          <w:ilvl w:val="0"/>
          <w:numId w:val="49"/>
        </w:numPr>
        <w:tabs>
          <w:tab w:val="left" w:pos="1301"/>
        </w:tabs>
        <w:suppressAutoHyphens w:val="0"/>
        <w:autoSpaceDE w:val="0"/>
        <w:autoSpaceDN w:val="0"/>
        <w:spacing w:before="98"/>
        <w:ind w:right="-25"/>
        <w:contextualSpacing w:val="0"/>
        <w:jc w:val="both"/>
        <w:rPr>
          <w:rFonts w:asciiTheme="minorHAnsi" w:hAnsiTheme="minorHAnsi" w:cstheme="minorHAnsi"/>
          <w:sz w:val="22"/>
          <w:szCs w:val="22"/>
        </w:rPr>
      </w:pPr>
      <w:r w:rsidRPr="000F1987">
        <w:rPr>
          <w:rFonts w:asciiTheme="minorHAnsi" w:hAnsiTheme="minorHAnsi" w:cstheme="minorHAnsi"/>
          <w:sz w:val="22"/>
          <w:szCs w:val="22"/>
        </w:rPr>
        <w:t>Mediar,</w:t>
      </w:r>
      <w:r w:rsidR="00AE1EB7">
        <w:rPr>
          <w:rFonts w:asciiTheme="minorHAnsi" w:hAnsiTheme="minorHAnsi" w:cstheme="minorHAnsi"/>
          <w:sz w:val="22"/>
          <w:szCs w:val="22"/>
        </w:rPr>
        <w:t xml:space="preserve"> </w:t>
      </w:r>
      <w:r w:rsidRPr="000F1987">
        <w:rPr>
          <w:rFonts w:asciiTheme="minorHAnsi" w:hAnsiTheme="minorHAnsi" w:cstheme="minorHAnsi"/>
          <w:sz w:val="22"/>
          <w:szCs w:val="22"/>
        </w:rPr>
        <w:t>quando</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necessário,</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a</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participação</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dos</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beneficiários</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do</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Programa</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na</w:t>
      </w:r>
      <w:r w:rsidR="003E69B8">
        <w:rPr>
          <w:rFonts w:asciiTheme="minorHAnsi" w:hAnsiTheme="minorHAnsi" w:cstheme="minorHAnsi"/>
          <w:sz w:val="22"/>
          <w:szCs w:val="22"/>
        </w:rPr>
        <w:t xml:space="preserve">s acões </w:t>
      </w:r>
      <w:r w:rsidRPr="000F1987">
        <w:rPr>
          <w:rFonts w:asciiTheme="minorHAnsi" w:hAnsiTheme="minorHAnsi" w:cstheme="minorHAnsi"/>
          <w:sz w:val="22"/>
          <w:szCs w:val="22"/>
        </w:rPr>
        <w:t>previstas</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no</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Plano</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de</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Trabalho,</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bem</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como os</w:t>
      </w:r>
      <w:r w:rsidR="00AE1EB7">
        <w:rPr>
          <w:rFonts w:asciiTheme="minorHAnsi" w:hAnsiTheme="minorHAnsi" w:cstheme="minorHAnsi"/>
          <w:sz w:val="22"/>
          <w:szCs w:val="22"/>
        </w:rPr>
        <w:t xml:space="preserve"> </w:t>
      </w:r>
      <w:r w:rsidRPr="000F1987">
        <w:rPr>
          <w:rFonts w:asciiTheme="minorHAnsi" w:hAnsiTheme="minorHAnsi" w:cstheme="minorHAnsi"/>
          <w:sz w:val="22"/>
          <w:szCs w:val="22"/>
        </w:rPr>
        <w:t>conflitos</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decorrentes</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desta</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participação;</w:t>
      </w:r>
    </w:p>
    <w:p w:rsidR="008255CA" w:rsidRPr="000F1987" w:rsidRDefault="008255CA" w:rsidP="003E69B8">
      <w:pPr>
        <w:pStyle w:val="PargrafodaLista"/>
        <w:widowControl w:val="0"/>
        <w:numPr>
          <w:ilvl w:val="0"/>
          <w:numId w:val="49"/>
        </w:numPr>
        <w:tabs>
          <w:tab w:val="left" w:pos="1301"/>
        </w:tabs>
        <w:suppressAutoHyphens w:val="0"/>
        <w:autoSpaceDE w:val="0"/>
        <w:autoSpaceDN w:val="0"/>
        <w:spacing w:before="101"/>
        <w:ind w:right="-25"/>
        <w:contextualSpacing w:val="0"/>
        <w:jc w:val="both"/>
        <w:rPr>
          <w:rFonts w:asciiTheme="minorHAnsi" w:hAnsiTheme="minorHAnsi" w:cstheme="minorHAnsi"/>
          <w:sz w:val="22"/>
          <w:szCs w:val="22"/>
        </w:rPr>
      </w:pPr>
      <w:r w:rsidRPr="000F1987">
        <w:rPr>
          <w:rFonts w:asciiTheme="minorHAnsi" w:hAnsiTheme="minorHAnsi" w:cstheme="minorHAnsi"/>
          <w:sz w:val="22"/>
          <w:szCs w:val="22"/>
        </w:rPr>
        <w:t>Reunir-se com demais técnicos e/ou educadores para discutir as principais dificuldades</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no andamento das atividades, com o objetivo de formar consensos acerca dos problemas</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apresentados;</w:t>
      </w:r>
    </w:p>
    <w:p w:rsidR="008255CA" w:rsidRPr="000F1987" w:rsidRDefault="008255CA" w:rsidP="003E69B8">
      <w:pPr>
        <w:pStyle w:val="PargrafodaLista"/>
        <w:widowControl w:val="0"/>
        <w:numPr>
          <w:ilvl w:val="0"/>
          <w:numId w:val="49"/>
        </w:numPr>
        <w:tabs>
          <w:tab w:val="left" w:pos="1301"/>
        </w:tabs>
        <w:suppressAutoHyphens w:val="0"/>
        <w:autoSpaceDE w:val="0"/>
        <w:autoSpaceDN w:val="0"/>
        <w:spacing w:before="102"/>
        <w:ind w:right="-25" w:hanging="361"/>
        <w:contextualSpacing w:val="0"/>
        <w:jc w:val="both"/>
        <w:rPr>
          <w:rFonts w:asciiTheme="minorHAnsi" w:hAnsiTheme="minorHAnsi" w:cstheme="minorHAnsi"/>
          <w:sz w:val="22"/>
          <w:szCs w:val="22"/>
        </w:rPr>
      </w:pPr>
      <w:r w:rsidRPr="000F1987">
        <w:rPr>
          <w:rFonts w:asciiTheme="minorHAnsi" w:hAnsiTheme="minorHAnsi" w:cstheme="minorHAnsi"/>
          <w:sz w:val="22"/>
          <w:szCs w:val="22"/>
        </w:rPr>
        <w:t>Preencher</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mapas</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e</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outros</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instrumentos</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utilizados</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por</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técnicos/as;</w:t>
      </w:r>
    </w:p>
    <w:p w:rsidR="008255CA" w:rsidRPr="000F1987" w:rsidRDefault="008255CA" w:rsidP="003E69B8">
      <w:pPr>
        <w:pStyle w:val="PargrafodaLista"/>
        <w:widowControl w:val="0"/>
        <w:numPr>
          <w:ilvl w:val="0"/>
          <w:numId w:val="49"/>
        </w:numPr>
        <w:tabs>
          <w:tab w:val="left" w:pos="1301"/>
        </w:tabs>
        <w:suppressAutoHyphens w:val="0"/>
        <w:autoSpaceDE w:val="0"/>
        <w:autoSpaceDN w:val="0"/>
        <w:spacing w:before="101"/>
        <w:ind w:right="-25"/>
        <w:contextualSpacing w:val="0"/>
        <w:jc w:val="both"/>
        <w:rPr>
          <w:rFonts w:asciiTheme="minorHAnsi" w:hAnsiTheme="minorHAnsi" w:cstheme="minorHAnsi"/>
          <w:sz w:val="22"/>
          <w:szCs w:val="22"/>
        </w:rPr>
      </w:pPr>
      <w:r w:rsidRPr="000F1987">
        <w:rPr>
          <w:rFonts w:asciiTheme="minorHAnsi" w:hAnsiTheme="minorHAnsi" w:cstheme="minorHAnsi"/>
          <w:sz w:val="22"/>
          <w:szCs w:val="22"/>
        </w:rPr>
        <w:t>Mediar</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conflitos,</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de</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acordo</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com</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os</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“combinados”,</w:t>
      </w:r>
      <w:r w:rsidR="00AE1EB7">
        <w:rPr>
          <w:rFonts w:asciiTheme="minorHAnsi" w:hAnsiTheme="minorHAnsi" w:cstheme="minorHAnsi"/>
          <w:sz w:val="22"/>
          <w:szCs w:val="22"/>
        </w:rPr>
        <w:t xml:space="preserve"> </w:t>
      </w:r>
      <w:r w:rsidRPr="000F1987">
        <w:rPr>
          <w:rFonts w:asciiTheme="minorHAnsi" w:hAnsiTheme="minorHAnsi" w:cstheme="minorHAnsi"/>
          <w:sz w:val="22"/>
          <w:szCs w:val="22"/>
        </w:rPr>
        <w:t>que</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apareçam</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no</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momento</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e</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encaminhar</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acompanhados/as</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para</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o/a</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técnico/a</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da</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demanda</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específica;</w:t>
      </w:r>
    </w:p>
    <w:p w:rsidR="008255CA" w:rsidRPr="000F1987" w:rsidRDefault="008255CA" w:rsidP="008255CA">
      <w:pPr>
        <w:pStyle w:val="PargrafodaLista"/>
        <w:widowControl w:val="0"/>
        <w:numPr>
          <w:ilvl w:val="0"/>
          <w:numId w:val="49"/>
        </w:numPr>
        <w:tabs>
          <w:tab w:val="left" w:pos="1301"/>
        </w:tabs>
        <w:suppressAutoHyphens w:val="0"/>
        <w:autoSpaceDE w:val="0"/>
        <w:autoSpaceDN w:val="0"/>
        <w:spacing w:before="38" w:line="278" w:lineRule="auto"/>
        <w:ind w:right="626"/>
        <w:contextualSpacing w:val="0"/>
        <w:jc w:val="both"/>
        <w:rPr>
          <w:rFonts w:asciiTheme="minorHAnsi" w:hAnsiTheme="minorHAnsi" w:cstheme="minorHAnsi"/>
          <w:sz w:val="22"/>
          <w:szCs w:val="22"/>
        </w:rPr>
      </w:pPr>
      <w:r w:rsidRPr="000F1987">
        <w:rPr>
          <w:rFonts w:asciiTheme="minorHAnsi" w:hAnsiTheme="minorHAnsi" w:cstheme="minorHAnsi"/>
          <w:sz w:val="22"/>
          <w:szCs w:val="22"/>
        </w:rPr>
        <w:t>Preencher as listas de presença e demais instrumentos apresentados pela Gestão como</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meios de verificação de cumprimento de metas físicas da Parceria, sempre com zelo e</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espírito</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colaborativo,</w:t>
      </w:r>
      <w:r w:rsidR="00AE1EB7">
        <w:rPr>
          <w:rFonts w:asciiTheme="minorHAnsi" w:hAnsiTheme="minorHAnsi" w:cstheme="minorHAnsi"/>
          <w:sz w:val="22"/>
          <w:szCs w:val="22"/>
        </w:rPr>
        <w:t xml:space="preserve"> </w:t>
      </w:r>
      <w:r w:rsidRPr="000F1987">
        <w:rPr>
          <w:rFonts w:asciiTheme="minorHAnsi" w:hAnsiTheme="minorHAnsi" w:cstheme="minorHAnsi"/>
          <w:sz w:val="22"/>
          <w:szCs w:val="22"/>
        </w:rPr>
        <w:t>s</w:t>
      </w:r>
      <w:r w:rsidR="003E69B8">
        <w:rPr>
          <w:rFonts w:asciiTheme="minorHAnsi" w:hAnsiTheme="minorHAnsi" w:cstheme="minorHAnsi"/>
          <w:sz w:val="22"/>
          <w:szCs w:val="22"/>
        </w:rPr>
        <w:t>e</w:t>
      </w:r>
      <w:r w:rsidRPr="000F1987">
        <w:rPr>
          <w:rFonts w:asciiTheme="minorHAnsi" w:hAnsiTheme="minorHAnsi" w:cstheme="minorHAnsi"/>
          <w:sz w:val="22"/>
          <w:szCs w:val="22"/>
        </w:rPr>
        <w:t>guindo</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fielmente</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as</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orientações</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da</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gestão</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do</w:t>
      </w:r>
      <w:r w:rsidR="003E69B8">
        <w:rPr>
          <w:rFonts w:asciiTheme="minorHAnsi" w:hAnsiTheme="minorHAnsi" w:cstheme="minorHAnsi"/>
          <w:sz w:val="22"/>
          <w:szCs w:val="22"/>
        </w:rPr>
        <w:t xml:space="preserve"> </w:t>
      </w:r>
      <w:r w:rsidRPr="000F1987">
        <w:rPr>
          <w:rFonts w:asciiTheme="minorHAnsi" w:hAnsiTheme="minorHAnsi" w:cstheme="minorHAnsi"/>
          <w:sz w:val="22"/>
          <w:szCs w:val="22"/>
        </w:rPr>
        <w:t>Programa.</w:t>
      </w:r>
    </w:p>
    <w:p w:rsidR="008255CA" w:rsidRPr="000F1987" w:rsidRDefault="008255CA" w:rsidP="008255CA">
      <w:pPr>
        <w:tabs>
          <w:tab w:val="left" w:pos="1301"/>
        </w:tabs>
        <w:spacing w:before="38" w:line="278" w:lineRule="auto"/>
        <w:ind w:right="626"/>
        <w:rPr>
          <w:rFonts w:asciiTheme="minorHAnsi" w:hAnsiTheme="minorHAnsi" w:cstheme="minorHAnsi"/>
          <w:sz w:val="22"/>
          <w:szCs w:val="22"/>
        </w:rPr>
      </w:pPr>
    </w:p>
    <w:p w:rsidR="008255CA" w:rsidRDefault="008255CA" w:rsidP="008255CA">
      <w:pPr>
        <w:tabs>
          <w:tab w:val="left" w:pos="1301"/>
        </w:tabs>
        <w:spacing w:before="38" w:line="278" w:lineRule="auto"/>
        <w:ind w:right="626"/>
        <w:rPr>
          <w:rFonts w:asciiTheme="minorHAnsi" w:hAnsiTheme="minorHAnsi" w:cstheme="minorHAnsi"/>
          <w:sz w:val="22"/>
          <w:szCs w:val="22"/>
        </w:rPr>
      </w:pPr>
    </w:p>
    <w:p w:rsidR="003E69B8" w:rsidRDefault="003E69B8" w:rsidP="008255CA">
      <w:pPr>
        <w:tabs>
          <w:tab w:val="left" w:pos="1301"/>
        </w:tabs>
        <w:spacing w:before="38" w:line="278" w:lineRule="auto"/>
        <w:ind w:right="626"/>
        <w:rPr>
          <w:rFonts w:asciiTheme="minorHAnsi" w:hAnsiTheme="minorHAnsi" w:cstheme="minorHAnsi"/>
          <w:sz w:val="22"/>
          <w:szCs w:val="22"/>
        </w:rPr>
      </w:pPr>
    </w:p>
    <w:p w:rsidR="003E69B8" w:rsidRDefault="003E69B8" w:rsidP="008255CA">
      <w:pPr>
        <w:tabs>
          <w:tab w:val="left" w:pos="1301"/>
        </w:tabs>
        <w:spacing w:before="38" w:line="278" w:lineRule="auto"/>
        <w:ind w:right="626"/>
        <w:rPr>
          <w:rFonts w:asciiTheme="minorHAnsi" w:hAnsiTheme="minorHAnsi" w:cstheme="minorHAnsi"/>
          <w:sz w:val="22"/>
          <w:szCs w:val="22"/>
        </w:rPr>
      </w:pPr>
    </w:p>
    <w:p w:rsidR="003E69B8" w:rsidRDefault="003E69B8" w:rsidP="008255CA">
      <w:pPr>
        <w:tabs>
          <w:tab w:val="left" w:pos="1301"/>
        </w:tabs>
        <w:spacing w:before="38" w:line="278" w:lineRule="auto"/>
        <w:ind w:right="626"/>
        <w:rPr>
          <w:rFonts w:asciiTheme="minorHAnsi" w:hAnsiTheme="minorHAnsi" w:cstheme="minorHAnsi"/>
          <w:sz w:val="22"/>
          <w:szCs w:val="22"/>
        </w:rPr>
      </w:pPr>
    </w:p>
    <w:p w:rsidR="003E69B8" w:rsidRDefault="003E69B8" w:rsidP="008255CA">
      <w:pPr>
        <w:tabs>
          <w:tab w:val="left" w:pos="1301"/>
        </w:tabs>
        <w:spacing w:before="38" w:line="278" w:lineRule="auto"/>
        <w:ind w:right="626"/>
        <w:rPr>
          <w:rFonts w:asciiTheme="minorHAnsi" w:hAnsiTheme="minorHAnsi" w:cstheme="minorHAnsi"/>
          <w:sz w:val="22"/>
          <w:szCs w:val="22"/>
        </w:rPr>
      </w:pPr>
    </w:p>
    <w:p w:rsidR="003E69B8" w:rsidRDefault="003E69B8" w:rsidP="008255CA">
      <w:pPr>
        <w:tabs>
          <w:tab w:val="left" w:pos="1301"/>
        </w:tabs>
        <w:spacing w:before="38" w:line="278" w:lineRule="auto"/>
        <w:ind w:right="626"/>
        <w:rPr>
          <w:rFonts w:asciiTheme="minorHAnsi" w:hAnsiTheme="minorHAnsi" w:cstheme="minorHAnsi"/>
          <w:sz w:val="22"/>
          <w:szCs w:val="22"/>
        </w:rPr>
      </w:pPr>
    </w:p>
    <w:p w:rsidR="003E69B8" w:rsidRDefault="003E69B8" w:rsidP="008255CA">
      <w:pPr>
        <w:tabs>
          <w:tab w:val="left" w:pos="1301"/>
        </w:tabs>
        <w:spacing w:before="38" w:line="278" w:lineRule="auto"/>
        <w:ind w:right="626"/>
        <w:rPr>
          <w:rFonts w:asciiTheme="minorHAnsi" w:hAnsiTheme="minorHAnsi" w:cstheme="minorHAnsi"/>
          <w:sz w:val="22"/>
          <w:szCs w:val="22"/>
        </w:rPr>
      </w:pPr>
    </w:p>
    <w:p w:rsidR="003E69B8" w:rsidRPr="000F1987" w:rsidRDefault="003E69B8" w:rsidP="008255CA">
      <w:pPr>
        <w:tabs>
          <w:tab w:val="left" w:pos="1301"/>
        </w:tabs>
        <w:spacing w:before="38" w:line="278" w:lineRule="auto"/>
        <w:ind w:right="626"/>
        <w:rPr>
          <w:rFonts w:asciiTheme="minorHAnsi" w:hAnsiTheme="minorHAnsi" w:cstheme="minorHAnsi"/>
          <w:sz w:val="22"/>
          <w:szCs w:val="22"/>
        </w:rPr>
      </w:pPr>
    </w:p>
    <w:p w:rsidR="008255CA" w:rsidRPr="000F1987" w:rsidRDefault="008255CA" w:rsidP="008255CA">
      <w:pPr>
        <w:tabs>
          <w:tab w:val="left" w:pos="1301"/>
        </w:tabs>
        <w:spacing w:before="38" w:line="278" w:lineRule="auto"/>
        <w:ind w:right="626"/>
        <w:rPr>
          <w:rFonts w:asciiTheme="minorHAnsi" w:hAnsiTheme="minorHAnsi" w:cstheme="minorHAnsi"/>
          <w:b/>
          <w:sz w:val="22"/>
          <w:szCs w:val="22"/>
        </w:rPr>
      </w:pPr>
      <w:r w:rsidRPr="000F1987">
        <w:rPr>
          <w:rFonts w:asciiTheme="minorHAnsi" w:hAnsiTheme="minorHAnsi" w:cstheme="minorHAnsi"/>
          <w:b/>
          <w:sz w:val="22"/>
          <w:szCs w:val="22"/>
        </w:rPr>
        <w:lastRenderedPageBreak/>
        <w:t>AS ATRIBUIÇÕES PREVISTAS PARA CADA CATEGORIA PROFISSIONAL QUE IRÁ ATUAR NO PROGRAMA CORRA PRO ABRAÇO ESTÃO ABAIXO DISCRIMINADAS:</w:t>
      </w:r>
    </w:p>
    <w:p w:rsidR="008255CA" w:rsidRPr="000F1987" w:rsidRDefault="008255CA" w:rsidP="008255CA">
      <w:pPr>
        <w:pStyle w:val="Corpodetexto"/>
        <w:spacing w:after="1"/>
        <w:rPr>
          <w:rFonts w:asciiTheme="minorHAnsi" w:hAnsiTheme="minorHAnsi" w:cstheme="minorHAnsi"/>
          <w:b/>
          <w:sz w:val="22"/>
          <w:szCs w:val="2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2"/>
        <w:gridCol w:w="6833"/>
      </w:tblGrid>
      <w:tr w:rsidR="008255CA" w:rsidRPr="000F1987" w:rsidTr="0045660F">
        <w:trPr>
          <w:trHeight w:val="3538"/>
        </w:trPr>
        <w:tc>
          <w:tcPr>
            <w:tcW w:w="2382" w:type="dxa"/>
          </w:tcPr>
          <w:p w:rsidR="008255CA" w:rsidRPr="000F1987" w:rsidRDefault="008255CA" w:rsidP="0045660F">
            <w:pPr>
              <w:pStyle w:val="TableParagraph"/>
              <w:spacing w:before="100" w:line="237" w:lineRule="auto"/>
              <w:ind w:left="110" w:right="104"/>
              <w:rPr>
                <w:rFonts w:asciiTheme="minorHAnsi" w:hAnsiTheme="minorHAnsi" w:cstheme="minorHAnsi"/>
                <w:b/>
              </w:rPr>
            </w:pPr>
            <w:r w:rsidRPr="000F1987">
              <w:rPr>
                <w:rFonts w:asciiTheme="minorHAnsi" w:hAnsiTheme="minorHAnsi" w:cstheme="minorHAnsi"/>
                <w:b/>
              </w:rPr>
              <w:t>Agente</w:t>
            </w:r>
            <w:r w:rsidR="00144FFC">
              <w:rPr>
                <w:rFonts w:asciiTheme="minorHAnsi" w:hAnsiTheme="minorHAnsi" w:cstheme="minorHAnsi"/>
                <w:b/>
              </w:rPr>
              <w:t xml:space="preserve"> </w:t>
            </w:r>
            <w:r w:rsidRPr="000F1987">
              <w:rPr>
                <w:rFonts w:asciiTheme="minorHAnsi" w:hAnsiTheme="minorHAnsi" w:cstheme="minorHAnsi"/>
                <w:b/>
              </w:rPr>
              <w:t>de</w:t>
            </w:r>
            <w:r w:rsidR="00144FFC">
              <w:rPr>
                <w:rFonts w:asciiTheme="minorHAnsi" w:hAnsiTheme="minorHAnsi" w:cstheme="minorHAnsi"/>
                <w:b/>
              </w:rPr>
              <w:t xml:space="preserve"> </w:t>
            </w:r>
            <w:r w:rsidRPr="000F1987">
              <w:rPr>
                <w:rFonts w:asciiTheme="minorHAnsi" w:hAnsiTheme="minorHAnsi" w:cstheme="minorHAnsi"/>
                <w:b/>
              </w:rPr>
              <w:t>Redução</w:t>
            </w:r>
            <w:r w:rsidR="00144FFC">
              <w:rPr>
                <w:rFonts w:asciiTheme="minorHAnsi" w:hAnsiTheme="minorHAnsi" w:cstheme="minorHAnsi"/>
                <w:b/>
              </w:rPr>
              <w:t xml:space="preserve"> </w:t>
            </w:r>
            <w:r w:rsidRPr="000F1987">
              <w:rPr>
                <w:rFonts w:asciiTheme="minorHAnsi" w:hAnsiTheme="minorHAnsi" w:cstheme="minorHAnsi"/>
                <w:b/>
              </w:rPr>
              <w:t>de</w:t>
            </w:r>
            <w:r w:rsidR="00144FFC">
              <w:rPr>
                <w:rFonts w:asciiTheme="minorHAnsi" w:hAnsiTheme="minorHAnsi" w:cstheme="minorHAnsi"/>
                <w:b/>
              </w:rPr>
              <w:t xml:space="preserve"> </w:t>
            </w:r>
            <w:r w:rsidRPr="000F1987">
              <w:rPr>
                <w:rFonts w:asciiTheme="minorHAnsi" w:hAnsiTheme="minorHAnsi" w:cstheme="minorHAnsi"/>
                <w:b/>
              </w:rPr>
              <w:t>Danos</w:t>
            </w:r>
          </w:p>
        </w:tc>
        <w:tc>
          <w:tcPr>
            <w:tcW w:w="6833" w:type="dxa"/>
          </w:tcPr>
          <w:p w:rsidR="008255CA" w:rsidRPr="000F1987" w:rsidRDefault="008255CA" w:rsidP="0045660F">
            <w:pPr>
              <w:pStyle w:val="TableParagraph"/>
              <w:spacing w:before="93"/>
              <w:ind w:left="105" w:right="103"/>
              <w:jc w:val="both"/>
              <w:rPr>
                <w:rFonts w:asciiTheme="minorHAnsi" w:hAnsiTheme="minorHAnsi" w:cstheme="minorHAnsi"/>
              </w:rPr>
            </w:pPr>
            <w:r w:rsidRPr="000F1987">
              <w:rPr>
                <w:rFonts w:asciiTheme="minorHAnsi" w:hAnsiTheme="minorHAnsi" w:cstheme="minorHAnsi"/>
              </w:rPr>
              <w:t>Cabe a este profissional realizar mapeamento e abertura de área para</w:t>
            </w:r>
            <w:r w:rsidR="00AE1EB7">
              <w:rPr>
                <w:rFonts w:asciiTheme="minorHAnsi" w:hAnsiTheme="minorHAnsi" w:cstheme="minorHAnsi"/>
              </w:rPr>
              <w:t xml:space="preserve"> </w:t>
            </w:r>
            <w:r w:rsidRPr="000F1987">
              <w:rPr>
                <w:rFonts w:asciiTheme="minorHAnsi" w:hAnsiTheme="minorHAnsi" w:cstheme="minorHAnsi"/>
              </w:rPr>
              <w:t>atuação</w:t>
            </w:r>
            <w:r w:rsidR="00AE1EB7">
              <w:rPr>
                <w:rFonts w:asciiTheme="minorHAnsi" w:hAnsiTheme="minorHAnsi" w:cstheme="minorHAnsi"/>
              </w:rPr>
              <w:t xml:space="preserve"> </w:t>
            </w:r>
            <w:r w:rsidRPr="000F1987">
              <w:rPr>
                <w:rFonts w:asciiTheme="minorHAnsi" w:hAnsiTheme="minorHAnsi" w:cstheme="minorHAnsi"/>
              </w:rPr>
              <w:t>da</w:t>
            </w:r>
            <w:r w:rsidR="00AE1EB7">
              <w:rPr>
                <w:rFonts w:asciiTheme="minorHAnsi" w:hAnsiTheme="minorHAnsi" w:cstheme="minorHAnsi"/>
              </w:rPr>
              <w:t xml:space="preserve"> </w:t>
            </w:r>
            <w:r w:rsidRPr="000F1987">
              <w:rPr>
                <w:rFonts w:asciiTheme="minorHAnsi" w:hAnsiTheme="minorHAnsi" w:cstheme="minorHAnsi"/>
              </w:rPr>
              <w:t>equipe,</w:t>
            </w:r>
            <w:r w:rsidR="00AE1EB7">
              <w:rPr>
                <w:rFonts w:asciiTheme="minorHAnsi" w:hAnsiTheme="minorHAnsi" w:cstheme="minorHAnsi"/>
              </w:rPr>
              <w:t xml:space="preserve"> </w:t>
            </w:r>
            <w:r w:rsidRPr="000F1987">
              <w:rPr>
                <w:rFonts w:asciiTheme="minorHAnsi" w:hAnsiTheme="minorHAnsi" w:cstheme="minorHAnsi"/>
              </w:rPr>
              <w:t>além</w:t>
            </w:r>
            <w:r w:rsidR="00AE1EB7">
              <w:rPr>
                <w:rFonts w:asciiTheme="minorHAnsi" w:hAnsiTheme="minorHAnsi" w:cstheme="minorHAnsi"/>
              </w:rPr>
              <w:t xml:space="preserve"> </w:t>
            </w:r>
            <w:r w:rsidRPr="000F1987">
              <w:rPr>
                <w:rFonts w:asciiTheme="minorHAnsi" w:hAnsiTheme="minorHAnsi" w:cstheme="minorHAnsi"/>
              </w:rPr>
              <w:t>de</w:t>
            </w:r>
            <w:r w:rsidR="00AE1EB7">
              <w:rPr>
                <w:rFonts w:asciiTheme="minorHAnsi" w:hAnsiTheme="minorHAnsi" w:cstheme="minorHAnsi"/>
              </w:rPr>
              <w:t xml:space="preserve"> </w:t>
            </w:r>
            <w:r w:rsidRPr="000F1987">
              <w:rPr>
                <w:rFonts w:asciiTheme="minorHAnsi" w:hAnsiTheme="minorHAnsi" w:cstheme="minorHAnsi"/>
              </w:rPr>
              <w:t>orientar</w:t>
            </w:r>
            <w:r w:rsidR="00AE1EB7">
              <w:rPr>
                <w:rFonts w:asciiTheme="minorHAnsi" w:hAnsiTheme="minorHAnsi" w:cstheme="minorHAnsi"/>
              </w:rPr>
              <w:t xml:space="preserve"> </w:t>
            </w:r>
            <w:r w:rsidRPr="000F1987">
              <w:rPr>
                <w:rFonts w:asciiTheme="minorHAnsi" w:hAnsiTheme="minorHAnsi" w:cstheme="minorHAnsi"/>
              </w:rPr>
              <w:t>e</w:t>
            </w:r>
            <w:r w:rsidR="00AE1EB7">
              <w:rPr>
                <w:rFonts w:asciiTheme="minorHAnsi" w:hAnsiTheme="minorHAnsi" w:cstheme="minorHAnsi"/>
              </w:rPr>
              <w:t xml:space="preserve"> </w:t>
            </w:r>
            <w:r w:rsidRPr="000F1987">
              <w:rPr>
                <w:rFonts w:asciiTheme="minorHAnsi" w:hAnsiTheme="minorHAnsi" w:cstheme="minorHAnsi"/>
              </w:rPr>
              <w:t>intervir,</w:t>
            </w:r>
            <w:r w:rsidR="00AE1EB7">
              <w:rPr>
                <w:rFonts w:asciiTheme="minorHAnsi" w:hAnsiTheme="minorHAnsi" w:cstheme="minorHAnsi"/>
              </w:rPr>
              <w:t xml:space="preserve"> </w:t>
            </w:r>
            <w:r w:rsidRPr="000F1987">
              <w:rPr>
                <w:rFonts w:asciiTheme="minorHAnsi" w:hAnsiTheme="minorHAnsi" w:cstheme="minorHAnsi"/>
              </w:rPr>
              <w:t>conforme</w:t>
            </w:r>
            <w:r w:rsidR="00AE1EB7">
              <w:rPr>
                <w:rFonts w:asciiTheme="minorHAnsi" w:hAnsiTheme="minorHAnsi" w:cstheme="minorHAnsi"/>
              </w:rPr>
              <w:t xml:space="preserve"> </w:t>
            </w:r>
            <w:r w:rsidRPr="000F1987">
              <w:rPr>
                <w:rFonts w:asciiTheme="minorHAnsi" w:hAnsiTheme="minorHAnsi" w:cstheme="minorHAnsi"/>
              </w:rPr>
              <w:t>atribuições</w:t>
            </w:r>
            <w:r w:rsidR="00AE1EB7">
              <w:rPr>
                <w:rFonts w:asciiTheme="minorHAnsi" w:hAnsiTheme="minorHAnsi" w:cstheme="minorHAnsi"/>
              </w:rPr>
              <w:t xml:space="preserve"> </w:t>
            </w:r>
            <w:r w:rsidRPr="000F1987">
              <w:rPr>
                <w:rFonts w:asciiTheme="minorHAnsi" w:hAnsiTheme="minorHAnsi" w:cstheme="minorHAnsi"/>
              </w:rPr>
              <w:t>a seguir,visando</w:t>
            </w:r>
            <w:r w:rsidR="00AE1EB7">
              <w:rPr>
                <w:rFonts w:asciiTheme="minorHAnsi" w:hAnsiTheme="minorHAnsi" w:cstheme="minorHAnsi"/>
              </w:rPr>
              <w:t xml:space="preserve"> </w:t>
            </w:r>
            <w:r w:rsidRPr="000F1987">
              <w:rPr>
                <w:rFonts w:asciiTheme="minorHAnsi" w:hAnsiTheme="minorHAnsi" w:cstheme="minorHAnsi"/>
              </w:rPr>
              <w:t>à</w:t>
            </w:r>
            <w:r w:rsidR="00AE1EB7">
              <w:rPr>
                <w:rFonts w:asciiTheme="minorHAnsi" w:hAnsiTheme="minorHAnsi" w:cstheme="minorHAnsi"/>
              </w:rPr>
              <w:t xml:space="preserve"> </w:t>
            </w:r>
            <w:r w:rsidRPr="000F1987">
              <w:rPr>
                <w:rFonts w:asciiTheme="minorHAnsi" w:hAnsiTheme="minorHAnsi" w:cstheme="minorHAnsi"/>
              </w:rPr>
              <w:t>redução</w:t>
            </w:r>
            <w:r w:rsidR="00AE1EB7">
              <w:rPr>
                <w:rFonts w:asciiTheme="minorHAnsi" w:hAnsiTheme="minorHAnsi" w:cstheme="minorHAnsi"/>
              </w:rPr>
              <w:t xml:space="preserve"> </w:t>
            </w:r>
            <w:r w:rsidRPr="000F1987">
              <w:rPr>
                <w:rFonts w:asciiTheme="minorHAnsi" w:hAnsiTheme="minorHAnsi" w:cstheme="minorHAnsi"/>
              </w:rPr>
              <w:t>de</w:t>
            </w:r>
            <w:r w:rsidR="00AE1EB7">
              <w:rPr>
                <w:rFonts w:asciiTheme="minorHAnsi" w:hAnsiTheme="minorHAnsi" w:cstheme="minorHAnsi"/>
              </w:rPr>
              <w:t xml:space="preserve"> </w:t>
            </w:r>
            <w:r w:rsidRPr="000F1987">
              <w:rPr>
                <w:rFonts w:asciiTheme="minorHAnsi" w:hAnsiTheme="minorHAnsi" w:cstheme="minorHAnsi"/>
              </w:rPr>
              <w:t>danos:</w:t>
            </w:r>
          </w:p>
          <w:p w:rsidR="008255CA" w:rsidRPr="000F1987" w:rsidRDefault="008255CA" w:rsidP="008255CA">
            <w:pPr>
              <w:pStyle w:val="TableParagraph"/>
              <w:numPr>
                <w:ilvl w:val="0"/>
                <w:numId w:val="48"/>
              </w:numPr>
              <w:tabs>
                <w:tab w:val="left" w:pos="826"/>
              </w:tabs>
              <w:spacing w:before="98"/>
              <w:rPr>
                <w:rFonts w:asciiTheme="minorHAnsi" w:hAnsiTheme="minorHAnsi" w:cstheme="minorHAnsi"/>
              </w:rPr>
            </w:pPr>
            <w:r w:rsidRPr="000F1987">
              <w:rPr>
                <w:rFonts w:asciiTheme="minorHAnsi" w:hAnsiTheme="minorHAnsi" w:cstheme="minorHAnsi"/>
              </w:rPr>
              <w:t>Distribuir</w:t>
            </w:r>
            <w:r w:rsidR="001B2D32">
              <w:rPr>
                <w:rFonts w:asciiTheme="minorHAnsi" w:hAnsiTheme="minorHAnsi" w:cstheme="minorHAnsi"/>
              </w:rPr>
              <w:t xml:space="preserve"> </w:t>
            </w:r>
            <w:r w:rsidRPr="000F1987">
              <w:rPr>
                <w:rFonts w:asciiTheme="minorHAnsi" w:hAnsiTheme="minorHAnsi" w:cstheme="minorHAnsi"/>
              </w:rPr>
              <w:t>insumos</w:t>
            </w:r>
            <w:r w:rsidR="001B2D32">
              <w:rPr>
                <w:rFonts w:asciiTheme="minorHAnsi" w:hAnsiTheme="minorHAnsi" w:cstheme="minorHAnsi"/>
              </w:rPr>
              <w:t xml:space="preserve"> </w:t>
            </w:r>
            <w:r w:rsidRPr="000F1987">
              <w:rPr>
                <w:rFonts w:asciiTheme="minorHAnsi" w:hAnsiTheme="minorHAnsi" w:cstheme="minorHAnsi"/>
              </w:rPr>
              <w:t>de</w:t>
            </w:r>
            <w:r w:rsidR="001B2D32">
              <w:rPr>
                <w:rFonts w:asciiTheme="minorHAnsi" w:hAnsiTheme="minorHAnsi" w:cstheme="minorHAnsi"/>
              </w:rPr>
              <w:t xml:space="preserve"> </w:t>
            </w:r>
            <w:r w:rsidRPr="000F1987">
              <w:rPr>
                <w:rFonts w:asciiTheme="minorHAnsi" w:hAnsiTheme="minorHAnsi" w:cstheme="minorHAnsi"/>
              </w:rPr>
              <w:t>Redução</w:t>
            </w:r>
            <w:r w:rsidR="001B2D32">
              <w:rPr>
                <w:rFonts w:asciiTheme="minorHAnsi" w:hAnsiTheme="minorHAnsi" w:cstheme="minorHAnsi"/>
              </w:rPr>
              <w:t xml:space="preserve"> </w:t>
            </w:r>
            <w:r w:rsidRPr="000F1987">
              <w:rPr>
                <w:rFonts w:asciiTheme="minorHAnsi" w:hAnsiTheme="minorHAnsi" w:cstheme="minorHAnsi"/>
              </w:rPr>
              <w:t>de</w:t>
            </w:r>
            <w:r w:rsidR="001B2D32">
              <w:rPr>
                <w:rFonts w:asciiTheme="minorHAnsi" w:hAnsiTheme="minorHAnsi" w:cstheme="minorHAnsi"/>
              </w:rPr>
              <w:t xml:space="preserve"> </w:t>
            </w:r>
            <w:r w:rsidRPr="000F1987">
              <w:rPr>
                <w:rFonts w:asciiTheme="minorHAnsi" w:hAnsiTheme="minorHAnsi" w:cstheme="minorHAnsi"/>
              </w:rPr>
              <w:t>Danos;</w:t>
            </w:r>
          </w:p>
          <w:p w:rsidR="008255CA" w:rsidRPr="000F1987" w:rsidRDefault="008255CA" w:rsidP="008255CA">
            <w:pPr>
              <w:pStyle w:val="TableParagraph"/>
              <w:numPr>
                <w:ilvl w:val="0"/>
                <w:numId w:val="48"/>
              </w:numPr>
              <w:tabs>
                <w:tab w:val="left" w:pos="826"/>
                <w:tab w:val="left" w:pos="1832"/>
                <w:tab w:val="left" w:pos="3281"/>
                <w:tab w:val="left" w:pos="3597"/>
                <w:tab w:val="left" w:pos="4849"/>
                <w:tab w:val="left" w:pos="5286"/>
                <w:tab w:val="left" w:pos="6302"/>
              </w:tabs>
              <w:spacing w:before="99" w:line="242" w:lineRule="auto"/>
              <w:ind w:right="96"/>
              <w:rPr>
                <w:rFonts w:asciiTheme="minorHAnsi" w:hAnsiTheme="minorHAnsi" w:cstheme="minorHAnsi"/>
              </w:rPr>
            </w:pPr>
            <w:r w:rsidRPr="000F1987">
              <w:rPr>
                <w:rFonts w:asciiTheme="minorHAnsi" w:hAnsiTheme="minorHAnsi" w:cstheme="minorHAnsi"/>
              </w:rPr>
              <w:t>Realizar</w:t>
            </w:r>
            <w:r w:rsidRPr="000F1987">
              <w:rPr>
                <w:rFonts w:asciiTheme="minorHAnsi" w:hAnsiTheme="minorHAnsi" w:cstheme="minorHAnsi"/>
              </w:rPr>
              <w:tab/>
              <w:t>aproximação</w:t>
            </w:r>
            <w:r w:rsidRPr="000F1987">
              <w:rPr>
                <w:rFonts w:asciiTheme="minorHAnsi" w:hAnsiTheme="minorHAnsi" w:cstheme="minorHAnsi"/>
              </w:rPr>
              <w:tab/>
              <w:t>e</w:t>
            </w:r>
            <w:r w:rsidRPr="000F1987">
              <w:rPr>
                <w:rFonts w:asciiTheme="minorHAnsi" w:hAnsiTheme="minorHAnsi" w:cstheme="minorHAnsi"/>
              </w:rPr>
              <w:tab/>
              <w:t>construção</w:t>
            </w:r>
            <w:r w:rsidRPr="000F1987">
              <w:rPr>
                <w:rFonts w:asciiTheme="minorHAnsi" w:hAnsiTheme="minorHAnsi" w:cstheme="minorHAnsi"/>
              </w:rPr>
              <w:tab/>
              <w:t>de</w:t>
            </w:r>
            <w:r w:rsidRPr="000F1987">
              <w:rPr>
                <w:rFonts w:asciiTheme="minorHAnsi" w:hAnsiTheme="minorHAnsi" w:cstheme="minorHAnsi"/>
              </w:rPr>
              <w:tab/>
              <w:t>vínculos</w:t>
            </w:r>
            <w:r w:rsidRPr="000F1987">
              <w:rPr>
                <w:rFonts w:asciiTheme="minorHAnsi" w:hAnsiTheme="minorHAnsi" w:cstheme="minorHAnsi"/>
              </w:rPr>
              <w:tab/>
              <w:t>com</w:t>
            </w:r>
            <w:r w:rsidR="001B2D32">
              <w:rPr>
                <w:rFonts w:asciiTheme="minorHAnsi" w:hAnsiTheme="minorHAnsi" w:cstheme="minorHAnsi"/>
              </w:rPr>
              <w:t xml:space="preserve"> </w:t>
            </w:r>
            <w:r w:rsidRPr="000F1987">
              <w:rPr>
                <w:rFonts w:asciiTheme="minorHAnsi" w:hAnsiTheme="minorHAnsi" w:cstheme="minorHAnsi"/>
              </w:rPr>
              <w:t>usuários/as</w:t>
            </w:r>
            <w:r w:rsidR="001B2D32">
              <w:rPr>
                <w:rFonts w:asciiTheme="minorHAnsi" w:hAnsiTheme="minorHAnsi" w:cstheme="minorHAnsi"/>
              </w:rPr>
              <w:t xml:space="preserve"> </w:t>
            </w:r>
            <w:r w:rsidRPr="000F1987">
              <w:rPr>
                <w:rFonts w:asciiTheme="minorHAnsi" w:hAnsiTheme="minorHAnsi" w:cstheme="minorHAnsi"/>
              </w:rPr>
              <w:t>em</w:t>
            </w:r>
            <w:r w:rsidR="001B2D32">
              <w:rPr>
                <w:rFonts w:asciiTheme="minorHAnsi" w:hAnsiTheme="minorHAnsi" w:cstheme="minorHAnsi"/>
              </w:rPr>
              <w:t xml:space="preserve"> </w:t>
            </w:r>
            <w:r w:rsidRPr="000F1987">
              <w:rPr>
                <w:rFonts w:asciiTheme="minorHAnsi" w:hAnsiTheme="minorHAnsi" w:cstheme="minorHAnsi"/>
              </w:rPr>
              <w:t>cenas de uso</w:t>
            </w:r>
            <w:r w:rsidR="001B2D32">
              <w:rPr>
                <w:rFonts w:asciiTheme="minorHAnsi" w:hAnsiTheme="minorHAnsi" w:cstheme="minorHAnsi"/>
              </w:rPr>
              <w:t xml:space="preserve"> </w:t>
            </w:r>
            <w:r w:rsidRPr="000F1987">
              <w:rPr>
                <w:rFonts w:asciiTheme="minorHAnsi" w:hAnsiTheme="minorHAnsi" w:cstheme="minorHAnsi"/>
              </w:rPr>
              <w:t>de</w:t>
            </w:r>
            <w:r w:rsidR="001B2D32">
              <w:rPr>
                <w:rFonts w:asciiTheme="minorHAnsi" w:hAnsiTheme="minorHAnsi" w:cstheme="minorHAnsi"/>
              </w:rPr>
              <w:t xml:space="preserve"> </w:t>
            </w:r>
            <w:r w:rsidRPr="000F1987">
              <w:rPr>
                <w:rFonts w:asciiTheme="minorHAnsi" w:hAnsiTheme="minorHAnsi" w:cstheme="minorHAnsi"/>
              </w:rPr>
              <w:t>drogas;</w:t>
            </w:r>
          </w:p>
          <w:p w:rsidR="008255CA" w:rsidRPr="000F1987" w:rsidRDefault="008255CA" w:rsidP="008255CA">
            <w:pPr>
              <w:pStyle w:val="TableParagraph"/>
              <w:numPr>
                <w:ilvl w:val="0"/>
                <w:numId w:val="48"/>
              </w:numPr>
              <w:tabs>
                <w:tab w:val="left" w:pos="826"/>
              </w:tabs>
              <w:spacing w:before="95" w:line="242" w:lineRule="auto"/>
              <w:ind w:right="106"/>
              <w:rPr>
                <w:rFonts w:asciiTheme="minorHAnsi" w:hAnsiTheme="minorHAnsi" w:cstheme="minorHAnsi"/>
              </w:rPr>
            </w:pPr>
            <w:r w:rsidRPr="000F1987">
              <w:rPr>
                <w:rFonts w:asciiTheme="minorHAnsi" w:hAnsiTheme="minorHAnsi" w:cstheme="minorHAnsi"/>
              </w:rPr>
              <w:t>Encaminhar</w:t>
            </w:r>
            <w:r w:rsidR="007A7B73">
              <w:rPr>
                <w:rFonts w:asciiTheme="minorHAnsi" w:hAnsiTheme="minorHAnsi" w:cstheme="minorHAnsi"/>
              </w:rPr>
              <w:t xml:space="preserve"> </w:t>
            </w:r>
            <w:r w:rsidRPr="000F1987">
              <w:rPr>
                <w:rFonts w:asciiTheme="minorHAnsi" w:hAnsiTheme="minorHAnsi" w:cstheme="minorHAnsi"/>
              </w:rPr>
              <w:t>e,</w:t>
            </w:r>
            <w:r w:rsidR="007A7B73">
              <w:rPr>
                <w:rFonts w:asciiTheme="minorHAnsi" w:hAnsiTheme="minorHAnsi" w:cstheme="minorHAnsi"/>
              </w:rPr>
              <w:t xml:space="preserve"> </w:t>
            </w:r>
            <w:r w:rsidRPr="000F1987">
              <w:rPr>
                <w:rFonts w:asciiTheme="minorHAnsi" w:hAnsiTheme="minorHAnsi" w:cstheme="minorHAnsi"/>
              </w:rPr>
              <w:t>se</w:t>
            </w:r>
            <w:r w:rsidR="007A7B73">
              <w:rPr>
                <w:rFonts w:asciiTheme="minorHAnsi" w:hAnsiTheme="minorHAnsi" w:cstheme="minorHAnsi"/>
              </w:rPr>
              <w:t xml:space="preserve"> </w:t>
            </w:r>
            <w:r w:rsidRPr="000F1987">
              <w:rPr>
                <w:rFonts w:asciiTheme="minorHAnsi" w:hAnsiTheme="minorHAnsi" w:cstheme="minorHAnsi"/>
              </w:rPr>
              <w:t>necessário,</w:t>
            </w:r>
            <w:r w:rsidR="007A7B73">
              <w:rPr>
                <w:rFonts w:asciiTheme="minorHAnsi" w:hAnsiTheme="minorHAnsi" w:cstheme="minorHAnsi"/>
              </w:rPr>
              <w:t xml:space="preserve"> </w:t>
            </w:r>
            <w:r w:rsidRPr="000F1987">
              <w:rPr>
                <w:rFonts w:asciiTheme="minorHAnsi" w:hAnsiTheme="minorHAnsi" w:cstheme="minorHAnsi"/>
              </w:rPr>
              <w:t>acompanhar</w:t>
            </w:r>
            <w:r w:rsidR="007A7B73">
              <w:rPr>
                <w:rFonts w:asciiTheme="minorHAnsi" w:hAnsiTheme="minorHAnsi" w:cstheme="minorHAnsi"/>
              </w:rPr>
              <w:t xml:space="preserve"> </w:t>
            </w:r>
            <w:r w:rsidRPr="000F1987">
              <w:rPr>
                <w:rFonts w:asciiTheme="minorHAnsi" w:hAnsiTheme="minorHAnsi" w:cstheme="minorHAnsi"/>
              </w:rPr>
              <w:t>o/a</w:t>
            </w:r>
            <w:r w:rsidR="007A7B73">
              <w:rPr>
                <w:rFonts w:asciiTheme="minorHAnsi" w:hAnsiTheme="minorHAnsi" w:cstheme="minorHAnsi"/>
              </w:rPr>
              <w:t xml:space="preserve"> </w:t>
            </w:r>
            <w:r w:rsidRPr="000F1987">
              <w:rPr>
                <w:rFonts w:asciiTheme="minorHAnsi" w:hAnsiTheme="minorHAnsi" w:cstheme="minorHAnsi"/>
              </w:rPr>
              <w:t>participante</w:t>
            </w:r>
            <w:r w:rsidR="007A7B73">
              <w:rPr>
                <w:rFonts w:asciiTheme="minorHAnsi" w:hAnsiTheme="minorHAnsi" w:cstheme="minorHAnsi"/>
              </w:rPr>
              <w:t xml:space="preserve"> </w:t>
            </w:r>
            <w:r w:rsidRPr="000F1987">
              <w:rPr>
                <w:rFonts w:asciiTheme="minorHAnsi" w:hAnsiTheme="minorHAnsi" w:cstheme="minorHAnsi"/>
              </w:rPr>
              <w:t>na</w:t>
            </w:r>
            <w:r w:rsidR="007A7B73">
              <w:rPr>
                <w:rFonts w:asciiTheme="minorHAnsi" w:hAnsiTheme="minorHAnsi" w:cstheme="minorHAnsi"/>
              </w:rPr>
              <w:t xml:space="preserve"> </w:t>
            </w:r>
            <w:r w:rsidRPr="000F1987">
              <w:rPr>
                <w:rFonts w:asciiTheme="minorHAnsi" w:hAnsiTheme="minorHAnsi" w:cstheme="minorHAnsi"/>
              </w:rPr>
              <w:t>rede</w:t>
            </w:r>
            <w:r w:rsidR="007A7B73">
              <w:rPr>
                <w:rFonts w:asciiTheme="minorHAnsi" w:hAnsiTheme="minorHAnsi" w:cstheme="minorHAnsi"/>
              </w:rPr>
              <w:t xml:space="preserve"> </w:t>
            </w:r>
            <w:r w:rsidRPr="000F1987">
              <w:rPr>
                <w:rFonts w:asciiTheme="minorHAnsi" w:hAnsiTheme="minorHAnsi" w:cstheme="minorHAnsi"/>
              </w:rPr>
              <w:t>de atenção</w:t>
            </w:r>
            <w:r w:rsidR="007A7B73">
              <w:rPr>
                <w:rFonts w:asciiTheme="minorHAnsi" w:hAnsiTheme="minorHAnsi" w:cstheme="minorHAnsi"/>
              </w:rPr>
              <w:t xml:space="preserve"> </w:t>
            </w:r>
            <w:r w:rsidRPr="000F1987">
              <w:rPr>
                <w:rFonts w:asciiTheme="minorHAnsi" w:hAnsiTheme="minorHAnsi" w:cstheme="minorHAnsi"/>
              </w:rPr>
              <w:t>ao</w:t>
            </w:r>
            <w:r w:rsidR="007A7B73">
              <w:rPr>
                <w:rFonts w:asciiTheme="minorHAnsi" w:hAnsiTheme="minorHAnsi" w:cstheme="minorHAnsi"/>
              </w:rPr>
              <w:t xml:space="preserve"> </w:t>
            </w:r>
            <w:r w:rsidRPr="000F1987">
              <w:rPr>
                <w:rFonts w:asciiTheme="minorHAnsi" w:hAnsiTheme="minorHAnsi" w:cstheme="minorHAnsi"/>
              </w:rPr>
              <w:t>usuário/a de</w:t>
            </w:r>
            <w:r w:rsidR="007A7B73">
              <w:rPr>
                <w:rFonts w:asciiTheme="minorHAnsi" w:hAnsiTheme="minorHAnsi" w:cstheme="minorHAnsi"/>
              </w:rPr>
              <w:t xml:space="preserve"> </w:t>
            </w:r>
            <w:r w:rsidRPr="000F1987">
              <w:rPr>
                <w:rFonts w:asciiTheme="minorHAnsi" w:hAnsiTheme="minorHAnsi" w:cstheme="minorHAnsi"/>
              </w:rPr>
              <w:t>álcool</w:t>
            </w:r>
            <w:r w:rsidR="007A7B73">
              <w:rPr>
                <w:rFonts w:asciiTheme="minorHAnsi" w:hAnsiTheme="minorHAnsi" w:cstheme="minorHAnsi"/>
              </w:rPr>
              <w:t xml:space="preserve"> </w:t>
            </w:r>
            <w:r w:rsidRPr="000F1987">
              <w:rPr>
                <w:rFonts w:asciiTheme="minorHAnsi" w:hAnsiTheme="minorHAnsi" w:cstheme="minorHAnsi"/>
              </w:rPr>
              <w:t>e outras</w:t>
            </w:r>
            <w:r w:rsidR="007A7B73">
              <w:rPr>
                <w:rFonts w:asciiTheme="minorHAnsi" w:hAnsiTheme="minorHAnsi" w:cstheme="minorHAnsi"/>
              </w:rPr>
              <w:t xml:space="preserve"> </w:t>
            </w:r>
            <w:r w:rsidRPr="000F1987">
              <w:rPr>
                <w:rFonts w:asciiTheme="minorHAnsi" w:hAnsiTheme="minorHAnsi" w:cstheme="minorHAnsi"/>
              </w:rPr>
              <w:t>drogas;</w:t>
            </w:r>
          </w:p>
          <w:p w:rsidR="008255CA" w:rsidRPr="000F1987" w:rsidRDefault="008255CA" w:rsidP="008255CA">
            <w:pPr>
              <w:pStyle w:val="TableParagraph"/>
              <w:numPr>
                <w:ilvl w:val="0"/>
                <w:numId w:val="48"/>
              </w:numPr>
              <w:tabs>
                <w:tab w:val="left" w:pos="826"/>
              </w:tabs>
              <w:spacing w:before="98" w:line="237" w:lineRule="auto"/>
              <w:ind w:right="103"/>
              <w:rPr>
                <w:rFonts w:asciiTheme="minorHAnsi" w:hAnsiTheme="minorHAnsi" w:cstheme="minorHAnsi"/>
              </w:rPr>
            </w:pPr>
            <w:r w:rsidRPr="000F1987">
              <w:rPr>
                <w:rFonts w:asciiTheme="minorHAnsi" w:hAnsiTheme="minorHAnsi" w:cstheme="minorHAnsi"/>
              </w:rPr>
              <w:t>Fazer</w:t>
            </w:r>
            <w:r w:rsidR="007A7B73">
              <w:rPr>
                <w:rFonts w:asciiTheme="minorHAnsi" w:hAnsiTheme="minorHAnsi" w:cstheme="minorHAnsi"/>
              </w:rPr>
              <w:t xml:space="preserve"> </w:t>
            </w:r>
            <w:r w:rsidRPr="000F1987">
              <w:rPr>
                <w:rFonts w:asciiTheme="minorHAnsi" w:hAnsiTheme="minorHAnsi" w:cstheme="minorHAnsi"/>
              </w:rPr>
              <w:t>uma</w:t>
            </w:r>
            <w:r w:rsidR="007A7B73">
              <w:rPr>
                <w:rFonts w:asciiTheme="minorHAnsi" w:hAnsiTheme="minorHAnsi" w:cstheme="minorHAnsi"/>
              </w:rPr>
              <w:t xml:space="preserve"> </w:t>
            </w:r>
            <w:r w:rsidRPr="000F1987">
              <w:rPr>
                <w:rFonts w:asciiTheme="minorHAnsi" w:hAnsiTheme="minorHAnsi" w:cstheme="minorHAnsi"/>
              </w:rPr>
              <w:t>escuta</w:t>
            </w:r>
            <w:r w:rsidR="007A7B73">
              <w:rPr>
                <w:rFonts w:asciiTheme="minorHAnsi" w:hAnsiTheme="minorHAnsi" w:cstheme="minorHAnsi"/>
              </w:rPr>
              <w:t xml:space="preserve"> </w:t>
            </w:r>
            <w:r w:rsidRPr="000F1987">
              <w:rPr>
                <w:rFonts w:asciiTheme="minorHAnsi" w:hAnsiTheme="minorHAnsi" w:cstheme="minorHAnsi"/>
              </w:rPr>
              <w:t>qualificada</w:t>
            </w:r>
            <w:r w:rsidR="007A7B73">
              <w:rPr>
                <w:rFonts w:asciiTheme="minorHAnsi" w:hAnsiTheme="minorHAnsi" w:cstheme="minorHAnsi"/>
              </w:rPr>
              <w:t xml:space="preserve"> </w:t>
            </w:r>
            <w:r w:rsidRPr="000F1987">
              <w:rPr>
                <w:rFonts w:asciiTheme="minorHAnsi" w:hAnsiTheme="minorHAnsi" w:cstheme="minorHAnsi"/>
              </w:rPr>
              <w:t>das</w:t>
            </w:r>
            <w:r w:rsidR="007A7B73">
              <w:rPr>
                <w:rFonts w:asciiTheme="minorHAnsi" w:hAnsiTheme="minorHAnsi" w:cstheme="minorHAnsi"/>
              </w:rPr>
              <w:t xml:space="preserve"> </w:t>
            </w:r>
            <w:r w:rsidRPr="000F1987">
              <w:rPr>
                <w:rFonts w:asciiTheme="minorHAnsi" w:hAnsiTheme="minorHAnsi" w:cstheme="minorHAnsi"/>
              </w:rPr>
              <w:t>demandas</w:t>
            </w:r>
            <w:r w:rsidR="007A7B73">
              <w:rPr>
                <w:rFonts w:asciiTheme="minorHAnsi" w:hAnsiTheme="minorHAnsi" w:cstheme="minorHAnsi"/>
              </w:rPr>
              <w:t xml:space="preserve"> </w:t>
            </w:r>
            <w:r w:rsidRPr="000F1987">
              <w:rPr>
                <w:rFonts w:asciiTheme="minorHAnsi" w:hAnsiTheme="minorHAnsi" w:cstheme="minorHAnsi"/>
              </w:rPr>
              <w:t>apresentadas</w:t>
            </w:r>
            <w:r w:rsidR="007A7B73">
              <w:rPr>
                <w:rFonts w:asciiTheme="minorHAnsi" w:hAnsiTheme="minorHAnsi" w:cstheme="minorHAnsi"/>
              </w:rPr>
              <w:t xml:space="preserve"> </w:t>
            </w:r>
            <w:r w:rsidRPr="000F1987">
              <w:rPr>
                <w:rFonts w:asciiTheme="minorHAnsi" w:hAnsiTheme="minorHAnsi" w:cstheme="minorHAnsi"/>
              </w:rPr>
              <w:t>pelo</w:t>
            </w:r>
            <w:r w:rsidR="007A7B73">
              <w:rPr>
                <w:rFonts w:asciiTheme="minorHAnsi" w:hAnsiTheme="minorHAnsi" w:cstheme="minorHAnsi"/>
              </w:rPr>
              <w:t xml:space="preserve"> </w:t>
            </w:r>
            <w:r w:rsidRPr="000F1987">
              <w:rPr>
                <w:rFonts w:asciiTheme="minorHAnsi" w:hAnsiTheme="minorHAnsi" w:cstheme="minorHAnsi"/>
              </w:rPr>
              <w:t>participante;</w:t>
            </w:r>
          </w:p>
          <w:p w:rsidR="008255CA" w:rsidRPr="000F1987" w:rsidRDefault="008255CA" w:rsidP="008255CA">
            <w:pPr>
              <w:pStyle w:val="TableParagraph"/>
              <w:numPr>
                <w:ilvl w:val="0"/>
                <w:numId w:val="48"/>
              </w:numPr>
              <w:tabs>
                <w:tab w:val="left" w:pos="826"/>
              </w:tabs>
              <w:spacing w:before="97" w:line="274" w:lineRule="exact"/>
              <w:ind w:right="100"/>
              <w:rPr>
                <w:rFonts w:asciiTheme="minorHAnsi" w:hAnsiTheme="minorHAnsi" w:cstheme="minorHAnsi"/>
              </w:rPr>
            </w:pPr>
            <w:r w:rsidRPr="000F1987">
              <w:rPr>
                <w:rFonts w:asciiTheme="minorHAnsi" w:hAnsiTheme="minorHAnsi" w:cstheme="minorHAnsi"/>
              </w:rPr>
              <w:t>Executar</w:t>
            </w:r>
            <w:r w:rsidR="007A7B73">
              <w:rPr>
                <w:rFonts w:asciiTheme="minorHAnsi" w:hAnsiTheme="minorHAnsi" w:cstheme="minorHAnsi"/>
              </w:rPr>
              <w:t xml:space="preserve"> </w:t>
            </w:r>
            <w:r w:rsidRPr="000F1987">
              <w:rPr>
                <w:rFonts w:asciiTheme="minorHAnsi" w:hAnsiTheme="minorHAnsi" w:cstheme="minorHAnsi"/>
              </w:rPr>
              <w:t>atendimentos</w:t>
            </w:r>
            <w:r w:rsidR="007A7B73">
              <w:rPr>
                <w:rFonts w:asciiTheme="minorHAnsi" w:hAnsiTheme="minorHAnsi" w:cstheme="minorHAnsi"/>
              </w:rPr>
              <w:t xml:space="preserve"> </w:t>
            </w:r>
            <w:r w:rsidRPr="000F1987">
              <w:rPr>
                <w:rFonts w:asciiTheme="minorHAnsi" w:hAnsiTheme="minorHAnsi" w:cstheme="minorHAnsi"/>
              </w:rPr>
              <w:t>individuais</w:t>
            </w:r>
            <w:r w:rsidR="007A7B73">
              <w:rPr>
                <w:rFonts w:asciiTheme="minorHAnsi" w:hAnsiTheme="minorHAnsi" w:cstheme="minorHAnsi"/>
              </w:rPr>
              <w:t xml:space="preserve"> </w:t>
            </w:r>
            <w:r w:rsidRPr="000F1987">
              <w:rPr>
                <w:rFonts w:asciiTheme="minorHAnsi" w:hAnsiTheme="minorHAnsi" w:cstheme="minorHAnsi"/>
              </w:rPr>
              <w:t>e</w:t>
            </w:r>
            <w:r w:rsidR="007A7B73">
              <w:rPr>
                <w:rFonts w:asciiTheme="minorHAnsi" w:hAnsiTheme="minorHAnsi" w:cstheme="minorHAnsi"/>
              </w:rPr>
              <w:t xml:space="preserve"> </w:t>
            </w:r>
            <w:r w:rsidRPr="000F1987">
              <w:rPr>
                <w:rFonts w:asciiTheme="minorHAnsi" w:hAnsiTheme="minorHAnsi" w:cstheme="minorHAnsi"/>
              </w:rPr>
              <w:t>grupais</w:t>
            </w:r>
            <w:r w:rsidR="007A7B73">
              <w:rPr>
                <w:rFonts w:asciiTheme="minorHAnsi" w:hAnsiTheme="minorHAnsi" w:cstheme="minorHAnsi"/>
              </w:rPr>
              <w:t xml:space="preserve"> </w:t>
            </w:r>
            <w:r w:rsidRPr="000F1987">
              <w:rPr>
                <w:rFonts w:asciiTheme="minorHAnsi" w:hAnsiTheme="minorHAnsi" w:cstheme="minorHAnsi"/>
              </w:rPr>
              <w:t>no</w:t>
            </w:r>
            <w:r w:rsidR="007A7B73">
              <w:rPr>
                <w:rFonts w:asciiTheme="minorHAnsi" w:hAnsiTheme="minorHAnsi" w:cstheme="minorHAnsi"/>
              </w:rPr>
              <w:t xml:space="preserve"> </w:t>
            </w:r>
            <w:r w:rsidRPr="000F1987">
              <w:rPr>
                <w:rFonts w:asciiTheme="minorHAnsi" w:hAnsiTheme="minorHAnsi" w:cstheme="minorHAnsi"/>
              </w:rPr>
              <w:t>contexto</w:t>
            </w:r>
            <w:r w:rsidR="007A7B73">
              <w:rPr>
                <w:rFonts w:asciiTheme="minorHAnsi" w:hAnsiTheme="minorHAnsi" w:cstheme="minorHAnsi"/>
              </w:rPr>
              <w:t xml:space="preserve"> </w:t>
            </w:r>
            <w:r w:rsidRPr="000F1987">
              <w:rPr>
                <w:rFonts w:asciiTheme="minorHAnsi" w:hAnsiTheme="minorHAnsi" w:cstheme="minorHAnsi"/>
              </w:rPr>
              <w:t>das</w:t>
            </w:r>
            <w:r w:rsidR="007A7B73">
              <w:rPr>
                <w:rFonts w:asciiTheme="minorHAnsi" w:hAnsiTheme="minorHAnsi" w:cstheme="minorHAnsi"/>
              </w:rPr>
              <w:t xml:space="preserve"> </w:t>
            </w:r>
            <w:r w:rsidRPr="000F1987">
              <w:rPr>
                <w:rFonts w:asciiTheme="minorHAnsi" w:hAnsiTheme="minorHAnsi" w:cstheme="minorHAnsi"/>
              </w:rPr>
              <w:t>cenas</w:t>
            </w:r>
            <w:r w:rsidR="007A7B73">
              <w:rPr>
                <w:rFonts w:asciiTheme="minorHAnsi" w:hAnsiTheme="minorHAnsi" w:cstheme="minorHAnsi"/>
              </w:rPr>
              <w:t xml:space="preserve"> </w:t>
            </w:r>
            <w:r w:rsidRPr="000F1987">
              <w:rPr>
                <w:rFonts w:asciiTheme="minorHAnsi" w:hAnsiTheme="minorHAnsi" w:cstheme="minorHAnsi"/>
              </w:rPr>
              <w:t>de uso</w:t>
            </w:r>
            <w:r w:rsidR="007A7B73">
              <w:rPr>
                <w:rFonts w:asciiTheme="minorHAnsi" w:hAnsiTheme="minorHAnsi" w:cstheme="minorHAnsi"/>
              </w:rPr>
              <w:t xml:space="preserve"> </w:t>
            </w:r>
            <w:r w:rsidRPr="000F1987">
              <w:rPr>
                <w:rFonts w:asciiTheme="minorHAnsi" w:hAnsiTheme="minorHAnsi" w:cstheme="minorHAnsi"/>
              </w:rPr>
              <w:t>e na</w:t>
            </w:r>
            <w:r w:rsidR="007A7B73">
              <w:rPr>
                <w:rFonts w:asciiTheme="minorHAnsi" w:hAnsiTheme="minorHAnsi" w:cstheme="minorHAnsi"/>
              </w:rPr>
              <w:t xml:space="preserve"> </w:t>
            </w:r>
            <w:r w:rsidRPr="000F1987">
              <w:rPr>
                <w:rFonts w:asciiTheme="minorHAnsi" w:hAnsiTheme="minorHAnsi" w:cstheme="minorHAnsi"/>
              </w:rPr>
              <w:t>sede do</w:t>
            </w:r>
            <w:r w:rsidR="007A7B73">
              <w:rPr>
                <w:rFonts w:asciiTheme="minorHAnsi" w:hAnsiTheme="minorHAnsi" w:cstheme="minorHAnsi"/>
              </w:rPr>
              <w:t xml:space="preserve"> </w:t>
            </w:r>
            <w:r w:rsidRPr="000F1987">
              <w:rPr>
                <w:rFonts w:asciiTheme="minorHAnsi" w:hAnsiTheme="minorHAnsi" w:cstheme="minorHAnsi"/>
              </w:rPr>
              <w:t>Programa.</w:t>
            </w:r>
          </w:p>
        </w:tc>
      </w:tr>
      <w:tr w:rsidR="008255CA" w:rsidRPr="000F1987" w:rsidTr="0045660F">
        <w:trPr>
          <w:trHeight w:val="1674"/>
        </w:trPr>
        <w:tc>
          <w:tcPr>
            <w:tcW w:w="2382" w:type="dxa"/>
          </w:tcPr>
          <w:p w:rsidR="008255CA" w:rsidRPr="000F1987" w:rsidRDefault="008255CA" w:rsidP="0045660F">
            <w:pPr>
              <w:pStyle w:val="TableParagraph"/>
              <w:tabs>
                <w:tab w:val="left" w:pos="2207"/>
              </w:tabs>
              <w:spacing w:before="97" w:line="275" w:lineRule="exact"/>
              <w:ind w:left="110"/>
              <w:rPr>
                <w:rFonts w:asciiTheme="minorHAnsi" w:hAnsiTheme="minorHAnsi" w:cstheme="minorHAnsi"/>
                <w:b/>
              </w:rPr>
            </w:pPr>
            <w:r w:rsidRPr="000F1987">
              <w:rPr>
                <w:rFonts w:asciiTheme="minorHAnsi" w:hAnsiTheme="minorHAnsi" w:cstheme="minorHAnsi"/>
                <w:b/>
              </w:rPr>
              <w:t>Monitor</w:t>
            </w:r>
            <w:r w:rsidRPr="000F1987">
              <w:rPr>
                <w:rFonts w:asciiTheme="minorHAnsi" w:hAnsiTheme="minorHAnsi" w:cstheme="minorHAnsi"/>
                <w:b/>
              </w:rPr>
              <w:tab/>
              <w:t>/</w:t>
            </w:r>
          </w:p>
          <w:p w:rsidR="008255CA" w:rsidRPr="000F1987" w:rsidRDefault="008255CA" w:rsidP="0045660F">
            <w:pPr>
              <w:pStyle w:val="TableParagraph"/>
              <w:tabs>
                <w:tab w:val="left" w:pos="2024"/>
              </w:tabs>
              <w:spacing w:line="275" w:lineRule="exact"/>
              <w:ind w:left="110"/>
              <w:rPr>
                <w:rFonts w:asciiTheme="minorHAnsi" w:hAnsiTheme="minorHAnsi" w:cstheme="minorHAnsi"/>
                <w:b/>
              </w:rPr>
            </w:pPr>
            <w:r w:rsidRPr="000F1987">
              <w:rPr>
                <w:rFonts w:asciiTheme="minorHAnsi" w:hAnsiTheme="minorHAnsi" w:cstheme="minorHAnsi"/>
                <w:b/>
              </w:rPr>
              <w:t>Multiplicador</w:t>
            </w:r>
            <w:r w:rsidRPr="000F1987">
              <w:rPr>
                <w:rFonts w:asciiTheme="minorHAnsi" w:hAnsiTheme="minorHAnsi" w:cstheme="minorHAnsi"/>
                <w:b/>
              </w:rPr>
              <w:tab/>
              <w:t>de</w:t>
            </w:r>
          </w:p>
          <w:p w:rsidR="008255CA" w:rsidRPr="000F1987" w:rsidRDefault="008255CA" w:rsidP="0045660F">
            <w:pPr>
              <w:pStyle w:val="TableParagraph"/>
              <w:tabs>
                <w:tab w:val="left" w:pos="2029"/>
              </w:tabs>
              <w:spacing w:before="5" w:line="237" w:lineRule="auto"/>
              <w:ind w:left="110" w:right="99"/>
              <w:rPr>
                <w:rFonts w:asciiTheme="minorHAnsi" w:hAnsiTheme="minorHAnsi" w:cstheme="minorHAnsi"/>
                <w:b/>
              </w:rPr>
            </w:pPr>
            <w:r w:rsidRPr="000F1987">
              <w:rPr>
                <w:rFonts w:asciiTheme="minorHAnsi" w:hAnsiTheme="minorHAnsi" w:cstheme="minorHAnsi"/>
                <w:b/>
              </w:rPr>
              <w:t>Referência</w:t>
            </w:r>
            <w:r w:rsidRPr="000F1987">
              <w:rPr>
                <w:rFonts w:asciiTheme="minorHAnsi" w:hAnsiTheme="minorHAnsi" w:cstheme="minorHAnsi"/>
                <w:b/>
              </w:rPr>
              <w:tab/>
            </w:r>
            <w:r w:rsidRPr="000F1987">
              <w:rPr>
                <w:rFonts w:asciiTheme="minorHAnsi" w:hAnsiTheme="minorHAnsi" w:cstheme="minorHAnsi"/>
                <w:b/>
                <w:spacing w:val="-2"/>
              </w:rPr>
              <w:t>de</w:t>
            </w:r>
            <w:r w:rsidRPr="000F1987">
              <w:rPr>
                <w:rFonts w:asciiTheme="minorHAnsi" w:hAnsiTheme="minorHAnsi" w:cstheme="minorHAnsi"/>
                <w:b/>
              </w:rPr>
              <w:t>Campo</w:t>
            </w:r>
          </w:p>
        </w:tc>
        <w:tc>
          <w:tcPr>
            <w:tcW w:w="6833" w:type="dxa"/>
          </w:tcPr>
          <w:p w:rsidR="008255CA" w:rsidRPr="000F1987" w:rsidRDefault="008255CA" w:rsidP="0045660F">
            <w:pPr>
              <w:pStyle w:val="TableParagraph"/>
              <w:spacing w:before="92"/>
              <w:ind w:left="105" w:right="97"/>
              <w:jc w:val="both"/>
              <w:rPr>
                <w:rFonts w:asciiTheme="minorHAnsi" w:hAnsiTheme="minorHAnsi" w:cstheme="minorHAnsi"/>
              </w:rPr>
            </w:pPr>
            <w:r w:rsidRPr="000F1987">
              <w:rPr>
                <w:rFonts w:asciiTheme="minorHAnsi" w:hAnsiTheme="minorHAnsi" w:cstheme="minorHAnsi"/>
              </w:rPr>
              <w:t>Agentes multiplicadores de Referência de Campo são pessoas que</w:t>
            </w:r>
            <w:r w:rsidR="00817114">
              <w:rPr>
                <w:rFonts w:asciiTheme="minorHAnsi" w:hAnsiTheme="minorHAnsi" w:cstheme="minorHAnsi"/>
              </w:rPr>
              <w:t xml:space="preserve"> </w:t>
            </w:r>
            <w:r w:rsidRPr="000F1987">
              <w:rPr>
                <w:rFonts w:asciiTheme="minorHAnsi" w:hAnsiTheme="minorHAnsi" w:cstheme="minorHAnsi"/>
              </w:rPr>
              <w:t>foram beneficiadas pelo Curso de Redução de Danos do Programa</w:t>
            </w:r>
            <w:r w:rsidR="00817114">
              <w:rPr>
                <w:rFonts w:asciiTheme="minorHAnsi" w:hAnsiTheme="minorHAnsi" w:cstheme="minorHAnsi"/>
              </w:rPr>
              <w:t xml:space="preserve"> </w:t>
            </w:r>
            <w:r w:rsidRPr="000F1987">
              <w:rPr>
                <w:rFonts w:asciiTheme="minorHAnsi" w:hAnsiTheme="minorHAnsi" w:cstheme="minorHAnsi"/>
              </w:rPr>
              <w:t>Corra pro Abraço e colaboram na chegada da equipe no campo, na</w:t>
            </w:r>
            <w:r w:rsidR="00817114">
              <w:rPr>
                <w:rFonts w:asciiTheme="minorHAnsi" w:hAnsiTheme="minorHAnsi" w:cstheme="minorHAnsi"/>
              </w:rPr>
              <w:t xml:space="preserve"> </w:t>
            </w:r>
            <w:r w:rsidRPr="000F1987">
              <w:rPr>
                <w:rFonts w:asciiTheme="minorHAnsi" w:hAnsiTheme="minorHAnsi" w:cstheme="minorHAnsi"/>
              </w:rPr>
              <w:t>abordagem a</w:t>
            </w:r>
            <w:r w:rsidR="00817114">
              <w:rPr>
                <w:rFonts w:asciiTheme="minorHAnsi" w:hAnsiTheme="minorHAnsi" w:cstheme="minorHAnsi"/>
              </w:rPr>
              <w:t xml:space="preserve"> </w:t>
            </w:r>
            <w:r w:rsidRPr="000F1987">
              <w:rPr>
                <w:rFonts w:asciiTheme="minorHAnsi" w:hAnsiTheme="minorHAnsi" w:cstheme="minorHAnsi"/>
              </w:rPr>
              <w:t>novos beneficiários e</w:t>
            </w:r>
            <w:r w:rsidR="00817114">
              <w:rPr>
                <w:rFonts w:asciiTheme="minorHAnsi" w:hAnsiTheme="minorHAnsi" w:cstheme="minorHAnsi"/>
              </w:rPr>
              <w:t xml:space="preserve"> </w:t>
            </w:r>
            <w:r w:rsidRPr="000F1987">
              <w:rPr>
                <w:rFonts w:asciiTheme="minorHAnsi" w:hAnsiTheme="minorHAnsi" w:cstheme="minorHAnsi"/>
              </w:rPr>
              <w:t>nas diversas ações de Redução</w:t>
            </w:r>
            <w:r w:rsidR="00817114">
              <w:rPr>
                <w:rFonts w:asciiTheme="minorHAnsi" w:hAnsiTheme="minorHAnsi" w:cstheme="minorHAnsi"/>
              </w:rPr>
              <w:t xml:space="preserve"> </w:t>
            </w:r>
            <w:r w:rsidRPr="000F1987">
              <w:rPr>
                <w:rFonts w:asciiTheme="minorHAnsi" w:hAnsiTheme="minorHAnsi" w:cstheme="minorHAnsi"/>
              </w:rPr>
              <w:t>de Danos e de Prevenção do uso abusivo de drogas demandadas pela</w:t>
            </w:r>
            <w:r w:rsidR="00817114">
              <w:rPr>
                <w:rFonts w:asciiTheme="minorHAnsi" w:hAnsiTheme="minorHAnsi" w:cstheme="minorHAnsi"/>
              </w:rPr>
              <w:t xml:space="preserve"> </w:t>
            </w:r>
            <w:r w:rsidRPr="000F1987">
              <w:rPr>
                <w:rFonts w:asciiTheme="minorHAnsi" w:hAnsiTheme="minorHAnsi" w:cstheme="minorHAnsi"/>
              </w:rPr>
              <w:t>equipe multidiscipliar, contribuindo para uma maior aproximação da</w:t>
            </w:r>
            <w:r w:rsidR="00817114">
              <w:rPr>
                <w:rFonts w:asciiTheme="minorHAnsi" w:hAnsiTheme="minorHAnsi" w:cstheme="minorHAnsi"/>
              </w:rPr>
              <w:t xml:space="preserve"> </w:t>
            </w:r>
            <w:r w:rsidRPr="000F1987">
              <w:rPr>
                <w:rFonts w:asciiTheme="minorHAnsi" w:hAnsiTheme="minorHAnsi" w:cstheme="minorHAnsi"/>
              </w:rPr>
              <w:t>equipe como</w:t>
            </w:r>
            <w:r w:rsidR="00817114">
              <w:rPr>
                <w:rFonts w:asciiTheme="minorHAnsi" w:hAnsiTheme="minorHAnsi" w:cstheme="minorHAnsi"/>
              </w:rPr>
              <w:t xml:space="preserve"> </w:t>
            </w:r>
            <w:r w:rsidRPr="000F1987">
              <w:rPr>
                <w:rFonts w:asciiTheme="minorHAnsi" w:hAnsiTheme="minorHAnsi" w:cstheme="minorHAnsi"/>
              </w:rPr>
              <w:t>seu</w:t>
            </w:r>
            <w:r w:rsidR="00817114">
              <w:rPr>
                <w:rFonts w:asciiTheme="minorHAnsi" w:hAnsiTheme="minorHAnsi" w:cstheme="minorHAnsi"/>
              </w:rPr>
              <w:t xml:space="preserve"> </w:t>
            </w:r>
            <w:r w:rsidRPr="000F1987">
              <w:rPr>
                <w:rFonts w:asciiTheme="minorHAnsi" w:hAnsiTheme="minorHAnsi" w:cstheme="minorHAnsi"/>
              </w:rPr>
              <w:t>público</w:t>
            </w:r>
            <w:r w:rsidR="00817114">
              <w:rPr>
                <w:rFonts w:asciiTheme="minorHAnsi" w:hAnsiTheme="minorHAnsi" w:cstheme="minorHAnsi"/>
              </w:rPr>
              <w:t xml:space="preserve"> </w:t>
            </w:r>
            <w:r w:rsidRPr="000F1987">
              <w:rPr>
                <w:rFonts w:asciiTheme="minorHAnsi" w:hAnsiTheme="minorHAnsi" w:cstheme="minorHAnsi"/>
              </w:rPr>
              <w:t>beneficiário.</w:t>
            </w:r>
          </w:p>
        </w:tc>
      </w:tr>
      <w:tr w:rsidR="008255CA" w:rsidRPr="000F1987" w:rsidTr="0045660F">
        <w:trPr>
          <w:trHeight w:val="4532"/>
        </w:trPr>
        <w:tc>
          <w:tcPr>
            <w:tcW w:w="2382" w:type="dxa"/>
          </w:tcPr>
          <w:p w:rsidR="008255CA" w:rsidRPr="000F1987" w:rsidRDefault="008255CA" w:rsidP="0045660F">
            <w:pPr>
              <w:pStyle w:val="TableParagraph"/>
              <w:spacing w:before="97"/>
              <w:ind w:left="110"/>
              <w:rPr>
                <w:rFonts w:asciiTheme="minorHAnsi" w:hAnsiTheme="minorHAnsi" w:cstheme="minorHAnsi"/>
                <w:b/>
              </w:rPr>
            </w:pPr>
            <w:r w:rsidRPr="000F1987">
              <w:rPr>
                <w:rFonts w:asciiTheme="minorHAnsi" w:hAnsiTheme="minorHAnsi" w:cstheme="minorHAnsi"/>
                <w:b/>
              </w:rPr>
              <w:t>Arte-educador</w:t>
            </w:r>
          </w:p>
        </w:tc>
        <w:tc>
          <w:tcPr>
            <w:tcW w:w="6833" w:type="dxa"/>
          </w:tcPr>
          <w:p w:rsidR="008255CA" w:rsidRPr="000F1987" w:rsidRDefault="008255CA" w:rsidP="0045660F">
            <w:pPr>
              <w:pStyle w:val="TableParagraph"/>
              <w:spacing w:before="92"/>
              <w:ind w:left="105"/>
              <w:jc w:val="both"/>
              <w:rPr>
                <w:rFonts w:asciiTheme="minorHAnsi" w:hAnsiTheme="minorHAnsi" w:cstheme="minorHAnsi"/>
              </w:rPr>
            </w:pPr>
            <w:r w:rsidRPr="000F1987">
              <w:rPr>
                <w:rFonts w:asciiTheme="minorHAnsi" w:hAnsiTheme="minorHAnsi" w:cstheme="minorHAnsi"/>
              </w:rPr>
              <w:t>A</w:t>
            </w:r>
            <w:r w:rsidR="006C6EF4">
              <w:rPr>
                <w:rFonts w:asciiTheme="minorHAnsi" w:hAnsiTheme="minorHAnsi" w:cstheme="minorHAnsi"/>
              </w:rPr>
              <w:t xml:space="preserve"> </w:t>
            </w:r>
            <w:r w:rsidRPr="000F1987">
              <w:rPr>
                <w:rFonts w:asciiTheme="minorHAnsi" w:hAnsiTheme="minorHAnsi" w:cstheme="minorHAnsi"/>
              </w:rPr>
              <w:t>este</w:t>
            </w:r>
            <w:r w:rsidR="006C6EF4">
              <w:rPr>
                <w:rFonts w:asciiTheme="minorHAnsi" w:hAnsiTheme="minorHAnsi" w:cstheme="minorHAnsi"/>
              </w:rPr>
              <w:t xml:space="preserve"> </w:t>
            </w:r>
            <w:r w:rsidRPr="000F1987">
              <w:rPr>
                <w:rFonts w:asciiTheme="minorHAnsi" w:hAnsiTheme="minorHAnsi" w:cstheme="minorHAnsi"/>
              </w:rPr>
              <w:t>profissional</w:t>
            </w:r>
            <w:r w:rsidR="006C6EF4">
              <w:rPr>
                <w:rFonts w:asciiTheme="minorHAnsi" w:hAnsiTheme="minorHAnsi" w:cstheme="minorHAnsi"/>
              </w:rPr>
              <w:t xml:space="preserve"> </w:t>
            </w:r>
            <w:r w:rsidRPr="000F1987">
              <w:rPr>
                <w:rFonts w:asciiTheme="minorHAnsi" w:hAnsiTheme="minorHAnsi" w:cstheme="minorHAnsi"/>
              </w:rPr>
              <w:t>cabe:</w:t>
            </w:r>
          </w:p>
          <w:p w:rsidR="008255CA" w:rsidRPr="000F1987" w:rsidRDefault="008255CA" w:rsidP="008255CA">
            <w:pPr>
              <w:pStyle w:val="TableParagraph"/>
              <w:numPr>
                <w:ilvl w:val="0"/>
                <w:numId w:val="47"/>
              </w:numPr>
              <w:tabs>
                <w:tab w:val="left" w:pos="826"/>
              </w:tabs>
              <w:spacing w:before="103"/>
              <w:ind w:right="100"/>
              <w:jc w:val="both"/>
              <w:rPr>
                <w:rFonts w:asciiTheme="minorHAnsi" w:hAnsiTheme="minorHAnsi" w:cstheme="minorHAnsi"/>
              </w:rPr>
            </w:pPr>
            <w:r w:rsidRPr="000F1987">
              <w:rPr>
                <w:rFonts w:asciiTheme="minorHAnsi" w:hAnsiTheme="minorHAnsi" w:cstheme="minorHAnsi"/>
              </w:rPr>
              <w:t>Colaborar</w:t>
            </w:r>
            <w:r w:rsidR="006C6EF4">
              <w:rPr>
                <w:rFonts w:asciiTheme="minorHAnsi" w:hAnsiTheme="minorHAnsi" w:cstheme="minorHAnsi"/>
              </w:rPr>
              <w:t xml:space="preserve"> </w:t>
            </w:r>
            <w:r w:rsidRPr="000F1987">
              <w:rPr>
                <w:rFonts w:asciiTheme="minorHAnsi" w:hAnsiTheme="minorHAnsi" w:cstheme="minorHAnsi"/>
              </w:rPr>
              <w:t>com</w:t>
            </w:r>
            <w:r w:rsidR="006C6EF4">
              <w:rPr>
                <w:rFonts w:asciiTheme="minorHAnsi" w:hAnsiTheme="minorHAnsi" w:cstheme="minorHAnsi"/>
              </w:rPr>
              <w:t xml:space="preserve"> </w:t>
            </w:r>
            <w:r w:rsidRPr="000F1987">
              <w:rPr>
                <w:rFonts w:asciiTheme="minorHAnsi" w:hAnsiTheme="minorHAnsi" w:cstheme="minorHAnsi"/>
              </w:rPr>
              <w:t>a</w:t>
            </w:r>
            <w:r w:rsidR="006C6EF4">
              <w:rPr>
                <w:rFonts w:asciiTheme="minorHAnsi" w:hAnsiTheme="minorHAnsi" w:cstheme="minorHAnsi"/>
              </w:rPr>
              <w:t xml:space="preserve"> </w:t>
            </w:r>
            <w:r w:rsidRPr="000F1987">
              <w:rPr>
                <w:rFonts w:asciiTheme="minorHAnsi" w:hAnsiTheme="minorHAnsi" w:cstheme="minorHAnsi"/>
              </w:rPr>
              <w:t>elaboração</w:t>
            </w:r>
            <w:r w:rsidR="006C6EF4">
              <w:rPr>
                <w:rFonts w:asciiTheme="minorHAnsi" w:hAnsiTheme="minorHAnsi" w:cstheme="minorHAnsi"/>
              </w:rPr>
              <w:t xml:space="preserve"> </w:t>
            </w:r>
            <w:r w:rsidRPr="000F1987">
              <w:rPr>
                <w:rFonts w:asciiTheme="minorHAnsi" w:hAnsiTheme="minorHAnsi" w:cstheme="minorHAnsi"/>
              </w:rPr>
              <w:t>dos</w:t>
            </w:r>
            <w:r w:rsidR="006C6EF4">
              <w:rPr>
                <w:rFonts w:asciiTheme="minorHAnsi" w:hAnsiTheme="minorHAnsi" w:cstheme="minorHAnsi"/>
              </w:rPr>
              <w:t xml:space="preserve"> </w:t>
            </w:r>
            <w:r w:rsidRPr="000F1987">
              <w:rPr>
                <w:rFonts w:asciiTheme="minorHAnsi" w:hAnsiTheme="minorHAnsi" w:cstheme="minorHAnsi"/>
              </w:rPr>
              <w:t>planejamentos</w:t>
            </w:r>
            <w:r w:rsidR="006C6EF4">
              <w:rPr>
                <w:rFonts w:asciiTheme="minorHAnsi" w:hAnsiTheme="minorHAnsi" w:cstheme="minorHAnsi"/>
              </w:rPr>
              <w:t xml:space="preserve">  </w:t>
            </w:r>
            <w:r w:rsidRPr="000F1987">
              <w:rPr>
                <w:rFonts w:asciiTheme="minorHAnsi" w:hAnsiTheme="minorHAnsi" w:cstheme="minorHAnsi"/>
              </w:rPr>
              <w:t>para</w:t>
            </w:r>
            <w:r w:rsidR="006C6EF4">
              <w:rPr>
                <w:rFonts w:asciiTheme="minorHAnsi" w:hAnsiTheme="minorHAnsi" w:cstheme="minorHAnsi"/>
              </w:rPr>
              <w:t xml:space="preserve"> </w:t>
            </w:r>
            <w:r w:rsidRPr="000F1987">
              <w:rPr>
                <w:rFonts w:asciiTheme="minorHAnsi" w:hAnsiTheme="minorHAnsi" w:cstheme="minorHAnsi"/>
              </w:rPr>
              <w:t>as</w:t>
            </w:r>
            <w:r w:rsidR="006C6EF4">
              <w:rPr>
                <w:rFonts w:asciiTheme="minorHAnsi" w:hAnsiTheme="minorHAnsi" w:cstheme="minorHAnsi"/>
              </w:rPr>
              <w:t xml:space="preserve"> </w:t>
            </w:r>
            <w:r w:rsidRPr="000F1987">
              <w:rPr>
                <w:rFonts w:asciiTheme="minorHAnsi" w:hAnsiTheme="minorHAnsi" w:cstheme="minorHAnsi"/>
              </w:rPr>
              <w:t>oficinas,</w:t>
            </w:r>
            <w:r w:rsidR="006C6EF4">
              <w:rPr>
                <w:rFonts w:asciiTheme="minorHAnsi" w:hAnsiTheme="minorHAnsi" w:cstheme="minorHAnsi"/>
              </w:rPr>
              <w:t xml:space="preserve"> </w:t>
            </w:r>
            <w:r w:rsidRPr="000F1987">
              <w:rPr>
                <w:rFonts w:asciiTheme="minorHAnsi" w:hAnsiTheme="minorHAnsi" w:cstheme="minorHAnsi"/>
              </w:rPr>
              <w:t>e</w:t>
            </w:r>
            <w:r w:rsidR="006C6EF4">
              <w:rPr>
                <w:rFonts w:asciiTheme="minorHAnsi" w:hAnsiTheme="minorHAnsi" w:cstheme="minorHAnsi"/>
              </w:rPr>
              <w:t xml:space="preserve"> </w:t>
            </w:r>
            <w:r w:rsidRPr="000F1987">
              <w:rPr>
                <w:rFonts w:asciiTheme="minorHAnsi" w:hAnsiTheme="minorHAnsi" w:cstheme="minorHAnsi"/>
              </w:rPr>
              <w:t>executá-las,</w:t>
            </w:r>
            <w:r w:rsidR="006C6EF4">
              <w:rPr>
                <w:rFonts w:asciiTheme="minorHAnsi" w:hAnsiTheme="minorHAnsi" w:cstheme="minorHAnsi"/>
              </w:rPr>
              <w:t xml:space="preserve"> </w:t>
            </w:r>
            <w:r w:rsidRPr="000F1987">
              <w:rPr>
                <w:rFonts w:asciiTheme="minorHAnsi" w:hAnsiTheme="minorHAnsi" w:cstheme="minorHAnsi"/>
              </w:rPr>
              <w:t>além</w:t>
            </w:r>
            <w:r w:rsidR="006C6EF4">
              <w:rPr>
                <w:rFonts w:asciiTheme="minorHAnsi" w:hAnsiTheme="minorHAnsi" w:cstheme="minorHAnsi"/>
              </w:rPr>
              <w:t xml:space="preserve"> </w:t>
            </w:r>
            <w:r w:rsidRPr="000F1987">
              <w:rPr>
                <w:rFonts w:asciiTheme="minorHAnsi" w:hAnsiTheme="minorHAnsi" w:cstheme="minorHAnsi"/>
              </w:rPr>
              <w:t>de</w:t>
            </w:r>
            <w:r w:rsidR="006C6EF4">
              <w:rPr>
                <w:rFonts w:asciiTheme="minorHAnsi" w:hAnsiTheme="minorHAnsi" w:cstheme="minorHAnsi"/>
              </w:rPr>
              <w:t xml:space="preserve"> </w:t>
            </w:r>
            <w:r w:rsidRPr="000F1987">
              <w:rPr>
                <w:rFonts w:asciiTheme="minorHAnsi" w:hAnsiTheme="minorHAnsi" w:cstheme="minorHAnsi"/>
              </w:rPr>
              <w:t>fazer</w:t>
            </w:r>
            <w:r w:rsidR="006C6EF4">
              <w:rPr>
                <w:rFonts w:asciiTheme="minorHAnsi" w:hAnsiTheme="minorHAnsi" w:cstheme="minorHAnsi"/>
              </w:rPr>
              <w:t xml:space="preserve"> </w:t>
            </w:r>
            <w:r w:rsidRPr="000F1987">
              <w:rPr>
                <w:rFonts w:asciiTheme="minorHAnsi" w:hAnsiTheme="minorHAnsi" w:cstheme="minorHAnsi"/>
              </w:rPr>
              <w:t>monitoramento;</w:t>
            </w:r>
          </w:p>
          <w:p w:rsidR="008255CA" w:rsidRPr="000F1987" w:rsidRDefault="008255CA" w:rsidP="008255CA">
            <w:pPr>
              <w:pStyle w:val="TableParagraph"/>
              <w:numPr>
                <w:ilvl w:val="0"/>
                <w:numId w:val="47"/>
              </w:numPr>
              <w:tabs>
                <w:tab w:val="left" w:pos="826"/>
              </w:tabs>
              <w:spacing w:before="97" w:line="242" w:lineRule="auto"/>
              <w:ind w:right="111"/>
              <w:jc w:val="both"/>
              <w:rPr>
                <w:rFonts w:asciiTheme="minorHAnsi" w:hAnsiTheme="minorHAnsi" w:cstheme="minorHAnsi"/>
              </w:rPr>
            </w:pPr>
            <w:r w:rsidRPr="000F1987">
              <w:rPr>
                <w:rFonts w:asciiTheme="minorHAnsi" w:hAnsiTheme="minorHAnsi" w:cstheme="minorHAnsi"/>
              </w:rPr>
              <w:t>Fazer busca ativa, no campo, das pessoas para participação</w:t>
            </w:r>
            <w:r w:rsidR="006C6EF4">
              <w:rPr>
                <w:rFonts w:asciiTheme="minorHAnsi" w:hAnsiTheme="minorHAnsi" w:cstheme="minorHAnsi"/>
              </w:rPr>
              <w:t xml:space="preserve"> </w:t>
            </w:r>
            <w:r w:rsidRPr="000F1987">
              <w:rPr>
                <w:rFonts w:asciiTheme="minorHAnsi" w:hAnsiTheme="minorHAnsi" w:cstheme="minorHAnsi"/>
              </w:rPr>
              <w:t>em</w:t>
            </w:r>
            <w:r w:rsidR="006C6EF4">
              <w:rPr>
                <w:rFonts w:asciiTheme="minorHAnsi" w:hAnsiTheme="minorHAnsi" w:cstheme="minorHAnsi"/>
              </w:rPr>
              <w:t xml:space="preserve"> </w:t>
            </w:r>
            <w:r w:rsidRPr="000F1987">
              <w:rPr>
                <w:rFonts w:asciiTheme="minorHAnsi" w:hAnsiTheme="minorHAnsi" w:cstheme="minorHAnsi"/>
              </w:rPr>
              <w:t>atividades</w:t>
            </w:r>
            <w:r w:rsidR="006C6EF4">
              <w:rPr>
                <w:rFonts w:asciiTheme="minorHAnsi" w:hAnsiTheme="minorHAnsi" w:cstheme="minorHAnsi"/>
              </w:rPr>
              <w:t xml:space="preserve"> </w:t>
            </w:r>
            <w:r w:rsidRPr="000F1987">
              <w:rPr>
                <w:rFonts w:asciiTheme="minorHAnsi" w:hAnsiTheme="minorHAnsi" w:cstheme="minorHAnsi"/>
              </w:rPr>
              <w:t>na</w:t>
            </w:r>
            <w:r w:rsidR="006C6EF4">
              <w:rPr>
                <w:rFonts w:asciiTheme="minorHAnsi" w:hAnsiTheme="minorHAnsi" w:cstheme="minorHAnsi"/>
              </w:rPr>
              <w:t xml:space="preserve"> </w:t>
            </w:r>
            <w:r w:rsidRPr="000F1987">
              <w:rPr>
                <w:rFonts w:asciiTheme="minorHAnsi" w:hAnsiTheme="minorHAnsi" w:cstheme="minorHAnsi"/>
              </w:rPr>
              <w:t>roda</w:t>
            </w:r>
            <w:r w:rsidR="006C6EF4">
              <w:rPr>
                <w:rFonts w:asciiTheme="minorHAnsi" w:hAnsiTheme="minorHAnsi" w:cstheme="minorHAnsi"/>
              </w:rPr>
              <w:t xml:space="preserve"> </w:t>
            </w:r>
            <w:r w:rsidRPr="000F1987">
              <w:rPr>
                <w:rFonts w:asciiTheme="minorHAnsi" w:hAnsiTheme="minorHAnsi" w:cstheme="minorHAnsi"/>
              </w:rPr>
              <w:t>de</w:t>
            </w:r>
            <w:r w:rsidR="006C6EF4">
              <w:rPr>
                <w:rFonts w:asciiTheme="minorHAnsi" w:hAnsiTheme="minorHAnsi" w:cstheme="minorHAnsi"/>
              </w:rPr>
              <w:t xml:space="preserve"> </w:t>
            </w:r>
            <w:r w:rsidRPr="000F1987">
              <w:rPr>
                <w:rFonts w:asciiTheme="minorHAnsi" w:hAnsiTheme="minorHAnsi" w:cstheme="minorHAnsi"/>
              </w:rPr>
              <w:t>Arte-Educação ou</w:t>
            </w:r>
            <w:r w:rsidR="006C6EF4">
              <w:rPr>
                <w:rFonts w:asciiTheme="minorHAnsi" w:hAnsiTheme="minorHAnsi" w:cstheme="minorHAnsi"/>
              </w:rPr>
              <w:t xml:space="preserve"> </w:t>
            </w:r>
            <w:r w:rsidRPr="000F1987">
              <w:rPr>
                <w:rFonts w:asciiTheme="minorHAnsi" w:hAnsiTheme="minorHAnsi" w:cstheme="minorHAnsi"/>
              </w:rPr>
              <w:t>saídas</w:t>
            </w:r>
            <w:r w:rsidR="006C6EF4">
              <w:rPr>
                <w:rFonts w:asciiTheme="minorHAnsi" w:hAnsiTheme="minorHAnsi" w:cstheme="minorHAnsi"/>
              </w:rPr>
              <w:t xml:space="preserve"> </w:t>
            </w:r>
            <w:r w:rsidRPr="000F1987">
              <w:rPr>
                <w:rFonts w:asciiTheme="minorHAnsi" w:hAnsiTheme="minorHAnsi" w:cstheme="minorHAnsi"/>
              </w:rPr>
              <w:t>culturais;</w:t>
            </w:r>
          </w:p>
          <w:p w:rsidR="008255CA" w:rsidRPr="000F1987" w:rsidRDefault="008255CA" w:rsidP="008255CA">
            <w:pPr>
              <w:pStyle w:val="TableParagraph"/>
              <w:numPr>
                <w:ilvl w:val="0"/>
                <w:numId w:val="47"/>
              </w:numPr>
              <w:tabs>
                <w:tab w:val="left" w:pos="826"/>
              </w:tabs>
              <w:spacing w:before="95"/>
              <w:ind w:right="95"/>
              <w:jc w:val="both"/>
              <w:rPr>
                <w:rFonts w:asciiTheme="minorHAnsi" w:hAnsiTheme="minorHAnsi" w:cstheme="minorHAnsi"/>
              </w:rPr>
            </w:pPr>
            <w:r w:rsidRPr="000F1987">
              <w:rPr>
                <w:rFonts w:asciiTheme="minorHAnsi" w:hAnsiTheme="minorHAnsi" w:cstheme="minorHAnsi"/>
              </w:rPr>
              <w:t>Fazero</w:t>
            </w:r>
            <w:r w:rsidR="001019B7">
              <w:rPr>
                <w:rFonts w:asciiTheme="minorHAnsi" w:hAnsiTheme="minorHAnsi" w:cstheme="minorHAnsi"/>
              </w:rPr>
              <w:t xml:space="preserve"> </w:t>
            </w:r>
            <w:r w:rsidRPr="000F1987">
              <w:rPr>
                <w:rFonts w:asciiTheme="minorHAnsi" w:hAnsiTheme="minorHAnsi" w:cstheme="minorHAnsi"/>
              </w:rPr>
              <w:t>a</w:t>
            </w:r>
            <w:r w:rsidR="001019B7">
              <w:rPr>
                <w:rFonts w:asciiTheme="minorHAnsi" w:hAnsiTheme="minorHAnsi" w:cstheme="minorHAnsi"/>
              </w:rPr>
              <w:t xml:space="preserve"> </w:t>
            </w:r>
            <w:r w:rsidRPr="000F1987">
              <w:rPr>
                <w:rFonts w:asciiTheme="minorHAnsi" w:hAnsiTheme="minorHAnsi" w:cstheme="minorHAnsi"/>
              </w:rPr>
              <w:t>colhimento</w:t>
            </w:r>
            <w:r w:rsidR="001019B7">
              <w:rPr>
                <w:rFonts w:asciiTheme="minorHAnsi" w:hAnsiTheme="minorHAnsi" w:cstheme="minorHAnsi"/>
              </w:rPr>
              <w:t xml:space="preserve"> </w:t>
            </w:r>
            <w:r w:rsidRPr="000F1987">
              <w:rPr>
                <w:rFonts w:asciiTheme="minorHAnsi" w:hAnsiTheme="minorHAnsi" w:cstheme="minorHAnsi"/>
              </w:rPr>
              <w:t>e</w:t>
            </w:r>
            <w:r w:rsidR="001019B7">
              <w:rPr>
                <w:rFonts w:asciiTheme="minorHAnsi" w:hAnsiTheme="minorHAnsi" w:cstheme="minorHAnsi"/>
              </w:rPr>
              <w:t xml:space="preserve"> </w:t>
            </w:r>
            <w:r w:rsidRPr="000F1987">
              <w:rPr>
                <w:rFonts w:asciiTheme="minorHAnsi" w:hAnsiTheme="minorHAnsi" w:cstheme="minorHAnsi"/>
              </w:rPr>
              <w:t>escuta</w:t>
            </w:r>
            <w:r w:rsidR="001019B7">
              <w:rPr>
                <w:rFonts w:asciiTheme="minorHAnsi" w:hAnsiTheme="minorHAnsi" w:cstheme="minorHAnsi"/>
              </w:rPr>
              <w:t xml:space="preserve"> </w:t>
            </w:r>
            <w:r w:rsidRPr="000F1987">
              <w:rPr>
                <w:rFonts w:asciiTheme="minorHAnsi" w:hAnsiTheme="minorHAnsi" w:cstheme="minorHAnsi"/>
              </w:rPr>
              <w:t>dos</w:t>
            </w:r>
            <w:r w:rsidR="001019B7">
              <w:rPr>
                <w:rFonts w:asciiTheme="minorHAnsi" w:hAnsiTheme="minorHAnsi" w:cstheme="minorHAnsi"/>
              </w:rPr>
              <w:t xml:space="preserve"> </w:t>
            </w:r>
            <w:r w:rsidRPr="000F1987">
              <w:rPr>
                <w:rFonts w:asciiTheme="minorHAnsi" w:hAnsiTheme="minorHAnsi" w:cstheme="minorHAnsi"/>
              </w:rPr>
              <w:t>participantes</w:t>
            </w:r>
            <w:r w:rsidR="001019B7">
              <w:rPr>
                <w:rFonts w:asciiTheme="minorHAnsi" w:hAnsiTheme="minorHAnsi" w:cstheme="minorHAnsi"/>
              </w:rPr>
              <w:t xml:space="preserve"> </w:t>
            </w:r>
            <w:r w:rsidRPr="000F1987">
              <w:rPr>
                <w:rFonts w:asciiTheme="minorHAnsi" w:hAnsiTheme="minorHAnsi" w:cstheme="minorHAnsi"/>
              </w:rPr>
              <w:t>que</w:t>
            </w:r>
            <w:r w:rsidR="001019B7">
              <w:rPr>
                <w:rFonts w:asciiTheme="minorHAnsi" w:hAnsiTheme="minorHAnsi" w:cstheme="minorHAnsi"/>
              </w:rPr>
              <w:t xml:space="preserve"> </w:t>
            </w:r>
            <w:r w:rsidRPr="000F1987">
              <w:rPr>
                <w:rFonts w:asciiTheme="minorHAnsi" w:hAnsiTheme="minorHAnsi" w:cstheme="minorHAnsi"/>
              </w:rPr>
              <w:t>se</w:t>
            </w:r>
            <w:r w:rsidR="001019B7">
              <w:rPr>
                <w:rFonts w:asciiTheme="minorHAnsi" w:hAnsiTheme="minorHAnsi" w:cstheme="minorHAnsi"/>
              </w:rPr>
              <w:t xml:space="preserve"> </w:t>
            </w:r>
            <w:r w:rsidRPr="000F1987">
              <w:rPr>
                <w:rFonts w:asciiTheme="minorHAnsi" w:hAnsiTheme="minorHAnsi" w:cstheme="minorHAnsi"/>
              </w:rPr>
              <w:t>aproximam,</w:t>
            </w:r>
            <w:r w:rsidR="001019B7">
              <w:rPr>
                <w:rFonts w:asciiTheme="minorHAnsi" w:hAnsiTheme="minorHAnsi" w:cstheme="minorHAnsi"/>
              </w:rPr>
              <w:t xml:space="preserve"> </w:t>
            </w:r>
            <w:r w:rsidRPr="000F1987">
              <w:rPr>
                <w:rFonts w:asciiTheme="minorHAnsi" w:hAnsiTheme="minorHAnsi" w:cstheme="minorHAnsi"/>
              </w:rPr>
              <w:t>através</w:t>
            </w:r>
            <w:r w:rsidR="001019B7">
              <w:rPr>
                <w:rFonts w:asciiTheme="minorHAnsi" w:hAnsiTheme="minorHAnsi" w:cstheme="minorHAnsi"/>
              </w:rPr>
              <w:t xml:space="preserve"> </w:t>
            </w:r>
            <w:r w:rsidRPr="000F1987">
              <w:rPr>
                <w:rFonts w:asciiTheme="minorHAnsi" w:hAnsiTheme="minorHAnsi" w:cstheme="minorHAnsi"/>
              </w:rPr>
              <w:t>das</w:t>
            </w:r>
            <w:r w:rsidR="001019B7">
              <w:rPr>
                <w:rFonts w:asciiTheme="minorHAnsi" w:hAnsiTheme="minorHAnsi" w:cstheme="minorHAnsi"/>
              </w:rPr>
              <w:t xml:space="preserve">  </w:t>
            </w:r>
            <w:r w:rsidRPr="000F1987">
              <w:rPr>
                <w:rFonts w:asciiTheme="minorHAnsi" w:hAnsiTheme="minorHAnsi" w:cstheme="minorHAnsi"/>
              </w:rPr>
              <w:t>atividades</w:t>
            </w:r>
            <w:r w:rsidR="001019B7">
              <w:rPr>
                <w:rFonts w:asciiTheme="minorHAnsi" w:hAnsiTheme="minorHAnsi" w:cstheme="minorHAnsi"/>
              </w:rPr>
              <w:t xml:space="preserve"> </w:t>
            </w:r>
            <w:r w:rsidRPr="000F1987">
              <w:rPr>
                <w:rFonts w:asciiTheme="minorHAnsi" w:hAnsiTheme="minorHAnsi" w:cstheme="minorHAnsi"/>
              </w:rPr>
              <w:t>na</w:t>
            </w:r>
            <w:r w:rsidR="001019B7">
              <w:rPr>
                <w:rFonts w:asciiTheme="minorHAnsi" w:hAnsiTheme="minorHAnsi" w:cstheme="minorHAnsi"/>
              </w:rPr>
              <w:t xml:space="preserve"> </w:t>
            </w:r>
            <w:r w:rsidRPr="000F1987">
              <w:rPr>
                <w:rFonts w:asciiTheme="minorHAnsi" w:hAnsiTheme="minorHAnsi" w:cstheme="minorHAnsi"/>
              </w:rPr>
              <w:t>roda</w:t>
            </w:r>
            <w:r w:rsidR="001019B7">
              <w:rPr>
                <w:rFonts w:asciiTheme="minorHAnsi" w:hAnsiTheme="minorHAnsi" w:cstheme="minorHAnsi"/>
              </w:rPr>
              <w:t xml:space="preserve"> </w:t>
            </w:r>
            <w:r w:rsidRPr="000F1987">
              <w:rPr>
                <w:rFonts w:asciiTheme="minorHAnsi" w:hAnsiTheme="minorHAnsi" w:cstheme="minorHAnsi"/>
              </w:rPr>
              <w:t>de</w:t>
            </w:r>
            <w:r w:rsidR="001019B7">
              <w:rPr>
                <w:rFonts w:asciiTheme="minorHAnsi" w:hAnsiTheme="minorHAnsi" w:cstheme="minorHAnsi"/>
              </w:rPr>
              <w:t xml:space="preserve"> </w:t>
            </w:r>
            <w:r w:rsidRPr="000F1987">
              <w:rPr>
                <w:rFonts w:asciiTheme="minorHAnsi" w:hAnsiTheme="minorHAnsi" w:cstheme="minorHAnsi"/>
              </w:rPr>
              <w:t>Arte-Educação;</w:t>
            </w:r>
          </w:p>
          <w:p w:rsidR="008255CA" w:rsidRPr="000F1987" w:rsidRDefault="008255CA" w:rsidP="008255CA">
            <w:pPr>
              <w:pStyle w:val="TableParagraph"/>
              <w:numPr>
                <w:ilvl w:val="0"/>
                <w:numId w:val="47"/>
              </w:numPr>
              <w:tabs>
                <w:tab w:val="left" w:pos="826"/>
              </w:tabs>
              <w:spacing w:before="106" w:line="237" w:lineRule="auto"/>
              <w:ind w:right="103"/>
              <w:jc w:val="both"/>
              <w:rPr>
                <w:rFonts w:asciiTheme="minorHAnsi" w:hAnsiTheme="minorHAnsi" w:cstheme="minorHAnsi"/>
              </w:rPr>
            </w:pPr>
            <w:r w:rsidRPr="000F1987">
              <w:rPr>
                <w:rFonts w:asciiTheme="minorHAnsi" w:hAnsiTheme="minorHAnsi" w:cstheme="minorHAnsi"/>
              </w:rPr>
              <w:t>Ministrar oficinas de arte-educação e para os participantes do</w:t>
            </w:r>
            <w:r w:rsidR="001019B7">
              <w:rPr>
                <w:rFonts w:asciiTheme="minorHAnsi" w:hAnsiTheme="minorHAnsi" w:cstheme="minorHAnsi"/>
              </w:rPr>
              <w:t xml:space="preserve"> </w:t>
            </w:r>
            <w:r w:rsidRPr="000F1987">
              <w:rPr>
                <w:rFonts w:asciiTheme="minorHAnsi" w:hAnsiTheme="minorHAnsi" w:cstheme="minorHAnsi"/>
              </w:rPr>
              <w:t>programa;</w:t>
            </w:r>
          </w:p>
          <w:p w:rsidR="008255CA" w:rsidRPr="000F1987" w:rsidRDefault="008255CA" w:rsidP="008255CA">
            <w:pPr>
              <w:pStyle w:val="TableParagraph"/>
              <w:numPr>
                <w:ilvl w:val="0"/>
                <w:numId w:val="47"/>
              </w:numPr>
              <w:tabs>
                <w:tab w:val="left" w:pos="826"/>
              </w:tabs>
              <w:spacing w:before="100"/>
              <w:ind w:right="105"/>
              <w:jc w:val="both"/>
              <w:rPr>
                <w:rFonts w:asciiTheme="minorHAnsi" w:hAnsiTheme="minorHAnsi" w:cstheme="minorHAnsi"/>
              </w:rPr>
            </w:pPr>
            <w:r w:rsidRPr="000F1987">
              <w:rPr>
                <w:rFonts w:asciiTheme="minorHAnsi" w:hAnsiTheme="minorHAnsi" w:cstheme="minorHAnsi"/>
              </w:rPr>
              <w:t>Planejar atividades mensais, por meio</w:t>
            </w:r>
            <w:r w:rsidR="001019B7">
              <w:rPr>
                <w:rFonts w:asciiTheme="minorHAnsi" w:hAnsiTheme="minorHAnsi" w:cstheme="minorHAnsi"/>
              </w:rPr>
              <w:t xml:space="preserve"> </w:t>
            </w:r>
            <w:r w:rsidRPr="000F1987">
              <w:rPr>
                <w:rFonts w:asciiTheme="minorHAnsi" w:hAnsiTheme="minorHAnsi" w:cstheme="minorHAnsi"/>
              </w:rPr>
              <w:t>de pesquisa, escolha</w:t>
            </w:r>
            <w:r w:rsidR="001019B7">
              <w:rPr>
                <w:rFonts w:asciiTheme="minorHAnsi" w:hAnsiTheme="minorHAnsi" w:cstheme="minorHAnsi"/>
              </w:rPr>
              <w:t xml:space="preserve"> </w:t>
            </w:r>
            <w:r w:rsidRPr="000F1987">
              <w:rPr>
                <w:rFonts w:asciiTheme="minorHAnsi" w:hAnsiTheme="minorHAnsi" w:cstheme="minorHAnsi"/>
              </w:rPr>
              <w:t>do bloco temático, de locais de acesso a bens culturais e</w:t>
            </w:r>
            <w:r w:rsidR="001019B7">
              <w:rPr>
                <w:rFonts w:asciiTheme="minorHAnsi" w:hAnsiTheme="minorHAnsi" w:cstheme="minorHAnsi"/>
              </w:rPr>
              <w:t xml:space="preserve"> </w:t>
            </w:r>
            <w:r w:rsidRPr="000F1987">
              <w:rPr>
                <w:rFonts w:asciiTheme="minorHAnsi" w:hAnsiTheme="minorHAnsi" w:cstheme="minorHAnsi"/>
              </w:rPr>
              <w:t>desdobramento</w:t>
            </w:r>
            <w:r w:rsidR="001019B7">
              <w:rPr>
                <w:rFonts w:asciiTheme="minorHAnsi" w:hAnsiTheme="minorHAnsi" w:cstheme="minorHAnsi"/>
              </w:rPr>
              <w:t xml:space="preserve"> </w:t>
            </w:r>
            <w:r w:rsidRPr="000F1987">
              <w:rPr>
                <w:rFonts w:asciiTheme="minorHAnsi" w:hAnsiTheme="minorHAnsi" w:cstheme="minorHAnsi"/>
              </w:rPr>
              <w:t>das atividades;</w:t>
            </w:r>
          </w:p>
          <w:p w:rsidR="008255CA" w:rsidRPr="000F1987" w:rsidRDefault="008255CA" w:rsidP="008255CA">
            <w:pPr>
              <w:pStyle w:val="TableParagraph"/>
              <w:numPr>
                <w:ilvl w:val="0"/>
                <w:numId w:val="47"/>
              </w:numPr>
              <w:tabs>
                <w:tab w:val="left" w:pos="826"/>
              </w:tabs>
              <w:spacing w:before="103"/>
              <w:ind w:right="92"/>
              <w:jc w:val="both"/>
              <w:rPr>
                <w:rFonts w:asciiTheme="minorHAnsi" w:hAnsiTheme="minorHAnsi" w:cstheme="minorHAnsi"/>
              </w:rPr>
            </w:pPr>
            <w:r w:rsidRPr="000F1987">
              <w:rPr>
                <w:rFonts w:asciiTheme="minorHAnsi" w:hAnsiTheme="minorHAnsi" w:cstheme="minorHAnsi"/>
              </w:rPr>
              <w:t>Participar da organização de intervenções urbanas (ações de</w:t>
            </w:r>
            <w:r w:rsidR="001019B7">
              <w:rPr>
                <w:rFonts w:asciiTheme="minorHAnsi" w:hAnsiTheme="minorHAnsi" w:cstheme="minorHAnsi"/>
              </w:rPr>
              <w:t xml:space="preserve"> </w:t>
            </w:r>
            <w:r w:rsidRPr="000F1987">
              <w:rPr>
                <w:rFonts w:asciiTheme="minorHAnsi" w:hAnsiTheme="minorHAnsi" w:cstheme="minorHAnsi"/>
              </w:rPr>
              <w:t>ocupação cultural e interativa) nos territórios de atuação na</w:t>
            </w:r>
            <w:r w:rsidR="001019B7">
              <w:rPr>
                <w:rFonts w:asciiTheme="minorHAnsi" w:hAnsiTheme="minorHAnsi" w:cstheme="minorHAnsi"/>
              </w:rPr>
              <w:t xml:space="preserve"> </w:t>
            </w:r>
            <w:r w:rsidRPr="000F1987">
              <w:rPr>
                <w:rFonts w:asciiTheme="minorHAnsi" w:hAnsiTheme="minorHAnsi" w:cstheme="minorHAnsi"/>
              </w:rPr>
              <w:t>rua;</w:t>
            </w:r>
          </w:p>
          <w:p w:rsidR="008255CA" w:rsidRPr="000F1987" w:rsidRDefault="008255CA" w:rsidP="008255CA">
            <w:pPr>
              <w:pStyle w:val="TableParagraph"/>
              <w:numPr>
                <w:ilvl w:val="0"/>
                <w:numId w:val="47"/>
              </w:numPr>
              <w:tabs>
                <w:tab w:val="left" w:pos="826"/>
              </w:tabs>
              <w:spacing w:before="99" w:line="261" w:lineRule="exact"/>
              <w:jc w:val="both"/>
              <w:rPr>
                <w:rFonts w:asciiTheme="minorHAnsi" w:hAnsiTheme="minorHAnsi" w:cstheme="minorHAnsi"/>
              </w:rPr>
            </w:pPr>
            <w:r w:rsidRPr="000F1987">
              <w:rPr>
                <w:rFonts w:asciiTheme="minorHAnsi" w:hAnsiTheme="minorHAnsi" w:cstheme="minorHAnsi"/>
              </w:rPr>
              <w:t>Preparar materiais de apoio para as atividades realizadas no Campo durante as oficinas de teatro da sede;</w:t>
            </w:r>
          </w:p>
          <w:p w:rsidR="008255CA" w:rsidRPr="000F1987" w:rsidRDefault="008255CA" w:rsidP="008255CA">
            <w:pPr>
              <w:pStyle w:val="TableParagraph"/>
              <w:numPr>
                <w:ilvl w:val="0"/>
                <w:numId w:val="46"/>
              </w:numPr>
              <w:tabs>
                <w:tab w:val="left" w:pos="826"/>
              </w:tabs>
              <w:spacing w:before="105" w:line="237" w:lineRule="auto"/>
              <w:ind w:right="94"/>
              <w:jc w:val="both"/>
              <w:rPr>
                <w:rFonts w:asciiTheme="minorHAnsi" w:hAnsiTheme="minorHAnsi" w:cstheme="minorHAnsi"/>
              </w:rPr>
            </w:pPr>
            <w:r w:rsidRPr="000F1987">
              <w:rPr>
                <w:rFonts w:asciiTheme="minorHAnsi" w:hAnsiTheme="minorHAnsi" w:cstheme="minorHAnsi"/>
              </w:rPr>
              <w:t>Ativar os acordos e combinados no grupo, lembrando</w:t>
            </w:r>
            <w:r w:rsidR="001019B7">
              <w:rPr>
                <w:rFonts w:asciiTheme="minorHAnsi" w:hAnsiTheme="minorHAnsi" w:cstheme="minorHAnsi"/>
              </w:rPr>
              <w:t xml:space="preserve"> </w:t>
            </w:r>
            <w:r w:rsidRPr="000F1987">
              <w:rPr>
                <w:rFonts w:asciiTheme="minorHAnsi" w:hAnsiTheme="minorHAnsi" w:cstheme="minorHAnsi"/>
              </w:rPr>
              <w:t>seu</w:t>
            </w:r>
            <w:r w:rsidR="001019B7">
              <w:rPr>
                <w:rFonts w:asciiTheme="minorHAnsi" w:hAnsiTheme="minorHAnsi" w:cstheme="minorHAnsi"/>
              </w:rPr>
              <w:t xml:space="preserve"> </w:t>
            </w:r>
            <w:r w:rsidRPr="000F1987">
              <w:rPr>
                <w:rFonts w:asciiTheme="minorHAnsi" w:hAnsiTheme="minorHAnsi" w:cstheme="minorHAnsi"/>
              </w:rPr>
              <w:t>cumprimento</w:t>
            </w:r>
            <w:r w:rsidR="001019B7">
              <w:rPr>
                <w:rFonts w:asciiTheme="minorHAnsi" w:hAnsiTheme="minorHAnsi" w:cstheme="minorHAnsi"/>
              </w:rPr>
              <w:t xml:space="preserve"> </w:t>
            </w:r>
            <w:r w:rsidRPr="000F1987">
              <w:rPr>
                <w:rFonts w:asciiTheme="minorHAnsi" w:hAnsiTheme="minorHAnsi" w:cstheme="minorHAnsi"/>
              </w:rPr>
              <w:t>e necessidade de renegociação;</w:t>
            </w:r>
          </w:p>
          <w:p w:rsidR="008255CA" w:rsidRPr="000F1987" w:rsidRDefault="008255CA" w:rsidP="008255CA">
            <w:pPr>
              <w:pStyle w:val="TableParagraph"/>
              <w:numPr>
                <w:ilvl w:val="0"/>
                <w:numId w:val="46"/>
              </w:numPr>
              <w:tabs>
                <w:tab w:val="left" w:pos="826"/>
              </w:tabs>
              <w:spacing w:before="105" w:line="237" w:lineRule="auto"/>
              <w:ind w:right="94"/>
              <w:jc w:val="both"/>
              <w:rPr>
                <w:rFonts w:asciiTheme="minorHAnsi" w:hAnsiTheme="minorHAnsi" w:cstheme="minorHAnsi"/>
              </w:rPr>
            </w:pPr>
            <w:r w:rsidRPr="000F1987">
              <w:rPr>
                <w:rFonts w:asciiTheme="minorHAnsi" w:hAnsiTheme="minorHAnsi" w:cstheme="minorHAnsi"/>
              </w:rPr>
              <w:t>Encaminhar</w:t>
            </w:r>
            <w:r w:rsidR="001019B7">
              <w:rPr>
                <w:rFonts w:asciiTheme="minorHAnsi" w:hAnsiTheme="minorHAnsi" w:cstheme="minorHAnsi"/>
              </w:rPr>
              <w:t xml:space="preserve"> </w:t>
            </w:r>
            <w:r w:rsidRPr="000F1987">
              <w:rPr>
                <w:rFonts w:asciiTheme="minorHAnsi" w:hAnsiTheme="minorHAnsi" w:cstheme="minorHAnsi"/>
              </w:rPr>
              <w:t>participantes</w:t>
            </w:r>
            <w:r w:rsidR="001019B7">
              <w:rPr>
                <w:rFonts w:asciiTheme="minorHAnsi" w:hAnsiTheme="minorHAnsi" w:cstheme="minorHAnsi"/>
              </w:rPr>
              <w:t xml:space="preserve"> </w:t>
            </w:r>
            <w:r w:rsidRPr="000F1987">
              <w:rPr>
                <w:rFonts w:asciiTheme="minorHAnsi" w:hAnsiTheme="minorHAnsi" w:cstheme="minorHAnsi"/>
              </w:rPr>
              <w:t>para</w:t>
            </w:r>
            <w:r w:rsidR="001019B7">
              <w:rPr>
                <w:rFonts w:asciiTheme="minorHAnsi" w:hAnsiTheme="minorHAnsi" w:cstheme="minorHAnsi"/>
              </w:rPr>
              <w:t xml:space="preserve"> </w:t>
            </w:r>
            <w:r w:rsidRPr="000F1987">
              <w:rPr>
                <w:rFonts w:asciiTheme="minorHAnsi" w:hAnsiTheme="minorHAnsi" w:cstheme="minorHAnsi"/>
              </w:rPr>
              <w:t>participação</w:t>
            </w:r>
            <w:r w:rsidR="001019B7">
              <w:rPr>
                <w:rFonts w:asciiTheme="minorHAnsi" w:hAnsiTheme="minorHAnsi" w:cstheme="minorHAnsi"/>
              </w:rPr>
              <w:t xml:space="preserve"> </w:t>
            </w:r>
            <w:r w:rsidRPr="000F1987">
              <w:rPr>
                <w:rFonts w:asciiTheme="minorHAnsi" w:hAnsiTheme="minorHAnsi" w:cstheme="minorHAnsi"/>
              </w:rPr>
              <w:t>em</w:t>
            </w:r>
            <w:r w:rsidR="001019B7">
              <w:rPr>
                <w:rFonts w:asciiTheme="minorHAnsi" w:hAnsiTheme="minorHAnsi" w:cstheme="minorHAnsi"/>
              </w:rPr>
              <w:t xml:space="preserve"> </w:t>
            </w:r>
            <w:r w:rsidRPr="000F1987">
              <w:rPr>
                <w:rFonts w:asciiTheme="minorHAnsi" w:hAnsiTheme="minorHAnsi" w:cstheme="minorHAnsi"/>
              </w:rPr>
              <w:t>eventos</w:t>
            </w:r>
            <w:r w:rsidR="001019B7">
              <w:rPr>
                <w:rFonts w:asciiTheme="minorHAnsi" w:hAnsiTheme="minorHAnsi" w:cstheme="minorHAnsi"/>
              </w:rPr>
              <w:t xml:space="preserve"> </w:t>
            </w:r>
            <w:r w:rsidRPr="000F1987">
              <w:rPr>
                <w:rFonts w:asciiTheme="minorHAnsi" w:hAnsiTheme="minorHAnsi" w:cstheme="minorHAnsi"/>
              </w:rPr>
              <w:t>e</w:t>
            </w:r>
            <w:r w:rsidR="001019B7">
              <w:rPr>
                <w:rFonts w:asciiTheme="minorHAnsi" w:hAnsiTheme="minorHAnsi" w:cstheme="minorHAnsi"/>
              </w:rPr>
              <w:t xml:space="preserve"> </w:t>
            </w:r>
            <w:r w:rsidRPr="000F1987">
              <w:rPr>
                <w:rFonts w:asciiTheme="minorHAnsi" w:hAnsiTheme="minorHAnsi" w:cstheme="minorHAnsi"/>
              </w:rPr>
              <w:t>espaçosculturais,</w:t>
            </w:r>
            <w:r w:rsidR="001019B7">
              <w:rPr>
                <w:rFonts w:asciiTheme="minorHAnsi" w:hAnsiTheme="minorHAnsi" w:cstheme="minorHAnsi"/>
              </w:rPr>
              <w:t xml:space="preserve"> </w:t>
            </w:r>
            <w:r w:rsidRPr="000F1987">
              <w:rPr>
                <w:rFonts w:asciiTheme="minorHAnsi" w:hAnsiTheme="minorHAnsi" w:cstheme="minorHAnsi"/>
              </w:rPr>
              <w:t>orientando</w:t>
            </w:r>
            <w:r w:rsidR="001019B7">
              <w:rPr>
                <w:rFonts w:asciiTheme="minorHAnsi" w:hAnsiTheme="minorHAnsi" w:cstheme="minorHAnsi"/>
              </w:rPr>
              <w:t xml:space="preserve"> </w:t>
            </w:r>
            <w:r w:rsidRPr="000F1987">
              <w:rPr>
                <w:rFonts w:asciiTheme="minorHAnsi" w:hAnsiTheme="minorHAnsi" w:cstheme="minorHAnsi"/>
              </w:rPr>
              <w:t>sobre</w:t>
            </w:r>
            <w:r w:rsidR="001019B7">
              <w:rPr>
                <w:rFonts w:asciiTheme="minorHAnsi" w:hAnsiTheme="minorHAnsi" w:cstheme="minorHAnsi"/>
              </w:rPr>
              <w:t xml:space="preserve"> </w:t>
            </w:r>
            <w:r w:rsidRPr="000F1987">
              <w:rPr>
                <w:rFonts w:asciiTheme="minorHAnsi" w:hAnsiTheme="minorHAnsi" w:cstheme="minorHAnsi"/>
              </w:rPr>
              <w:t>aspectos</w:t>
            </w:r>
            <w:r w:rsidR="001019B7">
              <w:rPr>
                <w:rFonts w:asciiTheme="minorHAnsi" w:hAnsiTheme="minorHAnsi" w:cstheme="minorHAnsi"/>
              </w:rPr>
              <w:t xml:space="preserve"> </w:t>
            </w:r>
            <w:r w:rsidRPr="000F1987">
              <w:rPr>
                <w:rFonts w:asciiTheme="minorHAnsi" w:hAnsiTheme="minorHAnsi" w:cstheme="minorHAnsi"/>
              </w:rPr>
              <w:t>nele</w:t>
            </w:r>
            <w:r w:rsidR="001019B7">
              <w:rPr>
                <w:rFonts w:asciiTheme="minorHAnsi" w:hAnsiTheme="minorHAnsi" w:cstheme="minorHAnsi"/>
              </w:rPr>
              <w:t xml:space="preserve"> </w:t>
            </w:r>
            <w:r w:rsidRPr="000F1987">
              <w:rPr>
                <w:rFonts w:asciiTheme="minorHAnsi" w:hAnsiTheme="minorHAnsi" w:cstheme="minorHAnsi"/>
              </w:rPr>
              <w:t>simplicados;</w:t>
            </w:r>
          </w:p>
          <w:p w:rsidR="008255CA" w:rsidRPr="000F1987" w:rsidRDefault="008255CA" w:rsidP="008255CA">
            <w:pPr>
              <w:pStyle w:val="TableParagraph"/>
              <w:numPr>
                <w:ilvl w:val="0"/>
                <w:numId w:val="46"/>
              </w:numPr>
              <w:tabs>
                <w:tab w:val="left" w:pos="826"/>
              </w:tabs>
              <w:spacing w:before="99" w:line="242" w:lineRule="auto"/>
              <w:ind w:right="104"/>
              <w:jc w:val="both"/>
              <w:rPr>
                <w:rFonts w:asciiTheme="minorHAnsi" w:hAnsiTheme="minorHAnsi" w:cstheme="minorHAnsi"/>
              </w:rPr>
            </w:pPr>
            <w:r w:rsidRPr="000F1987">
              <w:rPr>
                <w:rFonts w:asciiTheme="minorHAnsi" w:hAnsiTheme="minorHAnsi" w:cstheme="minorHAnsi"/>
              </w:rPr>
              <w:t>Conduzir</w:t>
            </w:r>
            <w:r w:rsidR="001019B7">
              <w:rPr>
                <w:rFonts w:asciiTheme="minorHAnsi" w:hAnsiTheme="minorHAnsi" w:cstheme="minorHAnsi"/>
              </w:rPr>
              <w:t xml:space="preserve"> </w:t>
            </w:r>
            <w:r w:rsidRPr="000F1987">
              <w:rPr>
                <w:rFonts w:asciiTheme="minorHAnsi" w:hAnsiTheme="minorHAnsi" w:cstheme="minorHAnsi"/>
              </w:rPr>
              <w:t>as</w:t>
            </w:r>
            <w:r w:rsidR="001019B7">
              <w:rPr>
                <w:rFonts w:asciiTheme="minorHAnsi" w:hAnsiTheme="minorHAnsi" w:cstheme="minorHAnsi"/>
              </w:rPr>
              <w:t xml:space="preserve"> </w:t>
            </w:r>
            <w:r w:rsidRPr="000F1987">
              <w:rPr>
                <w:rFonts w:asciiTheme="minorHAnsi" w:hAnsiTheme="minorHAnsi" w:cstheme="minorHAnsi"/>
              </w:rPr>
              <w:t>atividades</w:t>
            </w:r>
            <w:r w:rsidR="001019B7">
              <w:rPr>
                <w:rFonts w:asciiTheme="minorHAnsi" w:hAnsiTheme="minorHAnsi" w:cstheme="minorHAnsi"/>
              </w:rPr>
              <w:t xml:space="preserve"> </w:t>
            </w:r>
            <w:r w:rsidRPr="000F1987">
              <w:rPr>
                <w:rFonts w:asciiTheme="minorHAnsi" w:hAnsiTheme="minorHAnsi" w:cstheme="minorHAnsi"/>
              </w:rPr>
              <w:t>de</w:t>
            </w:r>
            <w:r w:rsidR="001019B7">
              <w:rPr>
                <w:rFonts w:asciiTheme="minorHAnsi" w:hAnsiTheme="minorHAnsi" w:cstheme="minorHAnsi"/>
              </w:rPr>
              <w:t xml:space="preserve"> </w:t>
            </w:r>
            <w:r w:rsidRPr="000F1987">
              <w:rPr>
                <w:rFonts w:asciiTheme="minorHAnsi" w:hAnsiTheme="minorHAnsi" w:cstheme="minorHAnsi"/>
              </w:rPr>
              <w:t>arte-educação,</w:t>
            </w:r>
            <w:r w:rsidR="001019B7">
              <w:rPr>
                <w:rFonts w:asciiTheme="minorHAnsi" w:hAnsiTheme="minorHAnsi" w:cstheme="minorHAnsi"/>
              </w:rPr>
              <w:t xml:space="preserve"> </w:t>
            </w:r>
            <w:r w:rsidRPr="000F1987">
              <w:rPr>
                <w:rFonts w:asciiTheme="minorHAnsi" w:hAnsiTheme="minorHAnsi" w:cstheme="minorHAnsi"/>
              </w:rPr>
              <w:t>concentrando</w:t>
            </w:r>
            <w:r w:rsidR="001019B7">
              <w:rPr>
                <w:rFonts w:asciiTheme="minorHAnsi" w:hAnsiTheme="minorHAnsi" w:cstheme="minorHAnsi"/>
              </w:rPr>
              <w:t xml:space="preserve"> </w:t>
            </w:r>
            <w:r w:rsidRPr="000F1987">
              <w:rPr>
                <w:rFonts w:asciiTheme="minorHAnsi" w:hAnsiTheme="minorHAnsi" w:cstheme="minorHAnsi"/>
              </w:rPr>
              <w:t>as</w:t>
            </w:r>
            <w:r w:rsidR="001019B7">
              <w:rPr>
                <w:rFonts w:asciiTheme="minorHAnsi" w:hAnsiTheme="minorHAnsi" w:cstheme="minorHAnsi"/>
              </w:rPr>
              <w:t xml:space="preserve"> </w:t>
            </w:r>
            <w:r w:rsidRPr="000F1987">
              <w:rPr>
                <w:rFonts w:asciiTheme="minorHAnsi" w:hAnsiTheme="minorHAnsi" w:cstheme="minorHAnsi"/>
              </w:rPr>
              <w:t>pessoas</w:t>
            </w:r>
            <w:r w:rsidR="001019B7">
              <w:rPr>
                <w:rFonts w:asciiTheme="minorHAnsi" w:hAnsiTheme="minorHAnsi" w:cstheme="minorHAnsi"/>
              </w:rPr>
              <w:t xml:space="preserve"> </w:t>
            </w:r>
            <w:r w:rsidRPr="000F1987">
              <w:rPr>
                <w:rFonts w:asciiTheme="minorHAnsi" w:hAnsiTheme="minorHAnsi" w:cstheme="minorHAnsi"/>
              </w:rPr>
              <w:t>em</w:t>
            </w:r>
            <w:r w:rsidR="001019B7">
              <w:rPr>
                <w:rFonts w:asciiTheme="minorHAnsi" w:hAnsiTheme="minorHAnsi" w:cstheme="minorHAnsi"/>
              </w:rPr>
              <w:t xml:space="preserve"> </w:t>
            </w:r>
            <w:r w:rsidRPr="000F1987">
              <w:rPr>
                <w:rFonts w:asciiTheme="minorHAnsi" w:hAnsiTheme="minorHAnsi" w:cstheme="minorHAnsi"/>
              </w:rPr>
              <w:t>roda</w:t>
            </w:r>
            <w:r w:rsidR="001019B7">
              <w:rPr>
                <w:rFonts w:asciiTheme="minorHAnsi" w:hAnsiTheme="minorHAnsi" w:cstheme="minorHAnsi"/>
              </w:rPr>
              <w:t xml:space="preserve"> </w:t>
            </w:r>
            <w:r w:rsidRPr="000F1987">
              <w:rPr>
                <w:rFonts w:asciiTheme="minorHAnsi" w:hAnsiTheme="minorHAnsi" w:cstheme="minorHAnsi"/>
              </w:rPr>
              <w:t>e</w:t>
            </w:r>
            <w:r w:rsidR="001019B7">
              <w:rPr>
                <w:rFonts w:asciiTheme="minorHAnsi" w:hAnsiTheme="minorHAnsi" w:cstheme="minorHAnsi"/>
              </w:rPr>
              <w:t xml:space="preserve"> </w:t>
            </w:r>
            <w:r w:rsidRPr="000F1987">
              <w:rPr>
                <w:rFonts w:asciiTheme="minorHAnsi" w:hAnsiTheme="minorHAnsi" w:cstheme="minorHAnsi"/>
              </w:rPr>
              <w:t>atentando</w:t>
            </w:r>
            <w:r w:rsidR="001019B7">
              <w:rPr>
                <w:rFonts w:asciiTheme="minorHAnsi" w:hAnsiTheme="minorHAnsi" w:cstheme="minorHAnsi"/>
              </w:rPr>
              <w:t xml:space="preserve"> </w:t>
            </w:r>
            <w:r w:rsidRPr="000F1987">
              <w:rPr>
                <w:rFonts w:asciiTheme="minorHAnsi" w:hAnsiTheme="minorHAnsi" w:cstheme="minorHAnsi"/>
              </w:rPr>
              <w:t>para</w:t>
            </w:r>
            <w:r w:rsidR="001019B7">
              <w:rPr>
                <w:rFonts w:asciiTheme="minorHAnsi" w:hAnsiTheme="minorHAnsi" w:cstheme="minorHAnsi"/>
              </w:rPr>
              <w:t xml:space="preserve"> </w:t>
            </w:r>
            <w:r w:rsidRPr="000F1987">
              <w:rPr>
                <w:rFonts w:asciiTheme="minorHAnsi" w:hAnsiTheme="minorHAnsi" w:cstheme="minorHAnsi"/>
              </w:rPr>
              <w:t>os</w:t>
            </w:r>
            <w:r w:rsidR="001019B7">
              <w:rPr>
                <w:rFonts w:asciiTheme="minorHAnsi" w:hAnsiTheme="minorHAnsi" w:cstheme="minorHAnsi"/>
              </w:rPr>
              <w:t xml:space="preserve"> </w:t>
            </w:r>
            <w:r w:rsidRPr="000F1987">
              <w:rPr>
                <w:rFonts w:asciiTheme="minorHAnsi" w:hAnsiTheme="minorHAnsi" w:cstheme="minorHAnsi"/>
              </w:rPr>
              <w:t>participantes</w:t>
            </w:r>
            <w:r w:rsidR="001019B7">
              <w:rPr>
                <w:rFonts w:asciiTheme="minorHAnsi" w:hAnsiTheme="minorHAnsi" w:cstheme="minorHAnsi"/>
              </w:rPr>
              <w:t xml:space="preserve"> </w:t>
            </w:r>
            <w:r w:rsidRPr="000F1987">
              <w:rPr>
                <w:rFonts w:asciiTheme="minorHAnsi" w:hAnsiTheme="minorHAnsi" w:cstheme="minorHAnsi"/>
              </w:rPr>
              <w:t>que</w:t>
            </w:r>
            <w:r w:rsidR="001019B7">
              <w:rPr>
                <w:rFonts w:asciiTheme="minorHAnsi" w:hAnsiTheme="minorHAnsi" w:cstheme="minorHAnsi"/>
              </w:rPr>
              <w:t xml:space="preserve"> </w:t>
            </w:r>
            <w:r w:rsidRPr="000F1987">
              <w:rPr>
                <w:rFonts w:asciiTheme="minorHAnsi" w:hAnsiTheme="minorHAnsi" w:cstheme="minorHAnsi"/>
              </w:rPr>
              <w:t>precisam</w:t>
            </w:r>
            <w:r w:rsidR="001019B7">
              <w:rPr>
                <w:rFonts w:asciiTheme="minorHAnsi" w:hAnsiTheme="minorHAnsi" w:cstheme="minorHAnsi"/>
              </w:rPr>
              <w:t xml:space="preserve"> </w:t>
            </w:r>
            <w:r w:rsidRPr="000F1987">
              <w:rPr>
                <w:rFonts w:asciiTheme="minorHAnsi" w:hAnsiTheme="minorHAnsi" w:cstheme="minorHAnsi"/>
              </w:rPr>
              <w:t>falar</w:t>
            </w:r>
            <w:r w:rsidR="001019B7">
              <w:rPr>
                <w:rFonts w:asciiTheme="minorHAnsi" w:hAnsiTheme="minorHAnsi" w:cstheme="minorHAnsi"/>
              </w:rPr>
              <w:t xml:space="preserve"> </w:t>
            </w:r>
            <w:r w:rsidRPr="000F1987">
              <w:rPr>
                <w:rFonts w:asciiTheme="minorHAnsi" w:hAnsiTheme="minorHAnsi" w:cstheme="minorHAnsi"/>
              </w:rPr>
              <w:t>e,</w:t>
            </w:r>
            <w:r w:rsidR="001019B7">
              <w:rPr>
                <w:rFonts w:asciiTheme="minorHAnsi" w:hAnsiTheme="minorHAnsi" w:cstheme="minorHAnsi"/>
              </w:rPr>
              <w:t xml:space="preserve"> </w:t>
            </w:r>
            <w:r w:rsidRPr="000F1987">
              <w:rPr>
                <w:rFonts w:asciiTheme="minorHAnsi" w:hAnsiTheme="minorHAnsi" w:cstheme="minorHAnsi"/>
              </w:rPr>
              <w:t>com</w:t>
            </w:r>
            <w:r w:rsidR="001019B7">
              <w:rPr>
                <w:rFonts w:asciiTheme="minorHAnsi" w:hAnsiTheme="minorHAnsi" w:cstheme="minorHAnsi"/>
              </w:rPr>
              <w:t xml:space="preserve"> </w:t>
            </w:r>
            <w:r w:rsidRPr="000F1987">
              <w:rPr>
                <w:rFonts w:asciiTheme="minorHAnsi" w:hAnsiTheme="minorHAnsi" w:cstheme="minorHAnsi"/>
              </w:rPr>
              <w:t>isso,</w:t>
            </w:r>
            <w:r w:rsidR="001019B7">
              <w:rPr>
                <w:rFonts w:asciiTheme="minorHAnsi" w:hAnsiTheme="minorHAnsi" w:cstheme="minorHAnsi"/>
              </w:rPr>
              <w:t xml:space="preserve"> </w:t>
            </w:r>
            <w:r w:rsidRPr="000F1987">
              <w:rPr>
                <w:rFonts w:asciiTheme="minorHAnsi" w:hAnsiTheme="minorHAnsi" w:cstheme="minorHAnsi"/>
              </w:rPr>
              <w:t>contribuir</w:t>
            </w:r>
            <w:r w:rsidR="001019B7">
              <w:rPr>
                <w:rFonts w:asciiTheme="minorHAnsi" w:hAnsiTheme="minorHAnsi" w:cstheme="minorHAnsi"/>
              </w:rPr>
              <w:t xml:space="preserve"> </w:t>
            </w:r>
            <w:r w:rsidRPr="000F1987">
              <w:rPr>
                <w:rFonts w:asciiTheme="minorHAnsi" w:hAnsiTheme="minorHAnsi" w:cstheme="minorHAnsi"/>
              </w:rPr>
              <w:t>para</w:t>
            </w:r>
            <w:r w:rsidR="001019B7">
              <w:rPr>
                <w:rFonts w:asciiTheme="minorHAnsi" w:hAnsiTheme="minorHAnsi" w:cstheme="minorHAnsi"/>
              </w:rPr>
              <w:t xml:space="preserve"> </w:t>
            </w:r>
            <w:r w:rsidRPr="000F1987">
              <w:rPr>
                <w:rFonts w:asciiTheme="minorHAnsi" w:hAnsiTheme="minorHAnsi" w:cstheme="minorHAnsi"/>
              </w:rPr>
              <w:t>o</w:t>
            </w:r>
            <w:r w:rsidR="001019B7">
              <w:rPr>
                <w:rFonts w:asciiTheme="minorHAnsi" w:hAnsiTheme="minorHAnsi" w:cstheme="minorHAnsi"/>
              </w:rPr>
              <w:t xml:space="preserve"> </w:t>
            </w:r>
            <w:r w:rsidRPr="000F1987">
              <w:rPr>
                <w:rFonts w:asciiTheme="minorHAnsi" w:hAnsiTheme="minorHAnsi" w:cstheme="minorHAnsi"/>
              </w:rPr>
              <w:t>cuidado</w:t>
            </w:r>
            <w:r w:rsidR="001019B7">
              <w:rPr>
                <w:rFonts w:asciiTheme="minorHAnsi" w:hAnsiTheme="minorHAnsi" w:cstheme="minorHAnsi"/>
              </w:rPr>
              <w:t xml:space="preserve"> </w:t>
            </w:r>
            <w:r w:rsidRPr="000F1987">
              <w:rPr>
                <w:rFonts w:asciiTheme="minorHAnsi" w:hAnsiTheme="minorHAnsi" w:cstheme="minorHAnsi"/>
              </w:rPr>
              <w:t>e</w:t>
            </w:r>
            <w:r w:rsidR="001019B7">
              <w:rPr>
                <w:rFonts w:asciiTheme="minorHAnsi" w:hAnsiTheme="minorHAnsi" w:cstheme="minorHAnsi"/>
              </w:rPr>
              <w:t xml:space="preserve"> </w:t>
            </w:r>
            <w:r w:rsidRPr="000F1987">
              <w:rPr>
                <w:rFonts w:asciiTheme="minorHAnsi" w:hAnsiTheme="minorHAnsi" w:cstheme="minorHAnsi"/>
              </w:rPr>
              <w:t>direcionamento</w:t>
            </w:r>
            <w:r w:rsidR="001019B7">
              <w:rPr>
                <w:rFonts w:asciiTheme="minorHAnsi" w:hAnsiTheme="minorHAnsi" w:cstheme="minorHAnsi"/>
              </w:rPr>
              <w:t xml:space="preserve"> </w:t>
            </w:r>
            <w:r w:rsidRPr="000F1987">
              <w:rPr>
                <w:rFonts w:asciiTheme="minorHAnsi" w:hAnsiTheme="minorHAnsi" w:cstheme="minorHAnsi"/>
              </w:rPr>
              <w:lastRenderedPageBreak/>
              <w:t>para</w:t>
            </w:r>
            <w:r w:rsidR="001019B7">
              <w:rPr>
                <w:rFonts w:asciiTheme="minorHAnsi" w:hAnsiTheme="minorHAnsi" w:cstheme="minorHAnsi"/>
              </w:rPr>
              <w:t xml:space="preserve"> </w:t>
            </w:r>
            <w:r w:rsidRPr="000F1987">
              <w:rPr>
                <w:rFonts w:asciiTheme="minorHAnsi" w:hAnsiTheme="minorHAnsi" w:cstheme="minorHAnsi"/>
              </w:rPr>
              <w:t>outros</w:t>
            </w:r>
            <w:r w:rsidR="001019B7">
              <w:rPr>
                <w:rFonts w:asciiTheme="minorHAnsi" w:hAnsiTheme="minorHAnsi" w:cstheme="minorHAnsi"/>
              </w:rPr>
              <w:t xml:space="preserve"> </w:t>
            </w:r>
            <w:r w:rsidRPr="000F1987">
              <w:rPr>
                <w:rFonts w:asciiTheme="minorHAnsi" w:hAnsiTheme="minorHAnsi" w:cstheme="minorHAnsi"/>
              </w:rPr>
              <w:t>profissionais,</w:t>
            </w:r>
            <w:r w:rsidR="001019B7">
              <w:rPr>
                <w:rFonts w:asciiTheme="minorHAnsi" w:hAnsiTheme="minorHAnsi" w:cstheme="minorHAnsi"/>
              </w:rPr>
              <w:t xml:space="preserve"> </w:t>
            </w:r>
            <w:r w:rsidRPr="000F1987">
              <w:rPr>
                <w:rFonts w:asciiTheme="minorHAnsi" w:hAnsiTheme="minorHAnsi" w:cstheme="minorHAnsi"/>
              </w:rPr>
              <w:t>caso</w:t>
            </w:r>
            <w:r w:rsidR="001019B7">
              <w:rPr>
                <w:rFonts w:asciiTheme="minorHAnsi" w:hAnsiTheme="minorHAnsi" w:cstheme="minorHAnsi"/>
              </w:rPr>
              <w:t xml:space="preserve"> </w:t>
            </w:r>
            <w:r w:rsidRPr="000F1987">
              <w:rPr>
                <w:rFonts w:asciiTheme="minorHAnsi" w:hAnsiTheme="minorHAnsi" w:cstheme="minorHAnsi"/>
              </w:rPr>
              <w:t>apareçam</w:t>
            </w:r>
            <w:r w:rsidR="001019B7">
              <w:rPr>
                <w:rFonts w:asciiTheme="minorHAnsi" w:hAnsiTheme="minorHAnsi" w:cstheme="minorHAnsi"/>
              </w:rPr>
              <w:t xml:space="preserve"> </w:t>
            </w:r>
            <w:r w:rsidRPr="000F1987">
              <w:rPr>
                <w:rFonts w:asciiTheme="minorHAnsi" w:hAnsiTheme="minorHAnsi" w:cstheme="minorHAnsi"/>
              </w:rPr>
              <w:t>demandas; Monitorar</w:t>
            </w:r>
            <w:r w:rsidR="001019B7">
              <w:rPr>
                <w:rFonts w:asciiTheme="minorHAnsi" w:hAnsiTheme="minorHAnsi" w:cstheme="minorHAnsi"/>
              </w:rPr>
              <w:t xml:space="preserve"> </w:t>
            </w:r>
            <w:r w:rsidRPr="000F1987">
              <w:rPr>
                <w:rFonts w:asciiTheme="minorHAnsi" w:hAnsiTheme="minorHAnsi" w:cstheme="minorHAnsi"/>
              </w:rPr>
              <w:t>o</w:t>
            </w:r>
            <w:r w:rsidR="001019B7">
              <w:rPr>
                <w:rFonts w:asciiTheme="minorHAnsi" w:hAnsiTheme="minorHAnsi" w:cstheme="minorHAnsi"/>
              </w:rPr>
              <w:t xml:space="preserve"> </w:t>
            </w:r>
            <w:r w:rsidRPr="000F1987">
              <w:rPr>
                <w:rFonts w:asciiTheme="minorHAnsi" w:hAnsiTheme="minorHAnsi" w:cstheme="minorHAnsi"/>
              </w:rPr>
              <w:t>planejamento</w:t>
            </w:r>
            <w:r w:rsidR="001019B7">
              <w:rPr>
                <w:rFonts w:asciiTheme="minorHAnsi" w:hAnsiTheme="minorHAnsi" w:cstheme="minorHAnsi"/>
              </w:rPr>
              <w:t xml:space="preserve"> </w:t>
            </w:r>
            <w:r w:rsidRPr="000F1987">
              <w:rPr>
                <w:rFonts w:asciiTheme="minorHAnsi" w:hAnsiTheme="minorHAnsi" w:cstheme="minorHAnsi"/>
              </w:rPr>
              <w:t>das</w:t>
            </w:r>
            <w:r w:rsidR="001019B7">
              <w:rPr>
                <w:rFonts w:asciiTheme="minorHAnsi" w:hAnsiTheme="minorHAnsi" w:cstheme="minorHAnsi"/>
              </w:rPr>
              <w:t xml:space="preserve"> </w:t>
            </w:r>
            <w:r w:rsidRPr="000F1987">
              <w:rPr>
                <w:rFonts w:asciiTheme="minorHAnsi" w:hAnsiTheme="minorHAnsi" w:cstheme="minorHAnsi"/>
              </w:rPr>
              <w:t>ações</w:t>
            </w:r>
            <w:r w:rsidR="001019B7">
              <w:rPr>
                <w:rFonts w:asciiTheme="minorHAnsi" w:hAnsiTheme="minorHAnsi" w:cstheme="minorHAnsi"/>
              </w:rPr>
              <w:t xml:space="preserve"> </w:t>
            </w:r>
            <w:r w:rsidRPr="000F1987">
              <w:rPr>
                <w:rFonts w:asciiTheme="minorHAnsi" w:hAnsiTheme="minorHAnsi" w:cstheme="minorHAnsi"/>
              </w:rPr>
              <w:t>com</w:t>
            </w:r>
            <w:r w:rsidR="001019B7">
              <w:rPr>
                <w:rFonts w:asciiTheme="minorHAnsi" w:hAnsiTheme="minorHAnsi" w:cstheme="minorHAnsi"/>
              </w:rPr>
              <w:t xml:space="preserve"> </w:t>
            </w:r>
            <w:r w:rsidRPr="000F1987">
              <w:rPr>
                <w:rFonts w:asciiTheme="minorHAnsi" w:hAnsiTheme="minorHAnsi" w:cstheme="minorHAnsi"/>
              </w:rPr>
              <w:t>um</w:t>
            </w:r>
            <w:r w:rsidR="001019B7">
              <w:rPr>
                <w:rFonts w:asciiTheme="minorHAnsi" w:hAnsiTheme="minorHAnsi" w:cstheme="minorHAnsi"/>
              </w:rPr>
              <w:t xml:space="preserve"> </w:t>
            </w:r>
            <w:r w:rsidRPr="000F1987">
              <w:rPr>
                <w:rFonts w:asciiTheme="minorHAnsi" w:hAnsiTheme="minorHAnsi" w:cstheme="minorHAnsi"/>
              </w:rPr>
              <w:t>relatório,</w:t>
            </w:r>
            <w:r w:rsidR="001019B7">
              <w:rPr>
                <w:rFonts w:asciiTheme="minorHAnsi" w:hAnsiTheme="minorHAnsi" w:cstheme="minorHAnsi"/>
              </w:rPr>
              <w:t xml:space="preserve"> </w:t>
            </w:r>
            <w:r w:rsidRPr="000F1987">
              <w:rPr>
                <w:rFonts w:asciiTheme="minorHAnsi" w:hAnsiTheme="minorHAnsi" w:cstheme="minorHAnsi"/>
              </w:rPr>
              <w:t>fazendo</w:t>
            </w:r>
            <w:r w:rsidR="001019B7">
              <w:rPr>
                <w:rFonts w:asciiTheme="minorHAnsi" w:hAnsiTheme="minorHAnsi" w:cstheme="minorHAnsi"/>
              </w:rPr>
              <w:t xml:space="preserve"> </w:t>
            </w:r>
            <w:r w:rsidRPr="000F1987">
              <w:rPr>
                <w:rFonts w:asciiTheme="minorHAnsi" w:hAnsiTheme="minorHAnsi" w:cstheme="minorHAnsi"/>
              </w:rPr>
              <w:t>descrição</w:t>
            </w:r>
            <w:r w:rsidR="001019B7">
              <w:rPr>
                <w:rFonts w:asciiTheme="minorHAnsi" w:hAnsiTheme="minorHAnsi" w:cstheme="minorHAnsi"/>
              </w:rPr>
              <w:t xml:space="preserve"> </w:t>
            </w:r>
            <w:r w:rsidRPr="000F1987">
              <w:rPr>
                <w:rFonts w:asciiTheme="minorHAnsi" w:hAnsiTheme="minorHAnsi" w:cstheme="minorHAnsi"/>
              </w:rPr>
              <w:t>densa;</w:t>
            </w:r>
          </w:p>
          <w:p w:rsidR="008255CA" w:rsidRPr="000F1987" w:rsidRDefault="008255CA" w:rsidP="008255CA">
            <w:pPr>
              <w:pStyle w:val="TableParagraph"/>
              <w:numPr>
                <w:ilvl w:val="0"/>
                <w:numId w:val="46"/>
              </w:numPr>
              <w:tabs>
                <w:tab w:val="left" w:pos="826"/>
              </w:tabs>
              <w:spacing w:before="105" w:line="237" w:lineRule="auto"/>
              <w:ind w:right="94"/>
              <w:jc w:val="both"/>
              <w:rPr>
                <w:rFonts w:asciiTheme="minorHAnsi" w:hAnsiTheme="minorHAnsi" w:cstheme="minorHAnsi"/>
              </w:rPr>
            </w:pPr>
            <w:r w:rsidRPr="000F1987">
              <w:rPr>
                <w:rFonts w:asciiTheme="minorHAnsi" w:hAnsiTheme="minorHAnsi" w:cstheme="minorHAnsi"/>
              </w:rPr>
              <w:t>Avaliar</w:t>
            </w:r>
            <w:r w:rsidR="001019B7">
              <w:rPr>
                <w:rFonts w:asciiTheme="minorHAnsi" w:hAnsiTheme="minorHAnsi" w:cstheme="minorHAnsi"/>
              </w:rPr>
              <w:t xml:space="preserve"> </w:t>
            </w:r>
            <w:r w:rsidRPr="000F1987">
              <w:rPr>
                <w:rFonts w:asciiTheme="minorHAnsi" w:hAnsiTheme="minorHAnsi" w:cstheme="minorHAnsi"/>
              </w:rPr>
              <w:t>as</w:t>
            </w:r>
            <w:r w:rsidR="001019B7">
              <w:rPr>
                <w:rFonts w:asciiTheme="minorHAnsi" w:hAnsiTheme="minorHAnsi" w:cstheme="minorHAnsi"/>
              </w:rPr>
              <w:t xml:space="preserve"> </w:t>
            </w:r>
            <w:r w:rsidRPr="000F1987">
              <w:rPr>
                <w:rFonts w:asciiTheme="minorHAnsi" w:hAnsiTheme="minorHAnsi" w:cstheme="minorHAnsi"/>
              </w:rPr>
              <w:t>ações</w:t>
            </w:r>
            <w:r w:rsidR="001019B7">
              <w:rPr>
                <w:rFonts w:asciiTheme="minorHAnsi" w:hAnsiTheme="minorHAnsi" w:cstheme="minorHAnsi"/>
              </w:rPr>
              <w:t xml:space="preserve"> </w:t>
            </w:r>
            <w:r w:rsidRPr="000F1987">
              <w:rPr>
                <w:rFonts w:asciiTheme="minorHAnsi" w:hAnsiTheme="minorHAnsi" w:cstheme="minorHAnsi"/>
              </w:rPr>
              <w:t>realizadas</w:t>
            </w:r>
          </w:p>
        </w:tc>
      </w:tr>
    </w:tbl>
    <w:p w:rsidR="008255CA" w:rsidRPr="000F1987" w:rsidRDefault="008255CA" w:rsidP="008255CA">
      <w:pPr>
        <w:spacing w:line="261" w:lineRule="exact"/>
        <w:jc w:val="both"/>
        <w:rPr>
          <w:rFonts w:asciiTheme="minorHAnsi" w:hAnsiTheme="minorHAnsi" w:cstheme="minorHAnsi"/>
          <w:sz w:val="22"/>
          <w:szCs w:val="22"/>
        </w:rPr>
        <w:sectPr w:rsidR="008255CA" w:rsidRPr="000F1987">
          <w:pgSz w:w="12240" w:h="15840"/>
          <w:pgMar w:top="1380" w:right="720" w:bottom="280" w:left="148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2"/>
        <w:gridCol w:w="6833"/>
      </w:tblGrid>
      <w:tr w:rsidR="008255CA" w:rsidRPr="000F1987" w:rsidTr="0045660F">
        <w:trPr>
          <w:trHeight w:val="3540"/>
        </w:trPr>
        <w:tc>
          <w:tcPr>
            <w:tcW w:w="2382" w:type="dxa"/>
          </w:tcPr>
          <w:p w:rsidR="008255CA" w:rsidRPr="000F1987" w:rsidRDefault="008255CA" w:rsidP="0045660F">
            <w:pPr>
              <w:pStyle w:val="TableParagraph"/>
              <w:spacing w:before="94"/>
              <w:ind w:left="110"/>
              <w:rPr>
                <w:rFonts w:asciiTheme="minorHAnsi" w:hAnsiTheme="minorHAnsi" w:cstheme="minorHAnsi"/>
                <w:b/>
              </w:rPr>
            </w:pPr>
            <w:r w:rsidRPr="000F1987">
              <w:rPr>
                <w:rFonts w:asciiTheme="minorHAnsi" w:hAnsiTheme="minorHAnsi" w:cstheme="minorHAnsi"/>
                <w:b/>
              </w:rPr>
              <w:lastRenderedPageBreak/>
              <w:t>Assistente</w:t>
            </w:r>
            <w:r w:rsidR="00144FFC">
              <w:rPr>
                <w:rFonts w:asciiTheme="minorHAnsi" w:hAnsiTheme="minorHAnsi" w:cstheme="minorHAnsi"/>
                <w:b/>
              </w:rPr>
              <w:t xml:space="preserve"> </w:t>
            </w:r>
            <w:r w:rsidRPr="000F1987">
              <w:rPr>
                <w:rFonts w:asciiTheme="minorHAnsi" w:hAnsiTheme="minorHAnsi" w:cstheme="minorHAnsi"/>
                <w:b/>
              </w:rPr>
              <w:t>Social</w:t>
            </w:r>
          </w:p>
        </w:tc>
        <w:tc>
          <w:tcPr>
            <w:tcW w:w="6833" w:type="dxa"/>
          </w:tcPr>
          <w:p w:rsidR="008255CA" w:rsidRPr="000F1987" w:rsidRDefault="008255CA" w:rsidP="0045660F">
            <w:pPr>
              <w:pStyle w:val="TableParagraph"/>
              <w:spacing w:before="89"/>
              <w:ind w:left="105" w:right="105"/>
              <w:jc w:val="both"/>
              <w:rPr>
                <w:rFonts w:asciiTheme="minorHAnsi" w:hAnsiTheme="minorHAnsi" w:cstheme="minorHAnsi"/>
              </w:rPr>
            </w:pPr>
            <w:r w:rsidRPr="000F1987">
              <w:rPr>
                <w:rFonts w:asciiTheme="minorHAnsi" w:hAnsiTheme="minorHAnsi" w:cstheme="minorHAnsi"/>
              </w:rPr>
              <w:t>A/o</w:t>
            </w:r>
            <w:r w:rsidR="001019B7">
              <w:rPr>
                <w:rFonts w:asciiTheme="minorHAnsi" w:hAnsiTheme="minorHAnsi" w:cstheme="minorHAnsi"/>
              </w:rPr>
              <w:t xml:space="preserve"> </w:t>
            </w:r>
            <w:r w:rsidRPr="000F1987">
              <w:rPr>
                <w:rFonts w:asciiTheme="minorHAnsi" w:hAnsiTheme="minorHAnsi" w:cstheme="minorHAnsi"/>
              </w:rPr>
              <w:t>profissional</w:t>
            </w:r>
            <w:r w:rsidR="001019B7">
              <w:rPr>
                <w:rFonts w:asciiTheme="minorHAnsi" w:hAnsiTheme="minorHAnsi" w:cstheme="minorHAnsi"/>
              </w:rPr>
              <w:t xml:space="preserve"> </w:t>
            </w:r>
            <w:r w:rsidRPr="000F1987">
              <w:rPr>
                <w:rFonts w:asciiTheme="minorHAnsi" w:hAnsiTheme="minorHAnsi" w:cstheme="minorHAnsi"/>
              </w:rPr>
              <w:t>de</w:t>
            </w:r>
            <w:r w:rsidR="001019B7">
              <w:rPr>
                <w:rFonts w:asciiTheme="minorHAnsi" w:hAnsiTheme="minorHAnsi" w:cstheme="minorHAnsi"/>
              </w:rPr>
              <w:t xml:space="preserve"> </w:t>
            </w:r>
            <w:r w:rsidRPr="000F1987">
              <w:rPr>
                <w:rFonts w:asciiTheme="minorHAnsi" w:hAnsiTheme="minorHAnsi" w:cstheme="minorHAnsi"/>
              </w:rPr>
              <w:t>serviço</w:t>
            </w:r>
            <w:r w:rsidR="001019B7">
              <w:rPr>
                <w:rFonts w:asciiTheme="minorHAnsi" w:hAnsiTheme="minorHAnsi" w:cstheme="minorHAnsi"/>
              </w:rPr>
              <w:t xml:space="preserve"> </w:t>
            </w:r>
            <w:r w:rsidRPr="000F1987">
              <w:rPr>
                <w:rFonts w:asciiTheme="minorHAnsi" w:hAnsiTheme="minorHAnsi" w:cstheme="minorHAnsi"/>
              </w:rPr>
              <w:t>social</w:t>
            </w:r>
            <w:r w:rsidR="001019B7">
              <w:rPr>
                <w:rFonts w:asciiTheme="minorHAnsi" w:hAnsiTheme="minorHAnsi" w:cstheme="minorHAnsi"/>
              </w:rPr>
              <w:t xml:space="preserve"> </w:t>
            </w:r>
            <w:r w:rsidRPr="000F1987">
              <w:rPr>
                <w:rFonts w:asciiTheme="minorHAnsi" w:hAnsiTheme="minorHAnsi" w:cstheme="minorHAnsi"/>
              </w:rPr>
              <w:t>que</w:t>
            </w:r>
            <w:r w:rsidR="001019B7">
              <w:rPr>
                <w:rFonts w:asciiTheme="minorHAnsi" w:hAnsiTheme="minorHAnsi" w:cstheme="minorHAnsi"/>
              </w:rPr>
              <w:t xml:space="preserve"> </w:t>
            </w:r>
            <w:r w:rsidRPr="000F1987">
              <w:rPr>
                <w:rFonts w:asciiTheme="minorHAnsi" w:hAnsiTheme="minorHAnsi" w:cstheme="minorHAnsi"/>
              </w:rPr>
              <w:t>trabalhar</w:t>
            </w:r>
            <w:r w:rsidR="001019B7">
              <w:rPr>
                <w:rFonts w:asciiTheme="minorHAnsi" w:hAnsiTheme="minorHAnsi" w:cstheme="minorHAnsi"/>
              </w:rPr>
              <w:t xml:space="preserve"> </w:t>
            </w:r>
            <w:r w:rsidRPr="000F1987">
              <w:rPr>
                <w:rFonts w:asciiTheme="minorHAnsi" w:hAnsiTheme="minorHAnsi" w:cstheme="minorHAnsi"/>
              </w:rPr>
              <w:t>com</w:t>
            </w:r>
            <w:r w:rsidR="001019B7">
              <w:rPr>
                <w:rFonts w:asciiTheme="minorHAnsi" w:hAnsiTheme="minorHAnsi" w:cstheme="minorHAnsi"/>
              </w:rPr>
              <w:t xml:space="preserve">  </w:t>
            </w:r>
            <w:r w:rsidRPr="000F1987">
              <w:rPr>
                <w:rFonts w:asciiTheme="minorHAnsi" w:hAnsiTheme="minorHAnsi" w:cstheme="minorHAnsi"/>
              </w:rPr>
              <w:t>o</w:t>
            </w:r>
            <w:r w:rsidR="001019B7">
              <w:rPr>
                <w:rFonts w:asciiTheme="minorHAnsi" w:hAnsiTheme="minorHAnsi" w:cstheme="minorHAnsi"/>
              </w:rPr>
              <w:t xml:space="preserve"> </w:t>
            </w:r>
            <w:r w:rsidRPr="000F1987">
              <w:rPr>
                <w:rFonts w:asciiTheme="minorHAnsi" w:hAnsiTheme="minorHAnsi" w:cstheme="minorHAnsi"/>
              </w:rPr>
              <w:t>público</w:t>
            </w:r>
            <w:r w:rsidR="001019B7">
              <w:rPr>
                <w:rFonts w:asciiTheme="minorHAnsi" w:hAnsiTheme="minorHAnsi" w:cstheme="minorHAnsi"/>
              </w:rPr>
              <w:t xml:space="preserve"> </w:t>
            </w:r>
            <w:r w:rsidRPr="000F1987">
              <w:rPr>
                <w:rFonts w:asciiTheme="minorHAnsi" w:hAnsiTheme="minorHAnsi" w:cstheme="minorHAnsi"/>
              </w:rPr>
              <w:t>assistido</w:t>
            </w:r>
            <w:r w:rsidR="001019B7">
              <w:rPr>
                <w:rFonts w:asciiTheme="minorHAnsi" w:hAnsiTheme="minorHAnsi" w:cstheme="minorHAnsi"/>
              </w:rPr>
              <w:t xml:space="preserve"> </w:t>
            </w:r>
            <w:r w:rsidRPr="000F1987">
              <w:rPr>
                <w:rFonts w:asciiTheme="minorHAnsi" w:hAnsiTheme="minorHAnsi" w:cstheme="minorHAnsi"/>
              </w:rPr>
              <w:t>pelo</w:t>
            </w:r>
            <w:r w:rsidR="001019B7">
              <w:rPr>
                <w:rFonts w:asciiTheme="minorHAnsi" w:hAnsiTheme="minorHAnsi" w:cstheme="minorHAnsi"/>
              </w:rPr>
              <w:t xml:space="preserve"> </w:t>
            </w:r>
            <w:r w:rsidRPr="000F1987">
              <w:rPr>
                <w:rFonts w:asciiTheme="minorHAnsi" w:hAnsiTheme="minorHAnsi" w:cstheme="minorHAnsi"/>
              </w:rPr>
              <w:t>Programa Corra Pro</w:t>
            </w:r>
            <w:r w:rsidR="001019B7">
              <w:rPr>
                <w:rFonts w:asciiTheme="minorHAnsi" w:hAnsiTheme="minorHAnsi" w:cstheme="minorHAnsi"/>
              </w:rPr>
              <w:t xml:space="preserve"> </w:t>
            </w:r>
            <w:r w:rsidRPr="000F1987">
              <w:rPr>
                <w:rFonts w:asciiTheme="minorHAnsi" w:hAnsiTheme="minorHAnsi" w:cstheme="minorHAnsi"/>
              </w:rPr>
              <w:t>Abraço,</w:t>
            </w:r>
            <w:r w:rsidR="001019B7">
              <w:rPr>
                <w:rFonts w:asciiTheme="minorHAnsi" w:hAnsiTheme="minorHAnsi" w:cstheme="minorHAnsi"/>
              </w:rPr>
              <w:t xml:space="preserve"> </w:t>
            </w:r>
            <w:r w:rsidRPr="000F1987">
              <w:rPr>
                <w:rFonts w:asciiTheme="minorHAnsi" w:hAnsiTheme="minorHAnsi" w:cstheme="minorHAnsi"/>
              </w:rPr>
              <w:t>necessita demonstrar</w:t>
            </w:r>
            <w:r w:rsidR="001019B7">
              <w:rPr>
                <w:rFonts w:asciiTheme="minorHAnsi" w:hAnsiTheme="minorHAnsi" w:cstheme="minorHAnsi"/>
              </w:rPr>
              <w:t xml:space="preserve"> </w:t>
            </w:r>
            <w:r w:rsidRPr="000F1987">
              <w:rPr>
                <w:rFonts w:asciiTheme="minorHAnsi" w:hAnsiTheme="minorHAnsi" w:cstheme="minorHAnsi"/>
              </w:rPr>
              <w:t>potencialidades</w:t>
            </w:r>
            <w:r w:rsidR="001019B7">
              <w:rPr>
                <w:rFonts w:asciiTheme="minorHAnsi" w:hAnsiTheme="minorHAnsi" w:cstheme="minorHAnsi"/>
              </w:rPr>
              <w:t xml:space="preserve"> </w:t>
            </w:r>
            <w:r w:rsidRPr="000F1987">
              <w:rPr>
                <w:rFonts w:asciiTheme="minorHAnsi" w:hAnsiTheme="minorHAnsi" w:cstheme="minorHAnsi"/>
              </w:rPr>
              <w:t>que contemplemos seguintescritérios:</w:t>
            </w:r>
          </w:p>
          <w:p w:rsidR="008255CA" w:rsidRPr="000F1987" w:rsidRDefault="008255CA" w:rsidP="008255CA">
            <w:pPr>
              <w:pStyle w:val="TableParagraph"/>
              <w:numPr>
                <w:ilvl w:val="0"/>
                <w:numId w:val="45"/>
              </w:numPr>
              <w:tabs>
                <w:tab w:val="left" w:pos="826"/>
              </w:tabs>
              <w:spacing w:before="101" w:line="237" w:lineRule="auto"/>
              <w:ind w:right="106"/>
              <w:rPr>
                <w:rFonts w:asciiTheme="minorHAnsi" w:hAnsiTheme="minorHAnsi" w:cstheme="minorHAnsi"/>
              </w:rPr>
            </w:pPr>
            <w:r w:rsidRPr="000F1987">
              <w:rPr>
                <w:rFonts w:asciiTheme="minorHAnsi" w:hAnsiTheme="minorHAnsi" w:cstheme="minorHAnsi"/>
              </w:rPr>
              <w:t>Ter</w:t>
            </w:r>
            <w:r w:rsidR="001019B7">
              <w:rPr>
                <w:rFonts w:asciiTheme="minorHAnsi" w:hAnsiTheme="minorHAnsi" w:cstheme="minorHAnsi"/>
              </w:rPr>
              <w:t xml:space="preserve"> </w:t>
            </w:r>
            <w:r w:rsidRPr="000F1987">
              <w:rPr>
                <w:rFonts w:asciiTheme="minorHAnsi" w:hAnsiTheme="minorHAnsi" w:cstheme="minorHAnsi"/>
              </w:rPr>
              <w:t>uma</w:t>
            </w:r>
            <w:r w:rsidR="001019B7">
              <w:rPr>
                <w:rFonts w:asciiTheme="minorHAnsi" w:hAnsiTheme="minorHAnsi" w:cstheme="minorHAnsi"/>
              </w:rPr>
              <w:t xml:space="preserve"> </w:t>
            </w:r>
            <w:r w:rsidRPr="000F1987">
              <w:rPr>
                <w:rFonts w:asciiTheme="minorHAnsi" w:hAnsiTheme="minorHAnsi" w:cstheme="minorHAnsi"/>
              </w:rPr>
              <w:t>identificação</w:t>
            </w:r>
            <w:r w:rsidR="001019B7">
              <w:rPr>
                <w:rFonts w:asciiTheme="minorHAnsi" w:hAnsiTheme="minorHAnsi" w:cstheme="minorHAnsi"/>
              </w:rPr>
              <w:t xml:space="preserve"> </w:t>
            </w:r>
            <w:r w:rsidRPr="000F1987">
              <w:rPr>
                <w:rFonts w:asciiTheme="minorHAnsi" w:hAnsiTheme="minorHAnsi" w:cstheme="minorHAnsi"/>
              </w:rPr>
              <w:t>com</w:t>
            </w:r>
            <w:r w:rsidR="001019B7">
              <w:rPr>
                <w:rFonts w:asciiTheme="minorHAnsi" w:hAnsiTheme="minorHAnsi" w:cstheme="minorHAnsi"/>
              </w:rPr>
              <w:t xml:space="preserve"> </w:t>
            </w:r>
            <w:r w:rsidRPr="000F1987">
              <w:rPr>
                <w:rFonts w:asciiTheme="minorHAnsi" w:hAnsiTheme="minorHAnsi" w:cstheme="minorHAnsi"/>
              </w:rPr>
              <w:t>a</w:t>
            </w:r>
            <w:r w:rsidR="001019B7">
              <w:rPr>
                <w:rFonts w:asciiTheme="minorHAnsi" w:hAnsiTheme="minorHAnsi" w:cstheme="minorHAnsi"/>
              </w:rPr>
              <w:t xml:space="preserve"> </w:t>
            </w:r>
            <w:r w:rsidRPr="000F1987">
              <w:rPr>
                <w:rFonts w:asciiTheme="minorHAnsi" w:hAnsiTheme="minorHAnsi" w:cstheme="minorHAnsi"/>
              </w:rPr>
              <w:t>práxis</w:t>
            </w:r>
            <w:r w:rsidR="001019B7">
              <w:rPr>
                <w:rFonts w:asciiTheme="minorHAnsi" w:hAnsiTheme="minorHAnsi" w:cstheme="minorHAnsi"/>
              </w:rPr>
              <w:t xml:space="preserve"> </w:t>
            </w:r>
            <w:r w:rsidRPr="000F1987">
              <w:rPr>
                <w:rFonts w:asciiTheme="minorHAnsi" w:hAnsiTheme="minorHAnsi" w:cstheme="minorHAnsi"/>
              </w:rPr>
              <w:t>do</w:t>
            </w:r>
            <w:r w:rsidR="001019B7">
              <w:rPr>
                <w:rFonts w:asciiTheme="minorHAnsi" w:hAnsiTheme="minorHAnsi" w:cstheme="minorHAnsi"/>
              </w:rPr>
              <w:t xml:space="preserve"> </w:t>
            </w:r>
            <w:r w:rsidRPr="000F1987">
              <w:rPr>
                <w:rFonts w:asciiTheme="minorHAnsi" w:hAnsiTheme="minorHAnsi" w:cstheme="minorHAnsi"/>
              </w:rPr>
              <w:t>Programa</w:t>
            </w:r>
            <w:r w:rsidR="001019B7">
              <w:rPr>
                <w:rFonts w:asciiTheme="minorHAnsi" w:hAnsiTheme="minorHAnsi" w:cstheme="minorHAnsi"/>
              </w:rPr>
              <w:t xml:space="preserve"> </w:t>
            </w:r>
            <w:r w:rsidRPr="000F1987">
              <w:rPr>
                <w:rFonts w:asciiTheme="minorHAnsi" w:hAnsiTheme="minorHAnsi" w:cstheme="minorHAnsi"/>
              </w:rPr>
              <w:t>e</w:t>
            </w:r>
            <w:r w:rsidR="001019B7">
              <w:rPr>
                <w:rFonts w:asciiTheme="minorHAnsi" w:hAnsiTheme="minorHAnsi" w:cstheme="minorHAnsi"/>
              </w:rPr>
              <w:t xml:space="preserve"> </w:t>
            </w:r>
            <w:r w:rsidRPr="000F1987">
              <w:rPr>
                <w:rFonts w:asciiTheme="minorHAnsi" w:hAnsiTheme="minorHAnsi" w:cstheme="minorHAnsi"/>
              </w:rPr>
              <w:t>com</w:t>
            </w:r>
            <w:r w:rsidR="001019B7">
              <w:rPr>
                <w:rFonts w:asciiTheme="minorHAnsi" w:hAnsiTheme="minorHAnsi" w:cstheme="minorHAnsi"/>
              </w:rPr>
              <w:t xml:space="preserve"> </w:t>
            </w:r>
            <w:r w:rsidRPr="000F1987">
              <w:rPr>
                <w:rFonts w:asciiTheme="minorHAnsi" w:hAnsiTheme="minorHAnsi" w:cstheme="minorHAnsi"/>
              </w:rPr>
              <w:t>o</w:t>
            </w:r>
            <w:r w:rsidR="001019B7">
              <w:rPr>
                <w:rFonts w:asciiTheme="minorHAnsi" w:hAnsiTheme="minorHAnsi" w:cstheme="minorHAnsi"/>
              </w:rPr>
              <w:t xml:space="preserve"> </w:t>
            </w:r>
            <w:r w:rsidRPr="000F1987">
              <w:rPr>
                <w:rFonts w:asciiTheme="minorHAnsi" w:hAnsiTheme="minorHAnsi" w:cstheme="minorHAnsi"/>
              </w:rPr>
              <w:t>público</w:t>
            </w:r>
            <w:r w:rsidR="001019B7">
              <w:rPr>
                <w:rFonts w:asciiTheme="minorHAnsi" w:hAnsiTheme="minorHAnsi" w:cstheme="minorHAnsi"/>
              </w:rPr>
              <w:t xml:space="preserve"> </w:t>
            </w:r>
            <w:r w:rsidRPr="000F1987">
              <w:rPr>
                <w:rFonts w:asciiTheme="minorHAnsi" w:hAnsiTheme="minorHAnsi" w:cstheme="minorHAnsi"/>
              </w:rPr>
              <w:t>atendido;</w:t>
            </w:r>
          </w:p>
          <w:p w:rsidR="008255CA" w:rsidRPr="000F1987" w:rsidRDefault="008255CA" w:rsidP="008255CA">
            <w:pPr>
              <w:pStyle w:val="TableParagraph"/>
              <w:numPr>
                <w:ilvl w:val="0"/>
                <w:numId w:val="45"/>
              </w:numPr>
              <w:tabs>
                <w:tab w:val="left" w:pos="826"/>
                <w:tab w:val="left" w:pos="1362"/>
                <w:tab w:val="left" w:pos="3031"/>
                <w:tab w:val="left" w:pos="3645"/>
                <w:tab w:val="left" w:pos="4048"/>
              </w:tabs>
              <w:spacing w:before="107" w:line="237" w:lineRule="auto"/>
              <w:ind w:right="104"/>
              <w:rPr>
                <w:rFonts w:asciiTheme="minorHAnsi" w:hAnsiTheme="minorHAnsi" w:cstheme="minorHAnsi"/>
              </w:rPr>
            </w:pPr>
            <w:r w:rsidRPr="000F1987">
              <w:rPr>
                <w:rFonts w:asciiTheme="minorHAnsi" w:hAnsiTheme="minorHAnsi" w:cstheme="minorHAnsi"/>
              </w:rPr>
              <w:t>Ter</w:t>
            </w:r>
            <w:r w:rsidRPr="000F1987">
              <w:rPr>
                <w:rFonts w:asciiTheme="minorHAnsi" w:hAnsiTheme="minorHAnsi" w:cstheme="minorHAnsi"/>
              </w:rPr>
              <w:tab/>
              <w:t>disponibilidade</w:t>
            </w:r>
            <w:r w:rsidRPr="000F1987">
              <w:rPr>
                <w:rFonts w:asciiTheme="minorHAnsi" w:hAnsiTheme="minorHAnsi" w:cstheme="minorHAnsi"/>
              </w:rPr>
              <w:tab/>
              <w:t>para</w:t>
            </w:r>
            <w:r w:rsidRPr="000F1987">
              <w:rPr>
                <w:rFonts w:asciiTheme="minorHAnsi" w:hAnsiTheme="minorHAnsi" w:cstheme="minorHAnsi"/>
              </w:rPr>
              <w:tab/>
              <w:t>as</w:t>
            </w:r>
            <w:r w:rsidRPr="000F1987">
              <w:rPr>
                <w:rFonts w:asciiTheme="minorHAnsi" w:hAnsiTheme="minorHAnsi" w:cstheme="minorHAnsi"/>
              </w:rPr>
              <w:tab/>
              <w:t>intervenções</w:t>
            </w:r>
            <w:r w:rsidR="001019B7">
              <w:rPr>
                <w:rFonts w:asciiTheme="minorHAnsi" w:hAnsiTheme="minorHAnsi" w:cstheme="minorHAnsi"/>
              </w:rPr>
              <w:t xml:space="preserve"> </w:t>
            </w:r>
            <w:r w:rsidRPr="000F1987">
              <w:rPr>
                <w:rFonts w:asciiTheme="minorHAnsi" w:hAnsiTheme="minorHAnsi" w:cstheme="minorHAnsi"/>
              </w:rPr>
              <w:t>pautadas</w:t>
            </w:r>
            <w:r w:rsidR="001019B7">
              <w:rPr>
                <w:rFonts w:asciiTheme="minorHAnsi" w:hAnsiTheme="minorHAnsi" w:cstheme="minorHAnsi"/>
              </w:rPr>
              <w:t xml:space="preserve"> </w:t>
            </w:r>
            <w:r w:rsidRPr="000F1987">
              <w:rPr>
                <w:rFonts w:asciiTheme="minorHAnsi" w:hAnsiTheme="minorHAnsi" w:cstheme="minorHAnsi"/>
              </w:rPr>
              <w:t>na</w:t>
            </w:r>
            <w:r w:rsidR="001019B7">
              <w:rPr>
                <w:rFonts w:asciiTheme="minorHAnsi" w:hAnsiTheme="minorHAnsi" w:cstheme="minorHAnsi"/>
              </w:rPr>
              <w:t xml:space="preserve"> </w:t>
            </w:r>
            <w:r w:rsidRPr="000F1987">
              <w:rPr>
                <w:rFonts w:asciiTheme="minorHAnsi" w:hAnsiTheme="minorHAnsi" w:cstheme="minorHAnsi"/>
              </w:rPr>
              <w:t>Redução</w:t>
            </w:r>
            <w:r w:rsidR="001019B7">
              <w:rPr>
                <w:rFonts w:asciiTheme="minorHAnsi" w:hAnsiTheme="minorHAnsi" w:cstheme="minorHAnsi"/>
              </w:rPr>
              <w:t xml:space="preserve"> </w:t>
            </w:r>
            <w:r w:rsidRPr="000F1987">
              <w:rPr>
                <w:rFonts w:asciiTheme="minorHAnsi" w:hAnsiTheme="minorHAnsi" w:cstheme="minorHAnsi"/>
              </w:rPr>
              <w:t>de</w:t>
            </w:r>
            <w:r w:rsidR="001019B7">
              <w:rPr>
                <w:rFonts w:asciiTheme="minorHAnsi" w:hAnsiTheme="minorHAnsi" w:cstheme="minorHAnsi"/>
              </w:rPr>
              <w:t xml:space="preserve"> </w:t>
            </w:r>
            <w:r w:rsidRPr="000F1987">
              <w:rPr>
                <w:rFonts w:asciiTheme="minorHAnsi" w:hAnsiTheme="minorHAnsi" w:cstheme="minorHAnsi"/>
              </w:rPr>
              <w:t>Danos;</w:t>
            </w:r>
          </w:p>
          <w:p w:rsidR="008255CA" w:rsidRPr="000F1987" w:rsidRDefault="008255CA" w:rsidP="008255CA">
            <w:pPr>
              <w:pStyle w:val="TableParagraph"/>
              <w:numPr>
                <w:ilvl w:val="0"/>
                <w:numId w:val="45"/>
              </w:numPr>
              <w:tabs>
                <w:tab w:val="left" w:pos="826"/>
              </w:tabs>
              <w:spacing w:before="104"/>
              <w:rPr>
                <w:rFonts w:asciiTheme="minorHAnsi" w:hAnsiTheme="minorHAnsi" w:cstheme="minorHAnsi"/>
              </w:rPr>
            </w:pPr>
            <w:r w:rsidRPr="000F1987">
              <w:rPr>
                <w:rFonts w:asciiTheme="minorHAnsi" w:hAnsiTheme="minorHAnsi" w:cstheme="minorHAnsi"/>
              </w:rPr>
              <w:t>Lidar com</w:t>
            </w:r>
            <w:r w:rsidR="001019B7">
              <w:rPr>
                <w:rFonts w:asciiTheme="minorHAnsi" w:hAnsiTheme="minorHAnsi" w:cstheme="minorHAnsi"/>
              </w:rPr>
              <w:t xml:space="preserve"> </w:t>
            </w:r>
            <w:r w:rsidRPr="000F1987">
              <w:rPr>
                <w:rFonts w:asciiTheme="minorHAnsi" w:hAnsiTheme="minorHAnsi" w:cstheme="minorHAnsi"/>
              </w:rPr>
              <w:t>situações</w:t>
            </w:r>
            <w:r w:rsidR="001019B7">
              <w:rPr>
                <w:rFonts w:asciiTheme="minorHAnsi" w:hAnsiTheme="minorHAnsi" w:cstheme="minorHAnsi"/>
              </w:rPr>
              <w:t xml:space="preserve"> </w:t>
            </w:r>
            <w:r w:rsidRPr="000F1987">
              <w:rPr>
                <w:rFonts w:asciiTheme="minorHAnsi" w:hAnsiTheme="minorHAnsi" w:cstheme="minorHAnsi"/>
              </w:rPr>
              <w:t>de</w:t>
            </w:r>
            <w:r w:rsidR="001019B7">
              <w:rPr>
                <w:rFonts w:asciiTheme="minorHAnsi" w:hAnsiTheme="minorHAnsi" w:cstheme="minorHAnsi"/>
              </w:rPr>
              <w:t xml:space="preserve"> </w:t>
            </w:r>
            <w:r w:rsidRPr="000F1987">
              <w:rPr>
                <w:rFonts w:asciiTheme="minorHAnsi" w:hAnsiTheme="minorHAnsi" w:cstheme="minorHAnsi"/>
              </w:rPr>
              <w:t>crise;</w:t>
            </w:r>
          </w:p>
          <w:p w:rsidR="008255CA" w:rsidRPr="000F1987" w:rsidRDefault="008255CA" w:rsidP="008255CA">
            <w:pPr>
              <w:pStyle w:val="TableParagraph"/>
              <w:numPr>
                <w:ilvl w:val="0"/>
                <w:numId w:val="45"/>
              </w:numPr>
              <w:tabs>
                <w:tab w:val="left" w:pos="826"/>
              </w:tabs>
              <w:spacing w:before="98"/>
              <w:ind w:right="100"/>
              <w:jc w:val="both"/>
              <w:rPr>
                <w:rFonts w:asciiTheme="minorHAnsi" w:hAnsiTheme="minorHAnsi" w:cstheme="minorHAnsi"/>
              </w:rPr>
            </w:pPr>
            <w:r w:rsidRPr="000F1987">
              <w:rPr>
                <w:rFonts w:asciiTheme="minorHAnsi" w:hAnsiTheme="minorHAnsi" w:cstheme="minorHAnsi"/>
              </w:rPr>
              <w:t>Realizar intervenções que visem à promoção de saúde e a</w:t>
            </w:r>
            <w:r w:rsidR="001019B7">
              <w:rPr>
                <w:rFonts w:asciiTheme="minorHAnsi" w:hAnsiTheme="minorHAnsi" w:cstheme="minorHAnsi"/>
              </w:rPr>
              <w:t xml:space="preserve"> </w:t>
            </w:r>
            <w:r w:rsidRPr="000F1987">
              <w:rPr>
                <w:rFonts w:asciiTheme="minorHAnsi" w:hAnsiTheme="minorHAnsi" w:cstheme="minorHAnsi"/>
              </w:rPr>
              <w:t>qualidade de vida das pessoas e das coletividades envolvidas</w:t>
            </w:r>
            <w:r w:rsidR="001019B7">
              <w:rPr>
                <w:rFonts w:asciiTheme="minorHAnsi" w:hAnsiTheme="minorHAnsi" w:cstheme="minorHAnsi"/>
              </w:rPr>
              <w:t xml:space="preserve"> </w:t>
            </w:r>
            <w:r w:rsidRPr="000F1987">
              <w:rPr>
                <w:rFonts w:asciiTheme="minorHAnsi" w:hAnsiTheme="minorHAnsi" w:cstheme="minorHAnsi"/>
              </w:rPr>
              <w:t>no</w:t>
            </w:r>
            <w:r w:rsidR="001019B7">
              <w:rPr>
                <w:rFonts w:asciiTheme="minorHAnsi" w:hAnsiTheme="minorHAnsi" w:cstheme="minorHAnsi"/>
              </w:rPr>
              <w:t xml:space="preserve"> </w:t>
            </w:r>
            <w:r w:rsidRPr="000F1987">
              <w:rPr>
                <w:rFonts w:asciiTheme="minorHAnsi" w:hAnsiTheme="minorHAnsi" w:cstheme="minorHAnsi"/>
              </w:rPr>
              <w:t>Programa;</w:t>
            </w:r>
          </w:p>
          <w:p w:rsidR="008255CA" w:rsidRPr="000F1987" w:rsidRDefault="008255CA" w:rsidP="008255CA">
            <w:pPr>
              <w:pStyle w:val="TableParagraph"/>
              <w:numPr>
                <w:ilvl w:val="0"/>
                <w:numId w:val="45"/>
              </w:numPr>
              <w:tabs>
                <w:tab w:val="left" w:pos="826"/>
              </w:tabs>
              <w:spacing w:before="99"/>
              <w:jc w:val="both"/>
              <w:rPr>
                <w:rFonts w:asciiTheme="minorHAnsi" w:hAnsiTheme="minorHAnsi" w:cstheme="minorHAnsi"/>
              </w:rPr>
            </w:pPr>
            <w:r w:rsidRPr="000F1987">
              <w:rPr>
                <w:rFonts w:asciiTheme="minorHAnsi" w:hAnsiTheme="minorHAnsi" w:cstheme="minorHAnsi"/>
              </w:rPr>
              <w:t>Contribuir</w:t>
            </w:r>
            <w:r w:rsidR="001019B7">
              <w:rPr>
                <w:rFonts w:asciiTheme="minorHAnsi" w:hAnsiTheme="minorHAnsi" w:cstheme="minorHAnsi"/>
              </w:rPr>
              <w:t xml:space="preserve"> </w:t>
            </w:r>
            <w:r w:rsidRPr="000F1987">
              <w:rPr>
                <w:rFonts w:asciiTheme="minorHAnsi" w:hAnsiTheme="minorHAnsi" w:cstheme="minorHAnsi"/>
              </w:rPr>
              <w:t>para</w:t>
            </w:r>
            <w:r w:rsidR="001019B7">
              <w:rPr>
                <w:rFonts w:asciiTheme="minorHAnsi" w:hAnsiTheme="minorHAnsi" w:cstheme="minorHAnsi"/>
              </w:rPr>
              <w:t xml:space="preserve"> </w:t>
            </w:r>
            <w:r w:rsidRPr="000F1987">
              <w:rPr>
                <w:rFonts w:asciiTheme="minorHAnsi" w:hAnsiTheme="minorHAnsi" w:cstheme="minorHAnsi"/>
              </w:rPr>
              <w:t>a</w:t>
            </w:r>
            <w:r w:rsidR="001019B7">
              <w:rPr>
                <w:rFonts w:asciiTheme="minorHAnsi" w:hAnsiTheme="minorHAnsi" w:cstheme="minorHAnsi"/>
              </w:rPr>
              <w:t xml:space="preserve"> </w:t>
            </w:r>
            <w:r w:rsidRPr="000F1987">
              <w:rPr>
                <w:rFonts w:asciiTheme="minorHAnsi" w:hAnsiTheme="minorHAnsi" w:cstheme="minorHAnsi"/>
              </w:rPr>
              <w:t>eliminação  de</w:t>
            </w:r>
            <w:r w:rsidR="001019B7">
              <w:rPr>
                <w:rFonts w:asciiTheme="minorHAnsi" w:hAnsiTheme="minorHAnsi" w:cstheme="minorHAnsi"/>
              </w:rPr>
              <w:t xml:space="preserve"> </w:t>
            </w:r>
            <w:r w:rsidRPr="000F1987">
              <w:rPr>
                <w:rFonts w:asciiTheme="minorHAnsi" w:hAnsiTheme="minorHAnsi" w:cstheme="minorHAnsi"/>
              </w:rPr>
              <w:t>quaisquer  formas</w:t>
            </w:r>
            <w:r w:rsidR="001019B7">
              <w:rPr>
                <w:rFonts w:asciiTheme="minorHAnsi" w:hAnsiTheme="minorHAnsi" w:cstheme="minorHAnsi"/>
              </w:rPr>
              <w:t xml:space="preserve"> </w:t>
            </w:r>
            <w:r w:rsidRPr="000F1987">
              <w:rPr>
                <w:rFonts w:asciiTheme="minorHAnsi" w:hAnsiTheme="minorHAnsi" w:cstheme="minorHAnsi"/>
              </w:rPr>
              <w:t>de</w:t>
            </w:r>
          </w:p>
          <w:p w:rsidR="008255CA" w:rsidRPr="000F1987" w:rsidRDefault="008255CA" w:rsidP="0045660F">
            <w:pPr>
              <w:pStyle w:val="TableParagraph"/>
              <w:spacing w:line="274" w:lineRule="exact"/>
              <w:ind w:left="825" w:right="106"/>
              <w:jc w:val="both"/>
              <w:rPr>
                <w:rFonts w:asciiTheme="minorHAnsi" w:hAnsiTheme="minorHAnsi" w:cstheme="minorHAnsi"/>
              </w:rPr>
            </w:pPr>
            <w:r w:rsidRPr="000F1987">
              <w:rPr>
                <w:rFonts w:asciiTheme="minorHAnsi" w:hAnsiTheme="minorHAnsi" w:cstheme="minorHAnsi"/>
              </w:rPr>
              <w:t>negligência,</w:t>
            </w:r>
            <w:r w:rsidR="001019B7">
              <w:rPr>
                <w:rFonts w:asciiTheme="minorHAnsi" w:hAnsiTheme="minorHAnsi" w:cstheme="minorHAnsi"/>
              </w:rPr>
              <w:t xml:space="preserve"> </w:t>
            </w:r>
            <w:r w:rsidRPr="000F1987">
              <w:rPr>
                <w:rFonts w:asciiTheme="minorHAnsi" w:hAnsiTheme="minorHAnsi" w:cstheme="minorHAnsi"/>
              </w:rPr>
              <w:t>discriminação,</w:t>
            </w:r>
            <w:r w:rsidR="001019B7">
              <w:rPr>
                <w:rFonts w:asciiTheme="minorHAnsi" w:hAnsiTheme="minorHAnsi" w:cstheme="minorHAnsi"/>
              </w:rPr>
              <w:t xml:space="preserve"> </w:t>
            </w:r>
            <w:r w:rsidRPr="000F1987">
              <w:rPr>
                <w:rFonts w:asciiTheme="minorHAnsi" w:hAnsiTheme="minorHAnsi" w:cstheme="minorHAnsi"/>
              </w:rPr>
              <w:t>exploração,</w:t>
            </w:r>
            <w:r w:rsidR="001019B7">
              <w:rPr>
                <w:rFonts w:asciiTheme="minorHAnsi" w:hAnsiTheme="minorHAnsi" w:cstheme="minorHAnsi"/>
              </w:rPr>
              <w:t xml:space="preserve"> </w:t>
            </w:r>
            <w:r w:rsidRPr="000F1987">
              <w:rPr>
                <w:rFonts w:asciiTheme="minorHAnsi" w:hAnsiTheme="minorHAnsi" w:cstheme="minorHAnsi"/>
              </w:rPr>
              <w:t>violência</w:t>
            </w:r>
            <w:r w:rsidR="001019B7">
              <w:rPr>
                <w:rFonts w:asciiTheme="minorHAnsi" w:hAnsiTheme="minorHAnsi" w:cstheme="minorHAnsi"/>
              </w:rPr>
              <w:t xml:space="preserve"> </w:t>
            </w:r>
            <w:r w:rsidRPr="000F1987">
              <w:rPr>
                <w:rFonts w:asciiTheme="minorHAnsi" w:hAnsiTheme="minorHAnsi" w:cstheme="minorHAnsi"/>
              </w:rPr>
              <w:t>ou</w:t>
            </w:r>
            <w:r w:rsidR="001019B7">
              <w:rPr>
                <w:rFonts w:asciiTheme="minorHAnsi" w:hAnsiTheme="minorHAnsi" w:cstheme="minorHAnsi"/>
              </w:rPr>
              <w:t xml:space="preserve"> </w:t>
            </w:r>
            <w:r w:rsidRPr="000F1987">
              <w:rPr>
                <w:rFonts w:asciiTheme="minorHAnsi" w:hAnsiTheme="minorHAnsi" w:cstheme="minorHAnsi"/>
              </w:rPr>
              <w:t>opressão.</w:t>
            </w:r>
          </w:p>
        </w:tc>
      </w:tr>
      <w:tr w:rsidR="008255CA" w:rsidRPr="000F1987" w:rsidTr="0045660F">
        <w:trPr>
          <w:trHeight w:val="3557"/>
        </w:trPr>
        <w:tc>
          <w:tcPr>
            <w:tcW w:w="2382" w:type="dxa"/>
          </w:tcPr>
          <w:p w:rsidR="008255CA" w:rsidRPr="000F1987" w:rsidRDefault="008255CA" w:rsidP="0045660F">
            <w:pPr>
              <w:pStyle w:val="TableParagraph"/>
              <w:spacing w:before="93"/>
              <w:ind w:left="110"/>
              <w:rPr>
                <w:rFonts w:asciiTheme="minorHAnsi" w:hAnsiTheme="minorHAnsi" w:cstheme="minorHAnsi"/>
                <w:b/>
              </w:rPr>
            </w:pPr>
            <w:r w:rsidRPr="000F1987">
              <w:rPr>
                <w:rFonts w:asciiTheme="minorHAnsi" w:hAnsiTheme="minorHAnsi" w:cstheme="minorHAnsi"/>
                <w:b/>
              </w:rPr>
              <w:t>Psicólogo</w:t>
            </w:r>
          </w:p>
        </w:tc>
        <w:tc>
          <w:tcPr>
            <w:tcW w:w="6833" w:type="dxa"/>
          </w:tcPr>
          <w:p w:rsidR="008255CA" w:rsidRPr="000F1987" w:rsidRDefault="008255CA" w:rsidP="0045660F">
            <w:pPr>
              <w:pStyle w:val="TableParagraph"/>
              <w:spacing w:before="89"/>
              <w:ind w:left="105"/>
              <w:jc w:val="both"/>
              <w:rPr>
                <w:rFonts w:asciiTheme="minorHAnsi" w:hAnsiTheme="minorHAnsi" w:cstheme="minorHAnsi"/>
              </w:rPr>
            </w:pPr>
            <w:r w:rsidRPr="000F1987">
              <w:rPr>
                <w:rFonts w:asciiTheme="minorHAnsi" w:hAnsiTheme="minorHAnsi" w:cstheme="minorHAnsi"/>
              </w:rPr>
              <w:t>A</w:t>
            </w:r>
            <w:r w:rsidR="001019B7">
              <w:rPr>
                <w:rFonts w:asciiTheme="minorHAnsi" w:hAnsiTheme="minorHAnsi" w:cstheme="minorHAnsi"/>
              </w:rPr>
              <w:t xml:space="preserve"> </w:t>
            </w:r>
            <w:r w:rsidRPr="000F1987">
              <w:rPr>
                <w:rFonts w:asciiTheme="minorHAnsi" w:hAnsiTheme="minorHAnsi" w:cstheme="minorHAnsi"/>
              </w:rPr>
              <w:t>este</w:t>
            </w:r>
            <w:r w:rsidR="001019B7">
              <w:rPr>
                <w:rFonts w:asciiTheme="minorHAnsi" w:hAnsiTheme="minorHAnsi" w:cstheme="minorHAnsi"/>
              </w:rPr>
              <w:t xml:space="preserve"> </w:t>
            </w:r>
            <w:r w:rsidRPr="000F1987">
              <w:rPr>
                <w:rFonts w:asciiTheme="minorHAnsi" w:hAnsiTheme="minorHAnsi" w:cstheme="minorHAnsi"/>
              </w:rPr>
              <w:t>profissional</w:t>
            </w:r>
            <w:r w:rsidR="001019B7">
              <w:rPr>
                <w:rFonts w:asciiTheme="minorHAnsi" w:hAnsiTheme="minorHAnsi" w:cstheme="minorHAnsi"/>
              </w:rPr>
              <w:t xml:space="preserve"> </w:t>
            </w:r>
            <w:r w:rsidRPr="000F1987">
              <w:rPr>
                <w:rFonts w:asciiTheme="minorHAnsi" w:hAnsiTheme="minorHAnsi" w:cstheme="minorHAnsi"/>
              </w:rPr>
              <w:t>cabe:</w:t>
            </w:r>
          </w:p>
          <w:p w:rsidR="008255CA" w:rsidRPr="000F1987" w:rsidRDefault="008255CA" w:rsidP="008255CA">
            <w:pPr>
              <w:pStyle w:val="TableParagraph"/>
              <w:numPr>
                <w:ilvl w:val="0"/>
                <w:numId w:val="44"/>
              </w:numPr>
              <w:tabs>
                <w:tab w:val="left" w:pos="826"/>
              </w:tabs>
              <w:spacing w:before="118"/>
              <w:ind w:right="97"/>
              <w:jc w:val="both"/>
              <w:rPr>
                <w:rFonts w:asciiTheme="minorHAnsi" w:hAnsiTheme="minorHAnsi" w:cstheme="minorHAnsi"/>
              </w:rPr>
            </w:pPr>
            <w:r w:rsidRPr="000F1987">
              <w:rPr>
                <w:rFonts w:asciiTheme="minorHAnsi" w:hAnsiTheme="minorHAnsi" w:cstheme="minorHAnsi"/>
              </w:rPr>
              <w:t>Promover</w:t>
            </w:r>
            <w:r w:rsidR="001019B7">
              <w:rPr>
                <w:rFonts w:asciiTheme="minorHAnsi" w:hAnsiTheme="minorHAnsi" w:cstheme="minorHAnsi"/>
              </w:rPr>
              <w:t xml:space="preserve"> </w:t>
            </w:r>
            <w:r w:rsidRPr="000F1987">
              <w:rPr>
                <w:rFonts w:asciiTheme="minorHAnsi" w:hAnsiTheme="minorHAnsi" w:cstheme="minorHAnsi"/>
              </w:rPr>
              <w:t>o</w:t>
            </w:r>
            <w:r w:rsidR="001019B7">
              <w:rPr>
                <w:rFonts w:asciiTheme="minorHAnsi" w:hAnsiTheme="minorHAnsi" w:cstheme="minorHAnsi"/>
              </w:rPr>
              <w:t xml:space="preserve"> </w:t>
            </w:r>
            <w:r w:rsidRPr="000F1987">
              <w:rPr>
                <w:rFonts w:asciiTheme="minorHAnsi" w:hAnsiTheme="minorHAnsi" w:cstheme="minorHAnsi"/>
              </w:rPr>
              <w:t>cuidado</w:t>
            </w:r>
            <w:r w:rsidR="001019B7">
              <w:rPr>
                <w:rFonts w:asciiTheme="minorHAnsi" w:hAnsiTheme="minorHAnsi" w:cstheme="minorHAnsi"/>
              </w:rPr>
              <w:t xml:space="preserve"> </w:t>
            </w:r>
            <w:r w:rsidRPr="000F1987">
              <w:rPr>
                <w:rFonts w:asciiTheme="minorHAnsi" w:hAnsiTheme="minorHAnsi" w:cstheme="minorHAnsi"/>
              </w:rPr>
              <w:t>integral,</w:t>
            </w:r>
            <w:r w:rsidR="001019B7">
              <w:rPr>
                <w:rFonts w:asciiTheme="minorHAnsi" w:hAnsiTheme="minorHAnsi" w:cstheme="minorHAnsi"/>
              </w:rPr>
              <w:t xml:space="preserve"> </w:t>
            </w:r>
            <w:r w:rsidRPr="000F1987">
              <w:rPr>
                <w:rFonts w:asciiTheme="minorHAnsi" w:hAnsiTheme="minorHAnsi" w:cstheme="minorHAnsi"/>
              </w:rPr>
              <w:t>promoção</w:t>
            </w:r>
            <w:r w:rsidR="001019B7">
              <w:rPr>
                <w:rFonts w:asciiTheme="minorHAnsi" w:hAnsiTheme="minorHAnsi" w:cstheme="minorHAnsi"/>
              </w:rPr>
              <w:t xml:space="preserve"> </w:t>
            </w:r>
            <w:r w:rsidRPr="000F1987">
              <w:rPr>
                <w:rFonts w:asciiTheme="minorHAnsi" w:hAnsiTheme="minorHAnsi" w:cstheme="minorHAnsi"/>
              </w:rPr>
              <w:t>de</w:t>
            </w:r>
            <w:r w:rsidR="001019B7">
              <w:rPr>
                <w:rFonts w:asciiTheme="minorHAnsi" w:hAnsiTheme="minorHAnsi" w:cstheme="minorHAnsi"/>
              </w:rPr>
              <w:t xml:space="preserve"> </w:t>
            </w:r>
            <w:r w:rsidRPr="000F1987">
              <w:rPr>
                <w:rFonts w:asciiTheme="minorHAnsi" w:hAnsiTheme="minorHAnsi" w:cstheme="minorHAnsi"/>
              </w:rPr>
              <w:t>direitos,</w:t>
            </w:r>
            <w:r w:rsidR="001019B7">
              <w:rPr>
                <w:rFonts w:asciiTheme="minorHAnsi" w:hAnsiTheme="minorHAnsi" w:cstheme="minorHAnsi"/>
              </w:rPr>
              <w:t xml:space="preserve"> </w:t>
            </w:r>
            <w:r w:rsidRPr="000F1987">
              <w:rPr>
                <w:rFonts w:asciiTheme="minorHAnsi" w:hAnsiTheme="minorHAnsi" w:cstheme="minorHAnsi"/>
              </w:rPr>
              <w:t>visibilidade e acesso, a diversos dispositivos, das pessoas</w:t>
            </w:r>
            <w:r w:rsidR="001019B7">
              <w:rPr>
                <w:rFonts w:asciiTheme="minorHAnsi" w:hAnsiTheme="minorHAnsi" w:cstheme="minorHAnsi"/>
              </w:rPr>
              <w:t xml:space="preserve"> </w:t>
            </w:r>
            <w:r w:rsidRPr="000F1987">
              <w:rPr>
                <w:rFonts w:asciiTheme="minorHAnsi" w:hAnsiTheme="minorHAnsi" w:cstheme="minorHAnsi"/>
              </w:rPr>
              <w:t>acompanhadas</w:t>
            </w:r>
            <w:r w:rsidR="001019B7">
              <w:rPr>
                <w:rFonts w:asciiTheme="minorHAnsi" w:hAnsiTheme="minorHAnsi" w:cstheme="minorHAnsi"/>
              </w:rPr>
              <w:t xml:space="preserve"> </w:t>
            </w:r>
            <w:r w:rsidRPr="000F1987">
              <w:rPr>
                <w:rFonts w:asciiTheme="minorHAnsi" w:hAnsiTheme="minorHAnsi" w:cstheme="minorHAnsi"/>
              </w:rPr>
              <w:t>pelo</w:t>
            </w:r>
            <w:r w:rsidR="001019B7">
              <w:rPr>
                <w:rFonts w:asciiTheme="minorHAnsi" w:hAnsiTheme="minorHAnsi" w:cstheme="minorHAnsi"/>
              </w:rPr>
              <w:t xml:space="preserve"> </w:t>
            </w:r>
            <w:r w:rsidRPr="000F1987">
              <w:rPr>
                <w:rFonts w:asciiTheme="minorHAnsi" w:hAnsiTheme="minorHAnsi" w:cstheme="minorHAnsi"/>
              </w:rPr>
              <w:t>Programa</w:t>
            </w:r>
            <w:r w:rsidR="001019B7">
              <w:rPr>
                <w:rFonts w:asciiTheme="minorHAnsi" w:hAnsiTheme="minorHAnsi" w:cstheme="minorHAnsi"/>
              </w:rPr>
              <w:t xml:space="preserve"> </w:t>
            </w:r>
            <w:r w:rsidRPr="000F1987">
              <w:rPr>
                <w:rFonts w:asciiTheme="minorHAnsi" w:hAnsiTheme="minorHAnsi" w:cstheme="minorHAnsi"/>
              </w:rPr>
              <w:t>.As</w:t>
            </w:r>
            <w:r w:rsidR="001019B7">
              <w:rPr>
                <w:rFonts w:asciiTheme="minorHAnsi" w:hAnsiTheme="minorHAnsi" w:cstheme="minorHAnsi"/>
              </w:rPr>
              <w:t xml:space="preserve"> </w:t>
            </w:r>
            <w:r w:rsidRPr="000F1987">
              <w:rPr>
                <w:rFonts w:asciiTheme="minorHAnsi" w:hAnsiTheme="minorHAnsi" w:cstheme="minorHAnsi"/>
              </w:rPr>
              <w:t>ações</w:t>
            </w:r>
            <w:r w:rsidR="001019B7">
              <w:rPr>
                <w:rFonts w:asciiTheme="minorHAnsi" w:hAnsiTheme="minorHAnsi" w:cstheme="minorHAnsi"/>
              </w:rPr>
              <w:t xml:space="preserve"> </w:t>
            </w:r>
            <w:r w:rsidRPr="000F1987">
              <w:rPr>
                <w:rFonts w:asciiTheme="minorHAnsi" w:hAnsiTheme="minorHAnsi" w:cstheme="minorHAnsi"/>
              </w:rPr>
              <w:t>possuem</w:t>
            </w:r>
            <w:r w:rsidR="001019B7">
              <w:rPr>
                <w:rFonts w:asciiTheme="minorHAnsi" w:hAnsiTheme="minorHAnsi" w:cstheme="minorHAnsi"/>
              </w:rPr>
              <w:t xml:space="preserve"> </w:t>
            </w:r>
            <w:r w:rsidRPr="000F1987">
              <w:rPr>
                <w:rFonts w:asciiTheme="minorHAnsi" w:hAnsiTheme="minorHAnsi" w:cstheme="minorHAnsi"/>
              </w:rPr>
              <w:t>caráter</w:t>
            </w:r>
            <w:r w:rsidR="001019B7">
              <w:rPr>
                <w:rFonts w:asciiTheme="minorHAnsi" w:hAnsiTheme="minorHAnsi" w:cstheme="minorHAnsi"/>
              </w:rPr>
              <w:t xml:space="preserve"> </w:t>
            </w:r>
            <w:r w:rsidRPr="000F1987">
              <w:rPr>
                <w:rFonts w:asciiTheme="minorHAnsi" w:hAnsiTheme="minorHAnsi" w:cstheme="minorHAnsi"/>
              </w:rPr>
              <w:t>transdisciplinar,</w:t>
            </w:r>
            <w:r w:rsidR="001019B7">
              <w:rPr>
                <w:rFonts w:asciiTheme="minorHAnsi" w:hAnsiTheme="minorHAnsi" w:cstheme="minorHAnsi"/>
              </w:rPr>
              <w:t xml:space="preserve"> </w:t>
            </w:r>
            <w:r w:rsidRPr="000F1987">
              <w:rPr>
                <w:rFonts w:asciiTheme="minorHAnsi" w:hAnsiTheme="minorHAnsi" w:cstheme="minorHAnsi"/>
              </w:rPr>
              <w:t>atravessando</w:t>
            </w:r>
            <w:r w:rsidR="001019B7">
              <w:rPr>
                <w:rFonts w:asciiTheme="minorHAnsi" w:hAnsiTheme="minorHAnsi" w:cstheme="minorHAnsi"/>
              </w:rPr>
              <w:t xml:space="preserve"> </w:t>
            </w:r>
            <w:r w:rsidRPr="000F1987">
              <w:rPr>
                <w:rFonts w:asciiTheme="minorHAnsi" w:hAnsiTheme="minorHAnsi" w:cstheme="minorHAnsi"/>
              </w:rPr>
              <w:t>a</w:t>
            </w:r>
            <w:r w:rsidR="001019B7">
              <w:rPr>
                <w:rFonts w:asciiTheme="minorHAnsi" w:hAnsiTheme="minorHAnsi" w:cstheme="minorHAnsi"/>
              </w:rPr>
              <w:t xml:space="preserve"> </w:t>
            </w:r>
            <w:r w:rsidRPr="000F1987">
              <w:rPr>
                <w:rFonts w:asciiTheme="minorHAnsi" w:hAnsiTheme="minorHAnsi" w:cstheme="minorHAnsi"/>
              </w:rPr>
              <w:t>equipe</w:t>
            </w:r>
            <w:r w:rsidR="001019B7">
              <w:rPr>
                <w:rFonts w:asciiTheme="minorHAnsi" w:hAnsiTheme="minorHAnsi" w:cstheme="minorHAnsi"/>
              </w:rPr>
              <w:t xml:space="preserve"> </w:t>
            </w:r>
            <w:r w:rsidRPr="000F1987">
              <w:rPr>
                <w:rFonts w:asciiTheme="minorHAnsi" w:hAnsiTheme="minorHAnsi" w:cstheme="minorHAnsi"/>
              </w:rPr>
              <w:t>técnica</w:t>
            </w:r>
            <w:r w:rsidR="001019B7">
              <w:rPr>
                <w:rFonts w:asciiTheme="minorHAnsi" w:hAnsiTheme="minorHAnsi" w:cstheme="minorHAnsi"/>
              </w:rPr>
              <w:t xml:space="preserve"> </w:t>
            </w:r>
            <w:r w:rsidRPr="000F1987">
              <w:rPr>
                <w:rFonts w:asciiTheme="minorHAnsi" w:hAnsiTheme="minorHAnsi" w:cstheme="minorHAnsi"/>
              </w:rPr>
              <w:t>como</w:t>
            </w:r>
            <w:r w:rsidR="001019B7">
              <w:rPr>
                <w:rFonts w:asciiTheme="minorHAnsi" w:hAnsiTheme="minorHAnsi" w:cstheme="minorHAnsi"/>
              </w:rPr>
              <w:t xml:space="preserve"> </w:t>
            </w:r>
            <w:r w:rsidRPr="000F1987">
              <w:rPr>
                <w:rFonts w:asciiTheme="minorHAnsi" w:hAnsiTheme="minorHAnsi" w:cstheme="minorHAnsi"/>
              </w:rPr>
              <w:t>um</w:t>
            </w:r>
            <w:r w:rsidR="001019B7">
              <w:rPr>
                <w:rFonts w:asciiTheme="minorHAnsi" w:hAnsiTheme="minorHAnsi" w:cstheme="minorHAnsi"/>
              </w:rPr>
              <w:t xml:space="preserve"> </w:t>
            </w:r>
            <w:r w:rsidRPr="000F1987">
              <w:rPr>
                <w:rFonts w:asciiTheme="minorHAnsi" w:hAnsiTheme="minorHAnsi" w:cstheme="minorHAnsi"/>
              </w:rPr>
              <w:t>todo;</w:t>
            </w:r>
          </w:p>
          <w:p w:rsidR="008255CA" w:rsidRPr="000F1987" w:rsidRDefault="008255CA" w:rsidP="008255CA">
            <w:pPr>
              <w:pStyle w:val="TableParagraph"/>
              <w:numPr>
                <w:ilvl w:val="0"/>
                <w:numId w:val="44"/>
              </w:numPr>
              <w:tabs>
                <w:tab w:val="left" w:pos="826"/>
              </w:tabs>
              <w:spacing w:before="105" w:line="237" w:lineRule="auto"/>
              <w:ind w:right="108"/>
              <w:jc w:val="both"/>
              <w:rPr>
                <w:rFonts w:asciiTheme="minorHAnsi" w:hAnsiTheme="minorHAnsi" w:cstheme="minorHAnsi"/>
              </w:rPr>
            </w:pPr>
            <w:r w:rsidRPr="000F1987">
              <w:rPr>
                <w:rFonts w:asciiTheme="minorHAnsi" w:hAnsiTheme="minorHAnsi" w:cstheme="minorHAnsi"/>
              </w:rPr>
              <w:t>Acompanhar sujeitos em dispositivos da assistência social,</w:t>
            </w:r>
            <w:r w:rsidR="00022337">
              <w:rPr>
                <w:rFonts w:asciiTheme="minorHAnsi" w:hAnsiTheme="minorHAnsi" w:cstheme="minorHAnsi"/>
              </w:rPr>
              <w:t xml:space="preserve"> </w:t>
            </w:r>
            <w:r w:rsidRPr="000F1987">
              <w:rPr>
                <w:rFonts w:asciiTheme="minorHAnsi" w:hAnsiTheme="minorHAnsi" w:cstheme="minorHAnsi"/>
              </w:rPr>
              <w:t>saúde e justiça e quando participam de atividades esportivas,</w:t>
            </w:r>
            <w:r w:rsidR="00022337">
              <w:rPr>
                <w:rFonts w:asciiTheme="minorHAnsi" w:hAnsiTheme="minorHAnsi" w:cstheme="minorHAnsi"/>
              </w:rPr>
              <w:t xml:space="preserve"> </w:t>
            </w:r>
            <w:r w:rsidRPr="000F1987">
              <w:rPr>
                <w:rFonts w:asciiTheme="minorHAnsi" w:hAnsiTheme="minorHAnsi" w:cstheme="minorHAnsi"/>
              </w:rPr>
              <w:t>de</w:t>
            </w:r>
            <w:r w:rsidR="00022337">
              <w:rPr>
                <w:rFonts w:asciiTheme="minorHAnsi" w:hAnsiTheme="minorHAnsi" w:cstheme="minorHAnsi"/>
              </w:rPr>
              <w:t xml:space="preserve"> </w:t>
            </w:r>
            <w:r w:rsidRPr="000F1987">
              <w:rPr>
                <w:rFonts w:asciiTheme="minorHAnsi" w:hAnsiTheme="minorHAnsi" w:cstheme="minorHAnsi"/>
              </w:rPr>
              <w:t>lazer</w:t>
            </w:r>
            <w:r w:rsidR="00022337">
              <w:rPr>
                <w:rFonts w:asciiTheme="minorHAnsi" w:hAnsiTheme="minorHAnsi" w:cstheme="minorHAnsi"/>
              </w:rPr>
              <w:t xml:space="preserve"> </w:t>
            </w:r>
            <w:r w:rsidRPr="000F1987">
              <w:rPr>
                <w:rFonts w:asciiTheme="minorHAnsi" w:hAnsiTheme="minorHAnsi" w:cstheme="minorHAnsi"/>
              </w:rPr>
              <w:t>e</w:t>
            </w:r>
            <w:r w:rsidR="00022337">
              <w:rPr>
                <w:rFonts w:asciiTheme="minorHAnsi" w:hAnsiTheme="minorHAnsi" w:cstheme="minorHAnsi"/>
              </w:rPr>
              <w:t xml:space="preserve"> </w:t>
            </w:r>
            <w:r w:rsidRPr="000F1987">
              <w:rPr>
                <w:rFonts w:asciiTheme="minorHAnsi" w:hAnsiTheme="minorHAnsi" w:cstheme="minorHAnsi"/>
              </w:rPr>
              <w:t>culturais</w:t>
            </w:r>
          </w:p>
          <w:p w:rsidR="008255CA" w:rsidRPr="000F1987" w:rsidRDefault="008255CA" w:rsidP="008255CA">
            <w:pPr>
              <w:pStyle w:val="TableParagraph"/>
              <w:numPr>
                <w:ilvl w:val="0"/>
                <w:numId w:val="44"/>
              </w:numPr>
              <w:tabs>
                <w:tab w:val="left" w:pos="826"/>
              </w:tabs>
              <w:spacing w:before="105"/>
              <w:jc w:val="both"/>
              <w:rPr>
                <w:rFonts w:asciiTheme="minorHAnsi" w:hAnsiTheme="minorHAnsi" w:cstheme="minorHAnsi"/>
              </w:rPr>
            </w:pPr>
            <w:r w:rsidRPr="000F1987">
              <w:rPr>
                <w:rFonts w:asciiTheme="minorHAnsi" w:hAnsiTheme="minorHAnsi" w:cstheme="minorHAnsi"/>
              </w:rPr>
              <w:t>Realizar</w:t>
            </w:r>
            <w:r w:rsidR="00022337">
              <w:rPr>
                <w:rFonts w:asciiTheme="minorHAnsi" w:hAnsiTheme="minorHAnsi" w:cstheme="minorHAnsi"/>
              </w:rPr>
              <w:t xml:space="preserve"> </w:t>
            </w:r>
            <w:r w:rsidRPr="000F1987">
              <w:rPr>
                <w:rFonts w:asciiTheme="minorHAnsi" w:hAnsiTheme="minorHAnsi" w:cstheme="minorHAnsi"/>
              </w:rPr>
              <w:t>escuta</w:t>
            </w:r>
            <w:r w:rsidR="00022337">
              <w:rPr>
                <w:rFonts w:asciiTheme="minorHAnsi" w:hAnsiTheme="minorHAnsi" w:cstheme="minorHAnsi"/>
              </w:rPr>
              <w:t xml:space="preserve"> </w:t>
            </w:r>
            <w:r w:rsidRPr="000F1987">
              <w:rPr>
                <w:rFonts w:asciiTheme="minorHAnsi" w:hAnsiTheme="minorHAnsi" w:cstheme="minorHAnsi"/>
              </w:rPr>
              <w:t>qualificada</w:t>
            </w:r>
            <w:r w:rsidR="00022337">
              <w:rPr>
                <w:rFonts w:asciiTheme="minorHAnsi" w:hAnsiTheme="minorHAnsi" w:cstheme="minorHAnsi"/>
              </w:rPr>
              <w:t xml:space="preserve"> </w:t>
            </w:r>
            <w:r w:rsidRPr="000F1987">
              <w:rPr>
                <w:rFonts w:asciiTheme="minorHAnsi" w:hAnsiTheme="minorHAnsi" w:cstheme="minorHAnsi"/>
              </w:rPr>
              <w:t>e</w:t>
            </w:r>
            <w:r w:rsidR="00022337">
              <w:rPr>
                <w:rFonts w:asciiTheme="minorHAnsi" w:hAnsiTheme="minorHAnsi" w:cstheme="minorHAnsi"/>
              </w:rPr>
              <w:t xml:space="preserve"> </w:t>
            </w:r>
            <w:r w:rsidRPr="000F1987">
              <w:rPr>
                <w:rFonts w:asciiTheme="minorHAnsi" w:hAnsiTheme="minorHAnsi" w:cstheme="minorHAnsi"/>
              </w:rPr>
              <w:t>avaliação</w:t>
            </w:r>
            <w:r w:rsidR="00022337">
              <w:rPr>
                <w:rFonts w:asciiTheme="minorHAnsi" w:hAnsiTheme="minorHAnsi" w:cstheme="minorHAnsi"/>
              </w:rPr>
              <w:t xml:space="preserve"> </w:t>
            </w:r>
            <w:r w:rsidRPr="000F1987">
              <w:rPr>
                <w:rFonts w:asciiTheme="minorHAnsi" w:hAnsiTheme="minorHAnsi" w:cstheme="minorHAnsi"/>
              </w:rPr>
              <w:t>de</w:t>
            </w:r>
            <w:r w:rsidR="00022337">
              <w:rPr>
                <w:rFonts w:asciiTheme="minorHAnsi" w:hAnsiTheme="minorHAnsi" w:cstheme="minorHAnsi"/>
              </w:rPr>
              <w:t xml:space="preserve"> </w:t>
            </w:r>
            <w:r w:rsidRPr="000F1987">
              <w:rPr>
                <w:rFonts w:asciiTheme="minorHAnsi" w:hAnsiTheme="minorHAnsi" w:cstheme="minorHAnsi"/>
              </w:rPr>
              <w:t>demandas;</w:t>
            </w:r>
          </w:p>
          <w:p w:rsidR="008255CA" w:rsidRPr="000F1987" w:rsidRDefault="008255CA" w:rsidP="0045660F">
            <w:pPr>
              <w:pStyle w:val="TableParagraph"/>
              <w:spacing w:line="264" w:lineRule="exact"/>
              <w:ind w:left="825"/>
              <w:rPr>
                <w:rFonts w:asciiTheme="minorHAnsi" w:hAnsiTheme="minorHAnsi" w:cstheme="minorHAnsi"/>
              </w:rPr>
            </w:pPr>
            <w:r w:rsidRPr="000F1987">
              <w:rPr>
                <w:rFonts w:asciiTheme="minorHAnsi" w:hAnsiTheme="minorHAnsi" w:cstheme="minorHAnsi"/>
              </w:rPr>
              <w:t>Atuar</w:t>
            </w:r>
            <w:r w:rsidR="00022337">
              <w:rPr>
                <w:rFonts w:asciiTheme="minorHAnsi" w:hAnsiTheme="minorHAnsi" w:cstheme="minorHAnsi"/>
              </w:rPr>
              <w:t xml:space="preserve"> </w:t>
            </w:r>
            <w:r w:rsidRPr="000F1987">
              <w:rPr>
                <w:rFonts w:asciiTheme="minorHAnsi" w:hAnsiTheme="minorHAnsi" w:cstheme="minorHAnsi"/>
              </w:rPr>
              <w:t>para  fortalecimento  do  vínculo  e  produção  da  autonomia</w:t>
            </w:r>
            <w:r w:rsidR="00022337">
              <w:rPr>
                <w:rFonts w:asciiTheme="minorHAnsi" w:hAnsiTheme="minorHAnsi" w:cstheme="minorHAnsi"/>
              </w:rPr>
              <w:t xml:space="preserve"> </w:t>
            </w:r>
            <w:r w:rsidRPr="000F1987">
              <w:rPr>
                <w:rFonts w:asciiTheme="minorHAnsi" w:hAnsiTheme="minorHAnsi" w:cstheme="minorHAnsi"/>
              </w:rPr>
              <w:t>dos</w:t>
            </w:r>
            <w:r w:rsidR="00022337">
              <w:rPr>
                <w:rFonts w:asciiTheme="minorHAnsi" w:hAnsiTheme="minorHAnsi" w:cstheme="minorHAnsi"/>
              </w:rPr>
              <w:t xml:space="preserve"> </w:t>
            </w:r>
            <w:r w:rsidRPr="000F1987">
              <w:rPr>
                <w:rFonts w:asciiTheme="minorHAnsi" w:hAnsiTheme="minorHAnsi" w:cstheme="minorHAnsi"/>
              </w:rPr>
              <w:t>sujeitos;</w:t>
            </w:r>
          </w:p>
          <w:p w:rsidR="008255CA" w:rsidRPr="000F1987" w:rsidRDefault="008255CA" w:rsidP="008255CA">
            <w:pPr>
              <w:pStyle w:val="TableParagraph"/>
              <w:numPr>
                <w:ilvl w:val="0"/>
                <w:numId w:val="44"/>
              </w:numPr>
              <w:tabs>
                <w:tab w:val="left" w:pos="826"/>
              </w:tabs>
              <w:spacing w:before="99" w:line="270" w:lineRule="exact"/>
              <w:jc w:val="both"/>
              <w:rPr>
                <w:rFonts w:asciiTheme="minorHAnsi" w:hAnsiTheme="minorHAnsi" w:cstheme="minorHAnsi"/>
              </w:rPr>
            </w:pPr>
            <w:r w:rsidRPr="000F1987">
              <w:rPr>
                <w:rFonts w:asciiTheme="minorHAnsi" w:hAnsiTheme="minorHAnsi" w:cstheme="minorHAnsi"/>
              </w:rPr>
              <w:t>Realizar</w:t>
            </w:r>
            <w:r w:rsidR="0031788C">
              <w:rPr>
                <w:rFonts w:asciiTheme="minorHAnsi" w:hAnsiTheme="minorHAnsi" w:cstheme="minorHAnsi"/>
              </w:rPr>
              <w:t xml:space="preserve"> </w:t>
            </w:r>
            <w:r w:rsidRPr="000F1987">
              <w:rPr>
                <w:rFonts w:asciiTheme="minorHAnsi" w:hAnsiTheme="minorHAnsi" w:cstheme="minorHAnsi"/>
              </w:rPr>
              <w:t>ações</w:t>
            </w:r>
            <w:r w:rsidR="0031788C">
              <w:rPr>
                <w:rFonts w:asciiTheme="minorHAnsi" w:hAnsiTheme="minorHAnsi" w:cstheme="minorHAnsi"/>
              </w:rPr>
              <w:t xml:space="preserve"> </w:t>
            </w:r>
            <w:r w:rsidRPr="000F1987">
              <w:rPr>
                <w:rFonts w:asciiTheme="minorHAnsi" w:hAnsiTheme="minorHAnsi" w:cstheme="minorHAnsi"/>
              </w:rPr>
              <w:t>de</w:t>
            </w:r>
            <w:r w:rsidR="0031788C">
              <w:rPr>
                <w:rFonts w:asciiTheme="minorHAnsi" w:hAnsiTheme="minorHAnsi" w:cstheme="minorHAnsi"/>
              </w:rPr>
              <w:t xml:space="preserve"> </w:t>
            </w:r>
            <w:r w:rsidRPr="000F1987">
              <w:rPr>
                <w:rFonts w:asciiTheme="minorHAnsi" w:hAnsiTheme="minorHAnsi" w:cstheme="minorHAnsi"/>
              </w:rPr>
              <w:t>intervenção</w:t>
            </w:r>
            <w:r w:rsidR="0031788C">
              <w:rPr>
                <w:rFonts w:asciiTheme="minorHAnsi" w:hAnsiTheme="minorHAnsi" w:cstheme="minorHAnsi"/>
              </w:rPr>
              <w:t xml:space="preserve"> </w:t>
            </w:r>
            <w:r w:rsidRPr="000F1987">
              <w:rPr>
                <w:rFonts w:asciiTheme="minorHAnsi" w:hAnsiTheme="minorHAnsi" w:cstheme="minorHAnsi"/>
              </w:rPr>
              <w:t>em</w:t>
            </w:r>
            <w:r w:rsidR="0031788C">
              <w:rPr>
                <w:rFonts w:asciiTheme="minorHAnsi" w:hAnsiTheme="minorHAnsi" w:cstheme="minorHAnsi"/>
              </w:rPr>
              <w:t xml:space="preserve"> </w:t>
            </w:r>
            <w:r w:rsidRPr="000F1987">
              <w:rPr>
                <w:rFonts w:asciiTheme="minorHAnsi" w:hAnsiTheme="minorHAnsi" w:cstheme="minorHAnsi"/>
              </w:rPr>
              <w:t>Redução</w:t>
            </w:r>
            <w:r w:rsidR="0031788C">
              <w:rPr>
                <w:rFonts w:asciiTheme="minorHAnsi" w:hAnsiTheme="minorHAnsi" w:cstheme="minorHAnsi"/>
              </w:rPr>
              <w:t xml:space="preserve"> </w:t>
            </w:r>
            <w:r w:rsidRPr="000F1987">
              <w:rPr>
                <w:rFonts w:asciiTheme="minorHAnsi" w:hAnsiTheme="minorHAnsi" w:cstheme="minorHAnsi"/>
              </w:rPr>
              <w:t>de</w:t>
            </w:r>
            <w:r w:rsidR="0031788C">
              <w:rPr>
                <w:rFonts w:asciiTheme="minorHAnsi" w:hAnsiTheme="minorHAnsi" w:cstheme="minorHAnsi"/>
              </w:rPr>
              <w:t xml:space="preserve"> </w:t>
            </w:r>
            <w:r w:rsidRPr="000F1987">
              <w:rPr>
                <w:rFonts w:asciiTheme="minorHAnsi" w:hAnsiTheme="minorHAnsi" w:cstheme="minorHAnsi"/>
              </w:rPr>
              <w:t>Danos</w:t>
            </w:r>
            <w:r w:rsidR="0031788C">
              <w:rPr>
                <w:rFonts w:asciiTheme="minorHAnsi" w:hAnsiTheme="minorHAnsi" w:cstheme="minorHAnsi"/>
              </w:rPr>
              <w:t xml:space="preserve"> </w:t>
            </w:r>
            <w:r w:rsidRPr="000F1987">
              <w:rPr>
                <w:rFonts w:asciiTheme="minorHAnsi" w:hAnsiTheme="minorHAnsi" w:cstheme="minorHAnsi"/>
              </w:rPr>
              <w:t>e</w:t>
            </w:r>
            <w:r w:rsidR="0031788C">
              <w:rPr>
                <w:rFonts w:asciiTheme="minorHAnsi" w:hAnsiTheme="minorHAnsi" w:cstheme="minorHAnsi"/>
              </w:rPr>
              <w:t xml:space="preserve"> </w:t>
            </w:r>
            <w:r w:rsidRPr="000F1987">
              <w:rPr>
                <w:rFonts w:asciiTheme="minorHAnsi" w:hAnsiTheme="minorHAnsi" w:cstheme="minorHAnsi"/>
              </w:rPr>
              <w:t>atenção</w:t>
            </w:r>
            <w:r w:rsidR="0031788C">
              <w:rPr>
                <w:rFonts w:asciiTheme="minorHAnsi" w:hAnsiTheme="minorHAnsi" w:cstheme="minorHAnsi"/>
              </w:rPr>
              <w:t xml:space="preserve"> </w:t>
            </w:r>
            <w:r w:rsidRPr="000F1987">
              <w:rPr>
                <w:rFonts w:asciiTheme="minorHAnsi" w:hAnsiTheme="minorHAnsi" w:cstheme="minorHAnsi"/>
              </w:rPr>
              <w:t>a</w:t>
            </w:r>
            <w:r w:rsidR="0031788C">
              <w:rPr>
                <w:rFonts w:asciiTheme="minorHAnsi" w:hAnsiTheme="minorHAnsi" w:cstheme="minorHAnsi"/>
              </w:rPr>
              <w:t xml:space="preserve"> </w:t>
            </w:r>
            <w:r w:rsidRPr="000F1987">
              <w:rPr>
                <w:rFonts w:asciiTheme="minorHAnsi" w:hAnsiTheme="minorHAnsi" w:cstheme="minorHAnsi"/>
              </w:rPr>
              <w:t>crises.</w:t>
            </w:r>
          </w:p>
        </w:tc>
      </w:tr>
      <w:tr w:rsidR="008255CA" w:rsidRPr="000F1987" w:rsidTr="0045660F">
        <w:trPr>
          <w:trHeight w:val="989"/>
        </w:trPr>
        <w:tc>
          <w:tcPr>
            <w:tcW w:w="2382" w:type="dxa"/>
          </w:tcPr>
          <w:p w:rsidR="008255CA" w:rsidRPr="000F1987" w:rsidRDefault="008255CA" w:rsidP="0045660F">
            <w:pPr>
              <w:pStyle w:val="TableParagraph"/>
              <w:spacing w:before="94"/>
              <w:ind w:left="110"/>
              <w:rPr>
                <w:rFonts w:asciiTheme="minorHAnsi" w:hAnsiTheme="minorHAnsi" w:cstheme="minorHAnsi"/>
                <w:b/>
              </w:rPr>
            </w:pPr>
            <w:r w:rsidRPr="000F1987">
              <w:rPr>
                <w:rFonts w:asciiTheme="minorHAnsi" w:hAnsiTheme="minorHAnsi" w:cstheme="minorHAnsi"/>
                <w:b/>
              </w:rPr>
              <w:t>Educador</w:t>
            </w:r>
            <w:r w:rsidR="00144FFC">
              <w:rPr>
                <w:rFonts w:asciiTheme="minorHAnsi" w:hAnsiTheme="minorHAnsi" w:cstheme="minorHAnsi"/>
                <w:b/>
              </w:rPr>
              <w:t xml:space="preserve"> </w:t>
            </w:r>
            <w:r w:rsidRPr="000F1987">
              <w:rPr>
                <w:rFonts w:asciiTheme="minorHAnsi" w:hAnsiTheme="minorHAnsi" w:cstheme="minorHAnsi"/>
                <w:b/>
              </w:rPr>
              <w:t>Físico</w:t>
            </w:r>
          </w:p>
        </w:tc>
        <w:tc>
          <w:tcPr>
            <w:tcW w:w="6833" w:type="dxa"/>
          </w:tcPr>
          <w:p w:rsidR="008255CA" w:rsidRPr="000F1987" w:rsidRDefault="008255CA" w:rsidP="0045660F">
            <w:pPr>
              <w:pStyle w:val="TableParagraph"/>
              <w:spacing w:before="89"/>
              <w:ind w:left="105"/>
              <w:jc w:val="both"/>
              <w:rPr>
                <w:rFonts w:asciiTheme="minorHAnsi" w:hAnsiTheme="minorHAnsi" w:cstheme="minorHAnsi"/>
              </w:rPr>
            </w:pPr>
            <w:r w:rsidRPr="000F1987">
              <w:rPr>
                <w:rFonts w:asciiTheme="minorHAnsi" w:hAnsiTheme="minorHAnsi" w:cstheme="minorHAnsi"/>
              </w:rPr>
              <w:t>A este profissional cabe:</w:t>
            </w:r>
          </w:p>
          <w:p w:rsidR="008255CA" w:rsidRPr="000F1987" w:rsidRDefault="008255CA" w:rsidP="008255CA">
            <w:pPr>
              <w:pStyle w:val="TableParagraph"/>
              <w:numPr>
                <w:ilvl w:val="0"/>
                <w:numId w:val="43"/>
              </w:numPr>
              <w:tabs>
                <w:tab w:val="left" w:pos="826"/>
              </w:tabs>
              <w:spacing w:before="99" w:line="242" w:lineRule="auto"/>
              <w:ind w:right="97"/>
              <w:jc w:val="both"/>
              <w:rPr>
                <w:rFonts w:asciiTheme="minorHAnsi" w:hAnsiTheme="minorHAnsi" w:cstheme="minorHAnsi"/>
              </w:rPr>
            </w:pPr>
            <w:r w:rsidRPr="000F1987">
              <w:rPr>
                <w:rFonts w:asciiTheme="minorHAnsi" w:hAnsiTheme="minorHAnsi" w:cstheme="minorHAnsi"/>
              </w:rPr>
              <w:t>Colaborar</w:t>
            </w:r>
            <w:r w:rsidR="0031788C">
              <w:rPr>
                <w:rFonts w:asciiTheme="minorHAnsi" w:hAnsiTheme="minorHAnsi" w:cstheme="minorHAnsi"/>
              </w:rPr>
              <w:t xml:space="preserve"> </w:t>
            </w:r>
            <w:r w:rsidRPr="000F1987">
              <w:rPr>
                <w:rFonts w:asciiTheme="minorHAnsi" w:hAnsiTheme="minorHAnsi" w:cstheme="minorHAnsi"/>
              </w:rPr>
              <w:t>com</w:t>
            </w:r>
            <w:r w:rsidR="0031788C">
              <w:rPr>
                <w:rFonts w:asciiTheme="minorHAnsi" w:hAnsiTheme="minorHAnsi" w:cstheme="minorHAnsi"/>
              </w:rPr>
              <w:t xml:space="preserve"> </w:t>
            </w:r>
            <w:r w:rsidRPr="000F1987">
              <w:rPr>
                <w:rFonts w:asciiTheme="minorHAnsi" w:hAnsiTheme="minorHAnsi" w:cstheme="minorHAnsi"/>
              </w:rPr>
              <w:t>a</w:t>
            </w:r>
            <w:r w:rsidR="0031788C">
              <w:rPr>
                <w:rFonts w:asciiTheme="minorHAnsi" w:hAnsiTheme="minorHAnsi" w:cstheme="minorHAnsi"/>
              </w:rPr>
              <w:t xml:space="preserve"> </w:t>
            </w:r>
            <w:r w:rsidRPr="000F1987">
              <w:rPr>
                <w:rFonts w:asciiTheme="minorHAnsi" w:hAnsiTheme="minorHAnsi" w:cstheme="minorHAnsi"/>
              </w:rPr>
              <w:t>elaboração</w:t>
            </w:r>
            <w:r w:rsidR="0031788C">
              <w:rPr>
                <w:rFonts w:asciiTheme="minorHAnsi" w:hAnsiTheme="minorHAnsi" w:cstheme="minorHAnsi"/>
              </w:rPr>
              <w:t xml:space="preserve"> </w:t>
            </w:r>
            <w:r w:rsidRPr="000F1987">
              <w:rPr>
                <w:rFonts w:asciiTheme="minorHAnsi" w:hAnsiTheme="minorHAnsi" w:cstheme="minorHAnsi"/>
              </w:rPr>
              <w:t>dos</w:t>
            </w:r>
            <w:r w:rsidR="0031788C">
              <w:rPr>
                <w:rFonts w:asciiTheme="minorHAnsi" w:hAnsiTheme="minorHAnsi" w:cstheme="minorHAnsi"/>
              </w:rPr>
              <w:t xml:space="preserve"> </w:t>
            </w:r>
            <w:r w:rsidRPr="000F1987">
              <w:rPr>
                <w:rFonts w:asciiTheme="minorHAnsi" w:hAnsiTheme="minorHAnsi" w:cstheme="minorHAnsi"/>
              </w:rPr>
              <w:t>planejamentos</w:t>
            </w:r>
            <w:r w:rsidR="0031788C">
              <w:rPr>
                <w:rFonts w:asciiTheme="minorHAnsi" w:hAnsiTheme="minorHAnsi" w:cstheme="minorHAnsi"/>
              </w:rPr>
              <w:t xml:space="preserve"> </w:t>
            </w:r>
            <w:r w:rsidRPr="000F1987">
              <w:rPr>
                <w:rFonts w:asciiTheme="minorHAnsi" w:hAnsiTheme="minorHAnsi" w:cstheme="minorHAnsi"/>
              </w:rPr>
              <w:t>para</w:t>
            </w:r>
            <w:r w:rsidR="0031788C">
              <w:rPr>
                <w:rFonts w:asciiTheme="minorHAnsi" w:hAnsiTheme="minorHAnsi" w:cstheme="minorHAnsi"/>
              </w:rPr>
              <w:t xml:space="preserve"> </w:t>
            </w:r>
            <w:r w:rsidRPr="000F1987">
              <w:rPr>
                <w:rFonts w:asciiTheme="minorHAnsi" w:hAnsiTheme="minorHAnsi" w:cstheme="minorHAnsi"/>
              </w:rPr>
              <w:t>as</w:t>
            </w:r>
            <w:r w:rsidR="0031788C">
              <w:rPr>
                <w:rFonts w:asciiTheme="minorHAnsi" w:hAnsiTheme="minorHAnsi" w:cstheme="minorHAnsi"/>
              </w:rPr>
              <w:t xml:space="preserve"> </w:t>
            </w:r>
            <w:r w:rsidRPr="000F1987">
              <w:rPr>
                <w:rFonts w:asciiTheme="minorHAnsi" w:hAnsiTheme="minorHAnsi" w:cstheme="minorHAnsi"/>
              </w:rPr>
              <w:t>oficinas,</w:t>
            </w:r>
            <w:r w:rsidR="0031788C">
              <w:rPr>
                <w:rFonts w:asciiTheme="minorHAnsi" w:hAnsiTheme="minorHAnsi" w:cstheme="minorHAnsi"/>
              </w:rPr>
              <w:t xml:space="preserve"> </w:t>
            </w:r>
            <w:r w:rsidRPr="000F1987">
              <w:rPr>
                <w:rFonts w:asciiTheme="minorHAnsi" w:hAnsiTheme="minorHAnsi" w:cstheme="minorHAnsi"/>
              </w:rPr>
              <w:t>e</w:t>
            </w:r>
            <w:r w:rsidR="0031788C">
              <w:rPr>
                <w:rFonts w:asciiTheme="minorHAnsi" w:hAnsiTheme="minorHAnsi" w:cstheme="minorHAnsi"/>
              </w:rPr>
              <w:t xml:space="preserve"> </w:t>
            </w:r>
            <w:r w:rsidRPr="000F1987">
              <w:rPr>
                <w:rFonts w:asciiTheme="minorHAnsi" w:hAnsiTheme="minorHAnsi" w:cstheme="minorHAnsi"/>
              </w:rPr>
              <w:t>executá-las,além</w:t>
            </w:r>
            <w:r w:rsidR="0031788C">
              <w:rPr>
                <w:rFonts w:asciiTheme="minorHAnsi" w:hAnsiTheme="minorHAnsi" w:cstheme="minorHAnsi"/>
              </w:rPr>
              <w:t xml:space="preserve"> </w:t>
            </w:r>
            <w:r w:rsidRPr="000F1987">
              <w:rPr>
                <w:rFonts w:asciiTheme="minorHAnsi" w:hAnsiTheme="minorHAnsi" w:cstheme="minorHAnsi"/>
              </w:rPr>
              <w:t>de</w:t>
            </w:r>
            <w:r w:rsidR="0031788C">
              <w:rPr>
                <w:rFonts w:asciiTheme="minorHAnsi" w:hAnsiTheme="minorHAnsi" w:cstheme="minorHAnsi"/>
              </w:rPr>
              <w:t xml:space="preserve"> </w:t>
            </w:r>
            <w:r w:rsidRPr="000F1987">
              <w:rPr>
                <w:rFonts w:asciiTheme="minorHAnsi" w:hAnsiTheme="minorHAnsi" w:cstheme="minorHAnsi"/>
              </w:rPr>
              <w:t>fazer</w:t>
            </w:r>
            <w:r w:rsidR="0031788C">
              <w:rPr>
                <w:rFonts w:asciiTheme="minorHAnsi" w:hAnsiTheme="minorHAnsi" w:cstheme="minorHAnsi"/>
              </w:rPr>
              <w:t xml:space="preserve"> </w:t>
            </w:r>
            <w:r w:rsidRPr="000F1987">
              <w:rPr>
                <w:rFonts w:asciiTheme="minorHAnsi" w:hAnsiTheme="minorHAnsi" w:cstheme="minorHAnsi"/>
              </w:rPr>
              <w:t>monitoramento;</w:t>
            </w:r>
          </w:p>
          <w:p w:rsidR="008255CA" w:rsidRPr="000F1987" w:rsidRDefault="008255CA" w:rsidP="008255CA">
            <w:pPr>
              <w:pStyle w:val="TableParagraph"/>
              <w:numPr>
                <w:ilvl w:val="0"/>
                <w:numId w:val="43"/>
              </w:numPr>
              <w:tabs>
                <w:tab w:val="left" w:pos="826"/>
              </w:tabs>
              <w:spacing w:before="97" w:line="237" w:lineRule="auto"/>
              <w:ind w:right="111"/>
              <w:jc w:val="both"/>
              <w:rPr>
                <w:rFonts w:asciiTheme="minorHAnsi" w:hAnsiTheme="minorHAnsi" w:cstheme="minorHAnsi"/>
              </w:rPr>
            </w:pPr>
            <w:r w:rsidRPr="000F1987">
              <w:rPr>
                <w:rFonts w:asciiTheme="minorHAnsi" w:hAnsiTheme="minorHAnsi" w:cstheme="minorHAnsi"/>
              </w:rPr>
              <w:t>Fazer busca ativa, no campo, das pessoas para participação</w:t>
            </w:r>
            <w:r w:rsidR="0031788C">
              <w:rPr>
                <w:rFonts w:asciiTheme="minorHAnsi" w:hAnsiTheme="minorHAnsi" w:cstheme="minorHAnsi"/>
              </w:rPr>
              <w:t xml:space="preserve"> </w:t>
            </w:r>
            <w:r w:rsidRPr="000F1987">
              <w:rPr>
                <w:rFonts w:asciiTheme="minorHAnsi" w:hAnsiTheme="minorHAnsi" w:cstheme="minorHAnsi"/>
              </w:rPr>
              <w:t>em</w:t>
            </w:r>
            <w:r w:rsidR="0031788C">
              <w:rPr>
                <w:rFonts w:asciiTheme="minorHAnsi" w:hAnsiTheme="minorHAnsi" w:cstheme="minorHAnsi"/>
              </w:rPr>
              <w:t xml:space="preserve"> </w:t>
            </w:r>
            <w:r w:rsidRPr="000F1987">
              <w:rPr>
                <w:rFonts w:asciiTheme="minorHAnsi" w:hAnsiTheme="minorHAnsi" w:cstheme="minorHAnsi"/>
              </w:rPr>
              <w:t>atividades desportivas;</w:t>
            </w:r>
          </w:p>
          <w:p w:rsidR="008255CA" w:rsidRPr="000F1987" w:rsidRDefault="008255CA" w:rsidP="008255CA">
            <w:pPr>
              <w:pStyle w:val="TableParagraph"/>
              <w:numPr>
                <w:ilvl w:val="0"/>
                <w:numId w:val="43"/>
              </w:numPr>
              <w:tabs>
                <w:tab w:val="left" w:pos="826"/>
              </w:tabs>
              <w:spacing w:before="107" w:line="237" w:lineRule="auto"/>
              <w:ind w:right="105"/>
              <w:jc w:val="both"/>
              <w:rPr>
                <w:rFonts w:asciiTheme="minorHAnsi" w:hAnsiTheme="minorHAnsi" w:cstheme="minorHAnsi"/>
              </w:rPr>
            </w:pPr>
            <w:r w:rsidRPr="000F1987">
              <w:rPr>
                <w:rFonts w:asciiTheme="minorHAnsi" w:hAnsiTheme="minorHAnsi" w:cstheme="minorHAnsi"/>
              </w:rPr>
              <w:t>Fazer</w:t>
            </w:r>
            <w:r w:rsidR="0031788C">
              <w:rPr>
                <w:rFonts w:asciiTheme="minorHAnsi" w:hAnsiTheme="minorHAnsi" w:cstheme="minorHAnsi"/>
              </w:rPr>
              <w:t xml:space="preserve"> </w:t>
            </w:r>
            <w:r w:rsidRPr="000F1987">
              <w:rPr>
                <w:rFonts w:asciiTheme="minorHAnsi" w:hAnsiTheme="minorHAnsi" w:cstheme="minorHAnsi"/>
              </w:rPr>
              <w:t>o</w:t>
            </w:r>
            <w:r w:rsidR="0031788C">
              <w:rPr>
                <w:rFonts w:asciiTheme="minorHAnsi" w:hAnsiTheme="minorHAnsi" w:cstheme="minorHAnsi"/>
              </w:rPr>
              <w:t xml:space="preserve"> </w:t>
            </w:r>
            <w:r w:rsidRPr="000F1987">
              <w:rPr>
                <w:rFonts w:asciiTheme="minorHAnsi" w:hAnsiTheme="minorHAnsi" w:cstheme="minorHAnsi"/>
              </w:rPr>
              <w:t>acolhimento</w:t>
            </w:r>
            <w:r w:rsidR="0031788C">
              <w:rPr>
                <w:rFonts w:asciiTheme="minorHAnsi" w:hAnsiTheme="minorHAnsi" w:cstheme="minorHAnsi"/>
              </w:rPr>
              <w:t xml:space="preserve"> </w:t>
            </w:r>
            <w:r w:rsidRPr="000F1987">
              <w:rPr>
                <w:rFonts w:asciiTheme="minorHAnsi" w:hAnsiTheme="minorHAnsi" w:cstheme="minorHAnsi"/>
              </w:rPr>
              <w:t>e</w:t>
            </w:r>
            <w:r w:rsidR="0031788C">
              <w:rPr>
                <w:rFonts w:asciiTheme="minorHAnsi" w:hAnsiTheme="minorHAnsi" w:cstheme="minorHAnsi"/>
              </w:rPr>
              <w:t xml:space="preserve"> </w:t>
            </w:r>
            <w:r w:rsidRPr="000F1987">
              <w:rPr>
                <w:rFonts w:asciiTheme="minorHAnsi" w:hAnsiTheme="minorHAnsi" w:cstheme="minorHAnsi"/>
              </w:rPr>
              <w:t>escuta</w:t>
            </w:r>
            <w:r w:rsidR="0031788C">
              <w:rPr>
                <w:rFonts w:asciiTheme="minorHAnsi" w:hAnsiTheme="minorHAnsi" w:cstheme="minorHAnsi"/>
              </w:rPr>
              <w:t xml:space="preserve"> </w:t>
            </w:r>
            <w:r w:rsidRPr="000F1987">
              <w:rPr>
                <w:rFonts w:asciiTheme="minorHAnsi" w:hAnsiTheme="minorHAnsi" w:cstheme="minorHAnsi"/>
              </w:rPr>
              <w:t>dos</w:t>
            </w:r>
            <w:r w:rsidR="0031788C">
              <w:rPr>
                <w:rFonts w:asciiTheme="minorHAnsi" w:hAnsiTheme="minorHAnsi" w:cstheme="minorHAnsi"/>
              </w:rPr>
              <w:t xml:space="preserve"> </w:t>
            </w:r>
            <w:r w:rsidRPr="000F1987">
              <w:rPr>
                <w:rFonts w:asciiTheme="minorHAnsi" w:hAnsiTheme="minorHAnsi" w:cstheme="minorHAnsi"/>
              </w:rPr>
              <w:t>participantes</w:t>
            </w:r>
            <w:r w:rsidR="0031788C">
              <w:rPr>
                <w:rFonts w:asciiTheme="minorHAnsi" w:hAnsiTheme="minorHAnsi" w:cstheme="minorHAnsi"/>
              </w:rPr>
              <w:t xml:space="preserve"> </w:t>
            </w:r>
            <w:r w:rsidRPr="000F1987">
              <w:rPr>
                <w:rFonts w:asciiTheme="minorHAnsi" w:hAnsiTheme="minorHAnsi" w:cstheme="minorHAnsi"/>
              </w:rPr>
              <w:t>que</w:t>
            </w:r>
            <w:r w:rsidR="0031788C">
              <w:rPr>
                <w:rFonts w:asciiTheme="minorHAnsi" w:hAnsiTheme="minorHAnsi" w:cstheme="minorHAnsi"/>
              </w:rPr>
              <w:t xml:space="preserve"> </w:t>
            </w:r>
            <w:r w:rsidRPr="000F1987">
              <w:rPr>
                <w:rFonts w:asciiTheme="minorHAnsi" w:hAnsiTheme="minorHAnsi" w:cstheme="minorHAnsi"/>
              </w:rPr>
              <w:t>se</w:t>
            </w:r>
            <w:r w:rsidR="0031788C">
              <w:rPr>
                <w:rFonts w:asciiTheme="minorHAnsi" w:hAnsiTheme="minorHAnsi" w:cstheme="minorHAnsi"/>
              </w:rPr>
              <w:t xml:space="preserve"> </w:t>
            </w:r>
            <w:r w:rsidRPr="000F1987">
              <w:rPr>
                <w:rFonts w:asciiTheme="minorHAnsi" w:hAnsiTheme="minorHAnsi" w:cstheme="minorHAnsi"/>
              </w:rPr>
              <w:t>aproximam,</w:t>
            </w:r>
            <w:r w:rsidR="0031788C">
              <w:rPr>
                <w:rFonts w:asciiTheme="minorHAnsi" w:hAnsiTheme="minorHAnsi" w:cstheme="minorHAnsi"/>
              </w:rPr>
              <w:t xml:space="preserve"> </w:t>
            </w:r>
            <w:r w:rsidRPr="000F1987">
              <w:rPr>
                <w:rFonts w:asciiTheme="minorHAnsi" w:hAnsiTheme="minorHAnsi" w:cstheme="minorHAnsi"/>
              </w:rPr>
              <w:t>através</w:t>
            </w:r>
            <w:r w:rsidR="0031788C">
              <w:rPr>
                <w:rFonts w:asciiTheme="minorHAnsi" w:hAnsiTheme="minorHAnsi" w:cstheme="minorHAnsi"/>
              </w:rPr>
              <w:t xml:space="preserve"> </w:t>
            </w:r>
            <w:r w:rsidRPr="000F1987">
              <w:rPr>
                <w:rFonts w:asciiTheme="minorHAnsi" w:hAnsiTheme="minorHAnsi" w:cstheme="minorHAnsi"/>
              </w:rPr>
              <w:t>das</w:t>
            </w:r>
            <w:r w:rsidR="0031788C">
              <w:rPr>
                <w:rFonts w:asciiTheme="minorHAnsi" w:hAnsiTheme="minorHAnsi" w:cstheme="minorHAnsi"/>
              </w:rPr>
              <w:t xml:space="preserve"> </w:t>
            </w:r>
            <w:r w:rsidRPr="000F1987">
              <w:rPr>
                <w:rFonts w:asciiTheme="minorHAnsi" w:hAnsiTheme="minorHAnsi" w:cstheme="minorHAnsi"/>
              </w:rPr>
              <w:t>atividades</w:t>
            </w:r>
            <w:r w:rsidR="0031788C">
              <w:rPr>
                <w:rFonts w:asciiTheme="minorHAnsi" w:hAnsiTheme="minorHAnsi" w:cstheme="minorHAnsi"/>
              </w:rPr>
              <w:t xml:space="preserve"> </w:t>
            </w:r>
            <w:r w:rsidRPr="000F1987">
              <w:rPr>
                <w:rFonts w:asciiTheme="minorHAnsi" w:hAnsiTheme="minorHAnsi" w:cstheme="minorHAnsi"/>
              </w:rPr>
              <w:t>desportivas;</w:t>
            </w:r>
          </w:p>
          <w:p w:rsidR="008255CA" w:rsidRPr="000F1987" w:rsidRDefault="008255CA" w:rsidP="008255CA">
            <w:pPr>
              <w:pStyle w:val="TableParagraph"/>
              <w:numPr>
                <w:ilvl w:val="0"/>
                <w:numId w:val="43"/>
              </w:numPr>
              <w:tabs>
                <w:tab w:val="left" w:pos="826"/>
              </w:tabs>
              <w:spacing w:before="106" w:line="237" w:lineRule="auto"/>
              <w:ind w:right="106"/>
              <w:jc w:val="both"/>
              <w:rPr>
                <w:rFonts w:asciiTheme="minorHAnsi" w:hAnsiTheme="minorHAnsi" w:cstheme="minorHAnsi"/>
              </w:rPr>
            </w:pPr>
            <w:r w:rsidRPr="000F1987">
              <w:rPr>
                <w:rFonts w:asciiTheme="minorHAnsi" w:hAnsiTheme="minorHAnsi" w:cstheme="minorHAnsi"/>
              </w:rPr>
              <w:t>Ministrar</w:t>
            </w:r>
            <w:r w:rsidR="007F7997">
              <w:rPr>
                <w:rFonts w:asciiTheme="minorHAnsi" w:hAnsiTheme="minorHAnsi" w:cstheme="minorHAnsi"/>
              </w:rPr>
              <w:t xml:space="preserve"> </w:t>
            </w:r>
            <w:r w:rsidRPr="000F1987">
              <w:rPr>
                <w:rFonts w:asciiTheme="minorHAnsi" w:hAnsiTheme="minorHAnsi" w:cstheme="minorHAnsi"/>
              </w:rPr>
              <w:t>oficinas</w:t>
            </w:r>
            <w:r w:rsidR="007F7997">
              <w:rPr>
                <w:rFonts w:asciiTheme="minorHAnsi" w:hAnsiTheme="minorHAnsi" w:cstheme="minorHAnsi"/>
              </w:rPr>
              <w:t xml:space="preserve"> </w:t>
            </w:r>
            <w:r w:rsidRPr="000F1987">
              <w:rPr>
                <w:rFonts w:asciiTheme="minorHAnsi" w:hAnsiTheme="minorHAnsi" w:cstheme="minorHAnsi"/>
              </w:rPr>
              <w:t>de</w:t>
            </w:r>
            <w:r w:rsidR="007F7997">
              <w:rPr>
                <w:rFonts w:asciiTheme="minorHAnsi" w:hAnsiTheme="minorHAnsi" w:cstheme="minorHAnsi"/>
              </w:rPr>
              <w:t xml:space="preserve"> </w:t>
            </w:r>
            <w:r w:rsidRPr="000F1987">
              <w:rPr>
                <w:rFonts w:asciiTheme="minorHAnsi" w:hAnsiTheme="minorHAnsi" w:cstheme="minorHAnsi"/>
              </w:rPr>
              <w:t>desporto</w:t>
            </w:r>
            <w:r w:rsidR="007F7997">
              <w:rPr>
                <w:rFonts w:asciiTheme="minorHAnsi" w:hAnsiTheme="minorHAnsi" w:cstheme="minorHAnsi"/>
              </w:rPr>
              <w:t xml:space="preserve"> </w:t>
            </w:r>
            <w:r w:rsidRPr="000F1987">
              <w:rPr>
                <w:rFonts w:asciiTheme="minorHAnsi" w:hAnsiTheme="minorHAnsi" w:cstheme="minorHAnsi"/>
              </w:rPr>
              <w:t>para</w:t>
            </w:r>
            <w:r w:rsidR="007F7997">
              <w:rPr>
                <w:rFonts w:asciiTheme="minorHAnsi" w:hAnsiTheme="minorHAnsi" w:cstheme="minorHAnsi"/>
              </w:rPr>
              <w:t xml:space="preserve"> </w:t>
            </w:r>
            <w:r w:rsidRPr="000F1987">
              <w:rPr>
                <w:rFonts w:asciiTheme="minorHAnsi" w:hAnsiTheme="minorHAnsi" w:cstheme="minorHAnsi"/>
              </w:rPr>
              <w:t>os</w:t>
            </w:r>
            <w:r w:rsidR="007F7997">
              <w:rPr>
                <w:rFonts w:asciiTheme="minorHAnsi" w:hAnsiTheme="minorHAnsi" w:cstheme="minorHAnsi"/>
              </w:rPr>
              <w:t xml:space="preserve"> </w:t>
            </w:r>
            <w:r w:rsidRPr="000F1987">
              <w:rPr>
                <w:rFonts w:asciiTheme="minorHAnsi" w:hAnsiTheme="minorHAnsi" w:cstheme="minorHAnsi"/>
              </w:rPr>
              <w:t>participantes</w:t>
            </w:r>
            <w:r w:rsidR="007F7997">
              <w:rPr>
                <w:rFonts w:asciiTheme="minorHAnsi" w:hAnsiTheme="minorHAnsi" w:cstheme="minorHAnsi"/>
              </w:rPr>
              <w:t xml:space="preserve"> </w:t>
            </w:r>
            <w:r w:rsidRPr="000F1987">
              <w:rPr>
                <w:rFonts w:asciiTheme="minorHAnsi" w:hAnsiTheme="minorHAnsi" w:cstheme="minorHAnsi"/>
              </w:rPr>
              <w:t>do</w:t>
            </w:r>
            <w:r w:rsidR="007F7997">
              <w:rPr>
                <w:rFonts w:asciiTheme="minorHAnsi" w:hAnsiTheme="minorHAnsi" w:cstheme="minorHAnsi"/>
              </w:rPr>
              <w:t xml:space="preserve"> </w:t>
            </w:r>
            <w:r w:rsidRPr="000F1987">
              <w:rPr>
                <w:rFonts w:asciiTheme="minorHAnsi" w:hAnsiTheme="minorHAnsi" w:cstheme="minorHAnsi"/>
              </w:rPr>
              <w:t>programa;</w:t>
            </w:r>
          </w:p>
          <w:p w:rsidR="008255CA" w:rsidRPr="000F1987" w:rsidRDefault="008255CA" w:rsidP="008255CA">
            <w:pPr>
              <w:pStyle w:val="TableParagraph"/>
              <w:numPr>
                <w:ilvl w:val="0"/>
                <w:numId w:val="43"/>
              </w:numPr>
              <w:tabs>
                <w:tab w:val="left" w:pos="826"/>
              </w:tabs>
              <w:spacing w:before="107" w:line="237" w:lineRule="auto"/>
              <w:ind w:right="99"/>
              <w:jc w:val="both"/>
              <w:rPr>
                <w:rFonts w:asciiTheme="minorHAnsi" w:hAnsiTheme="minorHAnsi" w:cstheme="minorHAnsi"/>
              </w:rPr>
            </w:pPr>
            <w:r w:rsidRPr="000F1987">
              <w:rPr>
                <w:rFonts w:asciiTheme="minorHAnsi" w:hAnsiTheme="minorHAnsi" w:cstheme="minorHAnsi"/>
              </w:rPr>
              <w:t>Planejar atividades mensais, por meio</w:t>
            </w:r>
            <w:r w:rsidR="007400E5">
              <w:rPr>
                <w:rFonts w:asciiTheme="minorHAnsi" w:hAnsiTheme="minorHAnsi" w:cstheme="minorHAnsi"/>
              </w:rPr>
              <w:t xml:space="preserve"> </w:t>
            </w:r>
            <w:r w:rsidRPr="000F1987">
              <w:rPr>
                <w:rFonts w:asciiTheme="minorHAnsi" w:hAnsiTheme="minorHAnsi" w:cstheme="minorHAnsi"/>
              </w:rPr>
              <w:t>de pesquisa, escolha</w:t>
            </w:r>
            <w:r w:rsidR="007400E5">
              <w:rPr>
                <w:rFonts w:asciiTheme="minorHAnsi" w:hAnsiTheme="minorHAnsi" w:cstheme="minorHAnsi"/>
              </w:rPr>
              <w:t xml:space="preserve"> </w:t>
            </w:r>
            <w:r w:rsidRPr="000F1987">
              <w:rPr>
                <w:rFonts w:asciiTheme="minorHAnsi" w:hAnsiTheme="minorHAnsi" w:cstheme="minorHAnsi"/>
              </w:rPr>
              <w:t>do</w:t>
            </w:r>
            <w:r w:rsidR="007400E5">
              <w:rPr>
                <w:rFonts w:asciiTheme="minorHAnsi" w:hAnsiTheme="minorHAnsi" w:cstheme="minorHAnsi"/>
              </w:rPr>
              <w:t xml:space="preserve"> </w:t>
            </w:r>
            <w:r w:rsidRPr="000F1987">
              <w:rPr>
                <w:rFonts w:asciiTheme="minorHAnsi" w:hAnsiTheme="minorHAnsi" w:cstheme="minorHAnsi"/>
              </w:rPr>
              <w:t>bloco</w:t>
            </w:r>
            <w:r w:rsidR="007400E5">
              <w:rPr>
                <w:rFonts w:asciiTheme="minorHAnsi" w:hAnsiTheme="minorHAnsi" w:cstheme="minorHAnsi"/>
              </w:rPr>
              <w:t xml:space="preserve"> </w:t>
            </w:r>
            <w:r w:rsidRPr="000F1987">
              <w:rPr>
                <w:rFonts w:asciiTheme="minorHAnsi" w:hAnsiTheme="minorHAnsi" w:cstheme="minorHAnsi"/>
              </w:rPr>
              <w:t>temático,</w:t>
            </w:r>
            <w:r w:rsidR="007400E5">
              <w:rPr>
                <w:rFonts w:asciiTheme="minorHAnsi" w:hAnsiTheme="minorHAnsi" w:cstheme="minorHAnsi"/>
              </w:rPr>
              <w:t xml:space="preserve"> </w:t>
            </w:r>
            <w:r w:rsidRPr="000F1987">
              <w:rPr>
                <w:rFonts w:asciiTheme="minorHAnsi" w:hAnsiTheme="minorHAnsi" w:cstheme="minorHAnsi"/>
              </w:rPr>
              <w:t>de</w:t>
            </w:r>
            <w:r w:rsidR="007400E5">
              <w:rPr>
                <w:rFonts w:asciiTheme="minorHAnsi" w:hAnsiTheme="minorHAnsi" w:cstheme="minorHAnsi"/>
              </w:rPr>
              <w:t xml:space="preserve"> </w:t>
            </w:r>
            <w:r w:rsidRPr="000F1987">
              <w:rPr>
                <w:rFonts w:asciiTheme="minorHAnsi" w:hAnsiTheme="minorHAnsi" w:cstheme="minorHAnsi"/>
              </w:rPr>
              <w:t>locais</w:t>
            </w:r>
            <w:r w:rsidR="007400E5">
              <w:rPr>
                <w:rFonts w:asciiTheme="minorHAnsi" w:hAnsiTheme="minorHAnsi" w:cstheme="minorHAnsi"/>
              </w:rPr>
              <w:t xml:space="preserve"> </w:t>
            </w:r>
            <w:r w:rsidRPr="000F1987">
              <w:rPr>
                <w:rFonts w:asciiTheme="minorHAnsi" w:hAnsiTheme="minorHAnsi" w:cstheme="minorHAnsi"/>
              </w:rPr>
              <w:t>de</w:t>
            </w:r>
            <w:r w:rsidR="007400E5">
              <w:rPr>
                <w:rFonts w:asciiTheme="minorHAnsi" w:hAnsiTheme="minorHAnsi" w:cstheme="minorHAnsi"/>
              </w:rPr>
              <w:t xml:space="preserve"> </w:t>
            </w:r>
            <w:r w:rsidRPr="000F1987">
              <w:rPr>
                <w:rFonts w:asciiTheme="minorHAnsi" w:hAnsiTheme="minorHAnsi" w:cstheme="minorHAnsi"/>
              </w:rPr>
              <w:t>acesso</w:t>
            </w:r>
            <w:r w:rsidR="007400E5">
              <w:rPr>
                <w:rFonts w:asciiTheme="minorHAnsi" w:hAnsiTheme="minorHAnsi" w:cstheme="minorHAnsi"/>
              </w:rPr>
              <w:t xml:space="preserve"> </w:t>
            </w:r>
            <w:r w:rsidRPr="000F1987">
              <w:rPr>
                <w:rFonts w:asciiTheme="minorHAnsi" w:hAnsiTheme="minorHAnsi" w:cstheme="minorHAnsi"/>
              </w:rPr>
              <w:t>a</w:t>
            </w:r>
            <w:r w:rsidR="007400E5">
              <w:rPr>
                <w:rFonts w:asciiTheme="minorHAnsi" w:hAnsiTheme="minorHAnsi" w:cstheme="minorHAnsi"/>
              </w:rPr>
              <w:t xml:space="preserve"> </w:t>
            </w:r>
            <w:r w:rsidRPr="000F1987">
              <w:rPr>
                <w:rFonts w:asciiTheme="minorHAnsi" w:hAnsiTheme="minorHAnsi" w:cstheme="minorHAnsi"/>
              </w:rPr>
              <w:t>equipamentos</w:t>
            </w:r>
            <w:r w:rsidR="007400E5">
              <w:rPr>
                <w:rFonts w:asciiTheme="minorHAnsi" w:hAnsiTheme="minorHAnsi" w:cstheme="minorHAnsi"/>
              </w:rPr>
              <w:t xml:space="preserve"> </w:t>
            </w:r>
            <w:r w:rsidRPr="000F1987">
              <w:rPr>
                <w:rFonts w:asciiTheme="minorHAnsi" w:hAnsiTheme="minorHAnsi" w:cstheme="minorHAnsi"/>
              </w:rPr>
              <w:t>públicos</w:t>
            </w:r>
            <w:r w:rsidR="007400E5">
              <w:rPr>
                <w:rFonts w:asciiTheme="minorHAnsi" w:hAnsiTheme="minorHAnsi" w:cstheme="minorHAnsi"/>
              </w:rPr>
              <w:t xml:space="preserve"> </w:t>
            </w:r>
            <w:r w:rsidRPr="000F1987">
              <w:rPr>
                <w:rFonts w:asciiTheme="minorHAnsi" w:hAnsiTheme="minorHAnsi" w:cstheme="minorHAnsi"/>
              </w:rPr>
              <w:t>desportivos</w:t>
            </w:r>
            <w:r w:rsidR="007400E5">
              <w:rPr>
                <w:rFonts w:asciiTheme="minorHAnsi" w:hAnsiTheme="minorHAnsi" w:cstheme="minorHAnsi"/>
              </w:rPr>
              <w:t xml:space="preserve"> </w:t>
            </w:r>
            <w:r w:rsidRPr="000F1987">
              <w:rPr>
                <w:rFonts w:asciiTheme="minorHAnsi" w:hAnsiTheme="minorHAnsi" w:cstheme="minorHAnsi"/>
              </w:rPr>
              <w:t>e desdobramento</w:t>
            </w:r>
            <w:r w:rsidR="007400E5">
              <w:rPr>
                <w:rFonts w:asciiTheme="minorHAnsi" w:hAnsiTheme="minorHAnsi" w:cstheme="minorHAnsi"/>
              </w:rPr>
              <w:t xml:space="preserve"> </w:t>
            </w:r>
            <w:r w:rsidRPr="000F1987">
              <w:rPr>
                <w:rFonts w:asciiTheme="minorHAnsi" w:hAnsiTheme="minorHAnsi" w:cstheme="minorHAnsi"/>
              </w:rPr>
              <w:t>das</w:t>
            </w:r>
            <w:r w:rsidR="007400E5">
              <w:rPr>
                <w:rFonts w:asciiTheme="minorHAnsi" w:hAnsiTheme="minorHAnsi" w:cstheme="minorHAnsi"/>
              </w:rPr>
              <w:t xml:space="preserve"> </w:t>
            </w:r>
            <w:r w:rsidRPr="000F1987">
              <w:rPr>
                <w:rFonts w:asciiTheme="minorHAnsi" w:hAnsiTheme="minorHAnsi" w:cstheme="minorHAnsi"/>
              </w:rPr>
              <w:t>atividades;</w:t>
            </w:r>
          </w:p>
          <w:p w:rsidR="008255CA" w:rsidRPr="000F1987" w:rsidRDefault="008255CA" w:rsidP="008255CA">
            <w:pPr>
              <w:pStyle w:val="TableParagraph"/>
              <w:numPr>
                <w:ilvl w:val="0"/>
                <w:numId w:val="43"/>
              </w:numPr>
              <w:tabs>
                <w:tab w:val="left" w:pos="826"/>
              </w:tabs>
              <w:spacing w:before="107" w:line="237" w:lineRule="auto"/>
              <w:ind w:right="99"/>
              <w:jc w:val="both"/>
              <w:rPr>
                <w:rFonts w:asciiTheme="minorHAnsi" w:hAnsiTheme="minorHAnsi" w:cstheme="minorHAnsi"/>
              </w:rPr>
            </w:pPr>
            <w:r w:rsidRPr="000F1987">
              <w:rPr>
                <w:rFonts w:asciiTheme="minorHAnsi" w:hAnsiTheme="minorHAnsi" w:cstheme="minorHAnsi"/>
              </w:rPr>
              <w:t>Participar</w:t>
            </w:r>
            <w:r w:rsidR="007400E5">
              <w:rPr>
                <w:rFonts w:asciiTheme="minorHAnsi" w:hAnsiTheme="minorHAnsi" w:cstheme="minorHAnsi"/>
              </w:rPr>
              <w:t xml:space="preserve"> </w:t>
            </w:r>
            <w:r w:rsidRPr="000F1987">
              <w:rPr>
                <w:rFonts w:asciiTheme="minorHAnsi" w:hAnsiTheme="minorHAnsi" w:cstheme="minorHAnsi"/>
              </w:rPr>
              <w:t>da</w:t>
            </w:r>
            <w:r w:rsidR="007400E5">
              <w:rPr>
                <w:rFonts w:asciiTheme="minorHAnsi" w:hAnsiTheme="minorHAnsi" w:cstheme="minorHAnsi"/>
              </w:rPr>
              <w:t xml:space="preserve"> </w:t>
            </w:r>
            <w:r w:rsidRPr="000F1987">
              <w:rPr>
                <w:rFonts w:asciiTheme="minorHAnsi" w:hAnsiTheme="minorHAnsi" w:cstheme="minorHAnsi"/>
              </w:rPr>
              <w:t>organização</w:t>
            </w:r>
            <w:r w:rsidR="007400E5">
              <w:rPr>
                <w:rFonts w:asciiTheme="minorHAnsi" w:hAnsiTheme="minorHAnsi" w:cstheme="minorHAnsi"/>
              </w:rPr>
              <w:t xml:space="preserve"> </w:t>
            </w:r>
            <w:r w:rsidRPr="000F1987">
              <w:rPr>
                <w:rFonts w:asciiTheme="minorHAnsi" w:hAnsiTheme="minorHAnsi" w:cstheme="minorHAnsi"/>
              </w:rPr>
              <w:t>de</w:t>
            </w:r>
            <w:r w:rsidR="007400E5">
              <w:rPr>
                <w:rFonts w:asciiTheme="minorHAnsi" w:hAnsiTheme="minorHAnsi" w:cstheme="minorHAnsi"/>
              </w:rPr>
              <w:t xml:space="preserve"> </w:t>
            </w:r>
            <w:r w:rsidRPr="000F1987">
              <w:rPr>
                <w:rFonts w:asciiTheme="minorHAnsi" w:hAnsiTheme="minorHAnsi" w:cstheme="minorHAnsi"/>
              </w:rPr>
              <w:t>intervenções</w:t>
            </w:r>
            <w:r w:rsidR="007400E5">
              <w:rPr>
                <w:rFonts w:asciiTheme="minorHAnsi" w:hAnsiTheme="minorHAnsi" w:cstheme="minorHAnsi"/>
              </w:rPr>
              <w:t xml:space="preserve"> </w:t>
            </w:r>
            <w:r w:rsidRPr="000F1987">
              <w:rPr>
                <w:rFonts w:asciiTheme="minorHAnsi" w:hAnsiTheme="minorHAnsi" w:cstheme="minorHAnsi"/>
              </w:rPr>
              <w:t>urbanas(ações</w:t>
            </w:r>
            <w:r w:rsidR="007400E5">
              <w:rPr>
                <w:rFonts w:asciiTheme="minorHAnsi" w:hAnsiTheme="minorHAnsi" w:cstheme="minorHAnsi"/>
              </w:rPr>
              <w:t xml:space="preserve"> </w:t>
            </w:r>
            <w:r w:rsidRPr="000F1987">
              <w:rPr>
                <w:rFonts w:asciiTheme="minorHAnsi" w:hAnsiTheme="minorHAnsi" w:cstheme="minorHAnsi"/>
              </w:rPr>
              <w:t>desportivas</w:t>
            </w:r>
            <w:r w:rsidR="007400E5">
              <w:rPr>
                <w:rFonts w:asciiTheme="minorHAnsi" w:hAnsiTheme="minorHAnsi" w:cstheme="minorHAnsi"/>
              </w:rPr>
              <w:t xml:space="preserve"> </w:t>
            </w:r>
            <w:r w:rsidRPr="000F1987">
              <w:rPr>
                <w:rFonts w:asciiTheme="minorHAnsi" w:hAnsiTheme="minorHAnsi" w:cstheme="minorHAnsi"/>
              </w:rPr>
              <w:t>e</w:t>
            </w:r>
            <w:r w:rsidR="007400E5">
              <w:rPr>
                <w:rFonts w:asciiTheme="minorHAnsi" w:hAnsiTheme="minorHAnsi" w:cstheme="minorHAnsi"/>
              </w:rPr>
              <w:t xml:space="preserve"> </w:t>
            </w:r>
            <w:r w:rsidRPr="000F1987">
              <w:rPr>
                <w:rFonts w:asciiTheme="minorHAnsi" w:hAnsiTheme="minorHAnsi" w:cstheme="minorHAnsi"/>
              </w:rPr>
              <w:t>interativa)</w:t>
            </w:r>
            <w:r w:rsidR="007400E5">
              <w:rPr>
                <w:rFonts w:asciiTheme="minorHAnsi" w:hAnsiTheme="minorHAnsi" w:cstheme="minorHAnsi"/>
              </w:rPr>
              <w:t xml:space="preserve"> </w:t>
            </w:r>
            <w:r w:rsidRPr="000F1987">
              <w:rPr>
                <w:rFonts w:asciiTheme="minorHAnsi" w:hAnsiTheme="minorHAnsi" w:cstheme="minorHAnsi"/>
              </w:rPr>
              <w:t>nos</w:t>
            </w:r>
            <w:r w:rsidR="007400E5">
              <w:rPr>
                <w:rFonts w:asciiTheme="minorHAnsi" w:hAnsiTheme="minorHAnsi" w:cstheme="minorHAnsi"/>
              </w:rPr>
              <w:t xml:space="preserve"> </w:t>
            </w:r>
            <w:r w:rsidRPr="000F1987">
              <w:rPr>
                <w:rFonts w:asciiTheme="minorHAnsi" w:hAnsiTheme="minorHAnsi" w:cstheme="minorHAnsi"/>
              </w:rPr>
              <w:t>territórios</w:t>
            </w:r>
            <w:r w:rsidR="007400E5">
              <w:rPr>
                <w:rFonts w:asciiTheme="minorHAnsi" w:hAnsiTheme="minorHAnsi" w:cstheme="minorHAnsi"/>
              </w:rPr>
              <w:t xml:space="preserve"> </w:t>
            </w:r>
            <w:r w:rsidRPr="000F1987">
              <w:rPr>
                <w:rFonts w:asciiTheme="minorHAnsi" w:hAnsiTheme="minorHAnsi" w:cstheme="minorHAnsi"/>
              </w:rPr>
              <w:t>de</w:t>
            </w:r>
            <w:r w:rsidR="007400E5">
              <w:rPr>
                <w:rFonts w:asciiTheme="minorHAnsi" w:hAnsiTheme="minorHAnsi" w:cstheme="minorHAnsi"/>
              </w:rPr>
              <w:t xml:space="preserve"> </w:t>
            </w:r>
            <w:r w:rsidRPr="000F1987">
              <w:rPr>
                <w:rFonts w:asciiTheme="minorHAnsi" w:hAnsiTheme="minorHAnsi" w:cstheme="minorHAnsi"/>
              </w:rPr>
              <w:t>atuação</w:t>
            </w:r>
            <w:r w:rsidR="007400E5">
              <w:rPr>
                <w:rFonts w:asciiTheme="minorHAnsi" w:hAnsiTheme="minorHAnsi" w:cstheme="minorHAnsi"/>
              </w:rPr>
              <w:t xml:space="preserve"> </w:t>
            </w:r>
            <w:r w:rsidRPr="000F1987">
              <w:rPr>
                <w:rFonts w:asciiTheme="minorHAnsi" w:hAnsiTheme="minorHAnsi" w:cstheme="minorHAnsi"/>
              </w:rPr>
              <w:t>na</w:t>
            </w:r>
            <w:r w:rsidR="007400E5">
              <w:rPr>
                <w:rFonts w:asciiTheme="minorHAnsi" w:hAnsiTheme="minorHAnsi" w:cstheme="minorHAnsi"/>
              </w:rPr>
              <w:t xml:space="preserve"> </w:t>
            </w:r>
            <w:r w:rsidRPr="000F1987">
              <w:rPr>
                <w:rFonts w:asciiTheme="minorHAnsi" w:hAnsiTheme="minorHAnsi" w:cstheme="minorHAnsi"/>
              </w:rPr>
              <w:t>rua;</w:t>
            </w:r>
          </w:p>
          <w:p w:rsidR="008255CA" w:rsidRPr="000F1987" w:rsidRDefault="008255CA" w:rsidP="008255CA">
            <w:pPr>
              <w:pStyle w:val="TableParagraph"/>
              <w:numPr>
                <w:ilvl w:val="0"/>
                <w:numId w:val="43"/>
              </w:numPr>
              <w:tabs>
                <w:tab w:val="left" w:pos="826"/>
              </w:tabs>
              <w:spacing w:before="104"/>
              <w:ind w:right="106"/>
              <w:jc w:val="both"/>
              <w:rPr>
                <w:rFonts w:asciiTheme="minorHAnsi" w:hAnsiTheme="minorHAnsi" w:cstheme="minorHAnsi"/>
              </w:rPr>
            </w:pPr>
            <w:r w:rsidRPr="000F1987">
              <w:rPr>
                <w:rFonts w:asciiTheme="minorHAnsi" w:hAnsiTheme="minorHAnsi" w:cstheme="minorHAnsi"/>
              </w:rPr>
              <w:t>Preparar materiais de apoio para as atividades realizadas no</w:t>
            </w:r>
            <w:r w:rsidR="007400E5">
              <w:rPr>
                <w:rFonts w:asciiTheme="minorHAnsi" w:hAnsiTheme="minorHAnsi" w:cstheme="minorHAnsi"/>
              </w:rPr>
              <w:t xml:space="preserve"> </w:t>
            </w:r>
            <w:r w:rsidRPr="000F1987">
              <w:rPr>
                <w:rFonts w:asciiTheme="minorHAnsi" w:hAnsiTheme="minorHAnsi" w:cstheme="minorHAnsi"/>
              </w:rPr>
              <w:t>campo</w:t>
            </w:r>
            <w:r w:rsidR="007400E5">
              <w:rPr>
                <w:rFonts w:asciiTheme="minorHAnsi" w:hAnsiTheme="minorHAnsi" w:cstheme="minorHAnsi"/>
              </w:rPr>
              <w:t xml:space="preserve"> </w:t>
            </w:r>
            <w:r w:rsidRPr="000F1987">
              <w:rPr>
                <w:rFonts w:asciiTheme="minorHAnsi" w:hAnsiTheme="minorHAnsi" w:cstheme="minorHAnsi"/>
              </w:rPr>
              <w:t>durante as atividades</w:t>
            </w:r>
            <w:r w:rsidR="007400E5">
              <w:rPr>
                <w:rFonts w:asciiTheme="minorHAnsi" w:hAnsiTheme="minorHAnsi" w:cstheme="minorHAnsi"/>
              </w:rPr>
              <w:t xml:space="preserve"> </w:t>
            </w:r>
            <w:r w:rsidRPr="000F1987">
              <w:rPr>
                <w:rFonts w:asciiTheme="minorHAnsi" w:hAnsiTheme="minorHAnsi" w:cstheme="minorHAnsi"/>
              </w:rPr>
              <w:t>desportivas;</w:t>
            </w:r>
          </w:p>
          <w:p w:rsidR="008255CA" w:rsidRPr="000F1987" w:rsidRDefault="008255CA" w:rsidP="008255CA">
            <w:pPr>
              <w:pStyle w:val="TableParagraph"/>
              <w:numPr>
                <w:ilvl w:val="0"/>
                <w:numId w:val="43"/>
              </w:numPr>
              <w:tabs>
                <w:tab w:val="left" w:pos="826"/>
              </w:tabs>
              <w:spacing w:before="97" w:line="242" w:lineRule="auto"/>
              <w:ind w:right="96"/>
              <w:jc w:val="both"/>
              <w:rPr>
                <w:rFonts w:asciiTheme="minorHAnsi" w:hAnsiTheme="minorHAnsi" w:cstheme="minorHAnsi"/>
              </w:rPr>
            </w:pPr>
            <w:r w:rsidRPr="000F1987">
              <w:rPr>
                <w:rFonts w:asciiTheme="minorHAnsi" w:hAnsiTheme="minorHAnsi" w:cstheme="minorHAnsi"/>
              </w:rPr>
              <w:t>Ativar os acordos e combinados no grupo, lembrando seu</w:t>
            </w:r>
            <w:r w:rsidR="007400E5">
              <w:rPr>
                <w:rFonts w:asciiTheme="minorHAnsi" w:hAnsiTheme="minorHAnsi" w:cstheme="minorHAnsi"/>
              </w:rPr>
              <w:t xml:space="preserve"> </w:t>
            </w:r>
            <w:r w:rsidRPr="000F1987">
              <w:rPr>
                <w:rFonts w:asciiTheme="minorHAnsi" w:hAnsiTheme="minorHAnsi" w:cstheme="minorHAnsi"/>
              </w:rPr>
              <w:t>cumprimento</w:t>
            </w:r>
            <w:r w:rsidR="007400E5">
              <w:rPr>
                <w:rFonts w:asciiTheme="minorHAnsi" w:hAnsiTheme="minorHAnsi" w:cstheme="minorHAnsi"/>
              </w:rPr>
              <w:t xml:space="preserve"> </w:t>
            </w:r>
            <w:r w:rsidRPr="000F1987">
              <w:rPr>
                <w:rFonts w:asciiTheme="minorHAnsi" w:hAnsiTheme="minorHAnsi" w:cstheme="minorHAnsi"/>
              </w:rPr>
              <w:t>e necessidade de renegociação;</w:t>
            </w:r>
          </w:p>
          <w:p w:rsidR="008255CA" w:rsidRPr="000F1987" w:rsidRDefault="008255CA" w:rsidP="008255CA">
            <w:pPr>
              <w:pStyle w:val="TableParagraph"/>
              <w:numPr>
                <w:ilvl w:val="0"/>
                <w:numId w:val="43"/>
              </w:numPr>
              <w:tabs>
                <w:tab w:val="left" w:pos="826"/>
              </w:tabs>
              <w:spacing w:before="95"/>
              <w:ind w:right="96"/>
              <w:jc w:val="both"/>
              <w:rPr>
                <w:rFonts w:asciiTheme="minorHAnsi" w:hAnsiTheme="minorHAnsi" w:cstheme="minorHAnsi"/>
              </w:rPr>
            </w:pPr>
            <w:r w:rsidRPr="000F1987">
              <w:rPr>
                <w:rFonts w:asciiTheme="minorHAnsi" w:hAnsiTheme="minorHAnsi" w:cstheme="minorHAnsi"/>
              </w:rPr>
              <w:lastRenderedPageBreak/>
              <w:t>Encaminhar</w:t>
            </w:r>
            <w:r w:rsidR="007400E5">
              <w:rPr>
                <w:rFonts w:asciiTheme="minorHAnsi" w:hAnsiTheme="minorHAnsi" w:cstheme="minorHAnsi"/>
              </w:rPr>
              <w:t xml:space="preserve"> </w:t>
            </w:r>
            <w:r w:rsidRPr="000F1987">
              <w:rPr>
                <w:rFonts w:asciiTheme="minorHAnsi" w:hAnsiTheme="minorHAnsi" w:cstheme="minorHAnsi"/>
              </w:rPr>
              <w:t>participantes</w:t>
            </w:r>
            <w:r w:rsidR="007400E5">
              <w:rPr>
                <w:rFonts w:asciiTheme="minorHAnsi" w:hAnsiTheme="minorHAnsi" w:cstheme="minorHAnsi"/>
              </w:rPr>
              <w:t xml:space="preserve"> </w:t>
            </w:r>
            <w:r w:rsidRPr="000F1987">
              <w:rPr>
                <w:rFonts w:asciiTheme="minorHAnsi" w:hAnsiTheme="minorHAnsi" w:cstheme="minorHAnsi"/>
              </w:rPr>
              <w:t>para</w:t>
            </w:r>
            <w:r w:rsidR="007400E5">
              <w:rPr>
                <w:rFonts w:asciiTheme="minorHAnsi" w:hAnsiTheme="minorHAnsi" w:cstheme="minorHAnsi"/>
              </w:rPr>
              <w:t xml:space="preserve"> </w:t>
            </w:r>
            <w:r w:rsidRPr="000F1987">
              <w:rPr>
                <w:rFonts w:asciiTheme="minorHAnsi" w:hAnsiTheme="minorHAnsi" w:cstheme="minorHAnsi"/>
              </w:rPr>
              <w:t>participação</w:t>
            </w:r>
            <w:r w:rsidR="007400E5">
              <w:rPr>
                <w:rFonts w:asciiTheme="minorHAnsi" w:hAnsiTheme="minorHAnsi" w:cstheme="minorHAnsi"/>
              </w:rPr>
              <w:t xml:space="preserve"> </w:t>
            </w:r>
            <w:r w:rsidRPr="000F1987">
              <w:rPr>
                <w:rFonts w:asciiTheme="minorHAnsi" w:hAnsiTheme="minorHAnsi" w:cstheme="minorHAnsi"/>
              </w:rPr>
              <w:t>em</w:t>
            </w:r>
            <w:r w:rsidR="007400E5">
              <w:rPr>
                <w:rFonts w:asciiTheme="minorHAnsi" w:hAnsiTheme="minorHAnsi" w:cstheme="minorHAnsi"/>
              </w:rPr>
              <w:t xml:space="preserve"> </w:t>
            </w:r>
            <w:r w:rsidRPr="000F1987">
              <w:rPr>
                <w:rFonts w:asciiTheme="minorHAnsi" w:hAnsiTheme="minorHAnsi" w:cstheme="minorHAnsi"/>
              </w:rPr>
              <w:t>eventos</w:t>
            </w:r>
            <w:r w:rsidR="007400E5">
              <w:rPr>
                <w:rFonts w:asciiTheme="minorHAnsi" w:hAnsiTheme="minorHAnsi" w:cstheme="minorHAnsi"/>
              </w:rPr>
              <w:t xml:space="preserve"> </w:t>
            </w:r>
            <w:r w:rsidRPr="000F1987">
              <w:rPr>
                <w:rFonts w:asciiTheme="minorHAnsi" w:hAnsiTheme="minorHAnsi" w:cstheme="minorHAnsi"/>
              </w:rPr>
              <w:t>e</w:t>
            </w:r>
            <w:r w:rsidR="007400E5">
              <w:rPr>
                <w:rFonts w:asciiTheme="minorHAnsi" w:hAnsiTheme="minorHAnsi" w:cstheme="minorHAnsi"/>
              </w:rPr>
              <w:t xml:space="preserve"> </w:t>
            </w:r>
            <w:r w:rsidRPr="000F1987">
              <w:rPr>
                <w:rFonts w:asciiTheme="minorHAnsi" w:hAnsiTheme="minorHAnsi" w:cstheme="minorHAnsi"/>
              </w:rPr>
              <w:t>espaços</w:t>
            </w:r>
            <w:r w:rsidR="007400E5">
              <w:rPr>
                <w:rFonts w:asciiTheme="minorHAnsi" w:hAnsiTheme="minorHAnsi" w:cstheme="minorHAnsi"/>
              </w:rPr>
              <w:t xml:space="preserve"> </w:t>
            </w:r>
            <w:r w:rsidRPr="000F1987">
              <w:rPr>
                <w:rFonts w:asciiTheme="minorHAnsi" w:hAnsiTheme="minorHAnsi" w:cstheme="minorHAnsi"/>
              </w:rPr>
              <w:t>culturais,</w:t>
            </w:r>
            <w:r w:rsidR="007400E5">
              <w:rPr>
                <w:rFonts w:asciiTheme="minorHAnsi" w:hAnsiTheme="minorHAnsi" w:cstheme="minorHAnsi"/>
              </w:rPr>
              <w:t xml:space="preserve"> </w:t>
            </w:r>
            <w:r w:rsidRPr="000F1987">
              <w:rPr>
                <w:rFonts w:asciiTheme="minorHAnsi" w:hAnsiTheme="minorHAnsi" w:cstheme="minorHAnsi"/>
              </w:rPr>
              <w:t>orientando</w:t>
            </w:r>
            <w:r w:rsidR="007400E5">
              <w:rPr>
                <w:rFonts w:asciiTheme="minorHAnsi" w:hAnsiTheme="minorHAnsi" w:cstheme="minorHAnsi"/>
              </w:rPr>
              <w:t xml:space="preserve"> </w:t>
            </w:r>
            <w:r w:rsidRPr="000F1987">
              <w:rPr>
                <w:rFonts w:asciiTheme="minorHAnsi" w:hAnsiTheme="minorHAnsi" w:cstheme="minorHAnsi"/>
              </w:rPr>
              <w:t>sobre</w:t>
            </w:r>
            <w:r w:rsidR="007400E5">
              <w:rPr>
                <w:rFonts w:asciiTheme="minorHAnsi" w:hAnsiTheme="minorHAnsi" w:cstheme="minorHAnsi"/>
              </w:rPr>
              <w:t xml:space="preserve"> </w:t>
            </w:r>
            <w:r w:rsidRPr="000F1987">
              <w:rPr>
                <w:rFonts w:asciiTheme="minorHAnsi" w:hAnsiTheme="minorHAnsi" w:cstheme="minorHAnsi"/>
              </w:rPr>
              <w:t>aspectos</w:t>
            </w:r>
            <w:r w:rsidR="007400E5">
              <w:rPr>
                <w:rFonts w:asciiTheme="minorHAnsi" w:hAnsiTheme="minorHAnsi" w:cstheme="minorHAnsi"/>
              </w:rPr>
              <w:t xml:space="preserve"> </w:t>
            </w:r>
            <w:r w:rsidRPr="000F1987">
              <w:rPr>
                <w:rFonts w:asciiTheme="minorHAnsi" w:hAnsiTheme="minorHAnsi" w:cstheme="minorHAnsi"/>
              </w:rPr>
              <w:t>neles</w:t>
            </w:r>
            <w:r w:rsidR="007400E5">
              <w:rPr>
                <w:rFonts w:asciiTheme="minorHAnsi" w:hAnsiTheme="minorHAnsi" w:cstheme="minorHAnsi"/>
              </w:rPr>
              <w:t xml:space="preserve"> </w:t>
            </w:r>
            <w:r w:rsidRPr="000F1987">
              <w:rPr>
                <w:rFonts w:asciiTheme="minorHAnsi" w:hAnsiTheme="minorHAnsi" w:cstheme="minorHAnsi"/>
              </w:rPr>
              <w:t>implicados</w:t>
            </w:r>
          </w:p>
          <w:p w:rsidR="008255CA" w:rsidRPr="000F1987" w:rsidRDefault="008255CA" w:rsidP="008255CA">
            <w:pPr>
              <w:pStyle w:val="TableParagraph"/>
              <w:numPr>
                <w:ilvl w:val="0"/>
                <w:numId w:val="43"/>
              </w:numPr>
              <w:tabs>
                <w:tab w:val="left" w:pos="826"/>
              </w:tabs>
              <w:spacing w:before="104"/>
              <w:ind w:right="99"/>
              <w:jc w:val="both"/>
              <w:rPr>
                <w:rFonts w:asciiTheme="minorHAnsi" w:hAnsiTheme="minorHAnsi" w:cstheme="minorHAnsi"/>
              </w:rPr>
            </w:pPr>
            <w:r w:rsidRPr="000F1987">
              <w:rPr>
                <w:rFonts w:asciiTheme="minorHAnsi" w:hAnsiTheme="minorHAnsi" w:cstheme="minorHAnsi"/>
              </w:rPr>
              <w:t>Conduzir</w:t>
            </w:r>
            <w:r w:rsidR="007400E5">
              <w:rPr>
                <w:rFonts w:asciiTheme="minorHAnsi" w:hAnsiTheme="minorHAnsi" w:cstheme="minorHAnsi"/>
              </w:rPr>
              <w:t xml:space="preserve"> </w:t>
            </w:r>
            <w:r w:rsidRPr="000F1987">
              <w:rPr>
                <w:rFonts w:asciiTheme="minorHAnsi" w:hAnsiTheme="minorHAnsi" w:cstheme="minorHAnsi"/>
              </w:rPr>
              <w:t>as</w:t>
            </w:r>
            <w:r w:rsidR="007400E5">
              <w:rPr>
                <w:rFonts w:asciiTheme="minorHAnsi" w:hAnsiTheme="minorHAnsi" w:cstheme="minorHAnsi"/>
              </w:rPr>
              <w:t xml:space="preserve"> </w:t>
            </w:r>
            <w:r w:rsidRPr="000F1987">
              <w:rPr>
                <w:rFonts w:asciiTheme="minorHAnsi" w:hAnsiTheme="minorHAnsi" w:cstheme="minorHAnsi"/>
              </w:rPr>
              <w:t>atividades</w:t>
            </w:r>
            <w:r w:rsidR="007400E5">
              <w:rPr>
                <w:rFonts w:asciiTheme="minorHAnsi" w:hAnsiTheme="minorHAnsi" w:cstheme="minorHAnsi"/>
              </w:rPr>
              <w:t xml:space="preserve"> </w:t>
            </w:r>
            <w:r w:rsidRPr="000F1987">
              <w:rPr>
                <w:rFonts w:asciiTheme="minorHAnsi" w:hAnsiTheme="minorHAnsi" w:cstheme="minorHAnsi"/>
              </w:rPr>
              <w:t>desportivas,</w:t>
            </w:r>
            <w:r w:rsidR="007400E5">
              <w:rPr>
                <w:rFonts w:asciiTheme="minorHAnsi" w:hAnsiTheme="minorHAnsi" w:cstheme="minorHAnsi"/>
              </w:rPr>
              <w:t xml:space="preserve"> </w:t>
            </w:r>
            <w:r w:rsidRPr="000F1987">
              <w:rPr>
                <w:rFonts w:asciiTheme="minorHAnsi" w:hAnsiTheme="minorHAnsi" w:cstheme="minorHAnsi"/>
              </w:rPr>
              <w:t>atentando</w:t>
            </w:r>
            <w:r w:rsidR="007400E5">
              <w:rPr>
                <w:rFonts w:asciiTheme="minorHAnsi" w:hAnsiTheme="minorHAnsi" w:cstheme="minorHAnsi"/>
              </w:rPr>
              <w:t xml:space="preserve"> </w:t>
            </w:r>
            <w:r w:rsidRPr="000F1987">
              <w:rPr>
                <w:rFonts w:asciiTheme="minorHAnsi" w:hAnsiTheme="minorHAnsi" w:cstheme="minorHAnsi"/>
              </w:rPr>
              <w:t>para</w:t>
            </w:r>
            <w:r w:rsidR="007400E5">
              <w:rPr>
                <w:rFonts w:asciiTheme="minorHAnsi" w:hAnsiTheme="minorHAnsi" w:cstheme="minorHAnsi"/>
              </w:rPr>
              <w:t xml:space="preserve"> </w:t>
            </w:r>
            <w:r w:rsidRPr="000F1987">
              <w:rPr>
                <w:rFonts w:asciiTheme="minorHAnsi" w:hAnsiTheme="minorHAnsi" w:cstheme="minorHAnsi"/>
              </w:rPr>
              <w:t>os</w:t>
            </w:r>
            <w:r w:rsidR="007400E5">
              <w:rPr>
                <w:rFonts w:asciiTheme="minorHAnsi" w:hAnsiTheme="minorHAnsi" w:cstheme="minorHAnsi"/>
              </w:rPr>
              <w:t xml:space="preserve"> </w:t>
            </w:r>
            <w:r w:rsidRPr="000F1987">
              <w:rPr>
                <w:rFonts w:asciiTheme="minorHAnsi" w:hAnsiTheme="minorHAnsi" w:cstheme="minorHAnsi"/>
              </w:rPr>
              <w:t>participantes</w:t>
            </w:r>
            <w:r w:rsidR="007400E5">
              <w:rPr>
                <w:rFonts w:asciiTheme="minorHAnsi" w:hAnsiTheme="minorHAnsi" w:cstheme="minorHAnsi"/>
              </w:rPr>
              <w:t xml:space="preserve"> </w:t>
            </w:r>
            <w:r w:rsidRPr="000F1987">
              <w:rPr>
                <w:rFonts w:asciiTheme="minorHAnsi" w:hAnsiTheme="minorHAnsi" w:cstheme="minorHAnsi"/>
              </w:rPr>
              <w:t>que</w:t>
            </w:r>
            <w:r w:rsidR="007400E5">
              <w:rPr>
                <w:rFonts w:asciiTheme="minorHAnsi" w:hAnsiTheme="minorHAnsi" w:cstheme="minorHAnsi"/>
              </w:rPr>
              <w:t xml:space="preserve"> </w:t>
            </w:r>
            <w:r w:rsidRPr="000F1987">
              <w:rPr>
                <w:rFonts w:asciiTheme="minorHAnsi" w:hAnsiTheme="minorHAnsi" w:cstheme="minorHAnsi"/>
              </w:rPr>
              <w:t>precisam</w:t>
            </w:r>
            <w:r w:rsidR="007400E5">
              <w:rPr>
                <w:rFonts w:asciiTheme="minorHAnsi" w:hAnsiTheme="minorHAnsi" w:cstheme="minorHAnsi"/>
              </w:rPr>
              <w:t xml:space="preserve"> </w:t>
            </w:r>
            <w:r w:rsidRPr="000F1987">
              <w:rPr>
                <w:rFonts w:asciiTheme="minorHAnsi" w:hAnsiTheme="minorHAnsi" w:cstheme="minorHAnsi"/>
              </w:rPr>
              <w:t>falar</w:t>
            </w:r>
            <w:r w:rsidR="007400E5">
              <w:rPr>
                <w:rFonts w:asciiTheme="minorHAnsi" w:hAnsiTheme="minorHAnsi" w:cstheme="minorHAnsi"/>
              </w:rPr>
              <w:t xml:space="preserve"> </w:t>
            </w:r>
            <w:r w:rsidRPr="000F1987">
              <w:rPr>
                <w:rFonts w:asciiTheme="minorHAnsi" w:hAnsiTheme="minorHAnsi" w:cstheme="minorHAnsi"/>
              </w:rPr>
              <w:t>e,</w:t>
            </w:r>
            <w:r w:rsidR="007400E5">
              <w:rPr>
                <w:rFonts w:asciiTheme="minorHAnsi" w:hAnsiTheme="minorHAnsi" w:cstheme="minorHAnsi"/>
              </w:rPr>
              <w:t xml:space="preserve"> </w:t>
            </w:r>
            <w:r w:rsidRPr="000F1987">
              <w:rPr>
                <w:rFonts w:asciiTheme="minorHAnsi" w:hAnsiTheme="minorHAnsi" w:cstheme="minorHAnsi"/>
              </w:rPr>
              <w:t>com</w:t>
            </w:r>
            <w:r w:rsidR="007400E5">
              <w:rPr>
                <w:rFonts w:asciiTheme="minorHAnsi" w:hAnsiTheme="minorHAnsi" w:cstheme="minorHAnsi"/>
              </w:rPr>
              <w:t xml:space="preserve"> </w:t>
            </w:r>
            <w:r w:rsidRPr="000F1987">
              <w:rPr>
                <w:rFonts w:asciiTheme="minorHAnsi" w:hAnsiTheme="minorHAnsi" w:cstheme="minorHAnsi"/>
              </w:rPr>
              <w:t>isso,</w:t>
            </w:r>
            <w:r w:rsidR="007400E5">
              <w:rPr>
                <w:rFonts w:asciiTheme="minorHAnsi" w:hAnsiTheme="minorHAnsi" w:cstheme="minorHAnsi"/>
              </w:rPr>
              <w:t xml:space="preserve"> </w:t>
            </w:r>
            <w:r w:rsidRPr="000F1987">
              <w:rPr>
                <w:rFonts w:asciiTheme="minorHAnsi" w:hAnsiTheme="minorHAnsi" w:cstheme="minorHAnsi"/>
              </w:rPr>
              <w:t>contribuir</w:t>
            </w:r>
            <w:r w:rsidR="007400E5">
              <w:rPr>
                <w:rFonts w:asciiTheme="minorHAnsi" w:hAnsiTheme="minorHAnsi" w:cstheme="minorHAnsi"/>
              </w:rPr>
              <w:t xml:space="preserve"> </w:t>
            </w:r>
            <w:r w:rsidRPr="000F1987">
              <w:rPr>
                <w:rFonts w:asciiTheme="minorHAnsi" w:hAnsiTheme="minorHAnsi" w:cstheme="minorHAnsi"/>
              </w:rPr>
              <w:t>para</w:t>
            </w:r>
            <w:r w:rsidR="007400E5">
              <w:rPr>
                <w:rFonts w:asciiTheme="minorHAnsi" w:hAnsiTheme="minorHAnsi" w:cstheme="minorHAnsi"/>
              </w:rPr>
              <w:t xml:space="preserve"> </w:t>
            </w:r>
            <w:r w:rsidRPr="000F1987">
              <w:rPr>
                <w:rFonts w:asciiTheme="minorHAnsi" w:hAnsiTheme="minorHAnsi" w:cstheme="minorHAnsi"/>
              </w:rPr>
              <w:t>o cuidado e direcionamento para outros profissionais, caso</w:t>
            </w:r>
            <w:r w:rsidR="007400E5">
              <w:rPr>
                <w:rFonts w:asciiTheme="minorHAnsi" w:hAnsiTheme="minorHAnsi" w:cstheme="minorHAnsi"/>
              </w:rPr>
              <w:t xml:space="preserve"> </w:t>
            </w:r>
            <w:r w:rsidRPr="000F1987">
              <w:rPr>
                <w:rFonts w:asciiTheme="minorHAnsi" w:hAnsiTheme="minorHAnsi" w:cstheme="minorHAnsi"/>
              </w:rPr>
              <w:t>apareçam</w:t>
            </w:r>
            <w:r w:rsidR="007400E5">
              <w:rPr>
                <w:rFonts w:asciiTheme="minorHAnsi" w:hAnsiTheme="minorHAnsi" w:cstheme="minorHAnsi"/>
              </w:rPr>
              <w:t xml:space="preserve"> </w:t>
            </w:r>
            <w:r w:rsidRPr="000F1987">
              <w:rPr>
                <w:rFonts w:asciiTheme="minorHAnsi" w:hAnsiTheme="minorHAnsi" w:cstheme="minorHAnsi"/>
              </w:rPr>
              <w:t>demandas;</w:t>
            </w:r>
          </w:p>
          <w:p w:rsidR="008255CA" w:rsidRPr="000F1987" w:rsidRDefault="008255CA" w:rsidP="008255CA">
            <w:pPr>
              <w:pStyle w:val="TableParagraph"/>
              <w:numPr>
                <w:ilvl w:val="0"/>
                <w:numId w:val="43"/>
              </w:numPr>
              <w:tabs>
                <w:tab w:val="left" w:pos="826"/>
              </w:tabs>
              <w:spacing w:before="96" w:line="242" w:lineRule="auto"/>
              <w:ind w:right="104"/>
              <w:jc w:val="both"/>
              <w:rPr>
                <w:rFonts w:asciiTheme="minorHAnsi" w:hAnsiTheme="minorHAnsi" w:cstheme="minorHAnsi"/>
              </w:rPr>
            </w:pPr>
            <w:r w:rsidRPr="000F1987">
              <w:rPr>
                <w:rFonts w:asciiTheme="minorHAnsi" w:hAnsiTheme="minorHAnsi" w:cstheme="minorHAnsi"/>
              </w:rPr>
              <w:t>Monitorar</w:t>
            </w:r>
            <w:r w:rsidR="007400E5">
              <w:rPr>
                <w:rFonts w:asciiTheme="minorHAnsi" w:hAnsiTheme="minorHAnsi" w:cstheme="minorHAnsi"/>
              </w:rPr>
              <w:t xml:space="preserve"> </w:t>
            </w:r>
            <w:r w:rsidRPr="000F1987">
              <w:rPr>
                <w:rFonts w:asciiTheme="minorHAnsi" w:hAnsiTheme="minorHAnsi" w:cstheme="minorHAnsi"/>
              </w:rPr>
              <w:t>o</w:t>
            </w:r>
            <w:r w:rsidR="007400E5">
              <w:rPr>
                <w:rFonts w:asciiTheme="minorHAnsi" w:hAnsiTheme="minorHAnsi" w:cstheme="minorHAnsi"/>
              </w:rPr>
              <w:t xml:space="preserve"> </w:t>
            </w:r>
            <w:r w:rsidRPr="000F1987">
              <w:rPr>
                <w:rFonts w:asciiTheme="minorHAnsi" w:hAnsiTheme="minorHAnsi" w:cstheme="minorHAnsi"/>
              </w:rPr>
              <w:t>planejamento</w:t>
            </w:r>
            <w:r w:rsidR="007400E5">
              <w:rPr>
                <w:rFonts w:asciiTheme="minorHAnsi" w:hAnsiTheme="minorHAnsi" w:cstheme="minorHAnsi"/>
              </w:rPr>
              <w:t xml:space="preserve"> </w:t>
            </w:r>
            <w:r w:rsidRPr="000F1987">
              <w:rPr>
                <w:rFonts w:asciiTheme="minorHAnsi" w:hAnsiTheme="minorHAnsi" w:cstheme="minorHAnsi"/>
              </w:rPr>
              <w:t>das</w:t>
            </w:r>
            <w:r w:rsidR="007400E5">
              <w:rPr>
                <w:rFonts w:asciiTheme="minorHAnsi" w:hAnsiTheme="minorHAnsi" w:cstheme="minorHAnsi"/>
              </w:rPr>
              <w:t xml:space="preserve"> a</w:t>
            </w:r>
            <w:r w:rsidRPr="000F1987">
              <w:rPr>
                <w:rFonts w:asciiTheme="minorHAnsi" w:hAnsiTheme="minorHAnsi" w:cstheme="minorHAnsi"/>
              </w:rPr>
              <w:t>ções</w:t>
            </w:r>
            <w:r w:rsidR="007400E5">
              <w:rPr>
                <w:rFonts w:asciiTheme="minorHAnsi" w:hAnsiTheme="minorHAnsi" w:cstheme="minorHAnsi"/>
              </w:rPr>
              <w:t xml:space="preserve"> </w:t>
            </w:r>
            <w:r w:rsidRPr="000F1987">
              <w:rPr>
                <w:rFonts w:asciiTheme="minorHAnsi" w:hAnsiTheme="minorHAnsi" w:cstheme="minorHAnsi"/>
              </w:rPr>
              <w:t>com</w:t>
            </w:r>
            <w:r w:rsidR="007400E5">
              <w:rPr>
                <w:rFonts w:asciiTheme="minorHAnsi" w:hAnsiTheme="minorHAnsi" w:cstheme="minorHAnsi"/>
              </w:rPr>
              <w:t xml:space="preserve"> </w:t>
            </w:r>
            <w:r w:rsidRPr="000F1987">
              <w:rPr>
                <w:rFonts w:asciiTheme="minorHAnsi" w:hAnsiTheme="minorHAnsi" w:cstheme="minorHAnsi"/>
              </w:rPr>
              <w:t>um</w:t>
            </w:r>
            <w:r w:rsidR="007400E5">
              <w:rPr>
                <w:rFonts w:asciiTheme="minorHAnsi" w:hAnsiTheme="minorHAnsi" w:cstheme="minorHAnsi"/>
              </w:rPr>
              <w:t xml:space="preserve"> </w:t>
            </w:r>
            <w:r w:rsidRPr="000F1987">
              <w:rPr>
                <w:rFonts w:asciiTheme="minorHAnsi" w:hAnsiTheme="minorHAnsi" w:cstheme="minorHAnsi"/>
              </w:rPr>
              <w:t>relatório,</w:t>
            </w:r>
            <w:r w:rsidR="007400E5">
              <w:rPr>
                <w:rFonts w:asciiTheme="minorHAnsi" w:hAnsiTheme="minorHAnsi" w:cstheme="minorHAnsi"/>
              </w:rPr>
              <w:t xml:space="preserve"> </w:t>
            </w:r>
            <w:r w:rsidRPr="000F1987">
              <w:rPr>
                <w:rFonts w:asciiTheme="minorHAnsi" w:hAnsiTheme="minorHAnsi" w:cstheme="minorHAnsi"/>
              </w:rPr>
              <w:t>fazendo</w:t>
            </w:r>
            <w:r w:rsidR="007400E5">
              <w:rPr>
                <w:rFonts w:asciiTheme="minorHAnsi" w:hAnsiTheme="minorHAnsi" w:cstheme="minorHAnsi"/>
              </w:rPr>
              <w:t xml:space="preserve"> </w:t>
            </w:r>
            <w:r w:rsidRPr="000F1987">
              <w:rPr>
                <w:rFonts w:asciiTheme="minorHAnsi" w:hAnsiTheme="minorHAnsi" w:cstheme="minorHAnsi"/>
              </w:rPr>
              <w:t>descrição</w:t>
            </w:r>
            <w:r w:rsidR="007400E5">
              <w:rPr>
                <w:rFonts w:asciiTheme="minorHAnsi" w:hAnsiTheme="minorHAnsi" w:cstheme="minorHAnsi"/>
              </w:rPr>
              <w:t xml:space="preserve"> </w:t>
            </w:r>
            <w:r w:rsidRPr="000F1987">
              <w:rPr>
                <w:rFonts w:asciiTheme="minorHAnsi" w:hAnsiTheme="minorHAnsi" w:cstheme="minorHAnsi"/>
              </w:rPr>
              <w:t>densa;</w:t>
            </w:r>
          </w:p>
          <w:p w:rsidR="008255CA" w:rsidRPr="000F1987" w:rsidRDefault="008255CA" w:rsidP="008255CA">
            <w:pPr>
              <w:pStyle w:val="TableParagraph"/>
              <w:numPr>
                <w:ilvl w:val="0"/>
                <w:numId w:val="43"/>
              </w:numPr>
              <w:tabs>
                <w:tab w:val="left" w:pos="826"/>
              </w:tabs>
              <w:spacing w:before="96" w:line="270" w:lineRule="exact"/>
              <w:jc w:val="both"/>
              <w:rPr>
                <w:rFonts w:asciiTheme="minorHAnsi" w:hAnsiTheme="minorHAnsi" w:cstheme="minorHAnsi"/>
              </w:rPr>
            </w:pPr>
            <w:r w:rsidRPr="000F1987">
              <w:rPr>
                <w:rFonts w:asciiTheme="minorHAnsi" w:hAnsiTheme="minorHAnsi" w:cstheme="minorHAnsi"/>
              </w:rPr>
              <w:t>Avaliar</w:t>
            </w:r>
            <w:r w:rsidR="007400E5">
              <w:rPr>
                <w:rFonts w:asciiTheme="minorHAnsi" w:hAnsiTheme="minorHAnsi" w:cstheme="minorHAnsi"/>
              </w:rPr>
              <w:t xml:space="preserve"> </w:t>
            </w:r>
            <w:r w:rsidRPr="000F1987">
              <w:rPr>
                <w:rFonts w:asciiTheme="minorHAnsi" w:hAnsiTheme="minorHAnsi" w:cstheme="minorHAnsi"/>
              </w:rPr>
              <w:t>as</w:t>
            </w:r>
            <w:r w:rsidR="007400E5">
              <w:rPr>
                <w:rFonts w:asciiTheme="minorHAnsi" w:hAnsiTheme="minorHAnsi" w:cstheme="minorHAnsi"/>
              </w:rPr>
              <w:t xml:space="preserve"> </w:t>
            </w:r>
            <w:r w:rsidRPr="000F1987">
              <w:rPr>
                <w:rFonts w:asciiTheme="minorHAnsi" w:hAnsiTheme="minorHAnsi" w:cstheme="minorHAnsi"/>
              </w:rPr>
              <w:t>ações</w:t>
            </w:r>
            <w:r w:rsidR="007400E5">
              <w:rPr>
                <w:rFonts w:asciiTheme="minorHAnsi" w:hAnsiTheme="minorHAnsi" w:cstheme="minorHAnsi"/>
              </w:rPr>
              <w:t xml:space="preserve"> </w:t>
            </w:r>
            <w:r w:rsidRPr="000F1987">
              <w:rPr>
                <w:rFonts w:asciiTheme="minorHAnsi" w:hAnsiTheme="minorHAnsi" w:cstheme="minorHAnsi"/>
              </w:rPr>
              <w:t>realizadas.</w:t>
            </w:r>
          </w:p>
        </w:tc>
      </w:tr>
      <w:tr w:rsidR="008255CA" w:rsidRPr="000F1987" w:rsidTr="0045660F">
        <w:trPr>
          <w:trHeight w:val="2505"/>
        </w:trPr>
        <w:tc>
          <w:tcPr>
            <w:tcW w:w="2382" w:type="dxa"/>
          </w:tcPr>
          <w:p w:rsidR="008255CA" w:rsidRPr="000F1987" w:rsidRDefault="008255CA" w:rsidP="0045660F">
            <w:pPr>
              <w:pStyle w:val="TableParagraph"/>
              <w:spacing w:before="93"/>
              <w:ind w:left="110"/>
              <w:rPr>
                <w:rFonts w:asciiTheme="minorHAnsi" w:hAnsiTheme="minorHAnsi" w:cstheme="minorHAnsi"/>
                <w:b/>
              </w:rPr>
            </w:pPr>
            <w:r w:rsidRPr="000F1987">
              <w:rPr>
                <w:rFonts w:asciiTheme="minorHAnsi" w:hAnsiTheme="minorHAnsi" w:cstheme="minorHAnsi"/>
                <w:b/>
              </w:rPr>
              <w:lastRenderedPageBreak/>
              <w:t>Educador</w:t>
            </w:r>
            <w:r w:rsidR="00144FFC">
              <w:rPr>
                <w:rFonts w:asciiTheme="minorHAnsi" w:hAnsiTheme="minorHAnsi" w:cstheme="minorHAnsi"/>
                <w:b/>
              </w:rPr>
              <w:t xml:space="preserve"> </w:t>
            </w:r>
            <w:r w:rsidRPr="000F1987">
              <w:rPr>
                <w:rFonts w:asciiTheme="minorHAnsi" w:hAnsiTheme="minorHAnsi" w:cstheme="minorHAnsi"/>
                <w:b/>
              </w:rPr>
              <w:t>Jurídico</w:t>
            </w:r>
          </w:p>
        </w:tc>
        <w:tc>
          <w:tcPr>
            <w:tcW w:w="6833" w:type="dxa"/>
          </w:tcPr>
          <w:p w:rsidR="008255CA" w:rsidRPr="000F1987" w:rsidRDefault="008255CA" w:rsidP="0045660F">
            <w:pPr>
              <w:pStyle w:val="TableParagraph"/>
              <w:spacing w:before="89"/>
              <w:ind w:left="105"/>
              <w:jc w:val="both"/>
              <w:rPr>
                <w:rFonts w:asciiTheme="minorHAnsi" w:hAnsiTheme="minorHAnsi" w:cstheme="minorHAnsi"/>
              </w:rPr>
            </w:pPr>
            <w:r w:rsidRPr="000F1987">
              <w:rPr>
                <w:rFonts w:asciiTheme="minorHAnsi" w:hAnsiTheme="minorHAnsi" w:cstheme="minorHAnsi"/>
              </w:rPr>
              <w:t>A</w:t>
            </w:r>
            <w:r w:rsidR="00E919CD">
              <w:rPr>
                <w:rFonts w:asciiTheme="minorHAnsi" w:hAnsiTheme="minorHAnsi" w:cstheme="minorHAnsi"/>
              </w:rPr>
              <w:t xml:space="preserve"> </w:t>
            </w:r>
            <w:r w:rsidRPr="000F1987">
              <w:rPr>
                <w:rFonts w:asciiTheme="minorHAnsi" w:hAnsiTheme="minorHAnsi" w:cstheme="minorHAnsi"/>
              </w:rPr>
              <w:t>este</w:t>
            </w:r>
            <w:r w:rsidR="00E919CD">
              <w:rPr>
                <w:rFonts w:asciiTheme="minorHAnsi" w:hAnsiTheme="minorHAnsi" w:cstheme="minorHAnsi"/>
              </w:rPr>
              <w:t xml:space="preserve"> </w:t>
            </w:r>
            <w:r w:rsidRPr="000F1987">
              <w:rPr>
                <w:rFonts w:asciiTheme="minorHAnsi" w:hAnsiTheme="minorHAnsi" w:cstheme="minorHAnsi"/>
              </w:rPr>
              <w:t>profissional</w:t>
            </w:r>
            <w:r w:rsidR="00E919CD">
              <w:rPr>
                <w:rFonts w:asciiTheme="minorHAnsi" w:hAnsiTheme="minorHAnsi" w:cstheme="minorHAnsi"/>
              </w:rPr>
              <w:t xml:space="preserve"> </w:t>
            </w:r>
            <w:r w:rsidRPr="000F1987">
              <w:rPr>
                <w:rFonts w:asciiTheme="minorHAnsi" w:hAnsiTheme="minorHAnsi" w:cstheme="minorHAnsi"/>
              </w:rPr>
              <w:t>cabe:</w:t>
            </w:r>
          </w:p>
          <w:p w:rsidR="008255CA" w:rsidRPr="000F1987" w:rsidRDefault="008255CA" w:rsidP="008255CA">
            <w:pPr>
              <w:pStyle w:val="TableParagraph"/>
              <w:numPr>
                <w:ilvl w:val="0"/>
                <w:numId w:val="42"/>
              </w:numPr>
              <w:tabs>
                <w:tab w:val="left" w:pos="826"/>
              </w:tabs>
              <w:spacing w:before="98"/>
              <w:ind w:right="100"/>
              <w:jc w:val="both"/>
              <w:rPr>
                <w:rFonts w:asciiTheme="minorHAnsi" w:hAnsiTheme="minorHAnsi" w:cstheme="minorHAnsi"/>
              </w:rPr>
            </w:pPr>
            <w:r w:rsidRPr="000F1987">
              <w:rPr>
                <w:rFonts w:asciiTheme="minorHAnsi" w:hAnsiTheme="minorHAnsi" w:cstheme="minorHAnsi"/>
              </w:rPr>
              <w:t>Realizar consultas e acompanhamentos processuais,</w:t>
            </w:r>
            <w:r w:rsidR="00B7276D">
              <w:rPr>
                <w:rFonts w:asciiTheme="minorHAnsi" w:hAnsiTheme="minorHAnsi" w:cstheme="minorHAnsi"/>
              </w:rPr>
              <w:t xml:space="preserve"> </w:t>
            </w:r>
            <w:r w:rsidRPr="000F1987">
              <w:rPr>
                <w:rFonts w:asciiTheme="minorHAnsi" w:hAnsiTheme="minorHAnsi" w:cstheme="minorHAnsi"/>
              </w:rPr>
              <w:t>via e-Saj,</w:t>
            </w:r>
            <w:r w:rsidR="00B7276D">
              <w:rPr>
                <w:rFonts w:asciiTheme="minorHAnsi" w:hAnsiTheme="minorHAnsi" w:cstheme="minorHAnsi"/>
              </w:rPr>
              <w:t xml:space="preserve"> </w:t>
            </w:r>
            <w:r w:rsidRPr="000F1987">
              <w:rPr>
                <w:rFonts w:asciiTheme="minorHAnsi" w:hAnsiTheme="minorHAnsi" w:cstheme="minorHAnsi"/>
              </w:rPr>
              <w:t>ou pessoalmente, nos cartórios, a fim de verificar os atos</w:t>
            </w:r>
            <w:r w:rsidR="00B7276D">
              <w:rPr>
                <w:rFonts w:asciiTheme="minorHAnsi" w:hAnsiTheme="minorHAnsi" w:cstheme="minorHAnsi"/>
              </w:rPr>
              <w:t xml:space="preserve"> </w:t>
            </w:r>
            <w:r w:rsidRPr="000F1987">
              <w:rPr>
                <w:rFonts w:asciiTheme="minorHAnsi" w:hAnsiTheme="minorHAnsi" w:cstheme="minorHAnsi"/>
              </w:rPr>
              <w:t>cometidos,</w:t>
            </w:r>
            <w:r w:rsidR="00B7276D">
              <w:rPr>
                <w:rFonts w:asciiTheme="minorHAnsi" w:hAnsiTheme="minorHAnsi" w:cstheme="minorHAnsi"/>
              </w:rPr>
              <w:t xml:space="preserve"> </w:t>
            </w:r>
            <w:r w:rsidRPr="000F1987">
              <w:rPr>
                <w:rFonts w:asciiTheme="minorHAnsi" w:hAnsiTheme="minorHAnsi" w:cstheme="minorHAnsi"/>
              </w:rPr>
              <w:t>datas,</w:t>
            </w:r>
            <w:r w:rsidR="00B7276D">
              <w:rPr>
                <w:rFonts w:asciiTheme="minorHAnsi" w:hAnsiTheme="minorHAnsi" w:cstheme="minorHAnsi"/>
              </w:rPr>
              <w:t xml:space="preserve"> </w:t>
            </w:r>
            <w:r w:rsidRPr="000F1987">
              <w:rPr>
                <w:rFonts w:asciiTheme="minorHAnsi" w:hAnsiTheme="minorHAnsi" w:cstheme="minorHAnsi"/>
              </w:rPr>
              <w:t>possíveis atenuantes e situação atual de</w:t>
            </w:r>
            <w:r w:rsidR="00B7276D">
              <w:rPr>
                <w:rFonts w:asciiTheme="minorHAnsi" w:hAnsiTheme="minorHAnsi" w:cstheme="minorHAnsi"/>
              </w:rPr>
              <w:t xml:space="preserve"> </w:t>
            </w:r>
            <w:r w:rsidRPr="000F1987">
              <w:rPr>
                <w:rFonts w:asciiTheme="minorHAnsi" w:hAnsiTheme="minorHAnsi" w:cstheme="minorHAnsi"/>
              </w:rPr>
              <w:t>cada processo;</w:t>
            </w:r>
          </w:p>
          <w:p w:rsidR="008255CA" w:rsidRPr="000F1987" w:rsidRDefault="008255CA" w:rsidP="008255CA">
            <w:pPr>
              <w:pStyle w:val="TableParagraph"/>
              <w:numPr>
                <w:ilvl w:val="0"/>
                <w:numId w:val="42"/>
              </w:numPr>
              <w:tabs>
                <w:tab w:val="left" w:pos="826"/>
              </w:tabs>
              <w:spacing w:before="104" w:line="237" w:lineRule="auto"/>
              <w:ind w:right="96"/>
              <w:jc w:val="both"/>
              <w:rPr>
                <w:rFonts w:asciiTheme="minorHAnsi" w:hAnsiTheme="minorHAnsi" w:cstheme="minorHAnsi"/>
              </w:rPr>
            </w:pPr>
            <w:r w:rsidRPr="000F1987">
              <w:rPr>
                <w:rFonts w:asciiTheme="minorHAnsi" w:hAnsiTheme="minorHAnsi" w:cstheme="minorHAnsi"/>
              </w:rPr>
              <w:t>Realizar consultas antecedentes à retirada de</w:t>
            </w:r>
            <w:r w:rsidR="00B7276D">
              <w:rPr>
                <w:rFonts w:asciiTheme="minorHAnsi" w:hAnsiTheme="minorHAnsi" w:cstheme="minorHAnsi"/>
              </w:rPr>
              <w:t xml:space="preserve"> </w:t>
            </w:r>
            <w:r w:rsidRPr="000F1987">
              <w:rPr>
                <w:rFonts w:asciiTheme="minorHAnsi" w:hAnsiTheme="minorHAnsi" w:cstheme="minorHAnsi"/>
              </w:rPr>
              <w:t>documentos:</w:t>
            </w:r>
            <w:r w:rsidR="00B7276D">
              <w:rPr>
                <w:rFonts w:asciiTheme="minorHAnsi" w:hAnsiTheme="minorHAnsi" w:cstheme="minorHAnsi"/>
              </w:rPr>
              <w:t xml:space="preserve"> </w:t>
            </w:r>
            <w:r w:rsidRPr="000F1987">
              <w:rPr>
                <w:rFonts w:asciiTheme="minorHAnsi" w:hAnsiTheme="minorHAnsi" w:cstheme="minorHAnsi"/>
              </w:rPr>
              <w:t>verificação</w:t>
            </w:r>
            <w:r w:rsidR="00B7276D">
              <w:rPr>
                <w:rFonts w:asciiTheme="minorHAnsi" w:hAnsiTheme="minorHAnsi" w:cstheme="minorHAnsi"/>
              </w:rPr>
              <w:t xml:space="preserve"> </w:t>
            </w:r>
            <w:r w:rsidRPr="000F1987">
              <w:rPr>
                <w:rFonts w:asciiTheme="minorHAnsi" w:hAnsiTheme="minorHAnsi" w:cstheme="minorHAnsi"/>
              </w:rPr>
              <w:t>acerca</w:t>
            </w:r>
            <w:r w:rsidR="00B7276D">
              <w:rPr>
                <w:rFonts w:asciiTheme="minorHAnsi" w:hAnsiTheme="minorHAnsi" w:cstheme="minorHAnsi"/>
              </w:rPr>
              <w:t xml:space="preserve"> </w:t>
            </w:r>
            <w:r w:rsidRPr="000F1987">
              <w:rPr>
                <w:rFonts w:asciiTheme="minorHAnsi" w:hAnsiTheme="minorHAnsi" w:cstheme="minorHAnsi"/>
              </w:rPr>
              <w:t>da</w:t>
            </w:r>
            <w:r w:rsidR="00B7276D">
              <w:rPr>
                <w:rFonts w:asciiTheme="minorHAnsi" w:hAnsiTheme="minorHAnsi" w:cstheme="minorHAnsi"/>
              </w:rPr>
              <w:t xml:space="preserve"> </w:t>
            </w:r>
            <w:r w:rsidRPr="000F1987">
              <w:rPr>
                <w:rFonts w:asciiTheme="minorHAnsi" w:hAnsiTheme="minorHAnsi" w:cstheme="minorHAnsi"/>
              </w:rPr>
              <w:t>existência</w:t>
            </w:r>
            <w:r w:rsidR="00B7276D">
              <w:rPr>
                <w:rFonts w:asciiTheme="minorHAnsi" w:hAnsiTheme="minorHAnsi" w:cstheme="minorHAnsi"/>
              </w:rPr>
              <w:t xml:space="preserve"> </w:t>
            </w:r>
            <w:r w:rsidRPr="000F1987">
              <w:rPr>
                <w:rFonts w:asciiTheme="minorHAnsi" w:hAnsiTheme="minorHAnsi" w:cstheme="minorHAnsi"/>
              </w:rPr>
              <w:t>ou</w:t>
            </w:r>
            <w:r w:rsidR="00B7276D">
              <w:rPr>
                <w:rFonts w:asciiTheme="minorHAnsi" w:hAnsiTheme="minorHAnsi" w:cstheme="minorHAnsi"/>
              </w:rPr>
              <w:t xml:space="preserve"> </w:t>
            </w:r>
            <w:r w:rsidRPr="000F1987">
              <w:rPr>
                <w:rFonts w:asciiTheme="minorHAnsi" w:hAnsiTheme="minorHAnsi" w:cstheme="minorHAnsi"/>
              </w:rPr>
              <w:t>não</w:t>
            </w:r>
            <w:r w:rsidR="00B7276D">
              <w:rPr>
                <w:rFonts w:asciiTheme="minorHAnsi" w:hAnsiTheme="minorHAnsi" w:cstheme="minorHAnsi"/>
              </w:rPr>
              <w:t xml:space="preserve"> </w:t>
            </w:r>
            <w:r w:rsidRPr="000F1987">
              <w:rPr>
                <w:rFonts w:asciiTheme="minorHAnsi" w:hAnsiTheme="minorHAnsi" w:cstheme="minorHAnsi"/>
              </w:rPr>
              <w:t>demandado</w:t>
            </w:r>
            <w:r w:rsidR="00B7276D">
              <w:rPr>
                <w:rFonts w:asciiTheme="minorHAnsi" w:hAnsiTheme="minorHAnsi" w:cstheme="minorHAnsi"/>
              </w:rPr>
              <w:t xml:space="preserve"> </w:t>
            </w:r>
            <w:r w:rsidRPr="000F1987">
              <w:rPr>
                <w:rFonts w:asciiTheme="minorHAnsi" w:hAnsiTheme="minorHAnsi" w:cstheme="minorHAnsi"/>
              </w:rPr>
              <w:t>de</w:t>
            </w:r>
          </w:p>
          <w:p w:rsidR="008255CA" w:rsidRPr="000F1987" w:rsidRDefault="008255CA" w:rsidP="0045660F">
            <w:pPr>
              <w:pStyle w:val="TableParagraph"/>
              <w:spacing w:before="3" w:line="265" w:lineRule="exact"/>
              <w:ind w:left="825"/>
              <w:rPr>
                <w:rFonts w:asciiTheme="minorHAnsi" w:hAnsiTheme="minorHAnsi" w:cstheme="minorHAnsi"/>
              </w:rPr>
            </w:pPr>
            <w:r w:rsidRPr="000F1987">
              <w:rPr>
                <w:rFonts w:asciiTheme="minorHAnsi" w:hAnsiTheme="minorHAnsi" w:cstheme="minorHAnsi"/>
              </w:rPr>
              <w:t>prisão;</w:t>
            </w:r>
          </w:p>
          <w:p w:rsidR="008255CA" w:rsidRPr="000F1987" w:rsidRDefault="008255CA" w:rsidP="008255CA">
            <w:pPr>
              <w:pStyle w:val="TableParagraph"/>
              <w:numPr>
                <w:ilvl w:val="0"/>
                <w:numId w:val="41"/>
              </w:numPr>
              <w:tabs>
                <w:tab w:val="left" w:pos="826"/>
              </w:tabs>
              <w:spacing w:before="89"/>
              <w:ind w:right="104"/>
              <w:jc w:val="both"/>
              <w:rPr>
                <w:rFonts w:asciiTheme="minorHAnsi" w:hAnsiTheme="minorHAnsi" w:cstheme="minorHAnsi"/>
              </w:rPr>
            </w:pPr>
            <w:r w:rsidRPr="000F1987">
              <w:rPr>
                <w:rFonts w:asciiTheme="minorHAnsi" w:hAnsiTheme="minorHAnsi" w:cstheme="minorHAnsi"/>
              </w:rPr>
              <w:t>Estabelecer</w:t>
            </w:r>
            <w:r w:rsidR="00B7276D">
              <w:rPr>
                <w:rFonts w:asciiTheme="minorHAnsi" w:hAnsiTheme="minorHAnsi" w:cstheme="minorHAnsi"/>
              </w:rPr>
              <w:t xml:space="preserve"> </w:t>
            </w:r>
            <w:r w:rsidRPr="000F1987">
              <w:rPr>
                <w:rFonts w:asciiTheme="minorHAnsi" w:hAnsiTheme="minorHAnsi" w:cstheme="minorHAnsi"/>
              </w:rPr>
              <w:t>diálogo</w:t>
            </w:r>
            <w:r w:rsidR="00B7276D">
              <w:rPr>
                <w:rFonts w:asciiTheme="minorHAnsi" w:hAnsiTheme="minorHAnsi" w:cstheme="minorHAnsi"/>
              </w:rPr>
              <w:t xml:space="preserve"> </w:t>
            </w:r>
            <w:r w:rsidRPr="000F1987">
              <w:rPr>
                <w:rFonts w:asciiTheme="minorHAnsi" w:hAnsiTheme="minorHAnsi" w:cstheme="minorHAnsi"/>
              </w:rPr>
              <w:t>com</w:t>
            </w:r>
            <w:r w:rsidR="00B7276D">
              <w:rPr>
                <w:rFonts w:asciiTheme="minorHAnsi" w:hAnsiTheme="minorHAnsi" w:cstheme="minorHAnsi"/>
              </w:rPr>
              <w:t xml:space="preserve"> </w:t>
            </w:r>
            <w:r w:rsidRPr="000F1987">
              <w:rPr>
                <w:rFonts w:asciiTheme="minorHAnsi" w:hAnsiTheme="minorHAnsi" w:cstheme="minorHAnsi"/>
              </w:rPr>
              <w:t>o</w:t>
            </w:r>
            <w:r w:rsidR="00B7276D">
              <w:rPr>
                <w:rFonts w:asciiTheme="minorHAnsi" w:hAnsiTheme="minorHAnsi" w:cstheme="minorHAnsi"/>
              </w:rPr>
              <w:t xml:space="preserve"> </w:t>
            </w:r>
            <w:r w:rsidRPr="000F1987">
              <w:rPr>
                <w:rFonts w:asciiTheme="minorHAnsi" w:hAnsiTheme="minorHAnsi" w:cstheme="minorHAnsi"/>
              </w:rPr>
              <w:t>sistema</w:t>
            </w:r>
            <w:r w:rsidR="00B7276D">
              <w:rPr>
                <w:rFonts w:asciiTheme="minorHAnsi" w:hAnsiTheme="minorHAnsi" w:cstheme="minorHAnsi"/>
              </w:rPr>
              <w:t xml:space="preserve"> </w:t>
            </w:r>
            <w:r w:rsidRPr="000F1987">
              <w:rPr>
                <w:rFonts w:asciiTheme="minorHAnsi" w:hAnsiTheme="minorHAnsi" w:cstheme="minorHAnsi"/>
              </w:rPr>
              <w:t>de</w:t>
            </w:r>
            <w:r w:rsidR="00B7276D">
              <w:rPr>
                <w:rFonts w:asciiTheme="minorHAnsi" w:hAnsiTheme="minorHAnsi" w:cstheme="minorHAnsi"/>
              </w:rPr>
              <w:t xml:space="preserve"> </w:t>
            </w:r>
            <w:r w:rsidRPr="000F1987">
              <w:rPr>
                <w:rFonts w:asciiTheme="minorHAnsi" w:hAnsiTheme="minorHAnsi" w:cstheme="minorHAnsi"/>
              </w:rPr>
              <w:t>justiça,</w:t>
            </w:r>
            <w:r w:rsidR="00B7276D">
              <w:rPr>
                <w:rFonts w:asciiTheme="minorHAnsi" w:hAnsiTheme="minorHAnsi" w:cstheme="minorHAnsi"/>
              </w:rPr>
              <w:t xml:space="preserve"> </w:t>
            </w:r>
            <w:r w:rsidRPr="000F1987">
              <w:rPr>
                <w:rFonts w:asciiTheme="minorHAnsi" w:hAnsiTheme="minorHAnsi" w:cstheme="minorHAnsi"/>
              </w:rPr>
              <w:t>incluindo</w:t>
            </w:r>
            <w:r w:rsidR="00B7276D">
              <w:rPr>
                <w:rFonts w:asciiTheme="minorHAnsi" w:hAnsiTheme="minorHAnsi" w:cstheme="minorHAnsi"/>
              </w:rPr>
              <w:t xml:space="preserve"> </w:t>
            </w:r>
            <w:r w:rsidRPr="000F1987">
              <w:rPr>
                <w:rFonts w:asciiTheme="minorHAnsi" w:hAnsiTheme="minorHAnsi" w:cstheme="minorHAnsi"/>
              </w:rPr>
              <w:t>Defensoria</w:t>
            </w:r>
            <w:r w:rsidR="00B7276D">
              <w:rPr>
                <w:rFonts w:asciiTheme="minorHAnsi" w:hAnsiTheme="minorHAnsi" w:cstheme="minorHAnsi"/>
              </w:rPr>
              <w:t xml:space="preserve"> </w:t>
            </w:r>
            <w:r w:rsidRPr="000F1987">
              <w:rPr>
                <w:rFonts w:asciiTheme="minorHAnsi" w:hAnsiTheme="minorHAnsi" w:cstheme="minorHAnsi"/>
              </w:rPr>
              <w:t>Pública,</w:t>
            </w:r>
            <w:r w:rsidR="00B7276D">
              <w:rPr>
                <w:rFonts w:asciiTheme="minorHAnsi" w:hAnsiTheme="minorHAnsi" w:cstheme="minorHAnsi"/>
              </w:rPr>
              <w:t xml:space="preserve"> </w:t>
            </w:r>
            <w:r w:rsidRPr="000F1987">
              <w:rPr>
                <w:rFonts w:asciiTheme="minorHAnsi" w:hAnsiTheme="minorHAnsi" w:cstheme="minorHAnsi"/>
              </w:rPr>
              <w:t>Tribunal</w:t>
            </w:r>
            <w:r w:rsidR="00B7276D">
              <w:rPr>
                <w:rFonts w:asciiTheme="minorHAnsi" w:hAnsiTheme="minorHAnsi" w:cstheme="minorHAnsi"/>
              </w:rPr>
              <w:t xml:space="preserve"> </w:t>
            </w:r>
            <w:r w:rsidRPr="000F1987">
              <w:rPr>
                <w:rFonts w:asciiTheme="minorHAnsi" w:hAnsiTheme="minorHAnsi" w:cstheme="minorHAnsi"/>
              </w:rPr>
              <w:t>de</w:t>
            </w:r>
            <w:r w:rsidR="00B7276D">
              <w:rPr>
                <w:rFonts w:asciiTheme="minorHAnsi" w:hAnsiTheme="minorHAnsi" w:cstheme="minorHAnsi"/>
              </w:rPr>
              <w:t xml:space="preserve"> </w:t>
            </w:r>
            <w:r w:rsidRPr="000F1987">
              <w:rPr>
                <w:rFonts w:asciiTheme="minorHAnsi" w:hAnsiTheme="minorHAnsi" w:cstheme="minorHAnsi"/>
              </w:rPr>
              <w:t>Justiça,</w:t>
            </w:r>
            <w:r w:rsidR="00B7276D">
              <w:rPr>
                <w:rFonts w:asciiTheme="minorHAnsi" w:hAnsiTheme="minorHAnsi" w:cstheme="minorHAnsi"/>
              </w:rPr>
              <w:t xml:space="preserve"> </w:t>
            </w:r>
            <w:r w:rsidRPr="000F1987">
              <w:rPr>
                <w:rFonts w:asciiTheme="minorHAnsi" w:hAnsiTheme="minorHAnsi" w:cstheme="minorHAnsi"/>
              </w:rPr>
              <w:t>através</w:t>
            </w:r>
            <w:r w:rsidR="00B7276D">
              <w:rPr>
                <w:rFonts w:asciiTheme="minorHAnsi" w:hAnsiTheme="minorHAnsi" w:cstheme="minorHAnsi"/>
              </w:rPr>
              <w:t xml:space="preserve"> </w:t>
            </w:r>
            <w:r w:rsidRPr="000F1987">
              <w:rPr>
                <w:rFonts w:asciiTheme="minorHAnsi" w:hAnsiTheme="minorHAnsi" w:cstheme="minorHAnsi"/>
              </w:rPr>
              <w:t>das</w:t>
            </w:r>
            <w:r w:rsidR="00B7276D">
              <w:rPr>
                <w:rFonts w:asciiTheme="minorHAnsi" w:hAnsiTheme="minorHAnsi" w:cstheme="minorHAnsi"/>
              </w:rPr>
              <w:t xml:space="preserve"> </w:t>
            </w:r>
            <w:r w:rsidRPr="000F1987">
              <w:rPr>
                <w:rFonts w:asciiTheme="minorHAnsi" w:hAnsiTheme="minorHAnsi" w:cstheme="minorHAnsi"/>
              </w:rPr>
              <w:t>Audiências</w:t>
            </w:r>
            <w:r w:rsidR="00B7276D">
              <w:rPr>
                <w:rFonts w:asciiTheme="minorHAnsi" w:hAnsiTheme="minorHAnsi" w:cstheme="minorHAnsi"/>
              </w:rPr>
              <w:t xml:space="preserve"> </w:t>
            </w:r>
            <w:r w:rsidRPr="000F1987">
              <w:rPr>
                <w:rFonts w:asciiTheme="minorHAnsi" w:hAnsiTheme="minorHAnsi" w:cstheme="minorHAnsi"/>
              </w:rPr>
              <w:t>de</w:t>
            </w:r>
            <w:r w:rsidR="00B7276D">
              <w:rPr>
                <w:rFonts w:asciiTheme="minorHAnsi" w:hAnsiTheme="minorHAnsi" w:cstheme="minorHAnsi"/>
              </w:rPr>
              <w:t xml:space="preserve"> </w:t>
            </w:r>
            <w:r w:rsidRPr="000F1987">
              <w:rPr>
                <w:rFonts w:asciiTheme="minorHAnsi" w:hAnsiTheme="minorHAnsi" w:cstheme="minorHAnsi"/>
              </w:rPr>
              <w:t>Custódia,</w:t>
            </w:r>
            <w:r w:rsidR="00B7276D">
              <w:rPr>
                <w:rFonts w:asciiTheme="minorHAnsi" w:hAnsiTheme="minorHAnsi" w:cstheme="minorHAnsi"/>
              </w:rPr>
              <w:t xml:space="preserve"> </w:t>
            </w:r>
            <w:r w:rsidRPr="000F1987">
              <w:rPr>
                <w:rFonts w:asciiTheme="minorHAnsi" w:hAnsiTheme="minorHAnsi" w:cstheme="minorHAnsi"/>
              </w:rPr>
              <w:t>sistema</w:t>
            </w:r>
            <w:r w:rsidR="00B7276D">
              <w:rPr>
                <w:rFonts w:asciiTheme="minorHAnsi" w:hAnsiTheme="minorHAnsi" w:cstheme="minorHAnsi"/>
              </w:rPr>
              <w:t xml:space="preserve"> </w:t>
            </w:r>
            <w:r w:rsidRPr="000F1987">
              <w:rPr>
                <w:rFonts w:asciiTheme="minorHAnsi" w:hAnsiTheme="minorHAnsi" w:cstheme="minorHAnsi"/>
              </w:rPr>
              <w:t>prisional,</w:t>
            </w:r>
            <w:r w:rsidR="00B7276D">
              <w:rPr>
                <w:rFonts w:asciiTheme="minorHAnsi" w:hAnsiTheme="minorHAnsi" w:cstheme="minorHAnsi"/>
              </w:rPr>
              <w:t xml:space="preserve"> </w:t>
            </w:r>
            <w:r w:rsidRPr="000F1987">
              <w:rPr>
                <w:rFonts w:asciiTheme="minorHAnsi" w:hAnsiTheme="minorHAnsi" w:cstheme="minorHAnsi"/>
              </w:rPr>
              <w:t>dentre</w:t>
            </w:r>
            <w:r w:rsidR="00B7276D">
              <w:rPr>
                <w:rFonts w:asciiTheme="minorHAnsi" w:hAnsiTheme="minorHAnsi" w:cstheme="minorHAnsi"/>
              </w:rPr>
              <w:t xml:space="preserve"> </w:t>
            </w:r>
            <w:r w:rsidRPr="000F1987">
              <w:rPr>
                <w:rFonts w:asciiTheme="minorHAnsi" w:hAnsiTheme="minorHAnsi" w:cstheme="minorHAnsi"/>
              </w:rPr>
              <w:t>outros;</w:t>
            </w:r>
          </w:p>
          <w:p w:rsidR="008255CA" w:rsidRPr="000F1987" w:rsidRDefault="008255CA" w:rsidP="008255CA">
            <w:pPr>
              <w:pStyle w:val="TableParagraph"/>
              <w:numPr>
                <w:ilvl w:val="0"/>
                <w:numId w:val="41"/>
              </w:numPr>
              <w:tabs>
                <w:tab w:val="left" w:pos="826"/>
              </w:tabs>
              <w:spacing w:before="106" w:line="237" w:lineRule="auto"/>
              <w:ind w:right="104"/>
              <w:jc w:val="both"/>
              <w:rPr>
                <w:rFonts w:asciiTheme="minorHAnsi" w:hAnsiTheme="minorHAnsi" w:cstheme="minorHAnsi"/>
              </w:rPr>
            </w:pPr>
            <w:r w:rsidRPr="000F1987">
              <w:rPr>
                <w:rFonts w:asciiTheme="minorHAnsi" w:hAnsiTheme="minorHAnsi" w:cstheme="minorHAnsi"/>
              </w:rPr>
              <w:t>Acompanhar o participante em audiência (solicitando ajuda</w:t>
            </w:r>
            <w:r w:rsidR="004E2A0F">
              <w:rPr>
                <w:rFonts w:asciiTheme="minorHAnsi" w:hAnsiTheme="minorHAnsi" w:cstheme="minorHAnsi"/>
              </w:rPr>
              <w:t xml:space="preserve"> </w:t>
            </w:r>
            <w:r w:rsidRPr="000F1987">
              <w:rPr>
                <w:rFonts w:asciiTheme="minorHAnsi" w:hAnsiTheme="minorHAnsi" w:cstheme="minorHAnsi"/>
              </w:rPr>
              <w:t>dos</w:t>
            </w:r>
            <w:r w:rsidR="004E2A0F">
              <w:rPr>
                <w:rFonts w:asciiTheme="minorHAnsi" w:hAnsiTheme="minorHAnsi" w:cstheme="minorHAnsi"/>
              </w:rPr>
              <w:t xml:space="preserve"> </w:t>
            </w:r>
            <w:r w:rsidRPr="000F1987">
              <w:rPr>
                <w:rFonts w:asciiTheme="minorHAnsi" w:hAnsiTheme="minorHAnsi" w:cstheme="minorHAnsi"/>
              </w:rPr>
              <w:t>demais profissionais);</w:t>
            </w:r>
          </w:p>
          <w:p w:rsidR="008255CA" w:rsidRPr="000F1987" w:rsidRDefault="008255CA" w:rsidP="008255CA">
            <w:pPr>
              <w:pStyle w:val="TableParagraph"/>
              <w:numPr>
                <w:ilvl w:val="0"/>
                <w:numId w:val="41"/>
              </w:numPr>
              <w:tabs>
                <w:tab w:val="left" w:pos="826"/>
              </w:tabs>
              <w:spacing w:before="104"/>
              <w:ind w:right="90"/>
              <w:jc w:val="both"/>
              <w:rPr>
                <w:rFonts w:asciiTheme="minorHAnsi" w:hAnsiTheme="minorHAnsi" w:cstheme="minorHAnsi"/>
              </w:rPr>
            </w:pPr>
            <w:r w:rsidRPr="000F1987">
              <w:rPr>
                <w:rFonts w:asciiTheme="minorHAnsi" w:hAnsiTheme="minorHAnsi" w:cstheme="minorHAnsi"/>
              </w:rPr>
              <w:t>Realizar</w:t>
            </w:r>
            <w:r w:rsidR="004E2A0F">
              <w:rPr>
                <w:rFonts w:asciiTheme="minorHAnsi" w:hAnsiTheme="minorHAnsi" w:cstheme="minorHAnsi"/>
              </w:rPr>
              <w:t xml:space="preserve"> </w:t>
            </w:r>
            <w:r w:rsidRPr="000F1987">
              <w:rPr>
                <w:rFonts w:asciiTheme="minorHAnsi" w:hAnsiTheme="minorHAnsi" w:cstheme="minorHAnsi"/>
              </w:rPr>
              <w:t>orientação</w:t>
            </w:r>
            <w:r w:rsidR="004E2A0F">
              <w:rPr>
                <w:rFonts w:asciiTheme="minorHAnsi" w:hAnsiTheme="minorHAnsi" w:cstheme="minorHAnsi"/>
              </w:rPr>
              <w:t xml:space="preserve"> </w:t>
            </w:r>
            <w:r w:rsidRPr="000F1987">
              <w:rPr>
                <w:rFonts w:asciiTheme="minorHAnsi" w:hAnsiTheme="minorHAnsi" w:cstheme="minorHAnsi"/>
              </w:rPr>
              <w:t>jurídica,</w:t>
            </w:r>
            <w:r w:rsidR="004E2A0F">
              <w:rPr>
                <w:rFonts w:asciiTheme="minorHAnsi" w:hAnsiTheme="minorHAnsi" w:cstheme="minorHAnsi"/>
              </w:rPr>
              <w:t xml:space="preserve"> </w:t>
            </w:r>
            <w:r w:rsidRPr="000F1987">
              <w:rPr>
                <w:rFonts w:asciiTheme="minorHAnsi" w:hAnsiTheme="minorHAnsi" w:cstheme="minorHAnsi"/>
              </w:rPr>
              <w:t>dirimindo</w:t>
            </w:r>
            <w:r w:rsidR="004E2A0F">
              <w:rPr>
                <w:rFonts w:asciiTheme="minorHAnsi" w:hAnsiTheme="minorHAnsi" w:cstheme="minorHAnsi"/>
              </w:rPr>
              <w:t xml:space="preserve"> </w:t>
            </w:r>
            <w:r w:rsidRPr="000F1987">
              <w:rPr>
                <w:rFonts w:asciiTheme="minorHAnsi" w:hAnsiTheme="minorHAnsi" w:cstheme="minorHAnsi"/>
              </w:rPr>
              <w:t>dúvidas</w:t>
            </w:r>
            <w:r w:rsidR="004E2A0F">
              <w:rPr>
                <w:rFonts w:asciiTheme="minorHAnsi" w:hAnsiTheme="minorHAnsi" w:cstheme="minorHAnsi"/>
              </w:rPr>
              <w:t xml:space="preserve"> </w:t>
            </w:r>
            <w:r w:rsidRPr="000F1987">
              <w:rPr>
                <w:rFonts w:asciiTheme="minorHAnsi" w:hAnsiTheme="minorHAnsi" w:cstheme="minorHAnsi"/>
              </w:rPr>
              <w:t>da</w:t>
            </w:r>
            <w:r w:rsidR="004E2A0F">
              <w:rPr>
                <w:rFonts w:asciiTheme="minorHAnsi" w:hAnsiTheme="minorHAnsi" w:cstheme="minorHAnsi"/>
              </w:rPr>
              <w:t xml:space="preserve"> </w:t>
            </w:r>
            <w:r w:rsidRPr="000F1987">
              <w:rPr>
                <w:rFonts w:asciiTheme="minorHAnsi" w:hAnsiTheme="minorHAnsi" w:cstheme="minorHAnsi"/>
              </w:rPr>
              <w:t>área</w:t>
            </w:r>
            <w:r w:rsidR="004E2A0F">
              <w:rPr>
                <w:rFonts w:asciiTheme="minorHAnsi" w:hAnsiTheme="minorHAnsi" w:cstheme="minorHAnsi"/>
              </w:rPr>
              <w:t xml:space="preserve"> </w:t>
            </w:r>
            <w:r w:rsidRPr="000F1987">
              <w:rPr>
                <w:rFonts w:asciiTheme="minorHAnsi" w:hAnsiTheme="minorHAnsi" w:cstheme="minorHAnsi"/>
              </w:rPr>
              <w:t>jurídica,</w:t>
            </w:r>
            <w:r w:rsidR="004E2A0F">
              <w:rPr>
                <w:rFonts w:asciiTheme="minorHAnsi" w:hAnsiTheme="minorHAnsi" w:cstheme="minorHAnsi"/>
              </w:rPr>
              <w:t xml:space="preserve"> </w:t>
            </w:r>
            <w:r w:rsidRPr="000F1987">
              <w:rPr>
                <w:rFonts w:asciiTheme="minorHAnsi" w:hAnsiTheme="minorHAnsi" w:cstheme="minorHAnsi"/>
              </w:rPr>
              <w:t>além</w:t>
            </w:r>
            <w:r w:rsidR="004E2A0F">
              <w:rPr>
                <w:rFonts w:asciiTheme="minorHAnsi" w:hAnsiTheme="minorHAnsi" w:cstheme="minorHAnsi"/>
              </w:rPr>
              <w:t xml:space="preserve"> </w:t>
            </w:r>
            <w:r w:rsidRPr="000F1987">
              <w:rPr>
                <w:rFonts w:asciiTheme="minorHAnsi" w:hAnsiTheme="minorHAnsi" w:cstheme="minorHAnsi"/>
              </w:rPr>
              <w:t>de</w:t>
            </w:r>
            <w:r w:rsidR="004E2A0F">
              <w:rPr>
                <w:rFonts w:asciiTheme="minorHAnsi" w:hAnsiTheme="minorHAnsi" w:cstheme="minorHAnsi"/>
              </w:rPr>
              <w:t xml:space="preserve"> </w:t>
            </w:r>
            <w:r w:rsidRPr="000F1987">
              <w:rPr>
                <w:rFonts w:asciiTheme="minorHAnsi" w:hAnsiTheme="minorHAnsi" w:cstheme="minorHAnsi"/>
              </w:rPr>
              <w:t>explicar</w:t>
            </w:r>
            <w:r w:rsidR="004E2A0F">
              <w:rPr>
                <w:rFonts w:asciiTheme="minorHAnsi" w:hAnsiTheme="minorHAnsi" w:cstheme="minorHAnsi"/>
              </w:rPr>
              <w:t xml:space="preserve"> </w:t>
            </w:r>
            <w:r w:rsidRPr="000F1987">
              <w:rPr>
                <w:rFonts w:asciiTheme="minorHAnsi" w:hAnsiTheme="minorHAnsi" w:cstheme="minorHAnsi"/>
              </w:rPr>
              <w:t>a</w:t>
            </w:r>
            <w:r w:rsidR="004E2A0F">
              <w:rPr>
                <w:rFonts w:asciiTheme="minorHAnsi" w:hAnsiTheme="minorHAnsi" w:cstheme="minorHAnsi"/>
              </w:rPr>
              <w:t xml:space="preserve"> </w:t>
            </w:r>
            <w:r w:rsidRPr="000F1987">
              <w:rPr>
                <w:rFonts w:asciiTheme="minorHAnsi" w:hAnsiTheme="minorHAnsi" w:cstheme="minorHAnsi"/>
              </w:rPr>
              <w:t>situação</w:t>
            </w:r>
            <w:r w:rsidR="004E2A0F">
              <w:rPr>
                <w:rFonts w:asciiTheme="minorHAnsi" w:hAnsiTheme="minorHAnsi" w:cstheme="minorHAnsi"/>
              </w:rPr>
              <w:t xml:space="preserve"> </w:t>
            </w:r>
            <w:r w:rsidRPr="000F1987">
              <w:rPr>
                <w:rFonts w:asciiTheme="minorHAnsi" w:hAnsiTheme="minorHAnsi" w:cstheme="minorHAnsi"/>
              </w:rPr>
              <w:t>processual</w:t>
            </w:r>
            <w:r w:rsidR="004E2A0F">
              <w:rPr>
                <w:rFonts w:asciiTheme="minorHAnsi" w:hAnsiTheme="minorHAnsi" w:cstheme="minorHAnsi"/>
              </w:rPr>
              <w:t xml:space="preserve"> </w:t>
            </w:r>
            <w:r w:rsidRPr="000F1987">
              <w:rPr>
                <w:rFonts w:asciiTheme="minorHAnsi" w:hAnsiTheme="minorHAnsi" w:cstheme="minorHAnsi"/>
              </w:rPr>
              <w:t>de</w:t>
            </w:r>
            <w:r w:rsidR="004E2A0F">
              <w:rPr>
                <w:rFonts w:asciiTheme="minorHAnsi" w:hAnsiTheme="minorHAnsi" w:cstheme="minorHAnsi"/>
              </w:rPr>
              <w:t xml:space="preserve"> </w:t>
            </w:r>
            <w:r w:rsidRPr="000F1987">
              <w:rPr>
                <w:rFonts w:asciiTheme="minorHAnsi" w:hAnsiTheme="minorHAnsi" w:cstheme="minorHAnsi"/>
              </w:rPr>
              <w:t>cada</w:t>
            </w:r>
            <w:r w:rsidR="004E2A0F">
              <w:rPr>
                <w:rFonts w:asciiTheme="minorHAnsi" w:hAnsiTheme="minorHAnsi" w:cstheme="minorHAnsi"/>
              </w:rPr>
              <w:t xml:space="preserve"> </w:t>
            </w:r>
            <w:r w:rsidRPr="000F1987">
              <w:rPr>
                <w:rFonts w:asciiTheme="minorHAnsi" w:hAnsiTheme="minorHAnsi" w:cstheme="minorHAnsi"/>
              </w:rPr>
              <w:t>participante, buscando formas mais simples de situá-lo em</w:t>
            </w:r>
            <w:r w:rsidR="004E2A0F">
              <w:rPr>
                <w:rFonts w:asciiTheme="minorHAnsi" w:hAnsiTheme="minorHAnsi" w:cstheme="minorHAnsi"/>
              </w:rPr>
              <w:t xml:space="preserve"> </w:t>
            </w:r>
            <w:r w:rsidRPr="000F1987">
              <w:rPr>
                <w:rFonts w:asciiTheme="minorHAnsi" w:hAnsiTheme="minorHAnsi" w:cstheme="minorHAnsi"/>
              </w:rPr>
              <w:t>seu</w:t>
            </w:r>
            <w:r w:rsidR="004E2A0F">
              <w:rPr>
                <w:rFonts w:asciiTheme="minorHAnsi" w:hAnsiTheme="minorHAnsi" w:cstheme="minorHAnsi"/>
              </w:rPr>
              <w:t xml:space="preserve"> </w:t>
            </w:r>
            <w:r w:rsidRPr="000F1987">
              <w:rPr>
                <w:rFonts w:asciiTheme="minorHAnsi" w:hAnsiTheme="minorHAnsi" w:cstheme="minorHAnsi"/>
              </w:rPr>
              <w:t>andamento</w:t>
            </w:r>
            <w:r w:rsidR="004E2A0F">
              <w:rPr>
                <w:rFonts w:asciiTheme="minorHAnsi" w:hAnsiTheme="minorHAnsi" w:cstheme="minorHAnsi"/>
              </w:rPr>
              <w:t xml:space="preserve"> </w:t>
            </w:r>
            <w:r w:rsidRPr="000F1987">
              <w:rPr>
                <w:rFonts w:asciiTheme="minorHAnsi" w:hAnsiTheme="minorHAnsi" w:cstheme="minorHAnsi"/>
              </w:rPr>
              <w:t>processual;</w:t>
            </w:r>
          </w:p>
          <w:p w:rsidR="008255CA" w:rsidRPr="000F1987" w:rsidRDefault="008255CA" w:rsidP="008255CA">
            <w:pPr>
              <w:pStyle w:val="TableParagraph"/>
              <w:numPr>
                <w:ilvl w:val="0"/>
                <w:numId w:val="41"/>
              </w:numPr>
              <w:tabs>
                <w:tab w:val="left" w:pos="826"/>
              </w:tabs>
              <w:spacing w:before="96"/>
              <w:ind w:right="102"/>
              <w:jc w:val="both"/>
              <w:rPr>
                <w:rFonts w:asciiTheme="minorHAnsi" w:hAnsiTheme="minorHAnsi" w:cstheme="minorHAnsi"/>
              </w:rPr>
            </w:pPr>
            <w:r w:rsidRPr="000F1987">
              <w:rPr>
                <w:rFonts w:asciiTheme="minorHAnsi" w:hAnsiTheme="minorHAnsi" w:cstheme="minorHAnsi"/>
              </w:rPr>
              <w:t>Atuar</w:t>
            </w:r>
            <w:r w:rsidR="002B739B">
              <w:rPr>
                <w:rFonts w:asciiTheme="minorHAnsi" w:hAnsiTheme="minorHAnsi" w:cstheme="minorHAnsi"/>
              </w:rPr>
              <w:t xml:space="preserve"> </w:t>
            </w:r>
            <w:r w:rsidRPr="000F1987">
              <w:rPr>
                <w:rFonts w:asciiTheme="minorHAnsi" w:hAnsiTheme="minorHAnsi" w:cstheme="minorHAnsi"/>
              </w:rPr>
              <w:t>também</w:t>
            </w:r>
            <w:r w:rsidR="002B739B">
              <w:rPr>
                <w:rFonts w:asciiTheme="minorHAnsi" w:hAnsiTheme="minorHAnsi" w:cstheme="minorHAnsi"/>
              </w:rPr>
              <w:t xml:space="preserve"> </w:t>
            </w:r>
            <w:r w:rsidRPr="000F1987">
              <w:rPr>
                <w:rFonts w:asciiTheme="minorHAnsi" w:hAnsiTheme="minorHAnsi" w:cstheme="minorHAnsi"/>
              </w:rPr>
              <w:t>como</w:t>
            </w:r>
            <w:r w:rsidR="002B739B">
              <w:rPr>
                <w:rFonts w:asciiTheme="minorHAnsi" w:hAnsiTheme="minorHAnsi" w:cstheme="minorHAnsi"/>
              </w:rPr>
              <w:t xml:space="preserve"> </w:t>
            </w:r>
            <w:r w:rsidRPr="000F1987">
              <w:rPr>
                <w:rFonts w:asciiTheme="minorHAnsi" w:hAnsiTheme="minorHAnsi" w:cstheme="minorHAnsi"/>
              </w:rPr>
              <w:t>técnico</w:t>
            </w:r>
            <w:r w:rsidR="002B739B">
              <w:rPr>
                <w:rFonts w:asciiTheme="minorHAnsi" w:hAnsiTheme="minorHAnsi" w:cstheme="minorHAnsi"/>
              </w:rPr>
              <w:t xml:space="preserve"> </w:t>
            </w:r>
            <w:r w:rsidRPr="000F1987">
              <w:rPr>
                <w:rFonts w:asciiTheme="minorHAnsi" w:hAnsiTheme="minorHAnsi" w:cstheme="minorHAnsi"/>
              </w:rPr>
              <w:t>de</w:t>
            </w:r>
            <w:r w:rsidR="002B739B">
              <w:rPr>
                <w:rFonts w:asciiTheme="minorHAnsi" w:hAnsiTheme="minorHAnsi" w:cstheme="minorHAnsi"/>
              </w:rPr>
              <w:t xml:space="preserve"> </w:t>
            </w:r>
            <w:r w:rsidRPr="000F1987">
              <w:rPr>
                <w:rFonts w:asciiTheme="minorHAnsi" w:hAnsiTheme="minorHAnsi" w:cstheme="minorHAnsi"/>
              </w:rPr>
              <w:t>referência,</w:t>
            </w:r>
            <w:r w:rsidR="002B739B">
              <w:rPr>
                <w:rFonts w:asciiTheme="minorHAnsi" w:hAnsiTheme="minorHAnsi" w:cstheme="minorHAnsi"/>
              </w:rPr>
              <w:t xml:space="preserve"> </w:t>
            </w:r>
            <w:r w:rsidRPr="000F1987">
              <w:rPr>
                <w:rFonts w:asciiTheme="minorHAnsi" w:hAnsiTheme="minorHAnsi" w:cstheme="minorHAnsi"/>
              </w:rPr>
              <w:t>montando</w:t>
            </w:r>
            <w:r w:rsidR="002B739B">
              <w:rPr>
                <w:rFonts w:asciiTheme="minorHAnsi" w:hAnsiTheme="minorHAnsi" w:cstheme="minorHAnsi"/>
              </w:rPr>
              <w:t xml:space="preserve"> </w:t>
            </w:r>
            <w:r w:rsidRPr="000F1987">
              <w:rPr>
                <w:rFonts w:asciiTheme="minorHAnsi" w:hAnsiTheme="minorHAnsi" w:cstheme="minorHAnsi"/>
              </w:rPr>
              <w:t>estratégias de cuidado, a partir do vínculo com o participante</w:t>
            </w:r>
            <w:r w:rsidR="002B739B">
              <w:rPr>
                <w:rFonts w:asciiTheme="minorHAnsi" w:hAnsiTheme="minorHAnsi" w:cstheme="minorHAnsi"/>
              </w:rPr>
              <w:t xml:space="preserve"> </w:t>
            </w:r>
            <w:r w:rsidRPr="000F1987">
              <w:rPr>
                <w:rFonts w:asciiTheme="minorHAnsi" w:hAnsiTheme="minorHAnsi" w:cstheme="minorHAnsi"/>
              </w:rPr>
              <w:t>que</w:t>
            </w:r>
            <w:r w:rsidR="002B739B">
              <w:rPr>
                <w:rFonts w:asciiTheme="minorHAnsi" w:hAnsiTheme="minorHAnsi" w:cstheme="minorHAnsi"/>
              </w:rPr>
              <w:t xml:space="preserve"> </w:t>
            </w:r>
            <w:r w:rsidRPr="000F1987">
              <w:rPr>
                <w:rFonts w:asciiTheme="minorHAnsi" w:hAnsiTheme="minorHAnsi" w:cstheme="minorHAnsi"/>
              </w:rPr>
              <w:t>acompanha</w:t>
            </w:r>
            <w:r w:rsidR="002B739B">
              <w:rPr>
                <w:rFonts w:asciiTheme="minorHAnsi" w:hAnsiTheme="minorHAnsi" w:cstheme="minorHAnsi"/>
              </w:rPr>
              <w:t xml:space="preserve"> </w:t>
            </w:r>
            <w:r w:rsidRPr="000F1987">
              <w:rPr>
                <w:rFonts w:asciiTheme="minorHAnsi" w:hAnsiTheme="minorHAnsi" w:cstheme="minorHAnsi"/>
              </w:rPr>
              <w:t>de</w:t>
            </w:r>
            <w:r w:rsidR="002B739B">
              <w:rPr>
                <w:rFonts w:asciiTheme="minorHAnsi" w:hAnsiTheme="minorHAnsi" w:cstheme="minorHAnsi"/>
              </w:rPr>
              <w:t xml:space="preserve"> </w:t>
            </w:r>
            <w:r w:rsidRPr="000F1987">
              <w:rPr>
                <w:rFonts w:asciiTheme="minorHAnsi" w:hAnsiTheme="minorHAnsi" w:cstheme="minorHAnsi"/>
              </w:rPr>
              <w:t>perto,</w:t>
            </w:r>
            <w:r w:rsidR="002B739B">
              <w:rPr>
                <w:rFonts w:asciiTheme="minorHAnsi" w:hAnsiTheme="minorHAnsi" w:cstheme="minorHAnsi"/>
              </w:rPr>
              <w:t xml:space="preserve"> </w:t>
            </w:r>
            <w:r w:rsidRPr="000F1987">
              <w:rPr>
                <w:rFonts w:asciiTheme="minorHAnsi" w:hAnsiTheme="minorHAnsi" w:cstheme="minorHAnsi"/>
              </w:rPr>
              <w:t>identificando</w:t>
            </w:r>
            <w:r w:rsidR="002B739B">
              <w:rPr>
                <w:rFonts w:asciiTheme="minorHAnsi" w:hAnsiTheme="minorHAnsi" w:cstheme="minorHAnsi"/>
              </w:rPr>
              <w:t xml:space="preserve"> </w:t>
            </w:r>
            <w:r w:rsidRPr="000F1987">
              <w:rPr>
                <w:rFonts w:asciiTheme="minorHAnsi" w:hAnsiTheme="minorHAnsi" w:cstheme="minorHAnsi"/>
              </w:rPr>
              <w:t>suas</w:t>
            </w:r>
            <w:r w:rsidR="002B739B">
              <w:rPr>
                <w:rFonts w:asciiTheme="minorHAnsi" w:hAnsiTheme="minorHAnsi" w:cstheme="minorHAnsi"/>
              </w:rPr>
              <w:t xml:space="preserve"> </w:t>
            </w:r>
            <w:r w:rsidRPr="000F1987">
              <w:rPr>
                <w:rFonts w:asciiTheme="minorHAnsi" w:hAnsiTheme="minorHAnsi" w:cstheme="minorHAnsi"/>
              </w:rPr>
              <w:t>principais</w:t>
            </w:r>
            <w:r w:rsidR="002B739B">
              <w:rPr>
                <w:rFonts w:asciiTheme="minorHAnsi" w:hAnsiTheme="minorHAnsi" w:cstheme="minorHAnsi"/>
              </w:rPr>
              <w:t xml:space="preserve"> </w:t>
            </w:r>
            <w:r w:rsidRPr="000F1987">
              <w:rPr>
                <w:rFonts w:asciiTheme="minorHAnsi" w:hAnsiTheme="minorHAnsi" w:cstheme="minorHAnsi"/>
              </w:rPr>
              <w:t>demandas,e</w:t>
            </w:r>
            <w:r w:rsidR="002B739B">
              <w:rPr>
                <w:rFonts w:asciiTheme="minorHAnsi" w:hAnsiTheme="minorHAnsi" w:cstheme="minorHAnsi"/>
              </w:rPr>
              <w:t xml:space="preserve"> </w:t>
            </w:r>
            <w:r w:rsidRPr="000F1987">
              <w:rPr>
                <w:rFonts w:asciiTheme="minorHAnsi" w:hAnsiTheme="minorHAnsi" w:cstheme="minorHAnsi"/>
              </w:rPr>
              <w:t>solicitando</w:t>
            </w:r>
            <w:r w:rsidR="002B739B">
              <w:rPr>
                <w:rFonts w:asciiTheme="minorHAnsi" w:hAnsiTheme="minorHAnsi" w:cstheme="minorHAnsi"/>
              </w:rPr>
              <w:t xml:space="preserve"> </w:t>
            </w:r>
            <w:r w:rsidRPr="000F1987">
              <w:rPr>
                <w:rFonts w:asciiTheme="minorHAnsi" w:hAnsiTheme="minorHAnsi" w:cstheme="minorHAnsi"/>
              </w:rPr>
              <w:t>auxílio</w:t>
            </w:r>
            <w:r w:rsidR="002B739B">
              <w:rPr>
                <w:rFonts w:asciiTheme="minorHAnsi" w:hAnsiTheme="minorHAnsi" w:cstheme="minorHAnsi"/>
              </w:rPr>
              <w:t xml:space="preserve"> </w:t>
            </w:r>
            <w:r w:rsidRPr="000F1987">
              <w:rPr>
                <w:rFonts w:asciiTheme="minorHAnsi" w:hAnsiTheme="minorHAnsi" w:cstheme="minorHAnsi"/>
              </w:rPr>
              <w:t>dos</w:t>
            </w:r>
            <w:r w:rsidR="002B739B">
              <w:rPr>
                <w:rFonts w:asciiTheme="minorHAnsi" w:hAnsiTheme="minorHAnsi" w:cstheme="minorHAnsi"/>
              </w:rPr>
              <w:t xml:space="preserve"> </w:t>
            </w:r>
            <w:r w:rsidRPr="000F1987">
              <w:rPr>
                <w:rFonts w:asciiTheme="minorHAnsi" w:hAnsiTheme="minorHAnsi" w:cstheme="minorHAnsi"/>
              </w:rPr>
              <w:t>demais</w:t>
            </w:r>
            <w:r w:rsidR="002B739B">
              <w:rPr>
                <w:rFonts w:asciiTheme="minorHAnsi" w:hAnsiTheme="minorHAnsi" w:cstheme="minorHAnsi"/>
              </w:rPr>
              <w:t xml:space="preserve"> </w:t>
            </w:r>
            <w:r w:rsidRPr="000F1987">
              <w:rPr>
                <w:rFonts w:asciiTheme="minorHAnsi" w:hAnsiTheme="minorHAnsi" w:cstheme="minorHAnsi"/>
              </w:rPr>
              <w:t>técnicos</w:t>
            </w:r>
            <w:r w:rsidR="002B739B">
              <w:rPr>
                <w:rFonts w:asciiTheme="minorHAnsi" w:hAnsiTheme="minorHAnsi" w:cstheme="minorHAnsi"/>
              </w:rPr>
              <w:t xml:space="preserve"> </w:t>
            </w:r>
            <w:r w:rsidRPr="000F1987">
              <w:rPr>
                <w:rFonts w:asciiTheme="minorHAnsi" w:hAnsiTheme="minorHAnsi" w:cstheme="minorHAnsi"/>
              </w:rPr>
              <w:t>de</w:t>
            </w:r>
            <w:r w:rsidR="002B739B">
              <w:rPr>
                <w:rFonts w:asciiTheme="minorHAnsi" w:hAnsiTheme="minorHAnsi" w:cstheme="minorHAnsi"/>
              </w:rPr>
              <w:t xml:space="preserve"> </w:t>
            </w:r>
            <w:r w:rsidRPr="000F1987">
              <w:rPr>
                <w:rFonts w:asciiTheme="minorHAnsi" w:hAnsiTheme="minorHAnsi" w:cstheme="minorHAnsi"/>
              </w:rPr>
              <w:t>referência</w:t>
            </w:r>
          </w:p>
          <w:p w:rsidR="008255CA" w:rsidRPr="00E51DE3" w:rsidRDefault="008255CA" w:rsidP="00E51DE3">
            <w:pPr>
              <w:pStyle w:val="TableParagraph"/>
              <w:numPr>
                <w:ilvl w:val="0"/>
                <w:numId w:val="41"/>
              </w:numPr>
              <w:tabs>
                <w:tab w:val="left" w:pos="826"/>
              </w:tabs>
              <w:spacing w:before="104"/>
              <w:ind w:right="99"/>
              <w:jc w:val="both"/>
              <w:rPr>
                <w:rFonts w:asciiTheme="minorHAnsi" w:hAnsiTheme="minorHAnsi" w:cstheme="minorHAnsi"/>
              </w:rPr>
            </w:pPr>
            <w:r w:rsidRPr="000F1987">
              <w:rPr>
                <w:rFonts w:asciiTheme="minorHAnsi" w:hAnsiTheme="minorHAnsi" w:cstheme="minorHAnsi"/>
              </w:rPr>
              <w:t>Sensibilizar</w:t>
            </w:r>
            <w:r w:rsidR="00E51DE3">
              <w:rPr>
                <w:rFonts w:asciiTheme="minorHAnsi" w:hAnsiTheme="minorHAnsi" w:cstheme="minorHAnsi"/>
              </w:rPr>
              <w:t xml:space="preserve"> </w:t>
            </w:r>
            <w:r w:rsidRPr="000F1987">
              <w:rPr>
                <w:rFonts w:asciiTheme="minorHAnsi" w:hAnsiTheme="minorHAnsi" w:cstheme="minorHAnsi"/>
              </w:rPr>
              <w:t>o/a</w:t>
            </w:r>
            <w:r w:rsidR="00E51DE3">
              <w:rPr>
                <w:rFonts w:asciiTheme="minorHAnsi" w:hAnsiTheme="minorHAnsi" w:cstheme="minorHAnsi"/>
              </w:rPr>
              <w:t xml:space="preserve"> </w:t>
            </w:r>
            <w:r w:rsidRPr="000F1987">
              <w:rPr>
                <w:rFonts w:asciiTheme="minorHAnsi" w:hAnsiTheme="minorHAnsi" w:cstheme="minorHAnsi"/>
              </w:rPr>
              <w:t>participante</w:t>
            </w:r>
            <w:r w:rsidR="00E51DE3">
              <w:rPr>
                <w:rFonts w:asciiTheme="minorHAnsi" w:hAnsiTheme="minorHAnsi" w:cstheme="minorHAnsi"/>
              </w:rPr>
              <w:t xml:space="preserve"> </w:t>
            </w:r>
            <w:r w:rsidRPr="000F1987">
              <w:rPr>
                <w:rFonts w:asciiTheme="minorHAnsi" w:hAnsiTheme="minorHAnsi" w:cstheme="minorHAnsi"/>
              </w:rPr>
              <w:t>sobre</w:t>
            </w:r>
            <w:r w:rsidR="00E51DE3">
              <w:rPr>
                <w:rFonts w:asciiTheme="minorHAnsi" w:hAnsiTheme="minorHAnsi" w:cstheme="minorHAnsi"/>
              </w:rPr>
              <w:t xml:space="preserve"> </w:t>
            </w:r>
            <w:r w:rsidRPr="000F1987">
              <w:rPr>
                <w:rFonts w:asciiTheme="minorHAnsi" w:hAnsiTheme="minorHAnsi" w:cstheme="minorHAnsi"/>
              </w:rPr>
              <w:t>a</w:t>
            </w:r>
            <w:r w:rsidR="00E51DE3">
              <w:rPr>
                <w:rFonts w:asciiTheme="minorHAnsi" w:hAnsiTheme="minorHAnsi" w:cstheme="minorHAnsi"/>
              </w:rPr>
              <w:t xml:space="preserve"> </w:t>
            </w:r>
            <w:r w:rsidRPr="000F1987">
              <w:rPr>
                <w:rFonts w:asciiTheme="minorHAnsi" w:hAnsiTheme="minorHAnsi" w:cstheme="minorHAnsi"/>
              </w:rPr>
              <w:t>importância</w:t>
            </w:r>
            <w:r w:rsidR="00E51DE3">
              <w:rPr>
                <w:rFonts w:asciiTheme="minorHAnsi" w:hAnsiTheme="minorHAnsi" w:cstheme="minorHAnsi"/>
              </w:rPr>
              <w:t xml:space="preserve"> </w:t>
            </w:r>
            <w:r w:rsidRPr="000F1987">
              <w:rPr>
                <w:rFonts w:asciiTheme="minorHAnsi" w:hAnsiTheme="minorHAnsi" w:cstheme="minorHAnsi"/>
              </w:rPr>
              <w:t>de</w:t>
            </w:r>
            <w:r w:rsidR="00E51DE3">
              <w:rPr>
                <w:rFonts w:asciiTheme="minorHAnsi" w:hAnsiTheme="minorHAnsi" w:cstheme="minorHAnsi"/>
              </w:rPr>
              <w:t xml:space="preserve"> </w:t>
            </w:r>
            <w:r w:rsidRPr="000F1987">
              <w:rPr>
                <w:rFonts w:asciiTheme="minorHAnsi" w:hAnsiTheme="minorHAnsi" w:cstheme="minorHAnsi"/>
              </w:rPr>
              <w:t>“responder</w:t>
            </w:r>
            <w:r w:rsidR="00E51DE3">
              <w:rPr>
                <w:rFonts w:asciiTheme="minorHAnsi" w:hAnsiTheme="minorHAnsi" w:cstheme="minorHAnsi"/>
              </w:rPr>
              <w:t xml:space="preserve"> </w:t>
            </w:r>
            <w:r w:rsidRPr="000F1987">
              <w:rPr>
                <w:rFonts w:asciiTheme="minorHAnsi" w:hAnsiTheme="minorHAnsi" w:cstheme="minorHAnsi"/>
              </w:rPr>
              <w:t>aos</w:t>
            </w:r>
            <w:r w:rsidR="00E51DE3">
              <w:rPr>
                <w:rFonts w:asciiTheme="minorHAnsi" w:hAnsiTheme="minorHAnsi" w:cstheme="minorHAnsi"/>
              </w:rPr>
              <w:t xml:space="preserve"> </w:t>
            </w:r>
            <w:r w:rsidRPr="000F1987">
              <w:rPr>
                <w:rFonts w:asciiTheme="minorHAnsi" w:hAnsiTheme="minorHAnsi" w:cstheme="minorHAnsi"/>
              </w:rPr>
              <w:t>processos”:</w:t>
            </w:r>
            <w:r w:rsidR="00E51DE3">
              <w:rPr>
                <w:rFonts w:asciiTheme="minorHAnsi" w:hAnsiTheme="minorHAnsi" w:cstheme="minorHAnsi"/>
              </w:rPr>
              <w:t xml:space="preserve"> </w:t>
            </w:r>
            <w:r w:rsidRPr="000F1987">
              <w:rPr>
                <w:rFonts w:asciiTheme="minorHAnsi" w:hAnsiTheme="minorHAnsi" w:cstheme="minorHAnsi"/>
              </w:rPr>
              <w:t>explicação</w:t>
            </w:r>
            <w:r w:rsidR="00E51DE3">
              <w:rPr>
                <w:rFonts w:asciiTheme="minorHAnsi" w:hAnsiTheme="minorHAnsi" w:cstheme="minorHAnsi"/>
              </w:rPr>
              <w:t xml:space="preserve"> </w:t>
            </w:r>
            <w:r w:rsidRPr="000F1987">
              <w:rPr>
                <w:rFonts w:asciiTheme="minorHAnsi" w:hAnsiTheme="minorHAnsi" w:cstheme="minorHAnsi"/>
              </w:rPr>
              <w:t>das</w:t>
            </w:r>
            <w:r w:rsidR="00E51DE3">
              <w:rPr>
                <w:rFonts w:asciiTheme="minorHAnsi" w:hAnsiTheme="minorHAnsi" w:cstheme="minorHAnsi"/>
              </w:rPr>
              <w:t xml:space="preserve"> </w:t>
            </w:r>
            <w:r w:rsidRPr="000F1987">
              <w:rPr>
                <w:rFonts w:asciiTheme="minorHAnsi" w:hAnsiTheme="minorHAnsi" w:cstheme="minorHAnsi"/>
              </w:rPr>
              <w:t>diferenças,</w:t>
            </w:r>
            <w:r w:rsidR="00E51DE3">
              <w:rPr>
                <w:rFonts w:asciiTheme="minorHAnsi" w:hAnsiTheme="minorHAnsi" w:cstheme="minorHAnsi"/>
              </w:rPr>
              <w:t xml:space="preserve"> </w:t>
            </w:r>
            <w:r w:rsidRPr="000F1987">
              <w:rPr>
                <w:rFonts w:asciiTheme="minorHAnsi" w:hAnsiTheme="minorHAnsi" w:cstheme="minorHAnsi"/>
              </w:rPr>
              <w:t>benefícios</w:t>
            </w:r>
            <w:r w:rsidR="00E51DE3">
              <w:rPr>
                <w:rFonts w:asciiTheme="minorHAnsi" w:hAnsiTheme="minorHAnsi" w:cstheme="minorHAnsi"/>
              </w:rPr>
              <w:t xml:space="preserve"> </w:t>
            </w:r>
            <w:r w:rsidRPr="000F1987">
              <w:rPr>
                <w:rFonts w:asciiTheme="minorHAnsi" w:hAnsiTheme="minorHAnsi" w:cstheme="minorHAnsi"/>
              </w:rPr>
              <w:t>ou</w:t>
            </w:r>
            <w:r w:rsidR="00E51DE3">
              <w:rPr>
                <w:rFonts w:asciiTheme="minorHAnsi" w:hAnsiTheme="minorHAnsi" w:cstheme="minorHAnsi"/>
              </w:rPr>
              <w:t xml:space="preserve"> </w:t>
            </w:r>
            <w:r w:rsidRPr="000F1987">
              <w:rPr>
                <w:rFonts w:asciiTheme="minorHAnsi" w:hAnsiTheme="minorHAnsi" w:cstheme="minorHAnsi"/>
              </w:rPr>
              <w:t>prejuízos</w:t>
            </w:r>
            <w:r w:rsidR="00E51DE3">
              <w:rPr>
                <w:rFonts w:asciiTheme="minorHAnsi" w:hAnsiTheme="minorHAnsi" w:cstheme="minorHAnsi"/>
              </w:rPr>
              <w:t xml:space="preserve"> </w:t>
            </w:r>
            <w:r w:rsidRPr="000F1987">
              <w:rPr>
                <w:rFonts w:asciiTheme="minorHAnsi" w:hAnsiTheme="minorHAnsi" w:cstheme="minorHAnsi"/>
              </w:rPr>
              <w:t>de</w:t>
            </w:r>
            <w:r w:rsidR="00E51DE3">
              <w:rPr>
                <w:rFonts w:asciiTheme="minorHAnsi" w:hAnsiTheme="minorHAnsi" w:cstheme="minorHAnsi"/>
              </w:rPr>
              <w:t xml:space="preserve"> </w:t>
            </w:r>
            <w:r w:rsidRPr="000F1987">
              <w:rPr>
                <w:rFonts w:asciiTheme="minorHAnsi" w:hAnsiTheme="minorHAnsi" w:cstheme="minorHAnsi"/>
              </w:rPr>
              <w:t>se</w:t>
            </w:r>
            <w:r w:rsidR="00E51DE3">
              <w:rPr>
                <w:rFonts w:asciiTheme="minorHAnsi" w:hAnsiTheme="minorHAnsi" w:cstheme="minorHAnsi"/>
              </w:rPr>
              <w:t xml:space="preserve"> </w:t>
            </w:r>
            <w:r w:rsidRPr="000F1987">
              <w:rPr>
                <w:rFonts w:asciiTheme="minorHAnsi" w:hAnsiTheme="minorHAnsi" w:cstheme="minorHAnsi"/>
              </w:rPr>
              <w:t>comparecer</w:t>
            </w:r>
            <w:r w:rsidR="00E51DE3">
              <w:rPr>
                <w:rFonts w:asciiTheme="minorHAnsi" w:hAnsiTheme="minorHAnsi" w:cstheme="minorHAnsi"/>
              </w:rPr>
              <w:t xml:space="preserve"> </w:t>
            </w:r>
            <w:r w:rsidRPr="000F1987">
              <w:rPr>
                <w:rFonts w:asciiTheme="minorHAnsi" w:hAnsiTheme="minorHAnsi" w:cstheme="minorHAnsi"/>
              </w:rPr>
              <w:t>aos</w:t>
            </w:r>
            <w:r w:rsidR="00E51DE3">
              <w:rPr>
                <w:rFonts w:asciiTheme="minorHAnsi" w:hAnsiTheme="minorHAnsi" w:cstheme="minorHAnsi"/>
              </w:rPr>
              <w:t xml:space="preserve"> </w:t>
            </w:r>
            <w:r w:rsidRPr="000F1987">
              <w:rPr>
                <w:rFonts w:asciiTheme="minorHAnsi" w:hAnsiTheme="minorHAnsi" w:cstheme="minorHAnsi"/>
              </w:rPr>
              <w:t>atos</w:t>
            </w:r>
            <w:r w:rsidR="00E51DE3">
              <w:rPr>
                <w:rFonts w:asciiTheme="minorHAnsi" w:hAnsiTheme="minorHAnsi" w:cstheme="minorHAnsi"/>
              </w:rPr>
              <w:t xml:space="preserve"> </w:t>
            </w:r>
            <w:r w:rsidRPr="000F1987">
              <w:rPr>
                <w:rFonts w:asciiTheme="minorHAnsi" w:hAnsiTheme="minorHAnsi" w:cstheme="minorHAnsi"/>
              </w:rPr>
              <w:t>processuais,</w:t>
            </w:r>
            <w:r w:rsidR="00E51DE3">
              <w:rPr>
                <w:rFonts w:asciiTheme="minorHAnsi" w:hAnsiTheme="minorHAnsi" w:cstheme="minorHAnsi"/>
              </w:rPr>
              <w:t xml:space="preserve"> </w:t>
            </w:r>
            <w:r w:rsidRPr="000F1987">
              <w:rPr>
                <w:rFonts w:asciiTheme="minorHAnsi" w:hAnsiTheme="minorHAnsi" w:cstheme="minorHAnsi"/>
              </w:rPr>
              <w:t>possíveis</w:t>
            </w:r>
            <w:r w:rsidR="00E51DE3">
              <w:rPr>
                <w:rFonts w:asciiTheme="minorHAnsi" w:hAnsiTheme="minorHAnsi" w:cstheme="minorHAnsi"/>
              </w:rPr>
              <w:t xml:space="preserve"> </w:t>
            </w:r>
            <w:r w:rsidRPr="000F1987">
              <w:rPr>
                <w:rFonts w:asciiTheme="minorHAnsi" w:hAnsiTheme="minorHAnsi" w:cstheme="minorHAnsi"/>
              </w:rPr>
              <w:t>mudanças</w:t>
            </w:r>
            <w:r w:rsidR="00E51DE3">
              <w:rPr>
                <w:rFonts w:asciiTheme="minorHAnsi" w:hAnsiTheme="minorHAnsi" w:cstheme="minorHAnsi"/>
              </w:rPr>
              <w:t xml:space="preserve"> </w:t>
            </w:r>
            <w:r w:rsidRPr="000F1987">
              <w:rPr>
                <w:rFonts w:asciiTheme="minorHAnsi" w:hAnsiTheme="minorHAnsi" w:cstheme="minorHAnsi"/>
              </w:rPr>
              <w:t>de</w:t>
            </w:r>
            <w:r w:rsidR="00E51DE3">
              <w:rPr>
                <w:rFonts w:asciiTheme="minorHAnsi" w:hAnsiTheme="minorHAnsi" w:cstheme="minorHAnsi"/>
              </w:rPr>
              <w:t xml:space="preserve"> </w:t>
            </w:r>
            <w:r w:rsidRPr="000F1987">
              <w:rPr>
                <w:rFonts w:asciiTheme="minorHAnsi" w:hAnsiTheme="minorHAnsi" w:cstheme="minorHAnsi"/>
              </w:rPr>
              <w:t>pena</w:t>
            </w:r>
            <w:r w:rsidR="00E51DE3">
              <w:rPr>
                <w:rFonts w:asciiTheme="minorHAnsi" w:hAnsiTheme="minorHAnsi" w:cstheme="minorHAnsi"/>
              </w:rPr>
              <w:t xml:space="preserve"> </w:t>
            </w:r>
            <w:r w:rsidRPr="000F1987">
              <w:rPr>
                <w:rFonts w:asciiTheme="minorHAnsi" w:hAnsiTheme="minorHAnsi" w:cstheme="minorHAnsi"/>
              </w:rPr>
              <w:t>e</w:t>
            </w:r>
            <w:r w:rsidR="00E51DE3">
              <w:rPr>
                <w:rFonts w:asciiTheme="minorHAnsi" w:hAnsiTheme="minorHAnsi" w:cstheme="minorHAnsi"/>
              </w:rPr>
              <w:t xml:space="preserve"> </w:t>
            </w:r>
            <w:r w:rsidRPr="000F1987">
              <w:rPr>
                <w:rFonts w:asciiTheme="minorHAnsi" w:hAnsiTheme="minorHAnsi" w:cstheme="minorHAnsi"/>
              </w:rPr>
              <w:t>da</w:t>
            </w:r>
            <w:r w:rsidR="00E51DE3">
              <w:rPr>
                <w:rFonts w:asciiTheme="minorHAnsi" w:hAnsiTheme="minorHAnsi" w:cstheme="minorHAnsi"/>
              </w:rPr>
              <w:t xml:space="preserve"> </w:t>
            </w:r>
            <w:r w:rsidRPr="000F1987">
              <w:rPr>
                <w:rFonts w:asciiTheme="minorHAnsi" w:hAnsiTheme="minorHAnsi" w:cstheme="minorHAnsi"/>
              </w:rPr>
              <w:t>própria</w:t>
            </w:r>
            <w:r w:rsidR="00E51DE3">
              <w:rPr>
                <w:rFonts w:asciiTheme="minorHAnsi" w:hAnsiTheme="minorHAnsi" w:cstheme="minorHAnsi"/>
              </w:rPr>
              <w:t xml:space="preserve"> </w:t>
            </w:r>
            <w:r w:rsidR="00E51DE3" w:rsidRPr="00E51DE3">
              <w:rPr>
                <w:rFonts w:asciiTheme="minorHAnsi" w:hAnsiTheme="minorHAnsi" w:cstheme="minorHAnsi"/>
              </w:rPr>
              <w:t>T</w:t>
            </w:r>
            <w:r w:rsidRPr="00E51DE3">
              <w:rPr>
                <w:rFonts w:asciiTheme="minorHAnsi" w:hAnsiTheme="minorHAnsi" w:cstheme="minorHAnsi"/>
              </w:rPr>
              <w:t>ipificação</w:t>
            </w:r>
            <w:r w:rsidR="00E51DE3" w:rsidRPr="00E51DE3">
              <w:rPr>
                <w:rFonts w:asciiTheme="minorHAnsi" w:hAnsiTheme="minorHAnsi" w:cstheme="minorHAnsi"/>
              </w:rPr>
              <w:t xml:space="preserve"> </w:t>
            </w:r>
            <w:r w:rsidRPr="00E51DE3">
              <w:rPr>
                <w:rFonts w:asciiTheme="minorHAnsi" w:hAnsiTheme="minorHAnsi" w:cstheme="minorHAnsi"/>
              </w:rPr>
              <w:t>penal,</w:t>
            </w:r>
            <w:r w:rsidR="00E51DE3" w:rsidRPr="00E51DE3">
              <w:rPr>
                <w:rFonts w:asciiTheme="minorHAnsi" w:hAnsiTheme="minorHAnsi" w:cstheme="minorHAnsi"/>
              </w:rPr>
              <w:t xml:space="preserve"> </w:t>
            </w:r>
            <w:r w:rsidRPr="00E51DE3">
              <w:rPr>
                <w:rFonts w:asciiTheme="minorHAnsi" w:hAnsiTheme="minorHAnsi" w:cstheme="minorHAnsi"/>
              </w:rPr>
              <w:t>assim</w:t>
            </w:r>
            <w:r w:rsidR="00E51DE3" w:rsidRPr="00E51DE3">
              <w:rPr>
                <w:rFonts w:asciiTheme="minorHAnsi" w:hAnsiTheme="minorHAnsi" w:cstheme="minorHAnsi"/>
              </w:rPr>
              <w:t xml:space="preserve"> </w:t>
            </w:r>
            <w:r w:rsidRPr="00E51DE3">
              <w:rPr>
                <w:rFonts w:asciiTheme="minorHAnsi" w:hAnsiTheme="minorHAnsi" w:cstheme="minorHAnsi"/>
              </w:rPr>
              <w:t>como</w:t>
            </w:r>
            <w:r w:rsidR="00E51DE3" w:rsidRPr="00E51DE3">
              <w:rPr>
                <w:rFonts w:asciiTheme="minorHAnsi" w:hAnsiTheme="minorHAnsi" w:cstheme="minorHAnsi"/>
              </w:rPr>
              <w:t xml:space="preserve"> </w:t>
            </w:r>
            <w:r w:rsidRPr="00E51DE3">
              <w:rPr>
                <w:rFonts w:asciiTheme="minorHAnsi" w:hAnsiTheme="minorHAnsi" w:cstheme="minorHAnsi"/>
              </w:rPr>
              <w:t>sobre</w:t>
            </w:r>
            <w:r w:rsidR="00E51DE3" w:rsidRPr="00E51DE3">
              <w:rPr>
                <w:rFonts w:asciiTheme="minorHAnsi" w:hAnsiTheme="minorHAnsi" w:cstheme="minorHAnsi"/>
              </w:rPr>
              <w:t xml:space="preserve"> </w:t>
            </w:r>
            <w:r w:rsidRPr="00E51DE3">
              <w:rPr>
                <w:rFonts w:asciiTheme="minorHAnsi" w:hAnsiTheme="minorHAnsi" w:cstheme="minorHAnsi"/>
              </w:rPr>
              <w:t>revelia,</w:t>
            </w:r>
            <w:r w:rsidR="00E51DE3" w:rsidRPr="00E51DE3">
              <w:rPr>
                <w:rFonts w:asciiTheme="minorHAnsi" w:hAnsiTheme="minorHAnsi" w:cstheme="minorHAnsi"/>
              </w:rPr>
              <w:t xml:space="preserve"> </w:t>
            </w:r>
            <w:r w:rsidRPr="00E51DE3">
              <w:rPr>
                <w:rFonts w:asciiTheme="minorHAnsi" w:hAnsiTheme="minorHAnsi" w:cstheme="minorHAnsi"/>
              </w:rPr>
              <w:t>prisãopreventiva,</w:t>
            </w:r>
            <w:r w:rsidR="00E51DE3">
              <w:rPr>
                <w:rFonts w:asciiTheme="minorHAnsi" w:hAnsiTheme="minorHAnsi" w:cstheme="minorHAnsi"/>
              </w:rPr>
              <w:t xml:space="preserve"> </w:t>
            </w:r>
            <w:r w:rsidRPr="00E51DE3">
              <w:rPr>
                <w:rFonts w:asciiTheme="minorHAnsi" w:hAnsiTheme="minorHAnsi" w:cstheme="minorHAnsi"/>
              </w:rPr>
              <w:t>dentre</w:t>
            </w:r>
            <w:r w:rsidR="00E51DE3" w:rsidRPr="00E51DE3">
              <w:rPr>
                <w:rFonts w:asciiTheme="minorHAnsi" w:hAnsiTheme="minorHAnsi" w:cstheme="minorHAnsi"/>
              </w:rPr>
              <w:t xml:space="preserve"> </w:t>
            </w:r>
            <w:r w:rsidRPr="00E51DE3">
              <w:rPr>
                <w:rFonts w:asciiTheme="minorHAnsi" w:hAnsiTheme="minorHAnsi" w:cstheme="minorHAnsi"/>
              </w:rPr>
              <w:t>outros.</w:t>
            </w:r>
          </w:p>
        </w:tc>
      </w:tr>
      <w:tr w:rsidR="008255CA" w:rsidRPr="000F1987" w:rsidTr="0045660F">
        <w:trPr>
          <w:trHeight w:val="2505"/>
        </w:trPr>
        <w:tc>
          <w:tcPr>
            <w:tcW w:w="2382" w:type="dxa"/>
          </w:tcPr>
          <w:p w:rsidR="008255CA" w:rsidRPr="000F1987" w:rsidRDefault="008255CA" w:rsidP="0045660F">
            <w:pPr>
              <w:pStyle w:val="TableParagraph"/>
              <w:tabs>
                <w:tab w:val="left" w:pos="2024"/>
              </w:tabs>
              <w:spacing w:before="96" w:line="237" w:lineRule="auto"/>
              <w:ind w:left="110" w:right="104"/>
              <w:rPr>
                <w:rFonts w:asciiTheme="minorHAnsi" w:hAnsiTheme="minorHAnsi" w:cstheme="minorHAnsi"/>
                <w:b/>
              </w:rPr>
            </w:pPr>
            <w:r w:rsidRPr="000F1987">
              <w:rPr>
                <w:rFonts w:asciiTheme="minorHAnsi" w:hAnsiTheme="minorHAnsi" w:cstheme="minorHAnsi"/>
                <w:b/>
              </w:rPr>
              <w:t>Supervisor</w:t>
            </w:r>
            <w:r w:rsidRPr="000F1987">
              <w:rPr>
                <w:rFonts w:asciiTheme="minorHAnsi" w:hAnsiTheme="minorHAnsi" w:cstheme="minorHAnsi"/>
                <w:b/>
              </w:rPr>
              <w:tab/>
            </w:r>
            <w:r w:rsidRPr="000F1987">
              <w:rPr>
                <w:rFonts w:asciiTheme="minorHAnsi" w:hAnsiTheme="minorHAnsi" w:cstheme="minorHAnsi"/>
                <w:b/>
                <w:spacing w:val="-2"/>
              </w:rPr>
              <w:t>de</w:t>
            </w:r>
            <w:r w:rsidRPr="000F1987">
              <w:rPr>
                <w:rFonts w:asciiTheme="minorHAnsi" w:hAnsiTheme="minorHAnsi" w:cstheme="minorHAnsi"/>
                <w:b/>
              </w:rPr>
              <w:t>Campo</w:t>
            </w:r>
          </w:p>
        </w:tc>
        <w:tc>
          <w:tcPr>
            <w:tcW w:w="6833" w:type="dxa"/>
          </w:tcPr>
          <w:p w:rsidR="008255CA" w:rsidRPr="000F1987" w:rsidRDefault="008255CA" w:rsidP="0045660F">
            <w:pPr>
              <w:pStyle w:val="TableParagraph"/>
              <w:spacing w:before="91" w:line="237" w:lineRule="auto"/>
              <w:ind w:left="486"/>
              <w:rPr>
                <w:rFonts w:asciiTheme="minorHAnsi" w:hAnsiTheme="minorHAnsi" w:cstheme="minorHAnsi"/>
              </w:rPr>
            </w:pPr>
            <w:r w:rsidRPr="000F1987">
              <w:rPr>
                <w:rFonts w:asciiTheme="minorHAnsi" w:hAnsiTheme="minorHAnsi" w:cstheme="minorHAnsi"/>
              </w:rPr>
              <w:t>Incumbe-se do acompanhamento diário da equipe sob a sua supervisão, responsabilizando-se por:</w:t>
            </w:r>
          </w:p>
          <w:p w:rsidR="008255CA" w:rsidRPr="000F1987" w:rsidRDefault="008255CA" w:rsidP="008255CA">
            <w:pPr>
              <w:pStyle w:val="TableParagraph"/>
              <w:numPr>
                <w:ilvl w:val="0"/>
                <w:numId w:val="40"/>
              </w:numPr>
              <w:tabs>
                <w:tab w:val="left" w:pos="826"/>
              </w:tabs>
              <w:spacing w:before="100"/>
              <w:rPr>
                <w:rFonts w:asciiTheme="minorHAnsi" w:hAnsiTheme="minorHAnsi" w:cstheme="minorHAnsi"/>
              </w:rPr>
            </w:pPr>
            <w:r w:rsidRPr="000F1987">
              <w:rPr>
                <w:rFonts w:asciiTheme="minorHAnsi" w:hAnsiTheme="minorHAnsi" w:cstheme="minorHAnsi"/>
              </w:rPr>
              <w:t>Organizar</w:t>
            </w:r>
            <w:r w:rsidR="00E51DE3">
              <w:rPr>
                <w:rFonts w:asciiTheme="minorHAnsi" w:hAnsiTheme="minorHAnsi" w:cstheme="minorHAnsi"/>
              </w:rPr>
              <w:t xml:space="preserve"> </w:t>
            </w:r>
            <w:r w:rsidRPr="000F1987">
              <w:rPr>
                <w:rFonts w:asciiTheme="minorHAnsi" w:hAnsiTheme="minorHAnsi" w:cstheme="minorHAnsi"/>
              </w:rPr>
              <w:t>e</w:t>
            </w:r>
            <w:r w:rsidR="00E51DE3">
              <w:rPr>
                <w:rFonts w:asciiTheme="minorHAnsi" w:hAnsiTheme="minorHAnsi" w:cstheme="minorHAnsi"/>
              </w:rPr>
              <w:t xml:space="preserve"> </w:t>
            </w:r>
            <w:r w:rsidRPr="000F1987">
              <w:rPr>
                <w:rFonts w:asciiTheme="minorHAnsi" w:hAnsiTheme="minorHAnsi" w:cstheme="minorHAnsi"/>
              </w:rPr>
              <w:t>acompanhar</w:t>
            </w:r>
            <w:r w:rsidR="00E51DE3">
              <w:rPr>
                <w:rFonts w:asciiTheme="minorHAnsi" w:hAnsiTheme="minorHAnsi" w:cstheme="minorHAnsi"/>
              </w:rPr>
              <w:t xml:space="preserve"> </w:t>
            </w:r>
            <w:r w:rsidRPr="000F1987">
              <w:rPr>
                <w:rFonts w:asciiTheme="minorHAnsi" w:hAnsiTheme="minorHAnsi" w:cstheme="minorHAnsi"/>
              </w:rPr>
              <w:t>a</w:t>
            </w:r>
            <w:r w:rsidR="00E51DE3">
              <w:rPr>
                <w:rFonts w:asciiTheme="minorHAnsi" w:hAnsiTheme="minorHAnsi" w:cstheme="minorHAnsi"/>
              </w:rPr>
              <w:t xml:space="preserve"> </w:t>
            </w:r>
            <w:r w:rsidRPr="000F1987">
              <w:rPr>
                <w:rFonts w:asciiTheme="minorHAnsi" w:hAnsiTheme="minorHAnsi" w:cstheme="minorHAnsi"/>
              </w:rPr>
              <w:t>escala</w:t>
            </w:r>
            <w:r w:rsidR="00E51DE3">
              <w:rPr>
                <w:rFonts w:asciiTheme="minorHAnsi" w:hAnsiTheme="minorHAnsi" w:cstheme="minorHAnsi"/>
              </w:rPr>
              <w:t xml:space="preserve"> </w:t>
            </w:r>
            <w:r w:rsidRPr="000F1987">
              <w:rPr>
                <w:rFonts w:asciiTheme="minorHAnsi" w:hAnsiTheme="minorHAnsi" w:cstheme="minorHAnsi"/>
              </w:rPr>
              <w:t>da</w:t>
            </w:r>
            <w:r w:rsidR="00E51DE3">
              <w:rPr>
                <w:rFonts w:asciiTheme="minorHAnsi" w:hAnsiTheme="minorHAnsi" w:cstheme="minorHAnsi"/>
              </w:rPr>
              <w:t xml:space="preserve"> </w:t>
            </w:r>
            <w:r w:rsidRPr="000F1987">
              <w:rPr>
                <w:rFonts w:asciiTheme="minorHAnsi" w:hAnsiTheme="minorHAnsi" w:cstheme="minorHAnsi"/>
              </w:rPr>
              <w:t>equipe;</w:t>
            </w:r>
          </w:p>
          <w:p w:rsidR="008255CA" w:rsidRPr="000F1987" w:rsidRDefault="008255CA" w:rsidP="008255CA">
            <w:pPr>
              <w:pStyle w:val="TableParagraph"/>
              <w:numPr>
                <w:ilvl w:val="0"/>
                <w:numId w:val="40"/>
              </w:numPr>
              <w:tabs>
                <w:tab w:val="left" w:pos="826"/>
                <w:tab w:val="left" w:pos="2110"/>
                <w:tab w:val="left" w:pos="2551"/>
                <w:tab w:val="left" w:pos="4292"/>
                <w:tab w:val="left" w:pos="4940"/>
                <w:tab w:val="left" w:pos="6494"/>
              </w:tabs>
              <w:spacing w:before="105" w:line="237" w:lineRule="auto"/>
              <w:ind w:right="100"/>
              <w:rPr>
                <w:rFonts w:asciiTheme="minorHAnsi" w:hAnsiTheme="minorHAnsi" w:cstheme="minorHAnsi"/>
              </w:rPr>
            </w:pPr>
            <w:r w:rsidRPr="000F1987">
              <w:rPr>
                <w:rFonts w:asciiTheme="minorHAnsi" w:hAnsiTheme="minorHAnsi" w:cstheme="minorHAnsi"/>
              </w:rPr>
              <w:t>Monitorar</w:t>
            </w:r>
            <w:r w:rsidRPr="000F1987">
              <w:rPr>
                <w:rFonts w:asciiTheme="minorHAnsi" w:hAnsiTheme="minorHAnsi" w:cstheme="minorHAnsi"/>
              </w:rPr>
              <w:tab/>
              <w:t>o</w:t>
            </w:r>
            <w:r w:rsidRPr="000F1987">
              <w:rPr>
                <w:rFonts w:asciiTheme="minorHAnsi" w:hAnsiTheme="minorHAnsi" w:cstheme="minorHAnsi"/>
              </w:rPr>
              <w:tab/>
              <w:t>preenchimento</w:t>
            </w:r>
            <w:r w:rsidRPr="000F1987">
              <w:rPr>
                <w:rFonts w:asciiTheme="minorHAnsi" w:hAnsiTheme="minorHAnsi" w:cstheme="minorHAnsi"/>
              </w:rPr>
              <w:tab/>
              <w:t>dos</w:t>
            </w:r>
            <w:r w:rsidRPr="000F1987">
              <w:rPr>
                <w:rFonts w:asciiTheme="minorHAnsi" w:hAnsiTheme="minorHAnsi" w:cstheme="minorHAnsi"/>
              </w:rPr>
              <w:tab/>
              <w:t>instrumentos</w:t>
            </w:r>
            <w:r w:rsidRPr="000F1987">
              <w:rPr>
                <w:rFonts w:asciiTheme="minorHAnsi" w:hAnsiTheme="minorHAnsi" w:cstheme="minorHAnsi"/>
              </w:rPr>
              <w:tab/>
            </w:r>
            <w:r w:rsidRPr="000F1987">
              <w:rPr>
                <w:rFonts w:asciiTheme="minorHAnsi" w:hAnsiTheme="minorHAnsi" w:cstheme="minorHAnsi"/>
                <w:spacing w:val="-3"/>
              </w:rPr>
              <w:t>de</w:t>
            </w:r>
            <w:r w:rsidR="00E51DE3">
              <w:rPr>
                <w:rFonts w:asciiTheme="minorHAnsi" w:hAnsiTheme="minorHAnsi" w:cstheme="minorHAnsi"/>
                <w:spacing w:val="-3"/>
              </w:rPr>
              <w:t xml:space="preserve"> </w:t>
            </w:r>
            <w:r w:rsidRPr="000F1987">
              <w:rPr>
                <w:rFonts w:asciiTheme="minorHAnsi" w:hAnsiTheme="minorHAnsi" w:cstheme="minorHAnsi"/>
              </w:rPr>
              <w:t>acompanhamento</w:t>
            </w:r>
            <w:r w:rsidR="00E51DE3">
              <w:rPr>
                <w:rFonts w:asciiTheme="minorHAnsi" w:hAnsiTheme="minorHAnsi" w:cstheme="minorHAnsi"/>
              </w:rPr>
              <w:t xml:space="preserve"> </w:t>
            </w:r>
            <w:r w:rsidRPr="000F1987">
              <w:rPr>
                <w:rFonts w:asciiTheme="minorHAnsi" w:hAnsiTheme="minorHAnsi" w:cstheme="minorHAnsi"/>
              </w:rPr>
              <w:t>e avaliação</w:t>
            </w:r>
            <w:r w:rsidR="00E51DE3">
              <w:rPr>
                <w:rFonts w:asciiTheme="minorHAnsi" w:hAnsiTheme="minorHAnsi" w:cstheme="minorHAnsi"/>
              </w:rPr>
              <w:t xml:space="preserve"> </w:t>
            </w:r>
            <w:r w:rsidRPr="000F1987">
              <w:rPr>
                <w:rFonts w:asciiTheme="minorHAnsi" w:hAnsiTheme="minorHAnsi" w:cstheme="minorHAnsi"/>
              </w:rPr>
              <w:t>do</w:t>
            </w:r>
            <w:r w:rsidR="00E51DE3">
              <w:rPr>
                <w:rFonts w:asciiTheme="minorHAnsi" w:hAnsiTheme="minorHAnsi" w:cstheme="minorHAnsi"/>
              </w:rPr>
              <w:t xml:space="preserve"> </w:t>
            </w:r>
            <w:r w:rsidRPr="000F1987">
              <w:rPr>
                <w:rFonts w:asciiTheme="minorHAnsi" w:hAnsiTheme="minorHAnsi" w:cstheme="minorHAnsi"/>
              </w:rPr>
              <w:t>projeto;</w:t>
            </w:r>
          </w:p>
          <w:p w:rsidR="008255CA" w:rsidRPr="000F1987" w:rsidRDefault="008255CA" w:rsidP="008255CA">
            <w:pPr>
              <w:pStyle w:val="TableParagraph"/>
              <w:numPr>
                <w:ilvl w:val="0"/>
                <w:numId w:val="40"/>
              </w:numPr>
              <w:tabs>
                <w:tab w:val="left" w:pos="826"/>
              </w:tabs>
              <w:spacing w:before="107" w:line="237" w:lineRule="auto"/>
              <w:ind w:right="99"/>
              <w:rPr>
                <w:rFonts w:asciiTheme="minorHAnsi" w:hAnsiTheme="minorHAnsi" w:cstheme="minorHAnsi"/>
              </w:rPr>
            </w:pPr>
            <w:r w:rsidRPr="000F1987">
              <w:rPr>
                <w:rFonts w:asciiTheme="minorHAnsi" w:hAnsiTheme="minorHAnsi" w:cstheme="minorHAnsi"/>
              </w:rPr>
              <w:t>Proceder</w:t>
            </w:r>
            <w:r w:rsidR="00E51DE3">
              <w:rPr>
                <w:rFonts w:asciiTheme="minorHAnsi" w:hAnsiTheme="minorHAnsi" w:cstheme="minorHAnsi"/>
              </w:rPr>
              <w:t xml:space="preserve"> </w:t>
            </w:r>
            <w:r w:rsidRPr="000F1987">
              <w:rPr>
                <w:rFonts w:asciiTheme="minorHAnsi" w:hAnsiTheme="minorHAnsi" w:cstheme="minorHAnsi"/>
              </w:rPr>
              <w:t>à</w:t>
            </w:r>
            <w:r w:rsidR="00E51DE3">
              <w:rPr>
                <w:rFonts w:asciiTheme="minorHAnsi" w:hAnsiTheme="minorHAnsi" w:cstheme="minorHAnsi"/>
              </w:rPr>
              <w:t xml:space="preserve"> </w:t>
            </w:r>
            <w:r w:rsidRPr="000F1987">
              <w:rPr>
                <w:rFonts w:asciiTheme="minorHAnsi" w:hAnsiTheme="minorHAnsi" w:cstheme="minorHAnsi"/>
              </w:rPr>
              <w:t>supervisão</w:t>
            </w:r>
            <w:r w:rsidR="00E51DE3">
              <w:rPr>
                <w:rFonts w:asciiTheme="minorHAnsi" w:hAnsiTheme="minorHAnsi" w:cstheme="minorHAnsi"/>
              </w:rPr>
              <w:t xml:space="preserve"> </w:t>
            </w:r>
            <w:r w:rsidRPr="000F1987">
              <w:rPr>
                <w:rFonts w:asciiTheme="minorHAnsi" w:hAnsiTheme="minorHAnsi" w:cstheme="minorHAnsi"/>
              </w:rPr>
              <w:t>e</w:t>
            </w:r>
            <w:r w:rsidR="00E51DE3">
              <w:rPr>
                <w:rFonts w:asciiTheme="minorHAnsi" w:hAnsiTheme="minorHAnsi" w:cstheme="minorHAnsi"/>
              </w:rPr>
              <w:t xml:space="preserve"> </w:t>
            </w:r>
            <w:r w:rsidRPr="000F1987">
              <w:rPr>
                <w:rFonts w:asciiTheme="minorHAnsi" w:hAnsiTheme="minorHAnsi" w:cstheme="minorHAnsi"/>
              </w:rPr>
              <w:t>orientação</w:t>
            </w:r>
            <w:r w:rsidR="00E51DE3">
              <w:rPr>
                <w:rFonts w:asciiTheme="minorHAnsi" w:hAnsiTheme="minorHAnsi" w:cstheme="minorHAnsi"/>
              </w:rPr>
              <w:t xml:space="preserve"> </w:t>
            </w:r>
            <w:r w:rsidRPr="000F1987">
              <w:rPr>
                <w:rFonts w:asciiTheme="minorHAnsi" w:hAnsiTheme="minorHAnsi" w:cstheme="minorHAnsi"/>
              </w:rPr>
              <w:t>técnica</w:t>
            </w:r>
            <w:r w:rsidR="00E51DE3">
              <w:rPr>
                <w:rFonts w:asciiTheme="minorHAnsi" w:hAnsiTheme="minorHAnsi" w:cstheme="minorHAnsi"/>
              </w:rPr>
              <w:t xml:space="preserve"> </w:t>
            </w:r>
            <w:r w:rsidRPr="000F1987">
              <w:rPr>
                <w:rFonts w:asciiTheme="minorHAnsi" w:hAnsiTheme="minorHAnsi" w:cstheme="minorHAnsi"/>
              </w:rPr>
              <w:t>sobre</w:t>
            </w:r>
            <w:r w:rsidR="00E51DE3">
              <w:rPr>
                <w:rFonts w:asciiTheme="minorHAnsi" w:hAnsiTheme="minorHAnsi" w:cstheme="minorHAnsi"/>
              </w:rPr>
              <w:t xml:space="preserve"> </w:t>
            </w:r>
            <w:r w:rsidRPr="000F1987">
              <w:rPr>
                <w:rFonts w:asciiTheme="minorHAnsi" w:hAnsiTheme="minorHAnsi" w:cstheme="minorHAnsi"/>
              </w:rPr>
              <w:t>os</w:t>
            </w:r>
            <w:r w:rsidR="00E51DE3">
              <w:rPr>
                <w:rFonts w:asciiTheme="minorHAnsi" w:hAnsiTheme="minorHAnsi" w:cstheme="minorHAnsi"/>
              </w:rPr>
              <w:t xml:space="preserve"> </w:t>
            </w:r>
            <w:r w:rsidRPr="000F1987">
              <w:rPr>
                <w:rFonts w:asciiTheme="minorHAnsi" w:hAnsiTheme="minorHAnsi" w:cstheme="minorHAnsi"/>
              </w:rPr>
              <w:t>casos</w:t>
            </w:r>
            <w:r w:rsidR="00E51DE3">
              <w:rPr>
                <w:rFonts w:asciiTheme="minorHAnsi" w:hAnsiTheme="minorHAnsi" w:cstheme="minorHAnsi"/>
              </w:rPr>
              <w:t xml:space="preserve"> </w:t>
            </w:r>
            <w:r w:rsidRPr="000F1987">
              <w:rPr>
                <w:rFonts w:asciiTheme="minorHAnsi" w:hAnsiTheme="minorHAnsi" w:cstheme="minorHAnsi"/>
              </w:rPr>
              <w:t>acompanhados</w:t>
            </w:r>
            <w:r w:rsidR="00E51DE3">
              <w:rPr>
                <w:rFonts w:asciiTheme="minorHAnsi" w:hAnsiTheme="minorHAnsi" w:cstheme="minorHAnsi"/>
              </w:rPr>
              <w:t xml:space="preserve"> </w:t>
            </w:r>
            <w:r w:rsidRPr="000F1987">
              <w:rPr>
                <w:rFonts w:asciiTheme="minorHAnsi" w:hAnsiTheme="minorHAnsi" w:cstheme="minorHAnsi"/>
              </w:rPr>
              <w:t>pela</w:t>
            </w:r>
            <w:r w:rsidR="00E51DE3">
              <w:rPr>
                <w:rFonts w:asciiTheme="minorHAnsi" w:hAnsiTheme="minorHAnsi" w:cstheme="minorHAnsi"/>
              </w:rPr>
              <w:t xml:space="preserve"> </w:t>
            </w:r>
            <w:r w:rsidRPr="000F1987">
              <w:rPr>
                <w:rFonts w:asciiTheme="minorHAnsi" w:hAnsiTheme="minorHAnsi" w:cstheme="minorHAnsi"/>
              </w:rPr>
              <w:t>equipe;</w:t>
            </w:r>
          </w:p>
          <w:p w:rsidR="008255CA" w:rsidRPr="000F1987" w:rsidRDefault="008255CA" w:rsidP="008255CA">
            <w:pPr>
              <w:pStyle w:val="TableParagraph"/>
              <w:numPr>
                <w:ilvl w:val="0"/>
                <w:numId w:val="40"/>
              </w:numPr>
              <w:tabs>
                <w:tab w:val="left" w:pos="826"/>
              </w:tabs>
              <w:spacing w:before="99"/>
              <w:rPr>
                <w:rFonts w:asciiTheme="minorHAnsi" w:hAnsiTheme="minorHAnsi" w:cstheme="minorHAnsi"/>
              </w:rPr>
            </w:pPr>
            <w:r w:rsidRPr="000F1987">
              <w:rPr>
                <w:rFonts w:asciiTheme="minorHAnsi" w:hAnsiTheme="minorHAnsi" w:cstheme="minorHAnsi"/>
              </w:rPr>
              <w:t>Articular</w:t>
            </w:r>
            <w:r w:rsidR="00E51DE3">
              <w:rPr>
                <w:rFonts w:asciiTheme="minorHAnsi" w:hAnsiTheme="minorHAnsi" w:cstheme="minorHAnsi"/>
              </w:rPr>
              <w:t xml:space="preserve"> </w:t>
            </w:r>
            <w:r w:rsidRPr="000F1987">
              <w:rPr>
                <w:rFonts w:asciiTheme="minorHAnsi" w:hAnsiTheme="minorHAnsi" w:cstheme="minorHAnsi"/>
              </w:rPr>
              <w:t>a</w:t>
            </w:r>
            <w:r w:rsidR="00E51DE3">
              <w:rPr>
                <w:rFonts w:asciiTheme="minorHAnsi" w:hAnsiTheme="minorHAnsi" w:cstheme="minorHAnsi"/>
              </w:rPr>
              <w:t xml:space="preserve"> </w:t>
            </w:r>
            <w:r w:rsidRPr="000F1987">
              <w:rPr>
                <w:rFonts w:asciiTheme="minorHAnsi" w:hAnsiTheme="minorHAnsi" w:cstheme="minorHAnsi"/>
              </w:rPr>
              <w:t>rede</w:t>
            </w:r>
            <w:r w:rsidR="00E51DE3">
              <w:rPr>
                <w:rFonts w:asciiTheme="minorHAnsi" w:hAnsiTheme="minorHAnsi" w:cstheme="minorHAnsi"/>
              </w:rPr>
              <w:t xml:space="preserve"> </w:t>
            </w:r>
            <w:r w:rsidRPr="000F1987">
              <w:rPr>
                <w:rFonts w:asciiTheme="minorHAnsi" w:hAnsiTheme="minorHAnsi" w:cstheme="minorHAnsi"/>
              </w:rPr>
              <w:t>de</w:t>
            </w:r>
            <w:r w:rsidR="00E51DE3">
              <w:rPr>
                <w:rFonts w:asciiTheme="minorHAnsi" w:hAnsiTheme="minorHAnsi" w:cstheme="minorHAnsi"/>
              </w:rPr>
              <w:t xml:space="preserve"> </w:t>
            </w:r>
            <w:r w:rsidRPr="000F1987">
              <w:rPr>
                <w:rFonts w:asciiTheme="minorHAnsi" w:hAnsiTheme="minorHAnsi" w:cstheme="minorHAnsi"/>
              </w:rPr>
              <w:t>serviços, sempre</w:t>
            </w:r>
            <w:r w:rsidR="00E51DE3">
              <w:rPr>
                <w:rFonts w:asciiTheme="minorHAnsi" w:hAnsiTheme="minorHAnsi" w:cstheme="minorHAnsi"/>
              </w:rPr>
              <w:t xml:space="preserve"> </w:t>
            </w:r>
            <w:r w:rsidRPr="000F1987">
              <w:rPr>
                <w:rFonts w:asciiTheme="minorHAnsi" w:hAnsiTheme="minorHAnsi" w:cstheme="minorHAnsi"/>
              </w:rPr>
              <w:t>que</w:t>
            </w:r>
            <w:r w:rsidR="00E51DE3">
              <w:rPr>
                <w:rFonts w:asciiTheme="minorHAnsi" w:hAnsiTheme="minorHAnsi" w:cstheme="minorHAnsi"/>
              </w:rPr>
              <w:t xml:space="preserve"> </w:t>
            </w:r>
            <w:r w:rsidRPr="000F1987">
              <w:rPr>
                <w:rFonts w:asciiTheme="minorHAnsi" w:hAnsiTheme="minorHAnsi" w:cstheme="minorHAnsi"/>
              </w:rPr>
              <w:t>necessário;</w:t>
            </w:r>
          </w:p>
          <w:p w:rsidR="008255CA" w:rsidRPr="000F1987" w:rsidRDefault="008255CA" w:rsidP="008255CA">
            <w:pPr>
              <w:pStyle w:val="TableParagraph"/>
              <w:numPr>
                <w:ilvl w:val="0"/>
                <w:numId w:val="40"/>
              </w:numPr>
              <w:tabs>
                <w:tab w:val="left" w:pos="826"/>
              </w:tabs>
              <w:spacing w:before="106" w:line="237" w:lineRule="auto"/>
              <w:ind w:right="106"/>
              <w:rPr>
                <w:rFonts w:asciiTheme="minorHAnsi" w:hAnsiTheme="minorHAnsi" w:cstheme="minorHAnsi"/>
              </w:rPr>
            </w:pPr>
            <w:r w:rsidRPr="000F1987">
              <w:rPr>
                <w:rFonts w:asciiTheme="minorHAnsi" w:hAnsiTheme="minorHAnsi" w:cstheme="minorHAnsi"/>
              </w:rPr>
              <w:t>Coordenar</w:t>
            </w:r>
            <w:r w:rsidR="00E51DE3">
              <w:rPr>
                <w:rFonts w:asciiTheme="minorHAnsi" w:hAnsiTheme="minorHAnsi" w:cstheme="minorHAnsi"/>
              </w:rPr>
              <w:t xml:space="preserve"> </w:t>
            </w:r>
            <w:r w:rsidRPr="000F1987">
              <w:rPr>
                <w:rFonts w:asciiTheme="minorHAnsi" w:hAnsiTheme="minorHAnsi" w:cstheme="minorHAnsi"/>
              </w:rPr>
              <w:t>e</w:t>
            </w:r>
            <w:r w:rsidR="00E51DE3">
              <w:rPr>
                <w:rFonts w:asciiTheme="minorHAnsi" w:hAnsiTheme="minorHAnsi" w:cstheme="minorHAnsi"/>
              </w:rPr>
              <w:t xml:space="preserve"> </w:t>
            </w:r>
            <w:r w:rsidRPr="000F1987">
              <w:rPr>
                <w:rFonts w:asciiTheme="minorHAnsi" w:hAnsiTheme="minorHAnsi" w:cstheme="minorHAnsi"/>
              </w:rPr>
              <w:t>monitorar</w:t>
            </w:r>
            <w:r w:rsidR="00E51DE3">
              <w:rPr>
                <w:rFonts w:asciiTheme="minorHAnsi" w:hAnsiTheme="minorHAnsi" w:cstheme="minorHAnsi"/>
              </w:rPr>
              <w:t xml:space="preserve"> </w:t>
            </w:r>
            <w:r w:rsidRPr="000F1987">
              <w:rPr>
                <w:rFonts w:asciiTheme="minorHAnsi" w:hAnsiTheme="minorHAnsi" w:cstheme="minorHAnsi"/>
              </w:rPr>
              <w:t>os</w:t>
            </w:r>
            <w:r w:rsidR="00E51DE3">
              <w:rPr>
                <w:rFonts w:asciiTheme="minorHAnsi" w:hAnsiTheme="minorHAnsi" w:cstheme="minorHAnsi"/>
              </w:rPr>
              <w:t xml:space="preserve"> </w:t>
            </w:r>
            <w:r w:rsidRPr="000F1987">
              <w:rPr>
                <w:rFonts w:asciiTheme="minorHAnsi" w:hAnsiTheme="minorHAnsi" w:cstheme="minorHAnsi"/>
              </w:rPr>
              <w:t>processos</w:t>
            </w:r>
            <w:r w:rsidR="00E51DE3">
              <w:rPr>
                <w:rFonts w:asciiTheme="minorHAnsi" w:hAnsiTheme="minorHAnsi" w:cstheme="minorHAnsi"/>
              </w:rPr>
              <w:t xml:space="preserve"> </w:t>
            </w:r>
            <w:r w:rsidRPr="000F1987">
              <w:rPr>
                <w:rFonts w:asciiTheme="minorHAnsi" w:hAnsiTheme="minorHAnsi" w:cstheme="minorHAnsi"/>
              </w:rPr>
              <w:t>de</w:t>
            </w:r>
            <w:r w:rsidR="00E51DE3">
              <w:rPr>
                <w:rFonts w:asciiTheme="minorHAnsi" w:hAnsiTheme="minorHAnsi" w:cstheme="minorHAnsi"/>
              </w:rPr>
              <w:t xml:space="preserve"> </w:t>
            </w:r>
            <w:r w:rsidRPr="000F1987">
              <w:rPr>
                <w:rFonts w:asciiTheme="minorHAnsi" w:hAnsiTheme="minorHAnsi" w:cstheme="minorHAnsi"/>
              </w:rPr>
              <w:t>trabalho</w:t>
            </w:r>
            <w:r w:rsidR="00E51DE3">
              <w:rPr>
                <w:rFonts w:asciiTheme="minorHAnsi" w:hAnsiTheme="minorHAnsi" w:cstheme="minorHAnsi"/>
              </w:rPr>
              <w:t xml:space="preserve"> </w:t>
            </w:r>
            <w:r w:rsidRPr="000F1987">
              <w:rPr>
                <w:rFonts w:asciiTheme="minorHAnsi" w:hAnsiTheme="minorHAnsi" w:cstheme="minorHAnsi"/>
              </w:rPr>
              <w:t>da</w:t>
            </w:r>
            <w:r w:rsidR="00E51DE3">
              <w:rPr>
                <w:rFonts w:asciiTheme="minorHAnsi" w:hAnsiTheme="minorHAnsi" w:cstheme="minorHAnsi"/>
              </w:rPr>
              <w:t xml:space="preserve"> </w:t>
            </w:r>
            <w:r w:rsidRPr="000F1987">
              <w:rPr>
                <w:rFonts w:asciiTheme="minorHAnsi" w:hAnsiTheme="minorHAnsi" w:cstheme="minorHAnsi"/>
              </w:rPr>
              <w:t>equipe</w:t>
            </w:r>
            <w:r w:rsidR="00E51DE3">
              <w:rPr>
                <w:rFonts w:asciiTheme="minorHAnsi" w:hAnsiTheme="minorHAnsi" w:cstheme="minorHAnsi"/>
              </w:rPr>
              <w:t xml:space="preserve">            </w:t>
            </w:r>
            <w:r w:rsidRPr="000F1987">
              <w:rPr>
                <w:rFonts w:asciiTheme="minorHAnsi" w:hAnsiTheme="minorHAnsi" w:cstheme="minorHAnsi"/>
              </w:rPr>
              <w:t>sob</w:t>
            </w:r>
            <w:r w:rsidR="00E51DE3">
              <w:rPr>
                <w:rFonts w:asciiTheme="minorHAnsi" w:hAnsiTheme="minorHAnsi" w:cstheme="minorHAnsi"/>
              </w:rPr>
              <w:t xml:space="preserve"> </w:t>
            </w:r>
            <w:r w:rsidRPr="000F1987">
              <w:rPr>
                <w:rFonts w:asciiTheme="minorHAnsi" w:hAnsiTheme="minorHAnsi" w:cstheme="minorHAnsi"/>
              </w:rPr>
              <w:t>sua</w:t>
            </w:r>
            <w:r w:rsidR="00E51DE3">
              <w:rPr>
                <w:rFonts w:asciiTheme="minorHAnsi" w:hAnsiTheme="minorHAnsi" w:cstheme="minorHAnsi"/>
              </w:rPr>
              <w:t xml:space="preserve"> </w:t>
            </w:r>
            <w:r w:rsidRPr="000F1987">
              <w:rPr>
                <w:rFonts w:asciiTheme="minorHAnsi" w:hAnsiTheme="minorHAnsi" w:cstheme="minorHAnsi"/>
              </w:rPr>
              <w:t>supervisão;</w:t>
            </w:r>
          </w:p>
          <w:p w:rsidR="008255CA" w:rsidRPr="000F1987" w:rsidRDefault="008255CA" w:rsidP="008255CA">
            <w:pPr>
              <w:pStyle w:val="TableParagraph"/>
              <w:numPr>
                <w:ilvl w:val="0"/>
                <w:numId w:val="40"/>
              </w:numPr>
              <w:tabs>
                <w:tab w:val="left" w:pos="826"/>
              </w:tabs>
              <w:spacing w:before="104"/>
              <w:rPr>
                <w:rFonts w:asciiTheme="minorHAnsi" w:hAnsiTheme="minorHAnsi" w:cstheme="minorHAnsi"/>
              </w:rPr>
            </w:pPr>
            <w:r w:rsidRPr="000F1987">
              <w:rPr>
                <w:rFonts w:asciiTheme="minorHAnsi" w:hAnsiTheme="minorHAnsi" w:cstheme="minorHAnsi"/>
              </w:rPr>
              <w:lastRenderedPageBreak/>
              <w:t>Supervisionar</w:t>
            </w:r>
            <w:r w:rsidR="00D02C36">
              <w:rPr>
                <w:rFonts w:asciiTheme="minorHAnsi" w:hAnsiTheme="minorHAnsi" w:cstheme="minorHAnsi"/>
              </w:rPr>
              <w:t xml:space="preserve"> </w:t>
            </w:r>
            <w:r w:rsidRPr="000F1987">
              <w:rPr>
                <w:rFonts w:asciiTheme="minorHAnsi" w:hAnsiTheme="minorHAnsi" w:cstheme="minorHAnsi"/>
              </w:rPr>
              <w:t>o</w:t>
            </w:r>
            <w:r w:rsidR="00D02C36">
              <w:rPr>
                <w:rFonts w:asciiTheme="minorHAnsi" w:hAnsiTheme="minorHAnsi" w:cstheme="minorHAnsi"/>
              </w:rPr>
              <w:t xml:space="preserve"> </w:t>
            </w:r>
            <w:r w:rsidRPr="000F1987">
              <w:rPr>
                <w:rFonts w:asciiTheme="minorHAnsi" w:hAnsiTheme="minorHAnsi" w:cstheme="minorHAnsi"/>
              </w:rPr>
              <w:t>trabalho</w:t>
            </w:r>
            <w:r w:rsidR="00D02C36">
              <w:rPr>
                <w:rFonts w:asciiTheme="minorHAnsi" w:hAnsiTheme="minorHAnsi" w:cstheme="minorHAnsi"/>
              </w:rPr>
              <w:t xml:space="preserve"> </w:t>
            </w:r>
            <w:r w:rsidRPr="000F1987">
              <w:rPr>
                <w:rFonts w:asciiTheme="minorHAnsi" w:hAnsiTheme="minorHAnsi" w:cstheme="minorHAnsi"/>
              </w:rPr>
              <w:t>de campo;</w:t>
            </w:r>
          </w:p>
          <w:p w:rsidR="008255CA" w:rsidRPr="000F1987" w:rsidRDefault="008255CA" w:rsidP="008255CA">
            <w:pPr>
              <w:pStyle w:val="TableParagraph"/>
              <w:numPr>
                <w:ilvl w:val="0"/>
                <w:numId w:val="40"/>
              </w:numPr>
              <w:tabs>
                <w:tab w:val="left" w:pos="826"/>
                <w:tab w:val="left" w:pos="1961"/>
                <w:tab w:val="left" w:pos="3170"/>
                <w:tab w:val="left" w:pos="4488"/>
                <w:tab w:val="left" w:pos="5025"/>
                <w:tab w:val="left" w:pos="6306"/>
              </w:tabs>
              <w:spacing w:before="94" w:line="274" w:lineRule="exact"/>
              <w:ind w:right="102"/>
              <w:rPr>
                <w:rFonts w:asciiTheme="minorHAnsi" w:hAnsiTheme="minorHAnsi" w:cstheme="minorHAnsi"/>
              </w:rPr>
            </w:pPr>
            <w:r w:rsidRPr="000F1987">
              <w:rPr>
                <w:rFonts w:asciiTheme="minorHAnsi" w:hAnsiTheme="minorHAnsi" w:cstheme="minorHAnsi"/>
              </w:rPr>
              <w:t>Elaborar</w:t>
            </w:r>
            <w:r w:rsidRPr="000F1987">
              <w:rPr>
                <w:rFonts w:asciiTheme="minorHAnsi" w:hAnsiTheme="minorHAnsi" w:cstheme="minorHAnsi"/>
              </w:rPr>
              <w:tab/>
              <w:t>relatórios</w:t>
            </w:r>
            <w:r w:rsidRPr="000F1987">
              <w:rPr>
                <w:rFonts w:asciiTheme="minorHAnsi" w:hAnsiTheme="minorHAnsi" w:cstheme="minorHAnsi"/>
              </w:rPr>
              <w:tab/>
              <w:t>trimestrais</w:t>
            </w:r>
            <w:r w:rsidRPr="000F1987">
              <w:rPr>
                <w:rFonts w:asciiTheme="minorHAnsi" w:hAnsiTheme="minorHAnsi" w:cstheme="minorHAnsi"/>
              </w:rPr>
              <w:tab/>
              <w:t>de</w:t>
            </w:r>
            <w:r w:rsidRPr="000F1987">
              <w:rPr>
                <w:rFonts w:asciiTheme="minorHAnsi" w:hAnsiTheme="minorHAnsi" w:cstheme="minorHAnsi"/>
              </w:rPr>
              <w:tab/>
              <w:t>atividades</w:t>
            </w:r>
            <w:r w:rsidRPr="000F1987">
              <w:rPr>
                <w:rFonts w:asciiTheme="minorHAnsi" w:hAnsiTheme="minorHAnsi" w:cstheme="minorHAnsi"/>
              </w:rPr>
              <w:tab/>
            </w:r>
            <w:r w:rsidRPr="000F1987">
              <w:rPr>
                <w:rFonts w:asciiTheme="minorHAnsi" w:hAnsiTheme="minorHAnsi" w:cstheme="minorHAnsi"/>
                <w:spacing w:val="-2"/>
              </w:rPr>
              <w:t>para</w:t>
            </w:r>
            <w:r w:rsidR="00D02C36">
              <w:rPr>
                <w:rFonts w:asciiTheme="minorHAnsi" w:hAnsiTheme="minorHAnsi" w:cstheme="minorHAnsi"/>
                <w:spacing w:val="-2"/>
              </w:rPr>
              <w:t xml:space="preserve"> </w:t>
            </w:r>
            <w:r w:rsidRPr="000F1987">
              <w:rPr>
                <w:rFonts w:asciiTheme="minorHAnsi" w:hAnsiTheme="minorHAnsi" w:cstheme="minorHAnsi"/>
              </w:rPr>
              <w:t>encaminhamento</w:t>
            </w:r>
            <w:r w:rsidR="00D02C36">
              <w:rPr>
                <w:rFonts w:asciiTheme="minorHAnsi" w:hAnsiTheme="minorHAnsi" w:cstheme="minorHAnsi"/>
              </w:rPr>
              <w:t xml:space="preserve"> </w:t>
            </w:r>
            <w:r w:rsidRPr="000F1987">
              <w:rPr>
                <w:rFonts w:asciiTheme="minorHAnsi" w:hAnsiTheme="minorHAnsi" w:cstheme="minorHAnsi"/>
              </w:rPr>
              <w:t>à</w:t>
            </w:r>
            <w:r w:rsidR="00D02C36">
              <w:rPr>
                <w:rFonts w:asciiTheme="minorHAnsi" w:hAnsiTheme="minorHAnsi" w:cstheme="minorHAnsi"/>
              </w:rPr>
              <w:t xml:space="preserve"> </w:t>
            </w:r>
            <w:r w:rsidRPr="000F1987">
              <w:rPr>
                <w:rFonts w:asciiTheme="minorHAnsi" w:hAnsiTheme="minorHAnsi" w:cstheme="minorHAnsi"/>
              </w:rPr>
              <w:t>SUPRAD.</w:t>
            </w:r>
          </w:p>
        </w:tc>
      </w:tr>
    </w:tbl>
    <w:p w:rsidR="008255CA" w:rsidRPr="000F1987" w:rsidRDefault="008255CA" w:rsidP="008255CA">
      <w:pPr>
        <w:spacing w:line="265" w:lineRule="exact"/>
        <w:rPr>
          <w:rFonts w:asciiTheme="minorHAnsi" w:hAnsiTheme="minorHAnsi" w:cstheme="minorHAnsi"/>
          <w:sz w:val="22"/>
          <w:szCs w:val="22"/>
        </w:rPr>
        <w:sectPr w:rsidR="008255CA" w:rsidRPr="000F1987">
          <w:pgSz w:w="12240" w:h="15840"/>
          <w:pgMar w:top="1420" w:right="720" w:bottom="280" w:left="148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2"/>
        <w:gridCol w:w="6833"/>
      </w:tblGrid>
      <w:tr w:rsidR="008255CA" w:rsidRPr="000F1987" w:rsidTr="0045660F">
        <w:trPr>
          <w:trHeight w:val="6092"/>
        </w:trPr>
        <w:tc>
          <w:tcPr>
            <w:tcW w:w="2382" w:type="dxa"/>
          </w:tcPr>
          <w:p w:rsidR="008255CA" w:rsidRPr="000F1987" w:rsidRDefault="008255CA" w:rsidP="0045660F">
            <w:pPr>
              <w:pStyle w:val="TableParagraph"/>
              <w:spacing w:before="96" w:line="237" w:lineRule="auto"/>
              <w:ind w:left="110" w:right="104"/>
              <w:rPr>
                <w:rFonts w:asciiTheme="minorHAnsi" w:hAnsiTheme="minorHAnsi" w:cstheme="minorHAnsi"/>
                <w:b/>
              </w:rPr>
            </w:pPr>
            <w:r w:rsidRPr="000F1987">
              <w:rPr>
                <w:rFonts w:asciiTheme="minorHAnsi" w:hAnsiTheme="minorHAnsi" w:cstheme="minorHAnsi"/>
                <w:b/>
              </w:rPr>
              <w:lastRenderedPageBreak/>
              <w:t>Coordenador</w:t>
            </w:r>
            <w:r w:rsidR="00144FFC">
              <w:rPr>
                <w:rFonts w:asciiTheme="minorHAnsi" w:hAnsiTheme="minorHAnsi" w:cstheme="minorHAnsi"/>
                <w:b/>
              </w:rPr>
              <w:t xml:space="preserve"> </w:t>
            </w:r>
            <w:r w:rsidRPr="000F1987">
              <w:rPr>
                <w:rFonts w:asciiTheme="minorHAnsi" w:hAnsiTheme="minorHAnsi" w:cstheme="minorHAnsi"/>
                <w:b/>
              </w:rPr>
              <w:t>Geral</w:t>
            </w:r>
            <w:r w:rsidR="00144FFC">
              <w:rPr>
                <w:rFonts w:asciiTheme="minorHAnsi" w:hAnsiTheme="minorHAnsi" w:cstheme="minorHAnsi"/>
                <w:b/>
              </w:rPr>
              <w:t xml:space="preserve"> </w:t>
            </w:r>
            <w:r w:rsidRPr="000F1987">
              <w:rPr>
                <w:rFonts w:asciiTheme="minorHAnsi" w:hAnsiTheme="minorHAnsi" w:cstheme="minorHAnsi"/>
                <w:b/>
              </w:rPr>
              <w:t>do</w:t>
            </w:r>
            <w:r w:rsidR="00144FFC">
              <w:rPr>
                <w:rFonts w:asciiTheme="minorHAnsi" w:hAnsiTheme="minorHAnsi" w:cstheme="minorHAnsi"/>
                <w:b/>
              </w:rPr>
              <w:t xml:space="preserve"> </w:t>
            </w:r>
            <w:r w:rsidRPr="000F1987">
              <w:rPr>
                <w:rFonts w:asciiTheme="minorHAnsi" w:hAnsiTheme="minorHAnsi" w:cstheme="minorHAnsi"/>
                <w:b/>
              </w:rPr>
              <w:t>Programa</w:t>
            </w:r>
          </w:p>
        </w:tc>
        <w:tc>
          <w:tcPr>
            <w:tcW w:w="6833" w:type="dxa"/>
          </w:tcPr>
          <w:p w:rsidR="008255CA" w:rsidRPr="000F1987" w:rsidRDefault="008255CA" w:rsidP="0045660F">
            <w:pPr>
              <w:pStyle w:val="TableParagraph"/>
              <w:spacing w:before="89"/>
              <w:ind w:left="105" w:right="99"/>
              <w:jc w:val="both"/>
              <w:rPr>
                <w:rFonts w:asciiTheme="minorHAnsi" w:hAnsiTheme="minorHAnsi" w:cstheme="minorHAnsi"/>
              </w:rPr>
            </w:pPr>
            <w:r w:rsidRPr="000F1987">
              <w:rPr>
                <w:rFonts w:asciiTheme="minorHAnsi" w:hAnsiTheme="minorHAnsi" w:cstheme="minorHAnsi"/>
              </w:rPr>
              <w:t>Profissional</w:t>
            </w:r>
            <w:r w:rsidR="00C75438">
              <w:rPr>
                <w:rFonts w:asciiTheme="minorHAnsi" w:hAnsiTheme="minorHAnsi" w:cstheme="minorHAnsi"/>
              </w:rPr>
              <w:t xml:space="preserve"> </w:t>
            </w:r>
            <w:r w:rsidRPr="000F1987">
              <w:rPr>
                <w:rFonts w:asciiTheme="minorHAnsi" w:hAnsiTheme="minorHAnsi" w:cstheme="minorHAnsi"/>
              </w:rPr>
              <w:t>de</w:t>
            </w:r>
            <w:r w:rsidR="00C75438">
              <w:rPr>
                <w:rFonts w:asciiTheme="minorHAnsi" w:hAnsiTheme="minorHAnsi" w:cstheme="minorHAnsi"/>
              </w:rPr>
              <w:t xml:space="preserve"> </w:t>
            </w:r>
            <w:r w:rsidRPr="000F1987">
              <w:rPr>
                <w:rFonts w:asciiTheme="minorHAnsi" w:hAnsiTheme="minorHAnsi" w:cstheme="minorHAnsi"/>
              </w:rPr>
              <w:t>nível</w:t>
            </w:r>
            <w:r w:rsidR="00C75438">
              <w:rPr>
                <w:rFonts w:asciiTheme="minorHAnsi" w:hAnsiTheme="minorHAnsi" w:cstheme="minorHAnsi"/>
              </w:rPr>
              <w:t xml:space="preserve"> </w:t>
            </w:r>
            <w:r w:rsidRPr="000F1987">
              <w:rPr>
                <w:rFonts w:asciiTheme="minorHAnsi" w:hAnsiTheme="minorHAnsi" w:cstheme="minorHAnsi"/>
              </w:rPr>
              <w:t>superior</w:t>
            </w:r>
            <w:r w:rsidR="00C75438">
              <w:rPr>
                <w:rFonts w:asciiTheme="minorHAnsi" w:hAnsiTheme="minorHAnsi" w:cstheme="minorHAnsi"/>
              </w:rPr>
              <w:t xml:space="preserve"> </w:t>
            </w:r>
            <w:r w:rsidRPr="000F1987">
              <w:rPr>
                <w:rFonts w:asciiTheme="minorHAnsi" w:hAnsiTheme="minorHAnsi" w:cstheme="minorHAnsi"/>
              </w:rPr>
              <w:t>responsável</w:t>
            </w:r>
            <w:r w:rsidR="00C75438">
              <w:rPr>
                <w:rFonts w:asciiTheme="minorHAnsi" w:hAnsiTheme="minorHAnsi" w:cstheme="minorHAnsi"/>
              </w:rPr>
              <w:t xml:space="preserve"> </w:t>
            </w:r>
            <w:r w:rsidRPr="000F1987">
              <w:rPr>
                <w:rFonts w:asciiTheme="minorHAnsi" w:hAnsiTheme="minorHAnsi" w:cstheme="minorHAnsi"/>
              </w:rPr>
              <w:t>por</w:t>
            </w:r>
            <w:r w:rsidR="00C75438">
              <w:rPr>
                <w:rFonts w:asciiTheme="minorHAnsi" w:hAnsiTheme="minorHAnsi" w:cstheme="minorHAnsi"/>
              </w:rPr>
              <w:t xml:space="preserve"> </w:t>
            </w:r>
            <w:r w:rsidRPr="000F1987">
              <w:rPr>
                <w:rFonts w:asciiTheme="minorHAnsi" w:hAnsiTheme="minorHAnsi" w:cstheme="minorHAnsi"/>
              </w:rPr>
              <w:t>acompanhar</w:t>
            </w:r>
            <w:r w:rsidR="00C75438">
              <w:rPr>
                <w:rFonts w:asciiTheme="minorHAnsi" w:hAnsiTheme="minorHAnsi" w:cstheme="minorHAnsi"/>
              </w:rPr>
              <w:t xml:space="preserve"> </w:t>
            </w:r>
            <w:r w:rsidRPr="000F1987">
              <w:rPr>
                <w:rFonts w:asciiTheme="minorHAnsi" w:hAnsiTheme="minorHAnsi" w:cstheme="minorHAnsi"/>
              </w:rPr>
              <w:t>objetivos,</w:t>
            </w:r>
            <w:r w:rsidR="00C75438">
              <w:rPr>
                <w:rFonts w:asciiTheme="minorHAnsi" w:hAnsiTheme="minorHAnsi" w:cstheme="minorHAnsi"/>
              </w:rPr>
              <w:t xml:space="preserve"> </w:t>
            </w:r>
            <w:r w:rsidRPr="000F1987">
              <w:rPr>
                <w:rFonts w:asciiTheme="minorHAnsi" w:hAnsiTheme="minorHAnsi" w:cstheme="minorHAnsi"/>
              </w:rPr>
              <w:t>estratégias,</w:t>
            </w:r>
            <w:r w:rsidR="00C75438">
              <w:rPr>
                <w:rFonts w:asciiTheme="minorHAnsi" w:hAnsiTheme="minorHAnsi" w:cstheme="minorHAnsi"/>
              </w:rPr>
              <w:t xml:space="preserve"> </w:t>
            </w:r>
            <w:r w:rsidRPr="000F1987">
              <w:rPr>
                <w:rFonts w:asciiTheme="minorHAnsi" w:hAnsiTheme="minorHAnsi" w:cstheme="minorHAnsi"/>
              </w:rPr>
              <w:t>métodos</w:t>
            </w:r>
            <w:r w:rsidR="00C75438">
              <w:rPr>
                <w:rFonts w:asciiTheme="minorHAnsi" w:hAnsiTheme="minorHAnsi" w:cstheme="minorHAnsi"/>
              </w:rPr>
              <w:t xml:space="preserve"> </w:t>
            </w:r>
            <w:r w:rsidRPr="000F1987">
              <w:rPr>
                <w:rFonts w:asciiTheme="minorHAnsi" w:hAnsiTheme="minorHAnsi" w:cstheme="minorHAnsi"/>
              </w:rPr>
              <w:t>e</w:t>
            </w:r>
            <w:r w:rsidR="00C75438">
              <w:rPr>
                <w:rFonts w:asciiTheme="minorHAnsi" w:hAnsiTheme="minorHAnsi" w:cstheme="minorHAnsi"/>
              </w:rPr>
              <w:t xml:space="preserve"> </w:t>
            </w:r>
            <w:r w:rsidRPr="000F1987">
              <w:rPr>
                <w:rFonts w:asciiTheme="minorHAnsi" w:hAnsiTheme="minorHAnsi" w:cstheme="minorHAnsi"/>
              </w:rPr>
              <w:t>o</w:t>
            </w:r>
            <w:r w:rsidR="00C75438">
              <w:rPr>
                <w:rFonts w:asciiTheme="minorHAnsi" w:hAnsiTheme="minorHAnsi" w:cstheme="minorHAnsi"/>
              </w:rPr>
              <w:t xml:space="preserve"> </w:t>
            </w:r>
            <w:r w:rsidRPr="000F1987">
              <w:rPr>
                <w:rFonts w:asciiTheme="minorHAnsi" w:hAnsiTheme="minorHAnsi" w:cstheme="minorHAnsi"/>
              </w:rPr>
              <w:t>conjunto</w:t>
            </w:r>
            <w:r w:rsidR="00C75438">
              <w:rPr>
                <w:rFonts w:asciiTheme="minorHAnsi" w:hAnsiTheme="minorHAnsi" w:cstheme="minorHAnsi"/>
              </w:rPr>
              <w:t xml:space="preserve"> </w:t>
            </w:r>
            <w:r w:rsidRPr="000F1987">
              <w:rPr>
                <w:rFonts w:asciiTheme="minorHAnsi" w:hAnsiTheme="minorHAnsi" w:cstheme="minorHAnsi"/>
              </w:rPr>
              <w:t>de</w:t>
            </w:r>
            <w:r w:rsidR="00C75438">
              <w:rPr>
                <w:rFonts w:asciiTheme="minorHAnsi" w:hAnsiTheme="minorHAnsi" w:cstheme="minorHAnsi"/>
              </w:rPr>
              <w:t xml:space="preserve"> </w:t>
            </w:r>
            <w:r w:rsidRPr="000F1987">
              <w:rPr>
                <w:rFonts w:asciiTheme="minorHAnsi" w:hAnsiTheme="minorHAnsi" w:cstheme="minorHAnsi"/>
              </w:rPr>
              <w:t>ações</w:t>
            </w:r>
            <w:r w:rsidR="00C75438">
              <w:rPr>
                <w:rFonts w:asciiTheme="minorHAnsi" w:hAnsiTheme="minorHAnsi" w:cstheme="minorHAnsi"/>
              </w:rPr>
              <w:t xml:space="preserve"> corresponden</w:t>
            </w:r>
            <w:r w:rsidRPr="000F1987">
              <w:rPr>
                <w:rFonts w:asciiTheme="minorHAnsi" w:hAnsiTheme="minorHAnsi" w:cstheme="minorHAnsi"/>
              </w:rPr>
              <w:t>tes ao Programa Corra pro Abraço, com foco na gestão</w:t>
            </w:r>
            <w:r w:rsidR="00C75438">
              <w:rPr>
                <w:rFonts w:asciiTheme="minorHAnsi" w:hAnsiTheme="minorHAnsi" w:cstheme="minorHAnsi"/>
              </w:rPr>
              <w:t xml:space="preserve"> </w:t>
            </w:r>
            <w:r w:rsidRPr="000F1987">
              <w:rPr>
                <w:rFonts w:asciiTheme="minorHAnsi" w:hAnsiTheme="minorHAnsi" w:cstheme="minorHAnsi"/>
              </w:rPr>
              <w:t>do Lote 1 e da sua inte</w:t>
            </w:r>
            <w:r w:rsidR="00C75438">
              <w:rPr>
                <w:rFonts w:asciiTheme="minorHAnsi" w:hAnsiTheme="minorHAnsi" w:cstheme="minorHAnsi"/>
              </w:rPr>
              <w:t xml:space="preserve">gração com os demais Lotes (02, </w:t>
            </w:r>
            <w:r w:rsidRPr="000F1987">
              <w:rPr>
                <w:rFonts w:asciiTheme="minorHAnsi" w:hAnsiTheme="minorHAnsi" w:cstheme="minorHAnsi"/>
              </w:rPr>
              <w:t>03</w:t>
            </w:r>
            <w:r w:rsidR="00C75438">
              <w:rPr>
                <w:rFonts w:asciiTheme="minorHAnsi" w:hAnsiTheme="minorHAnsi" w:cstheme="minorHAnsi"/>
              </w:rPr>
              <w:t xml:space="preserve"> e 04)</w:t>
            </w:r>
            <w:r w:rsidRPr="000F1987">
              <w:rPr>
                <w:rFonts w:asciiTheme="minorHAnsi" w:hAnsiTheme="minorHAnsi" w:cstheme="minorHAnsi"/>
              </w:rPr>
              <w:t xml:space="preserve"> Em</w:t>
            </w:r>
            <w:r w:rsidR="00C75438">
              <w:rPr>
                <w:rFonts w:asciiTheme="minorHAnsi" w:hAnsiTheme="minorHAnsi" w:cstheme="minorHAnsi"/>
              </w:rPr>
              <w:t xml:space="preserve"> </w:t>
            </w:r>
            <w:r w:rsidRPr="000F1987">
              <w:rPr>
                <w:rFonts w:asciiTheme="minorHAnsi" w:hAnsiTheme="minorHAnsi" w:cstheme="minorHAnsi"/>
              </w:rPr>
              <w:t>parceria</w:t>
            </w:r>
            <w:r w:rsidR="00C75438">
              <w:rPr>
                <w:rFonts w:asciiTheme="minorHAnsi" w:hAnsiTheme="minorHAnsi" w:cstheme="minorHAnsi"/>
              </w:rPr>
              <w:t xml:space="preserve"> </w:t>
            </w:r>
            <w:r w:rsidRPr="000F1987">
              <w:rPr>
                <w:rFonts w:asciiTheme="minorHAnsi" w:hAnsiTheme="minorHAnsi" w:cstheme="minorHAnsi"/>
              </w:rPr>
              <w:t>com</w:t>
            </w:r>
            <w:r w:rsidR="00C75438">
              <w:rPr>
                <w:rFonts w:asciiTheme="minorHAnsi" w:hAnsiTheme="minorHAnsi" w:cstheme="minorHAnsi"/>
              </w:rPr>
              <w:t xml:space="preserve"> </w:t>
            </w:r>
            <w:r w:rsidRPr="000F1987">
              <w:rPr>
                <w:rFonts w:asciiTheme="minorHAnsi" w:hAnsiTheme="minorHAnsi" w:cstheme="minorHAnsi"/>
              </w:rPr>
              <w:t>os</w:t>
            </w:r>
            <w:r w:rsidR="00C75438">
              <w:rPr>
                <w:rFonts w:asciiTheme="minorHAnsi" w:hAnsiTheme="minorHAnsi" w:cstheme="minorHAnsi"/>
              </w:rPr>
              <w:t xml:space="preserve"> </w:t>
            </w:r>
            <w:r w:rsidRPr="000F1987">
              <w:rPr>
                <w:rFonts w:asciiTheme="minorHAnsi" w:hAnsiTheme="minorHAnsi" w:cstheme="minorHAnsi"/>
              </w:rPr>
              <w:t>supervisores</w:t>
            </w:r>
            <w:r w:rsidR="00C75438">
              <w:rPr>
                <w:rFonts w:asciiTheme="minorHAnsi" w:hAnsiTheme="minorHAnsi" w:cstheme="minorHAnsi"/>
              </w:rPr>
              <w:t xml:space="preserve"> </w:t>
            </w:r>
            <w:r w:rsidRPr="000F1987">
              <w:rPr>
                <w:rFonts w:asciiTheme="minorHAnsi" w:hAnsiTheme="minorHAnsi" w:cstheme="minorHAnsi"/>
              </w:rPr>
              <w:t>e</w:t>
            </w:r>
            <w:r w:rsidR="00C75438">
              <w:rPr>
                <w:rFonts w:asciiTheme="minorHAnsi" w:hAnsiTheme="minorHAnsi" w:cstheme="minorHAnsi"/>
              </w:rPr>
              <w:t xml:space="preserve"> </w:t>
            </w:r>
            <w:r w:rsidRPr="000F1987">
              <w:rPr>
                <w:rFonts w:asciiTheme="minorHAnsi" w:hAnsiTheme="minorHAnsi" w:cstheme="minorHAnsi"/>
              </w:rPr>
              <w:t>coordenação</w:t>
            </w:r>
            <w:r w:rsidR="00C75438">
              <w:rPr>
                <w:rFonts w:asciiTheme="minorHAnsi" w:hAnsiTheme="minorHAnsi" w:cstheme="minorHAnsi"/>
              </w:rPr>
              <w:t xml:space="preserve"> </w:t>
            </w:r>
            <w:r w:rsidRPr="000F1987">
              <w:rPr>
                <w:rFonts w:asciiTheme="minorHAnsi" w:hAnsiTheme="minorHAnsi" w:cstheme="minorHAnsi"/>
              </w:rPr>
              <w:t>pedagógica,</w:t>
            </w:r>
            <w:r w:rsidR="00C75438">
              <w:rPr>
                <w:rFonts w:asciiTheme="minorHAnsi" w:hAnsiTheme="minorHAnsi" w:cstheme="minorHAnsi"/>
              </w:rPr>
              <w:t xml:space="preserve"> </w:t>
            </w:r>
            <w:r w:rsidRPr="000F1987">
              <w:rPr>
                <w:rFonts w:asciiTheme="minorHAnsi" w:hAnsiTheme="minorHAnsi" w:cstheme="minorHAnsi"/>
              </w:rPr>
              <w:t>cabe-lhe:</w:t>
            </w:r>
          </w:p>
          <w:p w:rsidR="008255CA" w:rsidRPr="000F1987" w:rsidRDefault="008255CA" w:rsidP="0045660F">
            <w:pPr>
              <w:pStyle w:val="TableParagraph"/>
              <w:spacing w:before="94" w:line="274" w:lineRule="exact"/>
              <w:ind w:left="825" w:right="97" w:hanging="361"/>
              <w:jc w:val="both"/>
              <w:rPr>
                <w:rFonts w:asciiTheme="minorHAnsi" w:hAnsiTheme="minorHAnsi" w:cstheme="minorHAnsi"/>
              </w:rPr>
            </w:pPr>
            <w:r w:rsidRPr="000F1987">
              <w:rPr>
                <w:rFonts w:asciiTheme="minorHAnsi" w:hAnsiTheme="minorHAnsi" w:cstheme="minorHAnsi"/>
              </w:rPr>
              <w:t>1.Cuidar</w:t>
            </w:r>
            <w:r w:rsidR="00C75438">
              <w:rPr>
                <w:rFonts w:asciiTheme="minorHAnsi" w:hAnsiTheme="minorHAnsi" w:cstheme="minorHAnsi"/>
              </w:rPr>
              <w:t xml:space="preserve"> </w:t>
            </w:r>
            <w:r w:rsidRPr="000F1987">
              <w:rPr>
                <w:rFonts w:asciiTheme="minorHAnsi" w:hAnsiTheme="minorHAnsi" w:cstheme="minorHAnsi"/>
              </w:rPr>
              <w:t>para</w:t>
            </w:r>
            <w:r w:rsidR="00C75438">
              <w:rPr>
                <w:rFonts w:asciiTheme="minorHAnsi" w:hAnsiTheme="minorHAnsi" w:cstheme="minorHAnsi"/>
              </w:rPr>
              <w:t xml:space="preserve"> </w:t>
            </w:r>
            <w:r w:rsidRPr="000F1987">
              <w:rPr>
                <w:rFonts w:asciiTheme="minorHAnsi" w:hAnsiTheme="minorHAnsi" w:cstheme="minorHAnsi"/>
              </w:rPr>
              <w:t>que</w:t>
            </w:r>
            <w:r w:rsidR="00C75438">
              <w:rPr>
                <w:rFonts w:asciiTheme="minorHAnsi" w:hAnsiTheme="minorHAnsi" w:cstheme="minorHAnsi"/>
              </w:rPr>
              <w:t xml:space="preserve"> </w:t>
            </w:r>
            <w:r w:rsidRPr="000F1987">
              <w:rPr>
                <w:rFonts w:asciiTheme="minorHAnsi" w:hAnsiTheme="minorHAnsi" w:cstheme="minorHAnsi"/>
              </w:rPr>
              <w:t>os</w:t>
            </w:r>
            <w:r w:rsidR="00C75438">
              <w:rPr>
                <w:rFonts w:asciiTheme="minorHAnsi" w:hAnsiTheme="minorHAnsi" w:cstheme="minorHAnsi"/>
              </w:rPr>
              <w:t xml:space="preserve"> </w:t>
            </w:r>
            <w:r w:rsidRPr="000F1987">
              <w:rPr>
                <w:rFonts w:asciiTheme="minorHAnsi" w:hAnsiTheme="minorHAnsi" w:cstheme="minorHAnsi"/>
              </w:rPr>
              <w:t>demais</w:t>
            </w:r>
            <w:r w:rsidR="00C75438">
              <w:rPr>
                <w:rFonts w:asciiTheme="minorHAnsi" w:hAnsiTheme="minorHAnsi" w:cstheme="minorHAnsi"/>
              </w:rPr>
              <w:t xml:space="preserve"> </w:t>
            </w:r>
            <w:r w:rsidRPr="000F1987">
              <w:rPr>
                <w:rFonts w:asciiTheme="minorHAnsi" w:hAnsiTheme="minorHAnsi" w:cstheme="minorHAnsi"/>
              </w:rPr>
              <w:t>colaboradores</w:t>
            </w:r>
            <w:r w:rsidR="00C75438">
              <w:rPr>
                <w:rFonts w:asciiTheme="minorHAnsi" w:hAnsiTheme="minorHAnsi" w:cstheme="minorHAnsi"/>
              </w:rPr>
              <w:t xml:space="preserve"> </w:t>
            </w:r>
            <w:r w:rsidRPr="000F1987">
              <w:rPr>
                <w:rFonts w:asciiTheme="minorHAnsi" w:hAnsiTheme="minorHAnsi" w:cstheme="minorHAnsi"/>
              </w:rPr>
              <w:t>contribuam</w:t>
            </w:r>
            <w:r w:rsidR="00C75438">
              <w:rPr>
                <w:rFonts w:asciiTheme="minorHAnsi" w:hAnsiTheme="minorHAnsi" w:cstheme="minorHAnsi"/>
              </w:rPr>
              <w:t xml:space="preserve"> </w:t>
            </w:r>
            <w:r w:rsidRPr="000F1987">
              <w:rPr>
                <w:rFonts w:asciiTheme="minorHAnsi" w:hAnsiTheme="minorHAnsi" w:cstheme="minorHAnsi"/>
              </w:rPr>
              <w:t>efetivamente</w:t>
            </w:r>
            <w:r w:rsidR="00C75438">
              <w:rPr>
                <w:rFonts w:asciiTheme="minorHAnsi" w:hAnsiTheme="minorHAnsi" w:cstheme="minorHAnsi"/>
              </w:rPr>
              <w:t xml:space="preserve"> </w:t>
            </w:r>
            <w:r w:rsidRPr="000F1987">
              <w:rPr>
                <w:rFonts w:asciiTheme="minorHAnsi" w:hAnsiTheme="minorHAnsi" w:cstheme="minorHAnsi"/>
              </w:rPr>
              <w:t>parao</w:t>
            </w:r>
            <w:r w:rsidR="00C75438">
              <w:rPr>
                <w:rFonts w:asciiTheme="minorHAnsi" w:hAnsiTheme="minorHAnsi" w:cstheme="minorHAnsi"/>
              </w:rPr>
              <w:t xml:space="preserve"> </w:t>
            </w:r>
            <w:r w:rsidRPr="000F1987">
              <w:rPr>
                <w:rFonts w:asciiTheme="minorHAnsi" w:hAnsiTheme="minorHAnsi" w:cstheme="minorHAnsi"/>
              </w:rPr>
              <w:t>cumprimento</w:t>
            </w:r>
            <w:r w:rsidR="00C75438">
              <w:rPr>
                <w:rFonts w:asciiTheme="minorHAnsi" w:hAnsiTheme="minorHAnsi" w:cstheme="minorHAnsi"/>
              </w:rPr>
              <w:t xml:space="preserve"> </w:t>
            </w:r>
            <w:r w:rsidRPr="000F1987">
              <w:rPr>
                <w:rFonts w:asciiTheme="minorHAnsi" w:hAnsiTheme="minorHAnsi" w:cstheme="minorHAnsi"/>
              </w:rPr>
              <w:t>da</w:t>
            </w:r>
            <w:r w:rsidR="00C75438">
              <w:rPr>
                <w:rFonts w:asciiTheme="minorHAnsi" w:hAnsiTheme="minorHAnsi" w:cstheme="minorHAnsi"/>
              </w:rPr>
              <w:t xml:space="preserve"> </w:t>
            </w:r>
            <w:r w:rsidRPr="000F1987">
              <w:rPr>
                <w:rFonts w:asciiTheme="minorHAnsi" w:hAnsiTheme="minorHAnsi" w:cstheme="minorHAnsi"/>
              </w:rPr>
              <w:t>missão,</w:t>
            </w:r>
            <w:r w:rsidR="00C75438">
              <w:rPr>
                <w:rFonts w:asciiTheme="minorHAnsi" w:hAnsiTheme="minorHAnsi" w:cstheme="minorHAnsi"/>
              </w:rPr>
              <w:t xml:space="preserve"> </w:t>
            </w:r>
            <w:r w:rsidRPr="000F1987">
              <w:rPr>
                <w:rFonts w:asciiTheme="minorHAnsi" w:hAnsiTheme="minorHAnsi" w:cstheme="minorHAnsi"/>
              </w:rPr>
              <w:t>visão,</w:t>
            </w:r>
            <w:r w:rsidR="00C75438">
              <w:rPr>
                <w:rFonts w:asciiTheme="minorHAnsi" w:hAnsiTheme="minorHAnsi" w:cstheme="minorHAnsi"/>
              </w:rPr>
              <w:t xml:space="preserve"> </w:t>
            </w:r>
            <w:r w:rsidRPr="000F1987">
              <w:rPr>
                <w:rFonts w:asciiTheme="minorHAnsi" w:hAnsiTheme="minorHAnsi" w:cstheme="minorHAnsi"/>
              </w:rPr>
              <w:t>políticas institucionais e metas;</w:t>
            </w:r>
          </w:p>
          <w:p w:rsidR="008255CA" w:rsidRPr="000F1987" w:rsidRDefault="008255CA" w:rsidP="008255CA">
            <w:pPr>
              <w:pStyle w:val="TableParagraph"/>
              <w:numPr>
                <w:ilvl w:val="0"/>
                <w:numId w:val="39"/>
              </w:numPr>
              <w:tabs>
                <w:tab w:val="left" w:pos="826"/>
              </w:tabs>
              <w:spacing w:before="103"/>
              <w:ind w:right="96"/>
              <w:jc w:val="both"/>
              <w:rPr>
                <w:rFonts w:asciiTheme="minorHAnsi" w:hAnsiTheme="minorHAnsi" w:cstheme="minorHAnsi"/>
              </w:rPr>
            </w:pPr>
            <w:r w:rsidRPr="000F1987">
              <w:rPr>
                <w:rFonts w:asciiTheme="minorHAnsi" w:hAnsiTheme="minorHAnsi" w:cstheme="minorHAnsi"/>
              </w:rPr>
              <w:t>Realizar</w:t>
            </w:r>
            <w:r w:rsidR="00C75438">
              <w:rPr>
                <w:rFonts w:asciiTheme="minorHAnsi" w:hAnsiTheme="minorHAnsi" w:cstheme="minorHAnsi"/>
              </w:rPr>
              <w:t xml:space="preserve"> </w:t>
            </w:r>
            <w:r w:rsidRPr="000F1987">
              <w:rPr>
                <w:rFonts w:asciiTheme="minorHAnsi" w:hAnsiTheme="minorHAnsi" w:cstheme="minorHAnsi"/>
              </w:rPr>
              <w:t>diagnóstico</w:t>
            </w:r>
            <w:r w:rsidR="00C75438">
              <w:rPr>
                <w:rFonts w:asciiTheme="minorHAnsi" w:hAnsiTheme="minorHAnsi" w:cstheme="minorHAnsi"/>
              </w:rPr>
              <w:t xml:space="preserve"> </w:t>
            </w:r>
            <w:r w:rsidRPr="000F1987">
              <w:rPr>
                <w:rFonts w:asciiTheme="minorHAnsi" w:hAnsiTheme="minorHAnsi" w:cstheme="minorHAnsi"/>
              </w:rPr>
              <w:t>de</w:t>
            </w:r>
            <w:r w:rsidR="00C75438">
              <w:rPr>
                <w:rFonts w:asciiTheme="minorHAnsi" w:hAnsiTheme="minorHAnsi" w:cstheme="minorHAnsi"/>
              </w:rPr>
              <w:t xml:space="preserve"> </w:t>
            </w:r>
            <w:r w:rsidRPr="000F1987">
              <w:rPr>
                <w:rFonts w:asciiTheme="minorHAnsi" w:hAnsiTheme="minorHAnsi" w:cstheme="minorHAnsi"/>
              </w:rPr>
              <w:t>problemas</w:t>
            </w:r>
            <w:r w:rsidR="00C75438">
              <w:rPr>
                <w:rFonts w:asciiTheme="minorHAnsi" w:hAnsiTheme="minorHAnsi" w:cstheme="minorHAnsi"/>
              </w:rPr>
              <w:t xml:space="preserve"> </w:t>
            </w:r>
            <w:r w:rsidRPr="000F1987">
              <w:rPr>
                <w:rFonts w:asciiTheme="minorHAnsi" w:hAnsiTheme="minorHAnsi" w:cstheme="minorHAnsi"/>
              </w:rPr>
              <w:t>e</w:t>
            </w:r>
            <w:r w:rsidR="00C75438">
              <w:rPr>
                <w:rFonts w:asciiTheme="minorHAnsi" w:hAnsiTheme="minorHAnsi" w:cstheme="minorHAnsi"/>
              </w:rPr>
              <w:t xml:space="preserve"> </w:t>
            </w:r>
            <w:r w:rsidRPr="000F1987">
              <w:rPr>
                <w:rFonts w:asciiTheme="minorHAnsi" w:hAnsiTheme="minorHAnsi" w:cstheme="minorHAnsi"/>
              </w:rPr>
              <w:t>propor</w:t>
            </w:r>
            <w:r w:rsidR="00C75438">
              <w:rPr>
                <w:rFonts w:asciiTheme="minorHAnsi" w:hAnsiTheme="minorHAnsi" w:cstheme="minorHAnsi"/>
              </w:rPr>
              <w:t xml:space="preserve"> </w:t>
            </w:r>
            <w:r w:rsidRPr="000F1987">
              <w:rPr>
                <w:rFonts w:asciiTheme="minorHAnsi" w:hAnsiTheme="minorHAnsi" w:cstheme="minorHAnsi"/>
              </w:rPr>
              <w:t>soluções</w:t>
            </w:r>
            <w:r w:rsidR="00C75438">
              <w:rPr>
                <w:rFonts w:asciiTheme="minorHAnsi" w:hAnsiTheme="minorHAnsi" w:cstheme="minorHAnsi"/>
              </w:rPr>
              <w:t xml:space="preserve"> </w:t>
            </w:r>
            <w:r w:rsidRPr="000F1987">
              <w:rPr>
                <w:rFonts w:asciiTheme="minorHAnsi" w:hAnsiTheme="minorHAnsi" w:cstheme="minorHAnsi"/>
              </w:rPr>
              <w:t>de</w:t>
            </w:r>
            <w:r w:rsidR="00C75438">
              <w:rPr>
                <w:rFonts w:asciiTheme="minorHAnsi" w:hAnsiTheme="minorHAnsi" w:cstheme="minorHAnsi"/>
              </w:rPr>
              <w:t xml:space="preserve"> </w:t>
            </w:r>
            <w:r w:rsidRPr="000F1987">
              <w:rPr>
                <w:rFonts w:asciiTheme="minorHAnsi" w:hAnsiTheme="minorHAnsi" w:cstheme="minorHAnsi"/>
              </w:rPr>
              <w:t>desenvolvimento e aperfeiçoamento relacionados à gestão e</w:t>
            </w:r>
            <w:r w:rsidR="00C75438">
              <w:rPr>
                <w:rFonts w:asciiTheme="minorHAnsi" w:hAnsiTheme="minorHAnsi" w:cstheme="minorHAnsi"/>
              </w:rPr>
              <w:t xml:space="preserve"> </w:t>
            </w:r>
            <w:r w:rsidRPr="000F1987">
              <w:rPr>
                <w:rFonts w:asciiTheme="minorHAnsi" w:hAnsiTheme="minorHAnsi" w:cstheme="minorHAnsi"/>
              </w:rPr>
              <w:t>relacionamento</w:t>
            </w:r>
            <w:r w:rsidR="00C75438">
              <w:rPr>
                <w:rFonts w:asciiTheme="minorHAnsi" w:hAnsiTheme="minorHAnsi" w:cstheme="minorHAnsi"/>
              </w:rPr>
              <w:t xml:space="preserve"> </w:t>
            </w:r>
            <w:r w:rsidRPr="000F1987">
              <w:rPr>
                <w:rFonts w:asciiTheme="minorHAnsi" w:hAnsiTheme="minorHAnsi" w:cstheme="minorHAnsi"/>
              </w:rPr>
              <w:t>entre os colaboradores,</w:t>
            </w:r>
            <w:r w:rsidR="00C75438">
              <w:rPr>
                <w:rFonts w:asciiTheme="minorHAnsi" w:hAnsiTheme="minorHAnsi" w:cstheme="minorHAnsi"/>
              </w:rPr>
              <w:t xml:space="preserve"> </w:t>
            </w:r>
            <w:r w:rsidRPr="000F1987">
              <w:rPr>
                <w:rFonts w:asciiTheme="minorHAnsi" w:hAnsiTheme="minorHAnsi" w:cstheme="minorHAnsi"/>
              </w:rPr>
              <w:t>a fim de que haja</w:t>
            </w:r>
            <w:r w:rsidR="00C75438">
              <w:rPr>
                <w:rFonts w:asciiTheme="minorHAnsi" w:hAnsiTheme="minorHAnsi" w:cstheme="minorHAnsi"/>
              </w:rPr>
              <w:t xml:space="preserve"> </w:t>
            </w:r>
            <w:r w:rsidRPr="000F1987">
              <w:rPr>
                <w:rFonts w:asciiTheme="minorHAnsi" w:hAnsiTheme="minorHAnsi" w:cstheme="minorHAnsi"/>
              </w:rPr>
              <w:t>uma</w:t>
            </w:r>
            <w:r w:rsidR="00C75438">
              <w:rPr>
                <w:rFonts w:asciiTheme="minorHAnsi" w:hAnsiTheme="minorHAnsi" w:cstheme="minorHAnsi"/>
              </w:rPr>
              <w:t xml:space="preserve"> </w:t>
            </w:r>
            <w:r w:rsidRPr="000F1987">
              <w:rPr>
                <w:rFonts w:asciiTheme="minorHAnsi" w:hAnsiTheme="minorHAnsi" w:cstheme="minorHAnsi"/>
              </w:rPr>
              <w:t>boa execução</w:t>
            </w:r>
            <w:r w:rsidR="00C75438">
              <w:rPr>
                <w:rFonts w:asciiTheme="minorHAnsi" w:hAnsiTheme="minorHAnsi" w:cstheme="minorHAnsi"/>
              </w:rPr>
              <w:t xml:space="preserve"> </w:t>
            </w:r>
            <w:r w:rsidRPr="000F1987">
              <w:rPr>
                <w:rFonts w:asciiTheme="minorHAnsi" w:hAnsiTheme="minorHAnsi" w:cstheme="minorHAnsi"/>
              </w:rPr>
              <w:t>dos</w:t>
            </w:r>
            <w:r w:rsidR="00C75438">
              <w:rPr>
                <w:rFonts w:asciiTheme="minorHAnsi" w:hAnsiTheme="minorHAnsi" w:cstheme="minorHAnsi"/>
              </w:rPr>
              <w:t xml:space="preserve"> </w:t>
            </w:r>
            <w:r w:rsidRPr="000F1987">
              <w:rPr>
                <w:rFonts w:asciiTheme="minorHAnsi" w:hAnsiTheme="minorHAnsi" w:cstheme="minorHAnsi"/>
              </w:rPr>
              <w:t>objetivos do</w:t>
            </w:r>
            <w:r w:rsidR="00C75438">
              <w:rPr>
                <w:rFonts w:asciiTheme="minorHAnsi" w:hAnsiTheme="minorHAnsi" w:cstheme="minorHAnsi"/>
              </w:rPr>
              <w:t xml:space="preserve"> </w:t>
            </w:r>
            <w:r w:rsidRPr="000F1987">
              <w:rPr>
                <w:rFonts w:asciiTheme="minorHAnsi" w:hAnsiTheme="minorHAnsi" w:cstheme="minorHAnsi"/>
              </w:rPr>
              <w:t>Programa;</w:t>
            </w:r>
          </w:p>
          <w:p w:rsidR="008255CA" w:rsidRPr="000F1987" w:rsidRDefault="008255CA" w:rsidP="008255CA">
            <w:pPr>
              <w:pStyle w:val="TableParagraph"/>
              <w:numPr>
                <w:ilvl w:val="0"/>
                <w:numId w:val="39"/>
              </w:numPr>
              <w:tabs>
                <w:tab w:val="left" w:pos="826"/>
              </w:tabs>
              <w:spacing w:before="101"/>
              <w:ind w:right="107"/>
              <w:jc w:val="both"/>
              <w:rPr>
                <w:rFonts w:asciiTheme="minorHAnsi" w:hAnsiTheme="minorHAnsi" w:cstheme="minorHAnsi"/>
              </w:rPr>
            </w:pPr>
            <w:r w:rsidRPr="000F1987">
              <w:rPr>
                <w:rFonts w:asciiTheme="minorHAnsi" w:hAnsiTheme="minorHAnsi" w:cstheme="minorHAnsi"/>
              </w:rPr>
              <w:t>Participar</w:t>
            </w:r>
            <w:r w:rsidR="00DA1E5D">
              <w:rPr>
                <w:rFonts w:asciiTheme="minorHAnsi" w:hAnsiTheme="minorHAnsi" w:cstheme="minorHAnsi"/>
              </w:rPr>
              <w:t xml:space="preserve"> </w:t>
            </w:r>
            <w:r w:rsidRPr="000F1987">
              <w:rPr>
                <w:rFonts w:asciiTheme="minorHAnsi" w:hAnsiTheme="minorHAnsi" w:cstheme="minorHAnsi"/>
              </w:rPr>
              <w:t>do</w:t>
            </w:r>
            <w:r w:rsidR="00DA1E5D">
              <w:rPr>
                <w:rFonts w:asciiTheme="minorHAnsi" w:hAnsiTheme="minorHAnsi" w:cstheme="minorHAnsi"/>
              </w:rPr>
              <w:t xml:space="preserve"> </w:t>
            </w:r>
            <w:r w:rsidRPr="000F1987">
              <w:rPr>
                <w:rFonts w:asciiTheme="minorHAnsi" w:hAnsiTheme="minorHAnsi" w:cstheme="minorHAnsi"/>
              </w:rPr>
              <w:t>processo</w:t>
            </w:r>
            <w:r w:rsidR="00DA1E5D">
              <w:rPr>
                <w:rFonts w:asciiTheme="minorHAnsi" w:hAnsiTheme="minorHAnsi" w:cstheme="minorHAnsi"/>
              </w:rPr>
              <w:t xml:space="preserve"> </w:t>
            </w:r>
            <w:r w:rsidRPr="000F1987">
              <w:rPr>
                <w:rFonts w:asciiTheme="minorHAnsi" w:hAnsiTheme="minorHAnsi" w:cstheme="minorHAnsi"/>
              </w:rPr>
              <w:t>de</w:t>
            </w:r>
            <w:r w:rsidR="00DA1E5D">
              <w:rPr>
                <w:rFonts w:asciiTheme="minorHAnsi" w:hAnsiTheme="minorHAnsi" w:cstheme="minorHAnsi"/>
              </w:rPr>
              <w:t xml:space="preserve"> </w:t>
            </w:r>
            <w:r w:rsidRPr="000F1987">
              <w:rPr>
                <w:rFonts w:asciiTheme="minorHAnsi" w:hAnsiTheme="minorHAnsi" w:cstheme="minorHAnsi"/>
              </w:rPr>
              <w:t>planejamento</w:t>
            </w:r>
            <w:r w:rsidR="00DA1E5D">
              <w:rPr>
                <w:rFonts w:asciiTheme="minorHAnsi" w:hAnsiTheme="minorHAnsi" w:cstheme="minorHAnsi"/>
              </w:rPr>
              <w:t xml:space="preserve"> </w:t>
            </w:r>
            <w:r w:rsidRPr="000F1987">
              <w:rPr>
                <w:rFonts w:asciiTheme="minorHAnsi" w:hAnsiTheme="minorHAnsi" w:cstheme="minorHAnsi"/>
              </w:rPr>
              <w:t>geral,</w:t>
            </w:r>
            <w:r w:rsidR="00DA1E5D">
              <w:rPr>
                <w:rFonts w:asciiTheme="minorHAnsi" w:hAnsiTheme="minorHAnsi" w:cstheme="minorHAnsi"/>
              </w:rPr>
              <w:t xml:space="preserve"> </w:t>
            </w:r>
            <w:r w:rsidRPr="000F1987">
              <w:rPr>
                <w:rFonts w:asciiTheme="minorHAnsi" w:hAnsiTheme="minorHAnsi" w:cstheme="minorHAnsi"/>
              </w:rPr>
              <w:t>delineando</w:t>
            </w:r>
            <w:r w:rsidR="00DA1E5D">
              <w:rPr>
                <w:rFonts w:asciiTheme="minorHAnsi" w:hAnsiTheme="minorHAnsi" w:cstheme="minorHAnsi"/>
              </w:rPr>
              <w:t xml:space="preserve"> </w:t>
            </w:r>
            <w:r w:rsidRPr="000F1987">
              <w:rPr>
                <w:rFonts w:asciiTheme="minorHAnsi" w:hAnsiTheme="minorHAnsi" w:cstheme="minorHAnsi"/>
              </w:rPr>
              <w:t>diretrizes táticas e operacionais do Programa, por meio de</w:t>
            </w:r>
            <w:r w:rsidR="00DA1E5D">
              <w:rPr>
                <w:rFonts w:asciiTheme="minorHAnsi" w:hAnsiTheme="minorHAnsi" w:cstheme="minorHAnsi"/>
              </w:rPr>
              <w:t xml:space="preserve"> </w:t>
            </w:r>
            <w:r w:rsidRPr="000F1987">
              <w:rPr>
                <w:rFonts w:asciiTheme="minorHAnsi" w:hAnsiTheme="minorHAnsi" w:cstheme="minorHAnsi"/>
              </w:rPr>
              <w:t>estratégias e soluções identificadas pela equipe no cotidiano</w:t>
            </w:r>
            <w:r w:rsidR="00DA1E5D">
              <w:rPr>
                <w:rFonts w:asciiTheme="minorHAnsi" w:hAnsiTheme="minorHAnsi" w:cstheme="minorHAnsi"/>
              </w:rPr>
              <w:t xml:space="preserve"> </w:t>
            </w:r>
            <w:r w:rsidRPr="000F1987">
              <w:rPr>
                <w:rFonts w:asciiTheme="minorHAnsi" w:hAnsiTheme="minorHAnsi" w:cstheme="minorHAnsi"/>
              </w:rPr>
              <w:t>de trabalho;</w:t>
            </w:r>
          </w:p>
          <w:p w:rsidR="008255CA" w:rsidRPr="000F1987" w:rsidRDefault="008255CA" w:rsidP="008255CA">
            <w:pPr>
              <w:pStyle w:val="TableParagraph"/>
              <w:numPr>
                <w:ilvl w:val="0"/>
                <w:numId w:val="39"/>
              </w:numPr>
              <w:tabs>
                <w:tab w:val="left" w:pos="826"/>
              </w:tabs>
              <w:spacing w:before="104" w:line="237" w:lineRule="auto"/>
              <w:ind w:right="104"/>
              <w:jc w:val="both"/>
              <w:rPr>
                <w:rFonts w:asciiTheme="minorHAnsi" w:hAnsiTheme="minorHAnsi" w:cstheme="minorHAnsi"/>
              </w:rPr>
            </w:pPr>
            <w:r w:rsidRPr="000F1987">
              <w:rPr>
                <w:rFonts w:asciiTheme="minorHAnsi" w:hAnsiTheme="minorHAnsi" w:cstheme="minorHAnsi"/>
              </w:rPr>
              <w:t>Coordenar,juntamente com o/a Coordenador/a Pedagógico,a</w:t>
            </w:r>
            <w:r w:rsidR="00DA1E5D">
              <w:rPr>
                <w:rFonts w:asciiTheme="minorHAnsi" w:hAnsiTheme="minorHAnsi" w:cstheme="minorHAnsi"/>
              </w:rPr>
              <w:t xml:space="preserve"> </w:t>
            </w:r>
            <w:r w:rsidRPr="000F1987">
              <w:rPr>
                <w:rFonts w:asciiTheme="minorHAnsi" w:hAnsiTheme="minorHAnsi" w:cstheme="minorHAnsi"/>
              </w:rPr>
              <w:t>elaboração</w:t>
            </w:r>
            <w:r w:rsidR="00DA1E5D">
              <w:rPr>
                <w:rFonts w:asciiTheme="minorHAnsi" w:hAnsiTheme="minorHAnsi" w:cstheme="minorHAnsi"/>
              </w:rPr>
              <w:t xml:space="preserve"> </w:t>
            </w:r>
            <w:r w:rsidRPr="000F1987">
              <w:rPr>
                <w:rFonts w:asciiTheme="minorHAnsi" w:hAnsiTheme="minorHAnsi" w:cstheme="minorHAnsi"/>
              </w:rPr>
              <w:t>e</w:t>
            </w:r>
            <w:r w:rsidR="00DA1E5D">
              <w:rPr>
                <w:rFonts w:asciiTheme="minorHAnsi" w:hAnsiTheme="minorHAnsi" w:cstheme="minorHAnsi"/>
              </w:rPr>
              <w:t xml:space="preserve"> </w:t>
            </w:r>
            <w:r w:rsidRPr="000F1987">
              <w:rPr>
                <w:rFonts w:asciiTheme="minorHAnsi" w:hAnsiTheme="minorHAnsi" w:cstheme="minorHAnsi"/>
              </w:rPr>
              <w:t>execução</w:t>
            </w:r>
            <w:r w:rsidR="00DA1E5D">
              <w:rPr>
                <w:rFonts w:asciiTheme="minorHAnsi" w:hAnsiTheme="minorHAnsi" w:cstheme="minorHAnsi"/>
              </w:rPr>
              <w:t xml:space="preserve"> </w:t>
            </w:r>
            <w:r w:rsidRPr="000F1987">
              <w:rPr>
                <w:rFonts w:asciiTheme="minorHAnsi" w:hAnsiTheme="minorHAnsi" w:cstheme="minorHAnsi"/>
              </w:rPr>
              <w:t>dos</w:t>
            </w:r>
            <w:r w:rsidR="00DA1E5D">
              <w:rPr>
                <w:rFonts w:asciiTheme="minorHAnsi" w:hAnsiTheme="minorHAnsi" w:cstheme="minorHAnsi"/>
              </w:rPr>
              <w:t xml:space="preserve"> </w:t>
            </w:r>
            <w:r w:rsidRPr="000F1987">
              <w:rPr>
                <w:rFonts w:asciiTheme="minorHAnsi" w:hAnsiTheme="minorHAnsi" w:cstheme="minorHAnsi"/>
              </w:rPr>
              <w:t>processos</w:t>
            </w:r>
            <w:r w:rsidR="00DA1E5D">
              <w:rPr>
                <w:rFonts w:asciiTheme="minorHAnsi" w:hAnsiTheme="minorHAnsi" w:cstheme="minorHAnsi"/>
              </w:rPr>
              <w:t xml:space="preserve"> </w:t>
            </w:r>
            <w:r w:rsidRPr="000F1987">
              <w:rPr>
                <w:rFonts w:asciiTheme="minorHAnsi" w:hAnsiTheme="minorHAnsi" w:cstheme="minorHAnsi"/>
              </w:rPr>
              <w:t>formativos;</w:t>
            </w:r>
          </w:p>
          <w:p w:rsidR="008255CA" w:rsidRPr="000F1987" w:rsidRDefault="008255CA" w:rsidP="008255CA">
            <w:pPr>
              <w:pStyle w:val="TableParagraph"/>
              <w:numPr>
                <w:ilvl w:val="0"/>
                <w:numId w:val="39"/>
              </w:numPr>
              <w:tabs>
                <w:tab w:val="left" w:pos="826"/>
              </w:tabs>
              <w:spacing w:before="99"/>
              <w:ind w:right="103"/>
              <w:jc w:val="both"/>
              <w:rPr>
                <w:rFonts w:asciiTheme="minorHAnsi" w:hAnsiTheme="minorHAnsi" w:cstheme="minorHAnsi"/>
              </w:rPr>
            </w:pPr>
            <w:r w:rsidRPr="000F1987">
              <w:rPr>
                <w:rFonts w:asciiTheme="minorHAnsi" w:hAnsiTheme="minorHAnsi" w:cstheme="minorHAnsi"/>
              </w:rPr>
              <w:t>Promover, em parceria com gestores e técnicos do Programa,a articulação, a capacitação e a supervisão dos profissionais</w:t>
            </w:r>
            <w:r w:rsidR="00DA1E5D">
              <w:rPr>
                <w:rFonts w:asciiTheme="minorHAnsi" w:hAnsiTheme="minorHAnsi" w:cstheme="minorHAnsi"/>
              </w:rPr>
              <w:t xml:space="preserve"> </w:t>
            </w:r>
            <w:r w:rsidRPr="000F1987">
              <w:rPr>
                <w:rFonts w:asciiTheme="minorHAnsi" w:hAnsiTheme="minorHAnsi" w:cstheme="minorHAnsi"/>
              </w:rPr>
              <w:t>do</w:t>
            </w:r>
            <w:r w:rsidR="00DA1E5D">
              <w:rPr>
                <w:rFonts w:asciiTheme="minorHAnsi" w:hAnsiTheme="minorHAnsi" w:cstheme="minorHAnsi"/>
              </w:rPr>
              <w:t xml:space="preserve"> </w:t>
            </w:r>
            <w:r w:rsidRPr="000F1987">
              <w:rPr>
                <w:rFonts w:asciiTheme="minorHAnsi" w:hAnsiTheme="minorHAnsi" w:cstheme="minorHAnsi"/>
              </w:rPr>
              <w:t>Programa</w:t>
            </w:r>
            <w:r w:rsidR="00DA1E5D">
              <w:rPr>
                <w:rFonts w:asciiTheme="minorHAnsi" w:hAnsiTheme="minorHAnsi" w:cstheme="minorHAnsi"/>
              </w:rPr>
              <w:t xml:space="preserve"> </w:t>
            </w:r>
            <w:r w:rsidRPr="000F1987">
              <w:rPr>
                <w:rFonts w:asciiTheme="minorHAnsi" w:hAnsiTheme="minorHAnsi" w:cstheme="minorHAnsi"/>
              </w:rPr>
              <w:t>Corra pro</w:t>
            </w:r>
            <w:r w:rsidR="00DA1E5D">
              <w:rPr>
                <w:rFonts w:asciiTheme="minorHAnsi" w:hAnsiTheme="minorHAnsi" w:cstheme="minorHAnsi"/>
              </w:rPr>
              <w:t xml:space="preserve"> </w:t>
            </w:r>
            <w:r w:rsidRPr="000F1987">
              <w:rPr>
                <w:rFonts w:asciiTheme="minorHAnsi" w:hAnsiTheme="minorHAnsi" w:cstheme="minorHAnsi"/>
              </w:rPr>
              <w:t>Abraço,</w:t>
            </w:r>
            <w:r w:rsidR="00DA1E5D">
              <w:rPr>
                <w:rFonts w:asciiTheme="minorHAnsi" w:hAnsiTheme="minorHAnsi" w:cstheme="minorHAnsi"/>
              </w:rPr>
              <w:t xml:space="preserve"> </w:t>
            </w:r>
            <w:r w:rsidRPr="000F1987">
              <w:rPr>
                <w:rFonts w:asciiTheme="minorHAnsi" w:hAnsiTheme="minorHAnsi" w:cstheme="minorHAnsi"/>
              </w:rPr>
              <w:t>bem como</w:t>
            </w:r>
            <w:r w:rsidR="00DA1E5D">
              <w:rPr>
                <w:rFonts w:asciiTheme="minorHAnsi" w:hAnsiTheme="minorHAnsi" w:cstheme="minorHAnsi"/>
              </w:rPr>
              <w:t xml:space="preserve"> </w:t>
            </w:r>
            <w:r w:rsidRPr="000F1987">
              <w:rPr>
                <w:rFonts w:asciiTheme="minorHAnsi" w:hAnsiTheme="minorHAnsi" w:cstheme="minorHAnsi"/>
              </w:rPr>
              <w:t>dos Sistemas</w:t>
            </w:r>
            <w:r w:rsidR="00DA1E5D">
              <w:rPr>
                <w:rFonts w:asciiTheme="minorHAnsi" w:hAnsiTheme="minorHAnsi" w:cstheme="minorHAnsi"/>
              </w:rPr>
              <w:t xml:space="preserve"> </w:t>
            </w:r>
            <w:r w:rsidRPr="000F1987">
              <w:rPr>
                <w:rFonts w:asciiTheme="minorHAnsi" w:hAnsiTheme="minorHAnsi" w:cstheme="minorHAnsi"/>
              </w:rPr>
              <w:t>Públicos</w:t>
            </w:r>
            <w:r w:rsidR="00DA1E5D">
              <w:rPr>
                <w:rFonts w:asciiTheme="minorHAnsi" w:hAnsiTheme="minorHAnsi" w:cstheme="minorHAnsi"/>
              </w:rPr>
              <w:t xml:space="preserve"> </w:t>
            </w:r>
            <w:r w:rsidRPr="000F1987">
              <w:rPr>
                <w:rFonts w:asciiTheme="minorHAnsi" w:hAnsiTheme="minorHAnsi" w:cstheme="minorHAnsi"/>
              </w:rPr>
              <w:t>de</w:t>
            </w:r>
            <w:r w:rsidR="00DA1E5D">
              <w:rPr>
                <w:rFonts w:asciiTheme="minorHAnsi" w:hAnsiTheme="minorHAnsi" w:cstheme="minorHAnsi"/>
              </w:rPr>
              <w:t xml:space="preserve"> </w:t>
            </w:r>
            <w:r w:rsidRPr="000F1987">
              <w:rPr>
                <w:rFonts w:asciiTheme="minorHAnsi" w:hAnsiTheme="minorHAnsi" w:cstheme="minorHAnsi"/>
              </w:rPr>
              <w:t>Saúde,</w:t>
            </w:r>
            <w:r w:rsidR="00DA1E5D">
              <w:rPr>
                <w:rFonts w:asciiTheme="minorHAnsi" w:hAnsiTheme="minorHAnsi" w:cstheme="minorHAnsi"/>
              </w:rPr>
              <w:t xml:space="preserve"> </w:t>
            </w:r>
            <w:r w:rsidRPr="000F1987">
              <w:rPr>
                <w:rFonts w:asciiTheme="minorHAnsi" w:hAnsiTheme="minorHAnsi" w:cstheme="minorHAnsi"/>
              </w:rPr>
              <w:t>Assistência</w:t>
            </w:r>
            <w:r w:rsidR="00DA1E5D">
              <w:rPr>
                <w:rFonts w:asciiTheme="minorHAnsi" w:hAnsiTheme="minorHAnsi" w:cstheme="minorHAnsi"/>
              </w:rPr>
              <w:t xml:space="preserve"> </w:t>
            </w:r>
            <w:r w:rsidRPr="000F1987">
              <w:rPr>
                <w:rFonts w:asciiTheme="minorHAnsi" w:hAnsiTheme="minorHAnsi" w:cstheme="minorHAnsi"/>
              </w:rPr>
              <w:t>Social,</w:t>
            </w:r>
            <w:r w:rsidR="00DA1E5D">
              <w:rPr>
                <w:rFonts w:asciiTheme="minorHAnsi" w:hAnsiTheme="minorHAnsi" w:cstheme="minorHAnsi"/>
              </w:rPr>
              <w:t xml:space="preserve"> </w:t>
            </w:r>
            <w:r w:rsidRPr="000F1987">
              <w:rPr>
                <w:rFonts w:asciiTheme="minorHAnsi" w:hAnsiTheme="minorHAnsi" w:cstheme="minorHAnsi"/>
              </w:rPr>
              <w:t>Educação,</w:t>
            </w:r>
            <w:r w:rsidR="00DA1E5D">
              <w:rPr>
                <w:rFonts w:asciiTheme="minorHAnsi" w:hAnsiTheme="minorHAnsi" w:cstheme="minorHAnsi"/>
              </w:rPr>
              <w:t xml:space="preserve"> </w:t>
            </w:r>
            <w:r w:rsidRPr="000F1987">
              <w:rPr>
                <w:rFonts w:asciiTheme="minorHAnsi" w:hAnsiTheme="minorHAnsi" w:cstheme="minorHAnsi"/>
              </w:rPr>
              <w:t>Justiça,</w:t>
            </w:r>
            <w:r w:rsidR="00DA1E5D">
              <w:rPr>
                <w:rFonts w:asciiTheme="minorHAnsi" w:hAnsiTheme="minorHAnsi" w:cstheme="minorHAnsi"/>
              </w:rPr>
              <w:t xml:space="preserve"> </w:t>
            </w:r>
            <w:r w:rsidRPr="000F1987">
              <w:rPr>
                <w:rFonts w:asciiTheme="minorHAnsi" w:hAnsiTheme="minorHAnsi" w:cstheme="minorHAnsi"/>
              </w:rPr>
              <w:t>entre</w:t>
            </w:r>
            <w:r w:rsidR="00DA1E5D">
              <w:rPr>
                <w:rFonts w:asciiTheme="minorHAnsi" w:hAnsiTheme="minorHAnsi" w:cstheme="minorHAnsi"/>
              </w:rPr>
              <w:t xml:space="preserve"> </w:t>
            </w:r>
            <w:r w:rsidRPr="000F1987">
              <w:rPr>
                <w:rFonts w:asciiTheme="minorHAnsi" w:hAnsiTheme="minorHAnsi" w:cstheme="minorHAnsi"/>
              </w:rPr>
              <w:t>outros,</w:t>
            </w:r>
            <w:r w:rsidR="00DA1E5D">
              <w:rPr>
                <w:rFonts w:asciiTheme="minorHAnsi" w:hAnsiTheme="minorHAnsi" w:cstheme="minorHAnsi"/>
              </w:rPr>
              <w:t xml:space="preserve"> </w:t>
            </w:r>
            <w:r w:rsidRPr="000F1987">
              <w:rPr>
                <w:rFonts w:asciiTheme="minorHAnsi" w:hAnsiTheme="minorHAnsi" w:cstheme="minorHAnsi"/>
              </w:rPr>
              <w:t>no</w:t>
            </w:r>
            <w:r w:rsidR="00DA1E5D">
              <w:rPr>
                <w:rFonts w:asciiTheme="minorHAnsi" w:hAnsiTheme="minorHAnsi" w:cstheme="minorHAnsi"/>
              </w:rPr>
              <w:t xml:space="preserve"> </w:t>
            </w:r>
            <w:r w:rsidRPr="000F1987">
              <w:rPr>
                <w:rFonts w:asciiTheme="minorHAnsi" w:hAnsiTheme="minorHAnsi" w:cstheme="minorHAnsi"/>
              </w:rPr>
              <w:t>âmbito</w:t>
            </w:r>
            <w:r w:rsidR="00DA1E5D">
              <w:rPr>
                <w:rFonts w:asciiTheme="minorHAnsi" w:hAnsiTheme="minorHAnsi" w:cstheme="minorHAnsi"/>
              </w:rPr>
              <w:t xml:space="preserve"> </w:t>
            </w:r>
            <w:r w:rsidRPr="000F1987">
              <w:rPr>
                <w:rFonts w:asciiTheme="minorHAnsi" w:hAnsiTheme="minorHAnsi" w:cstheme="minorHAnsi"/>
              </w:rPr>
              <w:t>dos</w:t>
            </w:r>
            <w:r w:rsidR="00DA1E5D">
              <w:rPr>
                <w:rFonts w:asciiTheme="minorHAnsi" w:hAnsiTheme="minorHAnsi" w:cstheme="minorHAnsi"/>
              </w:rPr>
              <w:t xml:space="preserve"> </w:t>
            </w:r>
            <w:r w:rsidRPr="000F1987">
              <w:rPr>
                <w:rFonts w:asciiTheme="minorHAnsi" w:hAnsiTheme="minorHAnsi" w:cstheme="minorHAnsi"/>
              </w:rPr>
              <w:t>Lotes 01,</w:t>
            </w:r>
            <w:r w:rsidR="00DA1E5D">
              <w:rPr>
                <w:rFonts w:asciiTheme="minorHAnsi" w:hAnsiTheme="minorHAnsi" w:cstheme="minorHAnsi"/>
              </w:rPr>
              <w:t xml:space="preserve"> </w:t>
            </w:r>
            <w:r w:rsidRPr="000F1987">
              <w:rPr>
                <w:rFonts w:asciiTheme="minorHAnsi" w:hAnsiTheme="minorHAnsi" w:cstheme="minorHAnsi"/>
              </w:rPr>
              <w:t>02</w:t>
            </w:r>
            <w:r w:rsidR="00DA1E5D">
              <w:rPr>
                <w:rFonts w:asciiTheme="minorHAnsi" w:hAnsiTheme="minorHAnsi" w:cstheme="minorHAnsi"/>
              </w:rPr>
              <w:t xml:space="preserve">, </w:t>
            </w:r>
            <w:r w:rsidRPr="000F1987">
              <w:rPr>
                <w:rFonts w:asciiTheme="minorHAnsi" w:hAnsiTheme="minorHAnsi" w:cstheme="minorHAnsi"/>
              </w:rPr>
              <w:t>03</w:t>
            </w:r>
            <w:r w:rsidR="00DA1E5D">
              <w:rPr>
                <w:rFonts w:asciiTheme="minorHAnsi" w:hAnsiTheme="minorHAnsi" w:cstheme="minorHAnsi"/>
              </w:rPr>
              <w:t xml:space="preserve"> e 04</w:t>
            </w:r>
            <w:r w:rsidRPr="000F1987">
              <w:rPr>
                <w:rFonts w:asciiTheme="minorHAnsi" w:hAnsiTheme="minorHAnsi" w:cstheme="minorHAnsi"/>
              </w:rPr>
              <w:t>;</w:t>
            </w:r>
          </w:p>
          <w:p w:rsidR="008255CA" w:rsidRPr="000F1987" w:rsidRDefault="008255CA" w:rsidP="008255CA">
            <w:pPr>
              <w:pStyle w:val="TableParagraph"/>
              <w:numPr>
                <w:ilvl w:val="0"/>
                <w:numId w:val="39"/>
              </w:numPr>
              <w:tabs>
                <w:tab w:val="left" w:pos="826"/>
              </w:tabs>
              <w:spacing w:before="99"/>
              <w:ind w:right="103"/>
              <w:jc w:val="both"/>
              <w:rPr>
                <w:rFonts w:asciiTheme="minorHAnsi" w:hAnsiTheme="minorHAnsi" w:cstheme="minorHAnsi"/>
              </w:rPr>
            </w:pPr>
            <w:r w:rsidRPr="000F1987">
              <w:rPr>
                <w:rFonts w:asciiTheme="minorHAnsi" w:hAnsiTheme="minorHAnsi" w:cstheme="minorHAnsi"/>
              </w:rPr>
              <w:t>Conduzir reuniões de trabalho</w:t>
            </w:r>
            <w:r w:rsidR="006C7F84">
              <w:rPr>
                <w:rFonts w:asciiTheme="minorHAnsi" w:hAnsiTheme="minorHAnsi" w:cstheme="minorHAnsi"/>
              </w:rPr>
              <w:t xml:space="preserve"> </w:t>
            </w:r>
            <w:r w:rsidRPr="000F1987">
              <w:rPr>
                <w:rFonts w:asciiTheme="minorHAnsi" w:hAnsiTheme="minorHAnsi" w:cstheme="minorHAnsi"/>
              </w:rPr>
              <w:t>e exercer outras atividades</w:t>
            </w:r>
            <w:r w:rsidR="006C7F84">
              <w:rPr>
                <w:rFonts w:asciiTheme="minorHAnsi" w:hAnsiTheme="minorHAnsi" w:cstheme="minorHAnsi"/>
              </w:rPr>
              <w:t xml:space="preserve"> </w:t>
            </w:r>
            <w:r w:rsidRPr="000F1987">
              <w:rPr>
                <w:rFonts w:asciiTheme="minorHAnsi" w:hAnsiTheme="minorHAnsi" w:cstheme="minorHAnsi"/>
              </w:rPr>
              <w:t>pertinentes.</w:t>
            </w:r>
          </w:p>
        </w:tc>
      </w:tr>
      <w:tr w:rsidR="008255CA" w:rsidRPr="000F1987" w:rsidTr="0045660F">
        <w:trPr>
          <w:trHeight w:val="976"/>
        </w:trPr>
        <w:tc>
          <w:tcPr>
            <w:tcW w:w="2382" w:type="dxa"/>
          </w:tcPr>
          <w:p w:rsidR="008255CA" w:rsidRPr="000F1987" w:rsidRDefault="008255CA" w:rsidP="0045660F">
            <w:pPr>
              <w:pStyle w:val="TableParagraph"/>
              <w:tabs>
                <w:tab w:val="left" w:pos="2029"/>
              </w:tabs>
              <w:spacing w:before="93"/>
              <w:ind w:left="110" w:right="99"/>
              <w:rPr>
                <w:rFonts w:asciiTheme="minorHAnsi" w:hAnsiTheme="minorHAnsi" w:cstheme="minorHAnsi"/>
                <w:b/>
              </w:rPr>
            </w:pPr>
            <w:r w:rsidRPr="000F1987">
              <w:rPr>
                <w:rFonts w:asciiTheme="minorHAnsi" w:hAnsiTheme="minorHAnsi" w:cstheme="minorHAnsi"/>
                <w:b/>
              </w:rPr>
              <w:t>Assistente</w:t>
            </w:r>
            <w:r w:rsidRPr="000F1987">
              <w:rPr>
                <w:rFonts w:asciiTheme="minorHAnsi" w:hAnsiTheme="minorHAnsi" w:cstheme="minorHAnsi"/>
                <w:b/>
              </w:rPr>
              <w:tab/>
            </w:r>
            <w:r w:rsidRPr="000F1987">
              <w:rPr>
                <w:rFonts w:asciiTheme="minorHAnsi" w:hAnsiTheme="minorHAnsi" w:cstheme="minorHAnsi"/>
                <w:b/>
                <w:spacing w:val="-2"/>
              </w:rPr>
              <w:t>de</w:t>
            </w:r>
            <w:r w:rsidRPr="000F1987">
              <w:rPr>
                <w:rFonts w:asciiTheme="minorHAnsi" w:hAnsiTheme="minorHAnsi" w:cstheme="minorHAnsi"/>
                <w:b/>
              </w:rPr>
              <w:t>Coordenação</w:t>
            </w:r>
          </w:p>
        </w:tc>
        <w:tc>
          <w:tcPr>
            <w:tcW w:w="6833" w:type="dxa"/>
          </w:tcPr>
          <w:p w:rsidR="008255CA" w:rsidRPr="000F1987" w:rsidRDefault="008255CA" w:rsidP="0045660F">
            <w:pPr>
              <w:pStyle w:val="TableParagraph"/>
              <w:spacing w:before="89"/>
              <w:ind w:left="105"/>
              <w:rPr>
                <w:rFonts w:asciiTheme="minorHAnsi" w:hAnsiTheme="minorHAnsi" w:cstheme="minorHAnsi"/>
              </w:rPr>
            </w:pPr>
            <w:r w:rsidRPr="000F1987">
              <w:rPr>
                <w:rFonts w:asciiTheme="minorHAnsi" w:hAnsiTheme="minorHAnsi" w:cstheme="minorHAnsi"/>
              </w:rPr>
              <w:t>A</w:t>
            </w:r>
            <w:r w:rsidR="00DD4959">
              <w:rPr>
                <w:rFonts w:asciiTheme="minorHAnsi" w:hAnsiTheme="minorHAnsi" w:cstheme="minorHAnsi"/>
              </w:rPr>
              <w:t xml:space="preserve"> </w:t>
            </w:r>
            <w:r w:rsidRPr="000F1987">
              <w:rPr>
                <w:rFonts w:asciiTheme="minorHAnsi" w:hAnsiTheme="minorHAnsi" w:cstheme="minorHAnsi"/>
              </w:rPr>
              <w:t>este</w:t>
            </w:r>
            <w:r w:rsidR="00DD4959">
              <w:rPr>
                <w:rFonts w:asciiTheme="minorHAnsi" w:hAnsiTheme="minorHAnsi" w:cstheme="minorHAnsi"/>
              </w:rPr>
              <w:t xml:space="preserve"> </w:t>
            </w:r>
            <w:r w:rsidRPr="000F1987">
              <w:rPr>
                <w:rFonts w:asciiTheme="minorHAnsi" w:hAnsiTheme="minorHAnsi" w:cstheme="minorHAnsi"/>
              </w:rPr>
              <w:t>profissional</w:t>
            </w:r>
            <w:r w:rsidR="00DD4959">
              <w:rPr>
                <w:rFonts w:asciiTheme="minorHAnsi" w:hAnsiTheme="minorHAnsi" w:cstheme="minorHAnsi"/>
              </w:rPr>
              <w:t xml:space="preserve"> </w:t>
            </w:r>
            <w:r w:rsidRPr="000F1987">
              <w:rPr>
                <w:rFonts w:asciiTheme="minorHAnsi" w:hAnsiTheme="minorHAnsi" w:cstheme="minorHAnsi"/>
              </w:rPr>
              <w:t>cabe</w:t>
            </w:r>
            <w:r w:rsidR="00DD4959">
              <w:rPr>
                <w:rFonts w:asciiTheme="minorHAnsi" w:hAnsiTheme="minorHAnsi" w:cstheme="minorHAnsi"/>
              </w:rPr>
              <w:t xml:space="preserve"> </w:t>
            </w:r>
            <w:r w:rsidRPr="000F1987">
              <w:rPr>
                <w:rFonts w:asciiTheme="minorHAnsi" w:hAnsiTheme="minorHAnsi" w:cstheme="minorHAnsi"/>
              </w:rPr>
              <w:t>colaborar</w:t>
            </w:r>
            <w:r w:rsidR="00DD4959">
              <w:rPr>
                <w:rFonts w:asciiTheme="minorHAnsi" w:hAnsiTheme="minorHAnsi" w:cstheme="minorHAnsi"/>
              </w:rPr>
              <w:t xml:space="preserve"> </w:t>
            </w:r>
            <w:r w:rsidRPr="000F1987">
              <w:rPr>
                <w:rFonts w:asciiTheme="minorHAnsi" w:hAnsiTheme="minorHAnsi" w:cstheme="minorHAnsi"/>
              </w:rPr>
              <w:t>com</w:t>
            </w:r>
            <w:r w:rsidR="00DD4959">
              <w:rPr>
                <w:rFonts w:asciiTheme="minorHAnsi" w:hAnsiTheme="minorHAnsi" w:cstheme="minorHAnsi"/>
              </w:rPr>
              <w:t xml:space="preserve"> </w:t>
            </w:r>
            <w:r w:rsidRPr="000F1987">
              <w:rPr>
                <w:rFonts w:asciiTheme="minorHAnsi" w:hAnsiTheme="minorHAnsi" w:cstheme="minorHAnsi"/>
              </w:rPr>
              <w:t>o</w:t>
            </w:r>
            <w:r w:rsidR="00DD4959">
              <w:rPr>
                <w:rFonts w:asciiTheme="minorHAnsi" w:hAnsiTheme="minorHAnsi" w:cstheme="minorHAnsi"/>
              </w:rPr>
              <w:t xml:space="preserve"> </w:t>
            </w:r>
            <w:r w:rsidRPr="000F1987">
              <w:rPr>
                <w:rFonts w:asciiTheme="minorHAnsi" w:hAnsiTheme="minorHAnsi" w:cstheme="minorHAnsi"/>
              </w:rPr>
              <w:t>Coordenador</w:t>
            </w:r>
            <w:r w:rsidR="00DD4959">
              <w:rPr>
                <w:rFonts w:asciiTheme="minorHAnsi" w:hAnsiTheme="minorHAnsi" w:cstheme="minorHAnsi"/>
              </w:rPr>
              <w:t xml:space="preserve"> </w:t>
            </w:r>
            <w:r w:rsidRPr="000F1987">
              <w:rPr>
                <w:rFonts w:asciiTheme="minorHAnsi" w:hAnsiTheme="minorHAnsi" w:cstheme="minorHAnsi"/>
              </w:rPr>
              <w:t>Geral</w:t>
            </w:r>
            <w:r w:rsidR="00DD4959">
              <w:rPr>
                <w:rFonts w:asciiTheme="minorHAnsi" w:hAnsiTheme="minorHAnsi" w:cstheme="minorHAnsi"/>
              </w:rPr>
              <w:t xml:space="preserve"> </w:t>
            </w:r>
            <w:r w:rsidRPr="000F1987">
              <w:rPr>
                <w:rFonts w:asciiTheme="minorHAnsi" w:hAnsiTheme="minorHAnsi" w:cstheme="minorHAnsi"/>
              </w:rPr>
              <w:t>do</w:t>
            </w:r>
            <w:r w:rsidR="00DD4959">
              <w:rPr>
                <w:rFonts w:asciiTheme="minorHAnsi" w:hAnsiTheme="minorHAnsi" w:cstheme="minorHAnsi"/>
              </w:rPr>
              <w:t xml:space="preserve"> </w:t>
            </w:r>
            <w:r w:rsidRPr="000F1987">
              <w:rPr>
                <w:rFonts w:asciiTheme="minorHAnsi" w:hAnsiTheme="minorHAnsi" w:cstheme="minorHAnsi"/>
              </w:rPr>
              <w:t>Programa em</w:t>
            </w:r>
            <w:r w:rsidR="00DD4959">
              <w:rPr>
                <w:rFonts w:asciiTheme="minorHAnsi" w:hAnsiTheme="minorHAnsi" w:cstheme="minorHAnsi"/>
              </w:rPr>
              <w:t xml:space="preserve"> </w:t>
            </w:r>
            <w:r w:rsidRPr="000F1987">
              <w:rPr>
                <w:rFonts w:asciiTheme="minorHAnsi" w:hAnsiTheme="minorHAnsi" w:cstheme="minorHAnsi"/>
              </w:rPr>
              <w:t>todas as suas atribuições.</w:t>
            </w:r>
          </w:p>
        </w:tc>
      </w:tr>
      <w:tr w:rsidR="008255CA" w:rsidRPr="000F1987" w:rsidTr="0045660F">
        <w:trPr>
          <w:trHeight w:val="706"/>
        </w:trPr>
        <w:tc>
          <w:tcPr>
            <w:tcW w:w="2382" w:type="dxa"/>
          </w:tcPr>
          <w:p w:rsidR="008255CA" w:rsidRPr="000F1987" w:rsidRDefault="008255CA" w:rsidP="0045660F">
            <w:pPr>
              <w:pStyle w:val="TableParagraph"/>
              <w:spacing w:before="100" w:line="237" w:lineRule="auto"/>
              <w:ind w:left="110" w:right="623"/>
              <w:rPr>
                <w:rFonts w:asciiTheme="minorHAnsi" w:hAnsiTheme="minorHAnsi" w:cstheme="minorHAnsi"/>
                <w:b/>
              </w:rPr>
            </w:pPr>
            <w:r w:rsidRPr="000F1987">
              <w:rPr>
                <w:rFonts w:asciiTheme="minorHAnsi" w:hAnsiTheme="minorHAnsi" w:cstheme="minorHAnsi"/>
                <w:b/>
              </w:rPr>
              <w:t>Coordenador</w:t>
            </w:r>
            <w:r w:rsidR="00144FFC">
              <w:rPr>
                <w:rFonts w:asciiTheme="minorHAnsi" w:hAnsiTheme="minorHAnsi" w:cstheme="minorHAnsi"/>
                <w:b/>
              </w:rPr>
              <w:t xml:space="preserve"> </w:t>
            </w:r>
            <w:r w:rsidRPr="000F1987">
              <w:rPr>
                <w:rFonts w:asciiTheme="minorHAnsi" w:hAnsiTheme="minorHAnsi" w:cstheme="minorHAnsi"/>
                <w:b/>
                <w:spacing w:val="-1"/>
              </w:rPr>
              <w:t>Administrativo-</w:t>
            </w:r>
            <w:r w:rsidRPr="000F1987">
              <w:rPr>
                <w:rFonts w:asciiTheme="minorHAnsi" w:hAnsiTheme="minorHAnsi" w:cstheme="minorHAnsi"/>
                <w:b/>
              </w:rPr>
              <w:t>financeiro</w:t>
            </w:r>
          </w:p>
        </w:tc>
        <w:tc>
          <w:tcPr>
            <w:tcW w:w="6833" w:type="dxa"/>
          </w:tcPr>
          <w:p w:rsidR="008255CA" w:rsidRPr="000F1987" w:rsidRDefault="008255CA" w:rsidP="0045660F">
            <w:pPr>
              <w:pStyle w:val="TableParagraph"/>
              <w:spacing w:before="96" w:line="237" w:lineRule="auto"/>
              <w:ind w:left="105"/>
              <w:rPr>
                <w:rFonts w:asciiTheme="minorHAnsi" w:hAnsiTheme="minorHAnsi" w:cstheme="minorHAnsi"/>
              </w:rPr>
            </w:pPr>
            <w:r w:rsidRPr="000F1987">
              <w:rPr>
                <w:rFonts w:asciiTheme="minorHAnsi" w:hAnsiTheme="minorHAnsi" w:cstheme="minorHAnsi"/>
              </w:rPr>
              <w:t>A</w:t>
            </w:r>
            <w:r w:rsidR="003164A8">
              <w:rPr>
                <w:rFonts w:asciiTheme="minorHAnsi" w:hAnsiTheme="minorHAnsi" w:cstheme="minorHAnsi"/>
              </w:rPr>
              <w:t xml:space="preserve"> </w:t>
            </w:r>
            <w:r w:rsidRPr="000F1987">
              <w:rPr>
                <w:rFonts w:asciiTheme="minorHAnsi" w:hAnsiTheme="minorHAnsi" w:cstheme="minorHAnsi"/>
              </w:rPr>
              <w:t>este</w:t>
            </w:r>
            <w:r w:rsidR="003164A8">
              <w:rPr>
                <w:rFonts w:asciiTheme="minorHAnsi" w:hAnsiTheme="minorHAnsi" w:cstheme="minorHAnsi"/>
              </w:rPr>
              <w:t xml:space="preserve"> </w:t>
            </w:r>
            <w:r w:rsidRPr="000F1987">
              <w:rPr>
                <w:rFonts w:asciiTheme="minorHAnsi" w:hAnsiTheme="minorHAnsi" w:cstheme="minorHAnsi"/>
              </w:rPr>
              <w:t>profissional</w:t>
            </w:r>
            <w:r w:rsidR="003164A8">
              <w:rPr>
                <w:rFonts w:asciiTheme="minorHAnsi" w:hAnsiTheme="minorHAnsi" w:cstheme="minorHAnsi"/>
              </w:rPr>
              <w:t xml:space="preserve"> </w:t>
            </w:r>
            <w:r w:rsidRPr="000F1987">
              <w:rPr>
                <w:rFonts w:asciiTheme="minorHAnsi" w:hAnsiTheme="minorHAnsi" w:cstheme="minorHAnsi"/>
              </w:rPr>
              <w:t>cabe</w:t>
            </w:r>
            <w:r w:rsidR="003164A8">
              <w:rPr>
                <w:rFonts w:asciiTheme="minorHAnsi" w:hAnsiTheme="minorHAnsi" w:cstheme="minorHAnsi"/>
              </w:rPr>
              <w:t xml:space="preserve"> </w:t>
            </w:r>
            <w:r w:rsidRPr="000F1987">
              <w:rPr>
                <w:rFonts w:asciiTheme="minorHAnsi" w:hAnsiTheme="minorHAnsi" w:cstheme="minorHAnsi"/>
              </w:rPr>
              <w:t>atuar na</w:t>
            </w:r>
            <w:r w:rsidR="003164A8">
              <w:rPr>
                <w:rFonts w:asciiTheme="minorHAnsi" w:hAnsiTheme="minorHAnsi" w:cstheme="minorHAnsi"/>
              </w:rPr>
              <w:t xml:space="preserve"> </w:t>
            </w:r>
            <w:r w:rsidRPr="000F1987">
              <w:rPr>
                <w:rFonts w:asciiTheme="minorHAnsi" w:hAnsiTheme="minorHAnsi" w:cstheme="minorHAnsi"/>
              </w:rPr>
              <w:t>gestão</w:t>
            </w:r>
            <w:r w:rsidR="003164A8">
              <w:rPr>
                <w:rFonts w:asciiTheme="minorHAnsi" w:hAnsiTheme="minorHAnsi" w:cstheme="minorHAnsi"/>
              </w:rPr>
              <w:t xml:space="preserve"> </w:t>
            </w:r>
            <w:r w:rsidRPr="000F1987">
              <w:rPr>
                <w:rFonts w:asciiTheme="minorHAnsi" w:hAnsiTheme="minorHAnsi" w:cstheme="minorHAnsi"/>
              </w:rPr>
              <w:t>administrativo-financeira</w:t>
            </w:r>
            <w:r w:rsidR="003164A8">
              <w:rPr>
                <w:rFonts w:asciiTheme="minorHAnsi" w:hAnsiTheme="minorHAnsi" w:cstheme="minorHAnsi"/>
              </w:rPr>
              <w:t xml:space="preserve"> </w:t>
            </w:r>
            <w:r w:rsidRPr="000F1987">
              <w:rPr>
                <w:rFonts w:asciiTheme="minorHAnsi" w:hAnsiTheme="minorHAnsi" w:cstheme="minorHAnsi"/>
              </w:rPr>
              <w:t>do</w:t>
            </w:r>
            <w:r w:rsidR="003164A8">
              <w:rPr>
                <w:rFonts w:asciiTheme="minorHAnsi" w:hAnsiTheme="minorHAnsi" w:cstheme="minorHAnsi"/>
              </w:rPr>
              <w:t xml:space="preserve"> </w:t>
            </w:r>
            <w:r w:rsidRPr="000F1987">
              <w:rPr>
                <w:rFonts w:asciiTheme="minorHAnsi" w:hAnsiTheme="minorHAnsi" w:cstheme="minorHAnsi"/>
              </w:rPr>
              <w:t>Programa,</w:t>
            </w:r>
            <w:r w:rsidR="003164A8">
              <w:rPr>
                <w:rFonts w:asciiTheme="minorHAnsi" w:hAnsiTheme="minorHAnsi" w:cstheme="minorHAnsi"/>
              </w:rPr>
              <w:t xml:space="preserve"> </w:t>
            </w:r>
            <w:r w:rsidRPr="000F1987">
              <w:rPr>
                <w:rFonts w:asciiTheme="minorHAnsi" w:hAnsiTheme="minorHAnsi" w:cstheme="minorHAnsi"/>
              </w:rPr>
              <w:t>sob</w:t>
            </w:r>
            <w:r w:rsidR="003164A8">
              <w:rPr>
                <w:rFonts w:asciiTheme="minorHAnsi" w:hAnsiTheme="minorHAnsi" w:cstheme="minorHAnsi"/>
              </w:rPr>
              <w:t xml:space="preserve"> </w:t>
            </w:r>
            <w:r w:rsidRPr="000F1987">
              <w:rPr>
                <w:rFonts w:asciiTheme="minorHAnsi" w:hAnsiTheme="minorHAnsi" w:cstheme="minorHAnsi"/>
              </w:rPr>
              <w:t>demanda da Coordenação</w:t>
            </w:r>
            <w:r w:rsidR="003164A8">
              <w:rPr>
                <w:rFonts w:asciiTheme="minorHAnsi" w:hAnsiTheme="minorHAnsi" w:cstheme="minorHAnsi"/>
              </w:rPr>
              <w:t xml:space="preserve"> </w:t>
            </w:r>
            <w:r w:rsidRPr="000F1987">
              <w:rPr>
                <w:rFonts w:asciiTheme="minorHAnsi" w:hAnsiTheme="minorHAnsi" w:cstheme="minorHAnsi"/>
              </w:rPr>
              <w:t>Geral.</w:t>
            </w:r>
          </w:p>
        </w:tc>
      </w:tr>
      <w:tr w:rsidR="008255CA" w:rsidRPr="000F1987" w:rsidTr="0045660F">
        <w:trPr>
          <w:trHeight w:val="706"/>
        </w:trPr>
        <w:tc>
          <w:tcPr>
            <w:tcW w:w="2382" w:type="dxa"/>
          </w:tcPr>
          <w:p w:rsidR="008255CA" w:rsidRPr="000F1987" w:rsidRDefault="008255CA" w:rsidP="0045660F">
            <w:pPr>
              <w:pStyle w:val="TableParagraph"/>
              <w:spacing w:before="93"/>
              <w:ind w:left="110"/>
              <w:rPr>
                <w:rFonts w:asciiTheme="minorHAnsi" w:hAnsiTheme="minorHAnsi" w:cstheme="minorHAnsi"/>
                <w:b/>
              </w:rPr>
            </w:pPr>
            <w:r w:rsidRPr="000F1987">
              <w:rPr>
                <w:rFonts w:asciiTheme="minorHAnsi" w:hAnsiTheme="minorHAnsi" w:cstheme="minorHAnsi"/>
                <w:b/>
              </w:rPr>
              <w:t>Assistente Administrativo</w:t>
            </w:r>
            <w:r w:rsidR="00144FFC">
              <w:rPr>
                <w:rFonts w:asciiTheme="minorHAnsi" w:hAnsiTheme="minorHAnsi" w:cstheme="minorHAnsi"/>
                <w:b/>
              </w:rPr>
              <w:t xml:space="preserve"> </w:t>
            </w:r>
            <w:r w:rsidRPr="000F1987">
              <w:rPr>
                <w:rFonts w:asciiTheme="minorHAnsi" w:hAnsiTheme="minorHAnsi" w:cstheme="minorHAnsi"/>
                <w:b/>
              </w:rPr>
              <w:t>e</w:t>
            </w:r>
            <w:r w:rsidR="00144FFC">
              <w:rPr>
                <w:rFonts w:asciiTheme="minorHAnsi" w:hAnsiTheme="minorHAnsi" w:cstheme="minorHAnsi"/>
                <w:b/>
              </w:rPr>
              <w:t xml:space="preserve"> </w:t>
            </w:r>
            <w:r w:rsidRPr="000F1987">
              <w:rPr>
                <w:rFonts w:asciiTheme="minorHAnsi" w:hAnsiTheme="minorHAnsi" w:cstheme="minorHAnsi"/>
                <w:b/>
              </w:rPr>
              <w:t>de</w:t>
            </w:r>
            <w:r w:rsidR="00144FFC">
              <w:rPr>
                <w:rFonts w:asciiTheme="minorHAnsi" w:hAnsiTheme="minorHAnsi" w:cstheme="minorHAnsi"/>
                <w:b/>
              </w:rPr>
              <w:t xml:space="preserve"> </w:t>
            </w:r>
            <w:r w:rsidRPr="000F1987">
              <w:rPr>
                <w:rFonts w:asciiTheme="minorHAnsi" w:hAnsiTheme="minorHAnsi" w:cstheme="minorHAnsi"/>
                <w:b/>
              </w:rPr>
              <w:t>Logística</w:t>
            </w:r>
          </w:p>
        </w:tc>
        <w:tc>
          <w:tcPr>
            <w:tcW w:w="6833" w:type="dxa"/>
          </w:tcPr>
          <w:p w:rsidR="008255CA" w:rsidRPr="000F1987" w:rsidRDefault="008255CA" w:rsidP="0045660F">
            <w:pPr>
              <w:pStyle w:val="TableParagraph"/>
              <w:spacing w:before="89"/>
              <w:ind w:left="105"/>
              <w:rPr>
                <w:rFonts w:asciiTheme="minorHAnsi" w:hAnsiTheme="minorHAnsi" w:cstheme="minorHAnsi"/>
              </w:rPr>
            </w:pPr>
            <w:r w:rsidRPr="000F1987">
              <w:rPr>
                <w:rFonts w:asciiTheme="minorHAnsi" w:hAnsiTheme="minorHAnsi" w:cstheme="minorHAnsi"/>
              </w:rPr>
              <w:t>A</w:t>
            </w:r>
            <w:r w:rsidR="00BA4035">
              <w:rPr>
                <w:rFonts w:asciiTheme="minorHAnsi" w:hAnsiTheme="minorHAnsi" w:cstheme="minorHAnsi"/>
              </w:rPr>
              <w:t xml:space="preserve"> </w:t>
            </w:r>
            <w:r w:rsidRPr="000F1987">
              <w:rPr>
                <w:rFonts w:asciiTheme="minorHAnsi" w:hAnsiTheme="minorHAnsi" w:cstheme="minorHAnsi"/>
              </w:rPr>
              <w:t>este</w:t>
            </w:r>
            <w:r w:rsidR="00BA4035">
              <w:rPr>
                <w:rFonts w:asciiTheme="minorHAnsi" w:hAnsiTheme="minorHAnsi" w:cstheme="minorHAnsi"/>
              </w:rPr>
              <w:t xml:space="preserve"> </w:t>
            </w:r>
            <w:r w:rsidRPr="000F1987">
              <w:rPr>
                <w:rFonts w:asciiTheme="minorHAnsi" w:hAnsiTheme="minorHAnsi" w:cstheme="minorHAnsi"/>
              </w:rPr>
              <w:t>profissional</w:t>
            </w:r>
            <w:r w:rsidR="00BA4035">
              <w:rPr>
                <w:rFonts w:asciiTheme="minorHAnsi" w:hAnsiTheme="minorHAnsi" w:cstheme="minorHAnsi"/>
              </w:rPr>
              <w:t xml:space="preserve"> </w:t>
            </w:r>
            <w:r w:rsidRPr="000F1987">
              <w:rPr>
                <w:rFonts w:asciiTheme="minorHAnsi" w:hAnsiTheme="minorHAnsi" w:cstheme="minorHAnsi"/>
              </w:rPr>
              <w:t>cabe</w:t>
            </w:r>
            <w:r w:rsidR="00BA4035">
              <w:rPr>
                <w:rFonts w:asciiTheme="minorHAnsi" w:hAnsiTheme="minorHAnsi" w:cstheme="minorHAnsi"/>
              </w:rPr>
              <w:t xml:space="preserve"> </w:t>
            </w:r>
            <w:r w:rsidRPr="000F1987">
              <w:rPr>
                <w:rFonts w:asciiTheme="minorHAnsi" w:hAnsiTheme="minorHAnsi" w:cstheme="minorHAnsi"/>
              </w:rPr>
              <w:t>atuar</w:t>
            </w:r>
            <w:r w:rsidR="00BA4035">
              <w:rPr>
                <w:rFonts w:asciiTheme="minorHAnsi" w:hAnsiTheme="minorHAnsi" w:cstheme="minorHAnsi"/>
              </w:rPr>
              <w:t xml:space="preserve"> </w:t>
            </w:r>
            <w:r w:rsidRPr="000F1987">
              <w:rPr>
                <w:rFonts w:asciiTheme="minorHAnsi" w:hAnsiTheme="minorHAnsi" w:cstheme="minorHAnsi"/>
              </w:rPr>
              <w:t>na</w:t>
            </w:r>
            <w:r w:rsidR="00BA4035">
              <w:rPr>
                <w:rFonts w:asciiTheme="minorHAnsi" w:hAnsiTheme="minorHAnsi" w:cstheme="minorHAnsi"/>
              </w:rPr>
              <w:t xml:space="preserve"> </w:t>
            </w:r>
            <w:r w:rsidRPr="000F1987">
              <w:rPr>
                <w:rFonts w:asciiTheme="minorHAnsi" w:hAnsiTheme="minorHAnsi" w:cstheme="minorHAnsi"/>
              </w:rPr>
              <w:t>gestão</w:t>
            </w:r>
            <w:r w:rsidR="00BA4035">
              <w:rPr>
                <w:rFonts w:asciiTheme="minorHAnsi" w:hAnsiTheme="minorHAnsi" w:cstheme="minorHAnsi"/>
              </w:rPr>
              <w:t xml:space="preserve"> </w:t>
            </w:r>
            <w:r w:rsidRPr="000F1987">
              <w:rPr>
                <w:rFonts w:asciiTheme="minorHAnsi" w:hAnsiTheme="minorHAnsi" w:cstheme="minorHAnsi"/>
              </w:rPr>
              <w:t>administrativo</w:t>
            </w:r>
            <w:r w:rsidR="00BA4035">
              <w:rPr>
                <w:rFonts w:asciiTheme="minorHAnsi" w:hAnsiTheme="minorHAnsi" w:cstheme="minorHAnsi"/>
              </w:rPr>
              <w:t xml:space="preserve"> </w:t>
            </w:r>
            <w:r w:rsidRPr="000F1987">
              <w:rPr>
                <w:rFonts w:asciiTheme="minorHAnsi" w:hAnsiTheme="minorHAnsi" w:cstheme="minorHAnsi"/>
              </w:rPr>
              <w:t>e</w:t>
            </w:r>
            <w:r w:rsidR="00BA4035">
              <w:rPr>
                <w:rFonts w:asciiTheme="minorHAnsi" w:hAnsiTheme="minorHAnsi" w:cstheme="minorHAnsi"/>
              </w:rPr>
              <w:t xml:space="preserve"> </w:t>
            </w:r>
            <w:r w:rsidRPr="000F1987">
              <w:rPr>
                <w:rFonts w:asciiTheme="minorHAnsi" w:hAnsiTheme="minorHAnsi" w:cstheme="minorHAnsi"/>
              </w:rPr>
              <w:t>de</w:t>
            </w:r>
            <w:r w:rsidR="00BA4035">
              <w:rPr>
                <w:rFonts w:asciiTheme="minorHAnsi" w:hAnsiTheme="minorHAnsi" w:cstheme="minorHAnsi"/>
              </w:rPr>
              <w:t xml:space="preserve"> </w:t>
            </w:r>
            <w:r w:rsidRPr="000F1987">
              <w:rPr>
                <w:rFonts w:asciiTheme="minorHAnsi" w:hAnsiTheme="minorHAnsi" w:cstheme="minorHAnsi"/>
              </w:rPr>
              <w:t>logística</w:t>
            </w:r>
            <w:r w:rsidR="00BA4035">
              <w:rPr>
                <w:rFonts w:asciiTheme="minorHAnsi" w:hAnsiTheme="minorHAnsi" w:cstheme="minorHAnsi"/>
              </w:rPr>
              <w:t xml:space="preserve"> </w:t>
            </w:r>
            <w:r w:rsidRPr="000F1987">
              <w:rPr>
                <w:rFonts w:asciiTheme="minorHAnsi" w:hAnsiTheme="minorHAnsi" w:cstheme="minorHAnsi"/>
              </w:rPr>
              <w:t>do</w:t>
            </w:r>
            <w:r w:rsidR="00BA4035">
              <w:rPr>
                <w:rFonts w:asciiTheme="minorHAnsi" w:hAnsiTheme="minorHAnsi" w:cstheme="minorHAnsi"/>
              </w:rPr>
              <w:t xml:space="preserve"> </w:t>
            </w:r>
            <w:r w:rsidRPr="000F1987">
              <w:rPr>
                <w:rFonts w:asciiTheme="minorHAnsi" w:hAnsiTheme="minorHAnsi" w:cstheme="minorHAnsi"/>
              </w:rPr>
              <w:t>Programa,sob</w:t>
            </w:r>
            <w:r w:rsidR="00BA4035">
              <w:rPr>
                <w:rFonts w:asciiTheme="minorHAnsi" w:hAnsiTheme="minorHAnsi" w:cstheme="minorHAnsi"/>
              </w:rPr>
              <w:t xml:space="preserve"> </w:t>
            </w:r>
            <w:r w:rsidRPr="000F1987">
              <w:rPr>
                <w:rFonts w:asciiTheme="minorHAnsi" w:hAnsiTheme="minorHAnsi" w:cstheme="minorHAnsi"/>
              </w:rPr>
              <w:t>demanda da Coordenação</w:t>
            </w:r>
            <w:r w:rsidR="00BA4035">
              <w:rPr>
                <w:rFonts w:asciiTheme="minorHAnsi" w:hAnsiTheme="minorHAnsi" w:cstheme="minorHAnsi"/>
              </w:rPr>
              <w:t xml:space="preserve"> </w:t>
            </w:r>
            <w:r w:rsidRPr="000F1987">
              <w:rPr>
                <w:rFonts w:asciiTheme="minorHAnsi" w:hAnsiTheme="minorHAnsi" w:cstheme="minorHAnsi"/>
              </w:rPr>
              <w:t>Geral.</w:t>
            </w:r>
          </w:p>
        </w:tc>
      </w:tr>
      <w:tr w:rsidR="008255CA" w:rsidRPr="000F1987" w:rsidTr="0045660F">
        <w:trPr>
          <w:trHeight w:val="706"/>
        </w:trPr>
        <w:tc>
          <w:tcPr>
            <w:tcW w:w="2382" w:type="dxa"/>
          </w:tcPr>
          <w:p w:rsidR="008255CA" w:rsidRPr="000F1987" w:rsidRDefault="008255CA" w:rsidP="0045660F">
            <w:pPr>
              <w:pStyle w:val="TableParagraph"/>
              <w:spacing w:before="93" w:line="242" w:lineRule="auto"/>
              <w:ind w:left="110" w:right="879"/>
              <w:rPr>
                <w:rFonts w:asciiTheme="minorHAnsi" w:hAnsiTheme="minorHAnsi" w:cstheme="minorHAnsi"/>
                <w:b/>
              </w:rPr>
            </w:pPr>
            <w:r w:rsidRPr="000F1987">
              <w:rPr>
                <w:rFonts w:asciiTheme="minorHAnsi" w:hAnsiTheme="minorHAnsi" w:cstheme="minorHAnsi"/>
                <w:b/>
                <w:spacing w:val="-1"/>
              </w:rPr>
              <w:t>Coordenador</w:t>
            </w:r>
            <w:r w:rsidR="00144FFC">
              <w:rPr>
                <w:rFonts w:asciiTheme="minorHAnsi" w:hAnsiTheme="minorHAnsi" w:cstheme="minorHAnsi"/>
                <w:b/>
                <w:spacing w:val="-1"/>
              </w:rPr>
              <w:t xml:space="preserve"> </w:t>
            </w:r>
            <w:r w:rsidRPr="000F1987">
              <w:rPr>
                <w:rFonts w:asciiTheme="minorHAnsi" w:hAnsiTheme="minorHAnsi" w:cstheme="minorHAnsi"/>
                <w:b/>
              </w:rPr>
              <w:t>Pedagógico</w:t>
            </w:r>
          </w:p>
        </w:tc>
        <w:tc>
          <w:tcPr>
            <w:tcW w:w="6833" w:type="dxa"/>
          </w:tcPr>
          <w:p w:rsidR="008255CA" w:rsidRPr="000F1987" w:rsidRDefault="008255CA" w:rsidP="0045660F">
            <w:pPr>
              <w:pStyle w:val="TableParagraph"/>
              <w:spacing w:before="89"/>
              <w:ind w:left="105"/>
              <w:jc w:val="both"/>
              <w:rPr>
                <w:rFonts w:asciiTheme="minorHAnsi" w:hAnsiTheme="minorHAnsi" w:cstheme="minorHAnsi"/>
              </w:rPr>
            </w:pPr>
            <w:r w:rsidRPr="000F1987">
              <w:rPr>
                <w:rFonts w:asciiTheme="minorHAnsi" w:hAnsiTheme="minorHAnsi" w:cstheme="minorHAnsi"/>
              </w:rPr>
              <w:t>A</w:t>
            </w:r>
            <w:r w:rsidR="00AB0D0E">
              <w:rPr>
                <w:rFonts w:asciiTheme="minorHAnsi" w:hAnsiTheme="minorHAnsi" w:cstheme="minorHAnsi"/>
              </w:rPr>
              <w:t xml:space="preserve"> </w:t>
            </w:r>
            <w:r w:rsidRPr="000F1987">
              <w:rPr>
                <w:rFonts w:asciiTheme="minorHAnsi" w:hAnsiTheme="minorHAnsi" w:cstheme="minorHAnsi"/>
              </w:rPr>
              <w:t>este</w:t>
            </w:r>
            <w:r w:rsidR="00AB0D0E">
              <w:rPr>
                <w:rFonts w:asciiTheme="minorHAnsi" w:hAnsiTheme="minorHAnsi" w:cstheme="minorHAnsi"/>
              </w:rPr>
              <w:t xml:space="preserve"> </w:t>
            </w:r>
            <w:r w:rsidRPr="000F1987">
              <w:rPr>
                <w:rFonts w:asciiTheme="minorHAnsi" w:hAnsiTheme="minorHAnsi" w:cstheme="minorHAnsi"/>
              </w:rPr>
              <w:t>profissional</w:t>
            </w:r>
            <w:r w:rsidR="00AB0D0E">
              <w:rPr>
                <w:rFonts w:asciiTheme="minorHAnsi" w:hAnsiTheme="minorHAnsi" w:cstheme="minorHAnsi"/>
              </w:rPr>
              <w:t xml:space="preserve"> </w:t>
            </w:r>
            <w:r w:rsidRPr="000F1987">
              <w:rPr>
                <w:rFonts w:asciiTheme="minorHAnsi" w:hAnsiTheme="minorHAnsi" w:cstheme="minorHAnsi"/>
              </w:rPr>
              <w:t>cabe:</w:t>
            </w:r>
          </w:p>
          <w:p w:rsidR="008255CA" w:rsidRPr="000F1987" w:rsidRDefault="008255CA" w:rsidP="008255CA">
            <w:pPr>
              <w:pStyle w:val="TableParagraph"/>
              <w:numPr>
                <w:ilvl w:val="0"/>
                <w:numId w:val="38"/>
              </w:numPr>
              <w:tabs>
                <w:tab w:val="left" w:pos="826"/>
              </w:tabs>
              <w:spacing w:before="122" w:line="276" w:lineRule="auto"/>
              <w:ind w:right="99"/>
              <w:jc w:val="both"/>
              <w:rPr>
                <w:rFonts w:asciiTheme="minorHAnsi" w:hAnsiTheme="minorHAnsi" w:cstheme="minorHAnsi"/>
              </w:rPr>
            </w:pPr>
            <w:r w:rsidRPr="000F1987">
              <w:rPr>
                <w:rFonts w:asciiTheme="minorHAnsi" w:hAnsiTheme="minorHAnsi" w:cstheme="minorHAnsi"/>
              </w:rPr>
              <w:t>Coordenar,juntamente</w:t>
            </w:r>
            <w:r w:rsidR="00AB0D0E">
              <w:rPr>
                <w:rFonts w:asciiTheme="minorHAnsi" w:hAnsiTheme="minorHAnsi" w:cstheme="minorHAnsi"/>
              </w:rPr>
              <w:t xml:space="preserve"> </w:t>
            </w:r>
            <w:r w:rsidRPr="000F1987">
              <w:rPr>
                <w:rFonts w:asciiTheme="minorHAnsi" w:hAnsiTheme="minorHAnsi" w:cstheme="minorHAnsi"/>
              </w:rPr>
              <w:t>com</w:t>
            </w:r>
            <w:r w:rsidR="00AB0D0E">
              <w:rPr>
                <w:rFonts w:asciiTheme="minorHAnsi" w:hAnsiTheme="minorHAnsi" w:cstheme="minorHAnsi"/>
              </w:rPr>
              <w:t xml:space="preserve"> </w:t>
            </w:r>
            <w:r w:rsidRPr="000F1987">
              <w:rPr>
                <w:rFonts w:asciiTheme="minorHAnsi" w:hAnsiTheme="minorHAnsi" w:cstheme="minorHAnsi"/>
              </w:rPr>
              <w:t>o/a</w:t>
            </w:r>
            <w:r w:rsidR="00AB0D0E">
              <w:rPr>
                <w:rFonts w:asciiTheme="minorHAnsi" w:hAnsiTheme="minorHAnsi" w:cstheme="minorHAnsi"/>
              </w:rPr>
              <w:t xml:space="preserve"> </w:t>
            </w:r>
            <w:r w:rsidRPr="000F1987">
              <w:rPr>
                <w:rFonts w:asciiTheme="minorHAnsi" w:hAnsiTheme="minorHAnsi" w:cstheme="minorHAnsi"/>
              </w:rPr>
              <w:t>Coordenador/a</w:t>
            </w:r>
            <w:r w:rsidR="00AB0D0E">
              <w:rPr>
                <w:rFonts w:asciiTheme="minorHAnsi" w:hAnsiTheme="minorHAnsi" w:cstheme="minorHAnsi"/>
              </w:rPr>
              <w:t xml:space="preserve"> </w:t>
            </w:r>
            <w:r w:rsidRPr="000F1987">
              <w:rPr>
                <w:rFonts w:asciiTheme="minorHAnsi" w:hAnsiTheme="minorHAnsi" w:cstheme="minorHAnsi"/>
              </w:rPr>
              <w:t>Geral,</w:t>
            </w:r>
            <w:r w:rsidR="00AB0D0E">
              <w:rPr>
                <w:rFonts w:asciiTheme="minorHAnsi" w:hAnsiTheme="minorHAnsi" w:cstheme="minorHAnsi"/>
              </w:rPr>
              <w:t xml:space="preserve"> </w:t>
            </w:r>
            <w:r w:rsidRPr="000F1987">
              <w:rPr>
                <w:rFonts w:asciiTheme="minorHAnsi" w:hAnsiTheme="minorHAnsi" w:cstheme="minorHAnsi"/>
              </w:rPr>
              <w:t>o</w:t>
            </w:r>
            <w:r w:rsidR="00AB0D0E">
              <w:rPr>
                <w:rFonts w:asciiTheme="minorHAnsi" w:hAnsiTheme="minorHAnsi" w:cstheme="minorHAnsi"/>
              </w:rPr>
              <w:t xml:space="preserve"> </w:t>
            </w:r>
            <w:r w:rsidRPr="000F1987">
              <w:rPr>
                <w:rFonts w:asciiTheme="minorHAnsi" w:hAnsiTheme="minorHAnsi" w:cstheme="minorHAnsi"/>
              </w:rPr>
              <w:t>planejamento,</w:t>
            </w:r>
            <w:r w:rsidR="00AB0D0E">
              <w:rPr>
                <w:rFonts w:asciiTheme="minorHAnsi" w:hAnsiTheme="minorHAnsi" w:cstheme="minorHAnsi"/>
              </w:rPr>
              <w:t xml:space="preserve"> </w:t>
            </w:r>
            <w:r w:rsidRPr="000F1987">
              <w:rPr>
                <w:rFonts w:asciiTheme="minorHAnsi" w:hAnsiTheme="minorHAnsi" w:cstheme="minorHAnsi"/>
              </w:rPr>
              <w:t>a</w:t>
            </w:r>
            <w:r w:rsidR="00AB0D0E">
              <w:rPr>
                <w:rFonts w:asciiTheme="minorHAnsi" w:hAnsiTheme="minorHAnsi" w:cstheme="minorHAnsi"/>
              </w:rPr>
              <w:t xml:space="preserve"> </w:t>
            </w:r>
            <w:r w:rsidRPr="000F1987">
              <w:rPr>
                <w:rFonts w:asciiTheme="minorHAnsi" w:hAnsiTheme="minorHAnsi" w:cstheme="minorHAnsi"/>
              </w:rPr>
              <w:t>execução</w:t>
            </w:r>
            <w:r w:rsidR="00AB0D0E">
              <w:rPr>
                <w:rFonts w:asciiTheme="minorHAnsi" w:hAnsiTheme="minorHAnsi" w:cstheme="minorHAnsi"/>
              </w:rPr>
              <w:t xml:space="preserve"> </w:t>
            </w:r>
            <w:r w:rsidRPr="000F1987">
              <w:rPr>
                <w:rFonts w:asciiTheme="minorHAnsi" w:hAnsiTheme="minorHAnsi" w:cstheme="minorHAnsi"/>
              </w:rPr>
              <w:t>e</w:t>
            </w:r>
            <w:r w:rsidR="00AB0D0E">
              <w:rPr>
                <w:rFonts w:asciiTheme="minorHAnsi" w:hAnsiTheme="minorHAnsi" w:cstheme="minorHAnsi"/>
              </w:rPr>
              <w:t xml:space="preserve"> </w:t>
            </w:r>
            <w:r w:rsidRPr="000F1987">
              <w:rPr>
                <w:rFonts w:asciiTheme="minorHAnsi" w:hAnsiTheme="minorHAnsi" w:cstheme="minorHAnsi"/>
              </w:rPr>
              <w:t>a</w:t>
            </w:r>
            <w:r w:rsidR="00AB0D0E">
              <w:rPr>
                <w:rFonts w:asciiTheme="minorHAnsi" w:hAnsiTheme="minorHAnsi" w:cstheme="minorHAnsi"/>
              </w:rPr>
              <w:t xml:space="preserve"> </w:t>
            </w:r>
            <w:r w:rsidRPr="000F1987">
              <w:rPr>
                <w:rFonts w:asciiTheme="minorHAnsi" w:hAnsiTheme="minorHAnsi" w:cstheme="minorHAnsi"/>
              </w:rPr>
              <w:t>avaliação</w:t>
            </w:r>
            <w:r w:rsidR="00AB0D0E">
              <w:rPr>
                <w:rFonts w:asciiTheme="minorHAnsi" w:hAnsiTheme="minorHAnsi" w:cstheme="minorHAnsi"/>
              </w:rPr>
              <w:t xml:space="preserve"> </w:t>
            </w:r>
            <w:r w:rsidRPr="000F1987">
              <w:rPr>
                <w:rFonts w:asciiTheme="minorHAnsi" w:hAnsiTheme="minorHAnsi" w:cstheme="minorHAnsi"/>
              </w:rPr>
              <w:t>dos</w:t>
            </w:r>
            <w:r w:rsidR="00AB0D0E">
              <w:rPr>
                <w:rFonts w:asciiTheme="minorHAnsi" w:hAnsiTheme="minorHAnsi" w:cstheme="minorHAnsi"/>
              </w:rPr>
              <w:t xml:space="preserve"> </w:t>
            </w:r>
            <w:r w:rsidRPr="000F1987">
              <w:rPr>
                <w:rFonts w:asciiTheme="minorHAnsi" w:hAnsiTheme="minorHAnsi" w:cstheme="minorHAnsi"/>
              </w:rPr>
              <w:t>processos</w:t>
            </w:r>
            <w:r w:rsidR="00AB0D0E">
              <w:rPr>
                <w:rFonts w:asciiTheme="minorHAnsi" w:hAnsiTheme="minorHAnsi" w:cstheme="minorHAnsi"/>
              </w:rPr>
              <w:t xml:space="preserve"> </w:t>
            </w:r>
            <w:r w:rsidRPr="000F1987">
              <w:rPr>
                <w:rFonts w:asciiTheme="minorHAnsi" w:hAnsiTheme="minorHAnsi" w:cstheme="minorHAnsi"/>
              </w:rPr>
              <w:t>formativos</w:t>
            </w:r>
            <w:r w:rsidR="00AB0D0E">
              <w:rPr>
                <w:rFonts w:asciiTheme="minorHAnsi" w:hAnsiTheme="minorHAnsi" w:cstheme="minorHAnsi"/>
              </w:rPr>
              <w:t xml:space="preserve"> </w:t>
            </w:r>
            <w:r w:rsidRPr="000F1987">
              <w:rPr>
                <w:rFonts w:asciiTheme="minorHAnsi" w:hAnsiTheme="minorHAnsi" w:cstheme="minorHAnsi"/>
              </w:rPr>
              <w:t>e cursos</w:t>
            </w:r>
            <w:r w:rsidR="00AB0D0E">
              <w:rPr>
                <w:rFonts w:asciiTheme="minorHAnsi" w:hAnsiTheme="minorHAnsi" w:cstheme="minorHAnsi"/>
              </w:rPr>
              <w:t xml:space="preserve"> </w:t>
            </w:r>
            <w:r w:rsidRPr="000F1987">
              <w:rPr>
                <w:rFonts w:asciiTheme="minorHAnsi" w:hAnsiTheme="minorHAnsi" w:cstheme="minorHAnsi"/>
              </w:rPr>
              <w:t>promovidos</w:t>
            </w:r>
            <w:r w:rsidR="00AB0D0E">
              <w:rPr>
                <w:rFonts w:asciiTheme="minorHAnsi" w:hAnsiTheme="minorHAnsi" w:cstheme="minorHAnsi"/>
              </w:rPr>
              <w:t xml:space="preserve"> </w:t>
            </w:r>
            <w:r w:rsidRPr="000F1987">
              <w:rPr>
                <w:rFonts w:asciiTheme="minorHAnsi" w:hAnsiTheme="minorHAnsi" w:cstheme="minorHAnsi"/>
              </w:rPr>
              <w:t>pelo</w:t>
            </w:r>
            <w:r w:rsidR="00AB0D0E">
              <w:rPr>
                <w:rFonts w:asciiTheme="minorHAnsi" w:hAnsiTheme="minorHAnsi" w:cstheme="minorHAnsi"/>
              </w:rPr>
              <w:t xml:space="preserve"> </w:t>
            </w:r>
            <w:r w:rsidRPr="000F1987">
              <w:rPr>
                <w:rFonts w:asciiTheme="minorHAnsi" w:hAnsiTheme="minorHAnsi" w:cstheme="minorHAnsi"/>
              </w:rPr>
              <w:t>Programa;</w:t>
            </w:r>
          </w:p>
          <w:p w:rsidR="008255CA" w:rsidRPr="000F1987" w:rsidRDefault="008255CA" w:rsidP="008255CA">
            <w:pPr>
              <w:pStyle w:val="TableParagraph"/>
              <w:numPr>
                <w:ilvl w:val="0"/>
                <w:numId w:val="38"/>
              </w:numPr>
              <w:tabs>
                <w:tab w:val="left" w:pos="826"/>
              </w:tabs>
              <w:spacing w:before="201" w:line="276" w:lineRule="auto"/>
              <w:ind w:right="104"/>
              <w:jc w:val="both"/>
              <w:rPr>
                <w:rFonts w:asciiTheme="minorHAnsi" w:hAnsiTheme="minorHAnsi" w:cstheme="minorHAnsi"/>
              </w:rPr>
            </w:pPr>
            <w:r w:rsidRPr="000F1987">
              <w:rPr>
                <w:rFonts w:asciiTheme="minorHAnsi" w:hAnsiTheme="minorHAnsi" w:cstheme="minorHAnsi"/>
              </w:rPr>
              <w:t>Promover, em parceria com gestores e técnicos do Programa,a articulação, a capacitação e a supervisão dos profissionais</w:t>
            </w:r>
            <w:r w:rsidR="00AB0D0E">
              <w:rPr>
                <w:rFonts w:asciiTheme="minorHAnsi" w:hAnsiTheme="minorHAnsi" w:cstheme="minorHAnsi"/>
              </w:rPr>
              <w:t xml:space="preserve"> </w:t>
            </w:r>
            <w:r w:rsidRPr="000F1987">
              <w:rPr>
                <w:rFonts w:asciiTheme="minorHAnsi" w:hAnsiTheme="minorHAnsi" w:cstheme="minorHAnsi"/>
              </w:rPr>
              <w:t>do</w:t>
            </w:r>
            <w:r w:rsidR="00AB0D0E">
              <w:rPr>
                <w:rFonts w:asciiTheme="minorHAnsi" w:hAnsiTheme="minorHAnsi" w:cstheme="minorHAnsi"/>
              </w:rPr>
              <w:t xml:space="preserve"> </w:t>
            </w:r>
            <w:r w:rsidRPr="000F1987">
              <w:rPr>
                <w:rFonts w:asciiTheme="minorHAnsi" w:hAnsiTheme="minorHAnsi" w:cstheme="minorHAnsi"/>
              </w:rPr>
              <w:t>Programa</w:t>
            </w:r>
            <w:r w:rsidR="00AB0D0E">
              <w:rPr>
                <w:rFonts w:asciiTheme="minorHAnsi" w:hAnsiTheme="minorHAnsi" w:cstheme="minorHAnsi"/>
              </w:rPr>
              <w:t xml:space="preserve"> </w:t>
            </w:r>
            <w:r w:rsidRPr="000F1987">
              <w:rPr>
                <w:rFonts w:asciiTheme="minorHAnsi" w:hAnsiTheme="minorHAnsi" w:cstheme="minorHAnsi"/>
              </w:rPr>
              <w:t>Corra pro</w:t>
            </w:r>
            <w:r w:rsidR="00AB0D0E">
              <w:rPr>
                <w:rFonts w:asciiTheme="minorHAnsi" w:hAnsiTheme="minorHAnsi" w:cstheme="minorHAnsi"/>
              </w:rPr>
              <w:t xml:space="preserve"> </w:t>
            </w:r>
            <w:r w:rsidRPr="000F1987">
              <w:rPr>
                <w:rFonts w:asciiTheme="minorHAnsi" w:hAnsiTheme="minorHAnsi" w:cstheme="minorHAnsi"/>
              </w:rPr>
              <w:t>Abraço,</w:t>
            </w:r>
            <w:r w:rsidR="00AB0D0E">
              <w:rPr>
                <w:rFonts w:asciiTheme="minorHAnsi" w:hAnsiTheme="minorHAnsi" w:cstheme="minorHAnsi"/>
              </w:rPr>
              <w:t xml:space="preserve"> </w:t>
            </w:r>
            <w:r w:rsidRPr="000F1987">
              <w:rPr>
                <w:rFonts w:asciiTheme="minorHAnsi" w:hAnsiTheme="minorHAnsi" w:cstheme="minorHAnsi"/>
              </w:rPr>
              <w:t>bem como</w:t>
            </w:r>
            <w:r w:rsidR="00AB0D0E">
              <w:rPr>
                <w:rFonts w:asciiTheme="minorHAnsi" w:hAnsiTheme="minorHAnsi" w:cstheme="minorHAnsi"/>
              </w:rPr>
              <w:t xml:space="preserve"> </w:t>
            </w:r>
            <w:r w:rsidRPr="000F1987">
              <w:rPr>
                <w:rFonts w:asciiTheme="minorHAnsi" w:hAnsiTheme="minorHAnsi" w:cstheme="minorHAnsi"/>
              </w:rPr>
              <w:t>dos Sistemas</w:t>
            </w:r>
            <w:r w:rsidR="00AB0D0E">
              <w:rPr>
                <w:rFonts w:asciiTheme="minorHAnsi" w:hAnsiTheme="minorHAnsi" w:cstheme="minorHAnsi"/>
              </w:rPr>
              <w:t xml:space="preserve"> </w:t>
            </w:r>
            <w:r w:rsidRPr="000F1987">
              <w:rPr>
                <w:rFonts w:asciiTheme="minorHAnsi" w:hAnsiTheme="minorHAnsi" w:cstheme="minorHAnsi"/>
              </w:rPr>
              <w:t>Públicos</w:t>
            </w:r>
            <w:r w:rsidR="00AB0D0E">
              <w:rPr>
                <w:rFonts w:asciiTheme="minorHAnsi" w:hAnsiTheme="minorHAnsi" w:cstheme="minorHAnsi"/>
              </w:rPr>
              <w:t xml:space="preserve"> </w:t>
            </w:r>
            <w:r w:rsidRPr="000F1987">
              <w:rPr>
                <w:rFonts w:asciiTheme="minorHAnsi" w:hAnsiTheme="minorHAnsi" w:cstheme="minorHAnsi"/>
              </w:rPr>
              <w:t>de</w:t>
            </w:r>
            <w:r w:rsidR="00AB0D0E">
              <w:rPr>
                <w:rFonts w:asciiTheme="minorHAnsi" w:hAnsiTheme="minorHAnsi" w:cstheme="minorHAnsi"/>
              </w:rPr>
              <w:t xml:space="preserve"> </w:t>
            </w:r>
            <w:r w:rsidRPr="000F1987">
              <w:rPr>
                <w:rFonts w:asciiTheme="minorHAnsi" w:hAnsiTheme="minorHAnsi" w:cstheme="minorHAnsi"/>
              </w:rPr>
              <w:t>Saúde,</w:t>
            </w:r>
            <w:r w:rsidR="00AB0D0E">
              <w:rPr>
                <w:rFonts w:asciiTheme="minorHAnsi" w:hAnsiTheme="minorHAnsi" w:cstheme="minorHAnsi"/>
              </w:rPr>
              <w:t xml:space="preserve"> </w:t>
            </w:r>
            <w:r w:rsidRPr="000F1987">
              <w:rPr>
                <w:rFonts w:asciiTheme="minorHAnsi" w:hAnsiTheme="minorHAnsi" w:cstheme="minorHAnsi"/>
              </w:rPr>
              <w:t>Assistência</w:t>
            </w:r>
            <w:r w:rsidR="00AB0D0E">
              <w:rPr>
                <w:rFonts w:asciiTheme="minorHAnsi" w:hAnsiTheme="minorHAnsi" w:cstheme="minorHAnsi"/>
              </w:rPr>
              <w:t xml:space="preserve"> </w:t>
            </w:r>
            <w:r w:rsidRPr="000F1987">
              <w:rPr>
                <w:rFonts w:asciiTheme="minorHAnsi" w:hAnsiTheme="minorHAnsi" w:cstheme="minorHAnsi"/>
              </w:rPr>
              <w:t>Social,</w:t>
            </w:r>
            <w:r w:rsidR="00AB0D0E">
              <w:rPr>
                <w:rFonts w:asciiTheme="minorHAnsi" w:hAnsiTheme="minorHAnsi" w:cstheme="minorHAnsi"/>
              </w:rPr>
              <w:t xml:space="preserve"> </w:t>
            </w:r>
            <w:r w:rsidRPr="000F1987">
              <w:rPr>
                <w:rFonts w:asciiTheme="minorHAnsi" w:hAnsiTheme="minorHAnsi" w:cstheme="minorHAnsi"/>
              </w:rPr>
              <w:t>Educação,</w:t>
            </w:r>
            <w:r w:rsidR="00AB0D0E">
              <w:rPr>
                <w:rFonts w:asciiTheme="minorHAnsi" w:hAnsiTheme="minorHAnsi" w:cstheme="minorHAnsi"/>
              </w:rPr>
              <w:t xml:space="preserve"> </w:t>
            </w:r>
            <w:r w:rsidRPr="000F1987">
              <w:rPr>
                <w:rFonts w:asciiTheme="minorHAnsi" w:hAnsiTheme="minorHAnsi" w:cstheme="minorHAnsi"/>
              </w:rPr>
              <w:t>Justiça,</w:t>
            </w:r>
            <w:r w:rsidR="00AB0D0E">
              <w:rPr>
                <w:rFonts w:asciiTheme="minorHAnsi" w:hAnsiTheme="minorHAnsi" w:cstheme="minorHAnsi"/>
              </w:rPr>
              <w:t xml:space="preserve"> </w:t>
            </w:r>
            <w:r w:rsidRPr="000F1987">
              <w:rPr>
                <w:rFonts w:asciiTheme="minorHAnsi" w:hAnsiTheme="minorHAnsi" w:cstheme="minorHAnsi"/>
              </w:rPr>
              <w:t>entre</w:t>
            </w:r>
            <w:r w:rsidR="00AB0D0E">
              <w:rPr>
                <w:rFonts w:asciiTheme="minorHAnsi" w:hAnsiTheme="minorHAnsi" w:cstheme="minorHAnsi"/>
              </w:rPr>
              <w:t xml:space="preserve"> </w:t>
            </w:r>
            <w:r w:rsidRPr="000F1987">
              <w:rPr>
                <w:rFonts w:asciiTheme="minorHAnsi" w:hAnsiTheme="minorHAnsi" w:cstheme="minorHAnsi"/>
              </w:rPr>
              <w:t>outros,</w:t>
            </w:r>
            <w:r w:rsidR="00AB0D0E">
              <w:rPr>
                <w:rFonts w:asciiTheme="minorHAnsi" w:hAnsiTheme="minorHAnsi" w:cstheme="minorHAnsi"/>
              </w:rPr>
              <w:t xml:space="preserve"> </w:t>
            </w:r>
            <w:r w:rsidRPr="000F1987">
              <w:rPr>
                <w:rFonts w:asciiTheme="minorHAnsi" w:hAnsiTheme="minorHAnsi" w:cstheme="minorHAnsi"/>
              </w:rPr>
              <w:t>no</w:t>
            </w:r>
            <w:r w:rsidR="00AB0D0E">
              <w:rPr>
                <w:rFonts w:asciiTheme="minorHAnsi" w:hAnsiTheme="minorHAnsi" w:cstheme="minorHAnsi"/>
              </w:rPr>
              <w:t xml:space="preserve"> </w:t>
            </w:r>
            <w:r w:rsidRPr="000F1987">
              <w:rPr>
                <w:rFonts w:asciiTheme="minorHAnsi" w:hAnsiTheme="minorHAnsi" w:cstheme="minorHAnsi"/>
              </w:rPr>
              <w:t>âmbito</w:t>
            </w:r>
            <w:r w:rsidR="00AB0D0E">
              <w:rPr>
                <w:rFonts w:asciiTheme="minorHAnsi" w:hAnsiTheme="minorHAnsi" w:cstheme="minorHAnsi"/>
              </w:rPr>
              <w:t xml:space="preserve"> </w:t>
            </w:r>
            <w:r w:rsidRPr="000F1987">
              <w:rPr>
                <w:rFonts w:asciiTheme="minorHAnsi" w:hAnsiTheme="minorHAnsi" w:cstheme="minorHAnsi"/>
              </w:rPr>
              <w:t>dos</w:t>
            </w:r>
            <w:r w:rsidR="00AB0D0E">
              <w:rPr>
                <w:rFonts w:asciiTheme="minorHAnsi" w:hAnsiTheme="minorHAnsi" w:cstheme="minorHAnsi"/>
              </w:rPr>
              <w:t xml:space="preserve"> Lotes 01,02, </w:t>
            </w:r>
            <w:r w:rsidRPr="000F1987">
              <w:rPr>
                <w:rFonts w:asciiTheme="minorHAnsi" w:hAnsiTheme="minorHAnsi" w:cstheme="minorHAnsi"/>
              </w:rPr>
              <w:t>03</w:t>
            </w:r>
            <w:r w:rsidR="00AB0D0E">
              <w:rPr>
                <w:rFonts w:asciiTheme="minorHAnsi" w:hAnsiTheme="minorHAnsi" w:cstheme="minorHAnsi"/>
              </w:rPr>
              <w:t xml:space="preserve"> e 04</w:t>
            </w:r>
            <w:r w:rsidRPr="000F1987">
              <w:rPr>
                <w:rFonts w:asciiTheme="minorHAnsi" w:hAnsiTheme="minorHAnsi" w:cstheme="minorHAnsi"/>
              </w:rPr>
              <w:t>;</w:t>
            </w:r>
          </w:p>
          <w:p w:rsidR="008255CA" w:rsidRPr="000F1987" w:rsidRDefault="008255CA" w:rsidP="008255CA">
            <w:pPr>
              <w:pStyle w:val="TableParagraph"/>
              <w:numPr>
                <w:ilvl w:val="0"/>
                <w:numId w:val="38"/>
              </w:numPr>
              <w:tabs>
                <w:tab w:val="left" w:pos="826"/>
              </w:tabs>
              <w:spacing w:before="199" w:line="276" w:lineRule="auto"/>
              <w:ind w:right="107"/>
              <w:jc w:val="both"/>
              <w:rPr>
                <w:rFonts w:asciiTheme="minorHAnsi" w:hAnsiTheme="minorHAnsi" w:cstheme="minorHAnsi"/>
              </w:rPr>
            </w:pPr>
            <w:r w:rsidRPr="000F1987">
              <w:rPr>
                <w:rFonts w:asciiTheme="minorHAnsi" w:hAnsiTheme="minorHAnsi" w:cstheme="minorHAnsi"/>
              </w:rPr>
              <w:t>Participar</w:t>
            </w:r>
            <w:r w:rsidR="00600540">
              <w:rPr>
                <w:rFonts w:asciiTheme="minorHAnsi" w:hAnsiTheme="minorHAnsi" w:cstheme="minorHAnsi"/>
              </w:rPr>
              <w:t xml:space="preserve"> </w:t>
            </w:r>
            <w:r w:rsidRPr="000F1987">
              <w:rPr>
                <w:rFonts w:asciiTheme="minorHAnsi" w:hAnsiTheme="minorHAnsi" w:cstheme="minorHAnsi"/>
              </w:rPr>
              <w:t>de</w:t>
            </w:r>
            <w:r w:rsidR="00600540">
              <w:rPr>
                <w:rFonts w:asciiTheme="minorHAnsi" w:hAnsiTheme="minorHAnsi" w:cstheme="minorHAnsi"/>
              </w:rPr>
              <w:t xml:space="preserve"> </w:t>
            </w:r>
            <w:r w:rsidRPr="000F1987">
              <w:rPr>
                <w:rFonts w:asciiTheme="minorHAnsi" w:hAnsiTheme="minorHAnsi" w:cstheme="minorHAnsi"/>
              </w:rPr>
              <w:t>eventos</w:t>
            </w:r>
            <w:r w:rsidR="00600540">
              <w:rPr>
                <w:rFonts w:asciiTheme="minorHAnsi" w:hAnsiTheme="minorHAnsi" w:cstheme="minorHAnsi"/>
              </w:rPr>
              <w:t xml:space="preserve"> </w:t>
            </w:r>
            <w:r w:rsidRPr="000F1987">
              <w:rPr>
                <w:rFonts w:asciiTheme="minorHAnsi" w:hAnsiTheme="minorHAnsi" w:cstheme="minorHAnsi"/>
              </w:rPr>
              <w:t>diversos</w:t>
            </w:r>
            <w:r w:rsidR="00600540">
              <w:rPr>
                <w:rFonts w:asciiTheme="minorHAnsi" w:hAnsiTheme="minorHAnsi" w:cstheme="minorHAnsi"/>
              </w:rPr>
              <w:t xml:space="preserve"> </w:t>
            </w:r>
            <w:r w:rsidRPr="000F1987">
              <w:rPr>
                <w:rFonts w:asciiTheme="minorHAnsi" w:hAnsiTheme="minorHAnsi" w:cstheme="minorHAnsi"/>
              </w:rPr>
              <w:t>promovidos</w:t>
            </w:r>
            <w:r w:rsidR="00600540">
              <w:rPr>
                <w:rFonts w:asciiTheme="minorHAnsi" w:hAnsiTheme="minorHAnsi" w:cstheme="minorHAnsi"/>
              </w:rPr>
              <w:t xml:space="preserve"> </w:t>
            </w:r>
            <w:r w:rsidRPr="000F1987">
              <w:rPr>
                <w:rFonts w:asciiTheme="minorHAnsi" w:hAnsiTheme="minorHAnsi" w:cstheme="minorHAnsi"/>
              </w:rPr>
              <w:t>pelo Programa,</w:t>
            </w:r>
            <w:r w:rsidR="00600540">
              <w:rPr>
                <w:rFonts w:asciiTheme="minorHAnsi" w:hAnsiTheme="minorHAnsi" w:cstheme="minorHAnsi"/>
              </w:rPr>
              <w:t xml:space="preserve"> </w:t>
            </w:r>
            <w:r w:rsidRPr="000F1987">
              <w:rPr>
                <w:rFonts w:asciiTheme="minorHAnsi" w:hAnsiTheme="minorHAnsi" w:cstheme="minorHAnsi"/>
              </w:rPr>
              <w:t>na</w:t>
            </w:r>
            <w:r w:rsidR="00600540">
              <w:rPr>
                <w:rFonts w:asciiTheme="minorHAnsi" w:hAnsiTheme="minorHAnsi" w:cstheme="minorHAnsi"/>
              </w:rPr>
              <w:t xml:space="preserve"> </w:t>
            </w:r>
            <w:r w:rsidRPr="000F1987">
              <w:rPr>
                <w:rFonts w:asciiTheme="minorHAnsi" w:hAnsiTheme="minorHAnsi" w:cstheme="minorHAnsi"/>
              </w:rPr>
              <w:lastRenderedPageBreak/>
              <w:t>condição</w:t>
            </w:r>
            <w:r w:rsidR="00600540">
              <w:rPr>
                <w:rFonts w:asciiTheme="minorHAnsi" w:hAnsiTheme="minorHAnsi" w:cstheme="minorHAnsi"/>
              </w:rPr>
              <w:t xml:space="preserve"> </w:t>
            </w:r>
            <w:r w:rsidRPr="000F1987">
              <w:rPr>
                <w:rFonts w:asciiTheme="minorHAnsi" w:hAnsiTheme="minorHAnsi" w:cstheme="minorHAnsi"/>
              </w:rPr>
              <w:t>de palestrante</w:t>
            </w:r>
            <w:r w:rsidR="00600540">
              <w:rPr>
                <w:rFonts w:asciiTheme="minorHAnsi" w:hAnsiTheme="minorHAnsi" w:cstheme="minorHAnsi"/>
              </w:rPr>
              <w:t xml:space="preserve"> </w:t>
            </w:r>
            <w:r w:rsidRPr="000F1987">
              <w:rPr>
                <w:rFonts w:asciiTheme="minorHAnsi" w:hAnsiTheme="minorHAnsi" w:cstheme="minorHAnsi"/>
              </w:rPr>
              <w:t>e</w:t>
            </w:r>
            <w:r w:rsidR="00600540">
              <w:rPr>
                <w:rFonts w:asciiTheme="minorHAnsi" w:hAnsiTheme="minorHAnsi" w:cstheme="minorHAnsi"/>
              </w:rPr>
              <w:t xml:space="preserve"> </w:t>
            </w:r>
            <w:r w:rsidRPr="000F1987">
              <w:rPr>
                <w:rFonts w:asciiTheme="minorHAnsi" w:hAnsiTheme="minorHAnsi" w:cstheme="minorHAnsi"/>
              </w:rPr>
              <w:t>outras</w:t>
            </w:r>
            <w:r w:rsidR="00600540">
              <w:rPr>
                <w:rFonts w:asciiTheme="minorHAnsi" w:hAnsiTheme="minorHAnsi" w:cstheme="minorHAnsi"/>
              </w:rPr>
              <w:t xml:space="preserve"> </w:t>
            </w:r>
            <w:r w:rsidRPr="000F1987">
              <w:rPr>
                <w:rFonts w:asciiTheme="minorHAnsi" w:hAnsiTheme="minorHAnsi" w:cstheme="minorHAnsi"/>
              </w:rPr>
              <w:t>atividades</w:t>
            </w:r>
            <w:r w:rsidR="00600540">
              <w:rPr>
                <w:rFonts w:asciiTheme="minorHAnsi" w:hAnsiTheme="minorHAnsi" w:cstheme="minorHAnsi"/>
              </w:rPr>
              <w:t xml:space="preserve"> </w:t>
            </w:r>
            <w:r w:rsidRPr="000F1987">
              <w:rPr>
                <w:rFonts w:asciiTheme="minorHAnsi" w:hAnsiTheme="minorHAnsi" w:cstheme="minorHAnsi"/>
              </w:rPr>
              <w:t>afins;</w:t>
            </w:r>
          </w:p>
          <w:p w:rsidR="008255CA" w:rsidRPr="000F1987" w:rsidRDefault="008255CA" w:rsidP="008255CA">
            <w:pPr>
              <w:pStyle w:val="TableParagraph"/>
              <w:numPr>
                <w:ilvl w:val="0"/>
                <w:numId w:val="37"/>
              </w:numPr>
              <w:tabs>
                <w:tab w:val="left" w:pos="826"/>
              </w:tabs>
              <w:spacing w:line="278" w:lineRule="auto"/>
              <w:ind w:right="99"/>
              <w:jc w:val="both"/>
              <w:rPr>
                <w:rFonts w:asciiTheme="minorHAnsi" w:hAnsiTheme="minorHAnsi" w:cstheme="minorHAnsi"/>
              </w:rPr>
            </w:pPr>
            <w:r w:rsidRPr="000F1987">
              <w:rPr>
                <w:rFonts w:asciiTheme="minorHAnsi" w:hAnsiTheme="minorHAnsi" w:cstheme="minorHAnsi"/>
              </w:rPr>
              <w:t>Realizar a produção dos eventos de qualificação/capacitação</w:t>
            </w:r>
            <w:r w:rsidR="00515FDC">
              <w:rPr>
                <w:rFonts w:asciiTheme="minorHAnsi" w:hAnsiTheme="minorHAnsi" w:cstheme="minorHAnsi"/>
              </w:rPr>
              <w:t xml:space="preserve"> </w:t>
            </w:r>
            <w:r w:rsidRPr="000F1987">
              <w:rPr>
                <w:rFonts w:asciiTheme="minorHAnsi" w:hAnsiTheme="minorHAnsi" w:cstheme="minorHAnsi"/>
              </w:rPr>
              <w:t>realizados</w:t>
            </w:r>
            <w:r w:rsidR="00515FDC">
              <w:rPr>
                <w:rFonts w:asciiTheme="minorHAnsi" w:hAnsiTheme="minorHAnsi" w:cstheme="minorHAnsi"/>
              </w:rPr>
              <w:t xml:space="preserve"> </w:t>
            </w:r>
            <w:r w:rsidRPr="000F1987">
              <w:rPr>
                <w:rFonts w:asciiTheme="minorHAnsi" w:hAnsiTheme="minorHAnsi" w:cstheme="minorHAnsi"/>
              </w:rPr>
              <w:t>pelo</w:t>
            </w:r>
            <w:r w:rsidR="00515FDC">
              <w:rPr>
                <w:rFonts w:asciiTheme="minorHAnsi" w:hAnsiTheme="minorHAnsi" w:cstheme="minorHAnsi"/>
              </w:rPr>
              <w:t xml:space="preserve"> </w:t>
            </w:r>
            <w:r w:rsidRPr="000F1987">
              <w:rPr>
                <w:rFonts w:asciiTheme="minorHAnsi" w:hAnsiTheme="minorHAnsi" w:cstheme="minorHAnsi"/>
              </w:rPr>
              <w:t>Programa</w:t>
            </w:r>
            <w:r w:rsidR="00515FDC">
              <w:rPr>
                <w:rFonts w:asciiTheme="minorHAnsi" w:hAnsiTheme="minorHAnsi" w:cstheme="minorHAnsi"/>
              </w:rPr>
              <w:t xml:space="preserve"> </w:t>
            </w:r>
            <w:r w:rsidRPr="000F1987">
              <w:rPr>
                <w:rFonts w:asciiTheme="minorHAnsi" w:hAnsiTheme="minorHAnsi" w:cstheme="minorHAnsi"/>
              </w:rPr>
              <w:t>e</w:t>
            </w:r>
            <w:r w:rsidR="00515FDC">
              <w:rPr>
                <w:rFonts w:asciiTheme="minorHAnsi" w:hAnsiTheme="minorHAnsi" w:cstheme="minorHAnsi"/>
              </w:rPr>
              <w:t xml:space="preserve"> </w:t>
            </w:r>
            <w:r w:rsidRPr="000F1987">
              <w:rPr>
                <w:rFonts w:asciiTheme="minorHAnsi" w:hAnsiTheme="minorHAnsi" w:cstheme="minorHAnsi"/>
              </w:rPr>
              <w:t>arregimentar</w:t>
            </w:r>
            <w:r w:rsidR="00515FDC">
              <w:rPr>
                <w:rFonts w:asciiTheme="minorHAnsi" w:hAnsiTheme="minorHAnsi" w:cstheme="minorHAnsi"/>
              </w:rPr>
              <w:t xml:space="preserve"> </w:t>
            </w:r>
            <w:r w:rsidRPr="000F1987">
              <w:rPr>
                <w:rFonts w:asciiTheme="minorHAnsi" w:hAnsiTheme="minorHAnsi" w:cstheme="minorHAnsi"/>
              </w:rPr>
              <w:t>os</w:t>
            </w:r>
            <w:r w:rsidR="00515FDC">
              <w:rPr>
                <w:rFonts w:asciiTheme="minorHAnsi" w:hAnsiTheme="minorHAnsi" w:cstheme="minorHAnsi"/>
              </w:rPr>
              <w:t xml:space="preserve"> </w:t>
            </w:r>
            <w:r w:rsidRPr="000F1987">
              <w:rPr>
                <w:rFonts w:asciiTheme="minorHAnsi" w:hAnsiTheme="minorHAnsi" w:cstheme="minorHAnsi"/>
              </w:rPr>
              <w:t>docentes,</w:t>
            </w:r>
            <w:r w:rsidR="00515FDC">
              <w:rPr>
                <w:rFonts w:asciiTheme="minorHAnsi" w:hAnsiTheme="minorHAnsi" w:cstheme="minorHAnsi"/>
              </w:rPr>
              <w:t xml:space="preserve"> </w:t>
            </w:r>
            <w:r w:rsidRPr="000F1987">
              <w:rPr>
                <w:rFonts w:asciiTheme="minorHAnsi" w:hAnsiTheme="minorHAnsi" w:cstheme="minorHAnsi"/>
              </w:rPr>
              <w:t>de</w:t>
            </w:r>
            <w:r w:rsidR="00515FDC">
              <w:rPr>
                <w:rFonts w:asciiTheme="minorHAnsi" w:hAnsiTheme="minorHAnsi" w:cstheme="minorHAnsi"/>
              </w:rPr>
              <w:t xml:space="preserve"> </w:t>
            </w:r>
            <w:r w:rsidRPr="000F1987">
              <w:rPr>
                <w:rFonts w:asciiTheme="minorHAnsi" w:hAnsiTheme="minorHAnsi" w:cstheme="minorHAnsi"/>
              </w:rPr>
              <w:t>acordo</w:t>
            </w:r>
            <w:r w:rsidR="00515FDC">
              <w:rPr>
                <w:rFonts w:asciiTheme="minorHAnsi" w:hAnsiTheme="minorHAnsi" w:cstheme="minorHAnsi"/>
              </w:rPr>
              <w:t xml:space="preserve"> </w:t>
            </w:r>
            <w:r w:rsidRPr="000F1987">
              <w:rPr>
                <w:rFonts w:asciiTheme="minorHAnsi" w:hAnsiTheme="minorHAnsi" w:cstheme="minorHAnsi"/>
              </w:rPr>
              <w:t>com</w:t>
            </w:r>
            <w:r w:rsidR="00515FDC">
              <w:rPr>
                <w:rFonts w:asciiTheme="minorHAnsi" w:hAnsiTheme="minorHAnsi" w:cstheme="minorHAnsi"/>
              </w:rPr>
              <w:t xml:space="preserve"> </w:t>
            </w:r>
            <w:r w:rsidRPr="000F1987">
              <w:rPr>
                <w:rFonts w:asciiTheme="minorHAnsi" w:hAnsiTheme="minorHAnsi" w:cstheme="minorHAnsi"/>
              </w:rPr>
              <w:t>a</w:t>
            </w:r>
            <w:r w:rsidR="00515FDC">
              <w:rPr>
                <w:rFonts w:asciiTheme="minorHAnsi" w:hAnsiTheme="minorHAnsi" w:cstheme="minorHAnsi"/>
              </w:rPr>
              <w:t xml:space="preserve"> </w:t>
            </w:r>
            <w:r w:rsidRPr="000F1987">
              <w:rPr>
                <w:rFonts w:asciiTheme="minorHAnsi" w:hAnsiTheme="minorHAnsi" w:cstheme="minorHAnsi"/>
              </w:rPr>
              <w:t>temática</w:t>
            </w:r>
            <w:r w:rsidR="00515FDC">
              <w:rPr>
                <w:rFonts w:asciiTheme="minorHAnsi" w:hAnsiTheme="minorHAnsi" w:cstheme="minorHAnsi"/>
              </w:rPr>
              <w:t xml:space="preserve"> </w:t>
            </w:r>
            <w:r w:rsidRPr="000F1987">
              <w:rPr>
                <w:rFonts w:asciiTheme="minorHAnsi" w:hAnsiTheme="minorHAnsi" w:cstheme="minorHAnsi"/>
              </w:rPr>
              <w:t>e</w:t>
            </w:r>
            <w:r w:rsidR="00515FDC">
              <w:rPr>
                <w:rFonts w:asciiTheme="minorHAnsi" w:hAnsiTheme="minorHAnsi" w:cstheme="minorHAnsi"/>
              </w:rPr>
              <w:t xml:space="preserve"> </w:t>
            </w:r>
            <w:r w:rsidRPr="000F1987">
              <w:rPr>
                <w:rFonts w:asciiTheme="minorHAnsi" w:hAnsiTheme="minorHAnsi" w:cstheme="minorHAnsi"/>
              </w:rPr>
              <w:t>o</w:t>
            </w:r>
            <w:r w:rsidR="00515FDC">
              <w:rPr>
                <w:rFonts w:asciiTheme="minorHAnsi" w:hAnsiTheme="minorHAnsi" w:cstheme="minorHAnsi"/>
              </w:rPr>
              <w:t xml:space="preserve"> </w:t>
            </w:r>
            <w:r w:rsidRPr="000F1987">
              <w:rPr>
                <w:rFonts w:asciiTheme="minorHAnsi" w:hAnsiTheme="minorHAnsi" w:cstheme="minorHAnsi"/>
              </w:rPr>
              <w:t>perfil</w:t>
            </w:r>
            <w:r w:rsidR="00515FDC">
              <w:rPr>
                <w:rFonts w:asciiTheme="minorHAnsi" w:hAnsiTheme="minorHAnsi" w:cstheme="minorHAnsi"/>
              </w:rPr>
              <w:t xml:space="preserve"> </w:t>
            </w:r>
            <w:r w:rsidRPr="000F1987">
              <w:rPr>
                <w:rFonts w:asciiTheme="minorHAnsi" w:hAnsiTheme="minorHAnsi" w:cstheme="minorHAnsi"/>
              </w:rPr>
              <w:t>profissiográfico</w:t>
            </w:r>
            <w:r w:rsidR="00515FDC">
              <w:rPr>
                <w:rFonts w:asciiTheme="minorHAnsi" w:hAnsiTheme="minorHAnsi" w:cstheme="minorHAnsi"/>
              </w:rPr>
              <w:t xml:space="preserve"> </w:t>
            </w:r>
            <w:r w:rsidRPr="000F1987">
              <w:rPr>
                <w:rFonts w:asciiTheme="minorHAnsi" w:hAnsiTheme="minorHAnsi" w:cstheme="minorHAnsi"/>
              </w:rPr>
              <w:t>dos</w:t>
            </w:r>
            <w:r w:rsidR="00515FDC">
              <w:rPr>
                <w:rFonts w:asciiTheme="minorHAnsi" w:hAnsiTheme="minorHAnsi" w:cstheme="minorHAnsi"/>
              </w:rPr>
              <w:t xml:space="preserve"> </w:t>
            </w:r>
            <w:r w:rsidRPr="000F1987">
              <w:rPr>
                <w:rFonts w:asciiTheme="minorHAnsi" w:hAnsiTheme="minorHAnsi" w:cstheme="minorHAnsi"/>
              </w:rPr>
              <w:t>mesmo;</w:t>
            </w:r>
          </w:p>
          <w:p w:rsidR="008255CA" w:rsidRPr="000F1987" w:rsidRDefault="008255CA" w:rsidP="008255CA">
            <w:pPr>
              <w:pStyle w:val="TableParagraph"/>
              <w:numPr>
                <w:ilvl w:val="0"/>
                <w:numId w:val="38"/>
              </w:numPr>
              <w:tabs>
                <w:tab w:val="left" w:pos="826"/>
              </w:tabs>
              <w:spacing w:before="199" w:line="276" w:lineRule="auto"/>
              <w:ind w:right="107"/>
              <w:jc w:val="both"/>
              <w:rPr>
                <w:rFonts w:asciiTheme="minorHAnsi" w:hAnsiTheme="minorHAnsi" w:cstheme="minorHAnsi"/>
              </w:rPr>
            </w:pPr>
            <w:r w:rsidRPr="000F1987">
              <w:rPr>
                <w:rFonts w:asciiTheme="minorHAnsi" w:hAnsiTheme="minorHAnsi" w:cstheme="minorHAnsi"/>
              </w:rPr>
              <w:t>Conduzir reuniões de trabalho</w:t>
            </w:r>
            <w:r w:rsidR="00515FDC">
              <w:rPr>
                <w:rFonts w:asciiTheme="minorHAnsi" w:hAnsiTheme="minorHAnsi" w:cstheme="minorHAnsi"/>
              </w:rPr>
              <w:t xml:space="preserve"> </w:t>
            </w:r>
            <w:r w:rsidRPr="000F1987">
              <w:rPr>
                <w:rFonts w:asciiTheme="minorHAnsi" w:hAnsiTheme="minorHAnsi" w:cstheme="minorHAnsi"/>
              </w:rPr>
              <w:t>e exercer outras atividades</w:t>
            </w:r>
            <w:r w:rsidR="00515FDC">
              <w:rPr>
                <w:rFonts w:asciiTheme="minorHAnsi" w:hAnsiTheme="minorHAnsi" w:cstheme="minorHAnsi"/>
              </w:rPr>
              <w:t xml:space="preserve"> </w:t>
            </w:r>
            <w:r w:rsidRPr="000F1987">
              <w:rPr>
                <w:rFonts w:asciiTheme="minorHAnsi" w:hAnsiTheme="minorHAnsi" w:cstheme="minorHAnsi"/>
              </w:rPr>
              <w:t>pertinentes.</w:t>
            </w:r>
          </w:p>
        </w:tc>
      </w:tr>
    </w:tbl>
    <w:p w:rsidR="008255CA" w:rsidRPr="000F1987" w:rsidRDefault="008255CA" w:rsidP="008255CA">
      <w:pPr>
        <w:spacing w:line="274" w:lineRule="exact"/>
        <w:jc w:val="both"/>
        <w:rPr>
          <w:rFonts w:asciiTheme="minorHAnsi" w:hAnsiTheme="minorHAnsi" w:cstheme="minorHAnsi"/>
          <w:sz w:val="22"/>
          <w:szCs w:val="22"/>
        </w:rPr>
        <w:sectPr w:rsidR="008255CA" w:rsidRPr="000F1987">
          <w:pgSz w:w="12240" w:h="15840"/>
          <w:pgMar w:top="1420" w:right="720" w:bottom="280" w:left="148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1"/>
        <w:gridCol w:w="81"/>
        <w:gridCol w:w="6833"/>
      </w:tblGrid>
      <w:tr w:rsidR="008255CA" w:rsidRPr="000F1987" w:rsidTr="0045660F">
        <w:trPr>
          <w:trHeight w:val="1051"/>
        </w:trPr>
        <w:tc>
          <w:tcPr>
            <w:tcW w:w="2382" w:type="dxa"/>
            <w:gridSpan w:val="2"/>
          </w:tcPr>
          <w:p w:rsidR="008255CA" w:rsidRPr="000F1987" w:rsidRDefault="008255CA" w:rsidP="0045660F">
            <w:pPr>
              <w:pStyle w:val="TableParagraph"/>
              <w:tabs>
                <w:tab w:val="left" w:pos="2029"/>
              </w:tabs>
              <w:spacing w:before="100" w:line="237" w:lineRule="auto"/>
              <w:ind w:left="110" w:right="99"/>
              <w:rPr>
                <w:rFonts w:asciiTheme="minorHAnsi" w:hAnsiTheme="minorHAnsi" w:cstheme="minorHAnsi"/>
                <w:b/>
              </w:rPr>
            </w:pPr>
            <w:r w:rsidRPr="000F1987">
              <w:rPr>
                <w:rFonts w:asciiTheme="minorHAnsi" w:hAnsiTheme="minorHAnsi" w:cstheme="minorHAnsi"/>
                <w:b/>
              </w:rPr>
              <w:lastRenderedPageBreak/>
              <w:t>Assistente</w:t>
            </w:r>
            <w:r w:rsidRPr="000F1987">
              <w:rPr>
                <w:rFonts w:asciiTheme="minorHAnsi" w:hAnsiTheme="minorHAnsi" w:cstheme="minorHAnsi"/>
                <w:b/>
              </w:rPr>
              <w:tab/>
            </w:r>
            <w:r w:rsidRPr="000F1987">
              <w:rPr>
                <w:rFonts w:asciiTheme="minorHAnsi" w:hAnsiTheme="minorHAnsi" w:cstheme="minorHAnsi"/>
                <w:b/>
                <w:spacing w:val="-2"/>
              </w:rPr>
              <w:t>de</w:t>
            </w:r>
            <w:r w:rsidRPr="000F1987">
              <w:rPr>
                <w:rFonts w:asciiTheme="minorHAnsi" w:hAnsiTheme="minorHAnsi" w:cstheme="minorHAnsi"/>
                <w:b/>
              </w:rPr>
              <w:t>Coordenação</w:t>
            </w:r>
            <w:r w:rsidR="00144FFC">
              <w:rPr>
                <w:rFonts w:asciiTheme="minorHAnsi" w:hAnsiTheme="minorHAnsi" w:cstheme="minorHAnsi"/>
                <w:b/>
              </w:rPr>
              <w:t xml:space="preserve"> </w:t>
            </w:r>
            <w:r w:rsidRPr="000F1987">
              <w:rPr>
                <w:rFonts w:asciiTheme="minorHAnsi" w:hAnsiTheme="minorHAnsi" w:cstheme="minorHAnsi"/>
                <w:b/>
              </w:rPr>
              <w:t>Pedagógica</w:t>
            </w:r>
          </w:p>
        </w:tc>
        <w:tc>
          <w:tcPr>
            <w:tcW w:w="6833" w:type="dxa"/>
          </w:tcPr>
          <w:p w:rsidR="008255CA" w:rsidRPr="000F1987" w:rsidRDefault="008255CA" w:rsidP="0045660F">
            <w:pPr>
              <w:pStyle w:val="TableParagraph"/>
              <w:spacing w:before="96" w:line="237" w:lineRule="auto"/>
              <w:ind w:left="105"/>
              <w:rPr>
                <w:rFonts w:asciiTheme="minorHAnsi" w:hAnsiTheme="minorHAnsi" w:cstheme="minorHAnsi"/>
              </w:rPr>
            </w:pPr>
            <w:r w:rsidRPr="000F1987">
              <w:rPr>
                <w:rFonts w:asciiTheme="minorHAnsi" w:hAnsiTheme="minorHAnsi" w:cstheme="minorHAnsi"/>
              </w:rPr>
              <w:t>A</w:t>
            </w:r>
            <w:r w:rsidR="00515FDC">
              <w:rPr>
                <w:rFonts w:asciiTheme="minorHAnsi" w:hAnsiTheme="minorHAnsi" w:cstheme="minorHAnsi"/>
              </w:rPr>
              <w:t xml:space="preserve"> </w:t>
            </w:r>
            <w:r w:rsidRPr="000F1987">
              <w:rPr>
                <w:rFonts w:asciiTheme="minorHAnsi" w:hAnsiTheme="minorHAnsi" w:cstheme="minorHAnsi"/>
              </w:rPr>
              <w:t>este</w:t>
            </w:r>
            <w:r w:rsidR="00515FDC">
              <w:rPr>
                <w:rFonts w:asciiTheme="minorHAnsi" w:hAnsiTheme="minorHAnsi" w:cstheme="minorHAnsi"/>
              </w:rPr>
              <w:t xml:space="preserve"> </w:t>
            </w:r>
            <w:r w:rsidRPr="000F1987">
              <w:rPr>
                <w:rFonts w:asciiTheme="minorHAnsi" w:hAnsiTheme="minorHAnsi" w:cstheme="minorHAnsi"/>
              </w:rPr>
              <w:t>profissional</w:t>
            </w:r>
            <w:r w:rsidR="00515FDC">
              <w:rPr>
                <w:rFonts w:asciiTheme="minorHAnsi" w:hAnsiTheme="minorHAnsi" w:cstheme="minorHAnsi"/>
              </w:rPr>
              <w:t xml:space="preserve"> </w:t>
            </w:r>
            <w:r w:rsidRPr="000F1987">
              <w:rPr>
                <w:rFonts w:asciiTheme="minorHAnsi" w:hAnsiTheme="minorHAnsi" w:cstheme="minorHAnsi"/>
              </w:rPr>
              <w:t>cabe</w:t>
            </w:r>
            <w:r w:rsidR="00515FDC">
              <w:rPr>
                <w:rFonts w:asciiTheme="minorHAnsi" w:hAnsiTheme="minorHAnsi" w:cstheme="minorHAnsi"/>
              </w:rPr>
              <w:t xml:space="preserve"> </w:t>
            </w:r>
            <w:r w:rsidRPr="000F1987">
              <w:rPr>
                <w:rFonts w:asciiTheme="minorHAnsi" w:hAnsiTheme="minorHAnsi" w:cstheme="minorHAnsi"/>
              </w:rPr>
              <w:t>colaborar</w:t>
            </w:r>
            <w:r w:rsidR="00515FDC">
              <w:rPr>
                <w:rFonts w:asciiTheme="minorHAnsi" w:hAnsiTheme="minorHAnsi" w:cstheme="minorHAnsi"/>
              </w:rPr>
              <w:t xml:space="preserve"> </w:t>
            </w:r>
            <w:r w:rsidRPr="000F1987">
              <w:rPr>
                <w:rFonts w:asciiTheme="minorHAnsi" w:hAnsiTheme="minorHAnsi" w:cstheme="minorHAnsi"/>
              </w:rPr>
              <w:t>com</w:t>
            </w:r>
            <w:r w:rsidR="00515FDC">
              <w:rPr>
                <w:rFonts w:asciiTheme="minorHAnsi" w:hAnsiTheme="minorHAnsi" w:cstheme="minorHAnsi"/>
              </w:rPr>
              <w:t xml:space="preserve"> </w:t>
            </w:r>
            <w:r w:rsidRPr="000F1987">
              <w:rPr>
                <w:rFonts w:asciiTheme="minorHAnsi" w:hAnsiTheme="minorHAnsi" w:cstheme="minorHAnsi"/>
              </w:rPr>
              <w:t>o</w:t>
            </w:r>
            <w:r w:rsidR="00515FDC">
              <w:rPr>
                <w:rFonts w:asciiTheme="minorHAnsi" w:hAnsiTheme="minorHAnsi" w:cstheme="minorHAnsi"/>
              </w:rPr>
              <w:t xml:space="preserve"> </w:t>
            </w:r>
            <w:r w:rsidRPr="000F1987">
              <w:rPr>
                <w:rFonts w:asciiTheme="minorHAnsi" w:hAnsiTheme="minorHAnsi" w:cstheme="minorHAnsi"/>
              </w:rPr>
              <w:t>Coordenador</w:t>
            </w:r>
            <w:r w:rsidR="00515FDC">
              <w:rPr>
                <w:rFonts w:asciiTheme="minorHAnsi" w:hAnsiTheme="minorHAnsi" w:cstheme="minorHAnsi"/>
              </w:rPr>
              <w:t xml:space="preserve"> </w:t>
            </w:r>
            <w:r w:rsidRPr="000F1987">
              <w:rPr>
                <w:rFonts w:asciiTheme="minorHAnsi" w:hAnsiTheme="minorHAnsi" w:cstheme="minorHAnsi"/>
              </w:rPr>
              <w:t>Pedagógico</w:t>
            </w:r>
            <w:r w:rsidR="00515FDC">
              <w:rPr>
                <w:rFonts w:asciiTheme="minorHAnsi" w:hAnsiTheme="minorHAnsi" w:cstheme="minorHAnsi"/>
              </w:rPr>
              <w:t xml:space="preserve"> </w:t>
            </w:r>
            <w:r w:rsidRPr="000F1987">
              <w:rPr>
                <w:rFonts w:asciiTheme="minorHAnsi" w:hAnsiTheme="minorHAnsi" w:cstheme="minorHAnsi"/>
              </w:rPr>
              <w:t>do</w:t>
            </w:r>
            <w:r w:rsidR="00515FDC">
              <w:rPr>
                <w:rFonts w:asciiTheme="minorHAnsi" w:hAnsiTheme="minorHAnsi" w:cstheme="minorHAnsi"/>
              </w:rPr>
              <w:t xml:space="preserve"> </w:t>
            </w:r>
            <w:r w:rsidRPr="000F1987">
              <w:rPr>
                <w:rFonts w:asciiTheme="minorHAnsi" w:hAnsiTheme="minorHAnsi" w:cstheme="minorHAnsi"/>
              </w:rPr>
              <w:t>Programa</w:t>
            </w:r>
            <w:r w:rsidR="00515FDC">
              <w:rPr>
                <w:rFonts w:asciiTheme="minorHAnsi" w:hAnsiTheme="minorHAnsi" w:cstheme="minorHAnsi"/>
              </w:rPr>
              <w:t xml:space="preserve"> </w:t>
            </w:r>
            <w:r w:rsidRPr="000F1987">
              <w:rPr>
                <w:rFonts w:asciiTheme="minorHAnsi" w:hAnsiTheme="minorHAnsi" w:cstheme="minorHAnsi"/>
              </w:rPr>
              <w:t>em</w:t>
            </w:r>
            <w:r w:rsidR="00515FDC">
              <w:rPr>
                <w:rFonts w:asciiTheme="minorHAnsi" w:hAnsiTheme="minorHAnsi" w:cstheme="minorHAnsi"/>
              </w:rPr>
              <w:t xml:space="preserve"> </w:t>
            </w:r>
            <w:r w:rsidRPr="000F1987">
              <w:rPr>
                <w:rFonts w:asciiTheme="minorHAnsi" w:hAnsiTheme="minorHAnsi" w:cstheme="minorHAnsi"/>
              </w:rPr>
              <w:t>todas</w:t>
            </w:r>
            <w:r w:rsidR="00515FDC">
              <w:rPr>
                <w:rFonts w:asciiTheme="minorHAnsi" w:hAnsiTheme="minorHAnsi" w:cstheme="minorHAnsi"/>
              </w:rPr>
              <w:t xml:space="preserve"> </w:t>
            </w:r>
            <w:r w:rsidRPr="000F1987">
              <w:rPr>
                <w:rFonts w:asciiTheme="minorHAnsi" w:hAnsiTheme="minorHAnsi" w:cstheme="minorHAnsi"/>
              </w:rPr>
              <w:t>as suas atribuições.</w:t>
            </w:r>
          </w:p>
        </w:tc>
      </w:tr>
      <w:tr w:rsidR="008255CA" w:rsidRPr="000F1987" w:rsidTr="0045660F">
        <w:trPr>
          <w:trHeight w:val="5030"/>
        </w:trPr>
        <w:tc>
          <w:tcPr>
            <w:tcW w:w="2382" w:type="dxa"/>
            <w:gridSpan w:val="2"/>
          </w:tcPr>
          <w:p w:rsidR="008255CA" w:rsidRPr="000F1987" w:rsidRDefault="008255CA" w:rsidP="0045660F">
            <w:pPr>
              <w:pStyle w:val="TableParagraph"/>
              <w:tabs>
                <w:tab w:val="left" w:pos="2014"/>
              </w:tabs>
              <w:spacing w:before="93"/>
              <w:ind w:left="110" w:right="101"/>
              <w:rPr>
                <w:rFonts w:asciiTheme="minorHAnsi" w:hAnsiTheme="minorHAnsi" w:cstheme="minorHAnsi"/>
                <w:b/>
              </w:rPr>
            </w:pPr>
            <w:r w:rsidRPr="000F1987">
              <w:rPr>
                <w:rFonts w:asciiTheme="minorHAnsi" w:hAnsiTheme="minorHAnsi" w:cstheme="minorHAnsi"/>
                <w:b/>
              </w:rPr>
              <w:t>Técnico</w:t>
            </w:r>
            <w:r w:rsidR="00144FFC">
              <w:rPr>
                <w:rFonts w:asciiTheme="minorHAnsi" w:hAnsiTheme="minorHAnsi" w:cstheme="minorHAnsi"/>
                <w:b/>
              </w:rPr>
              <w:t xml:space="preserve"> </w:t>
            </w:r>
            <w:r w:rsidRPr="000F1987">
              <w:rPr>
                <w:rFonts w:asciiTheme="minorHAnsi" w:hAnsiTheme="minorHAnsi" w:cstheme="minorHAnsi"/>
                <w:b/>
              </w:rPr>
              <w:t>especializado</w:t>
            </w:r>
            <w:r w:rsidRPr="000F1987">
              <w:rPr>
                <w:rFonts w:asciiTheme="minorHAnsi" w:hAnsiTheme="minorHAnsi" w:cstheme="minorHAnsi"/>
                <w:b/>
              </w:rPr>
              <w:tab/>
            </w:r>
            <w:r w:rsidRPr="000F1987">
              <w:rPr>
                <w:rFonts w:asciiTheme="minorHAnsi" w:hAnsiTheme="minorHAnsi" w:cstheme="minorHAnsi"/>
                <w:b/>
                <w:spacing w:val="-2"/>
              </w:rPr>
              <w:t>no</w:t>
            </w:r>
            <w:r w:rsidRPr="000F1987">
              <w:rPr>
                <w:rFonts w:asciiTheme="minorHAnsi" w:hAnsiTheme="minorHAnsi" w:cstheme="minorHAnsi"/>
                <w:b/>
              </w:rPr>
              <w:t>campo</w:t>
            </w:r>
            <w:r w:rsidR="00144FFC">
              <w:rPr>
                <w:rFonts w:asciiTheme="minorHAnsi" w:hAnsiTheme="minorHAnsi" w:cstheme="minorHAnsi"/>
                <w:b/>
              </w:rPr>
              <w:t xml:space="preserve"> </w:t>
            </w:r>
            <w:r w:rsidRPr="000F1987">
              <w:rPr>
                <w:rFonts w:asciiTheme="minorHAnsi" w:hAnsiTheme="minorHAnsi" w:cstheme="minorHAnsi"/>
                <w:b/>
              </w:rPr>
              <w:t>AD</w:t>
            </w:r>
          </w:p>
        </w:tc>
        <w:tc>
          <w:tcPr>
            <w:tcW w:w="6833" w:type="dxa"/>
          </w:tcPr>
          <w:p w:rsidR="008255CA" w:rsidRPr="000F1987" w:rsidRDefault="008255CA" w:rsidP="0045660F">
            <w:pPr>
              <w:pStyle w:val="TableParagraph"/>
              <w:spacing w:before="89"/>
              <w:ind w:left="105"/>
              <w:rPr>
                <w:rFonts w:asciiTheme="minorHAnsi" w:hAnsiTheme="minorHAnsi" w:cstheme="minorHAnsi"/>
              </w:rPr>
            </w:pPr>
            <w:r w:rsidRPr="000F1987">
              <w:rPr>
                <w:rFonts w:asciiTheme="minorHAnsi" w:hAnsiTheme="minorHAnsi" w:cstheme="minorHAnsi"/>
              </w:rPr>
              <w:t>A</w:t>
            </w:r>
            <w:r w:rsidR="00515FDC">
              <w:rPr>
                <w:rFonts w:asciiTheme="minorHAnsi" w:hAnsiTheme="minorHAnsi" w:cstheme="minorHAnsi"/>
              </w:rPr>
              <w:t xml:space="preserve"> </w:t>
            </w:r>
            <w:r w:rsidRPr="000F1987">
              <w:rPr>
                <w:rFonts w:asciiTheme="minorHAnsi" w:hAnsiTheme="minorHAnsi" w:cstheme="minorHAnsi"/>
              </w:rPr>
              <w:t>este</w:t>
            </w:r>
            <w:r w:rsidR="00515FDC">
              <w:rPr>
                <w:rFonts w:asciiTheme="minorHAnsi" w:hAnsiTheme="minorHAnsi" w:cstheme="minorHAnsi"/>
              </w:rPr>
              <w:t xml:space="preserve"> </w:t>
            </w:r>
            <w:r w:rsidRPr="000F1987">
              <w:rPr>
                <w:rFonts w:asciiTheme="minorHAnsi" w:hAnsiTheme="minorHAnsi" w:cstheme="minorHAnsi"/>
              </w:rPr>
              <w:t>profissional</w:t>
            </w:r>
            <w:r w:rsidR="00515FDC">
              <w:rPr>
                <w:rFonts w:asciiTheme="minorHAnsi" w:hAnsiTheme="minorHAnsi" w:cstheme="minorHAnsi"/>
              </w:rPr>
              <w:t xml:space="preserve"> </w:t>
            </w:r>
            <w:r w:rsidRPr="000F1987">
              <w:rPr>
                <w:rFonts w:asciiTheme="minorHAnsi" w:hAnsiTheme="minorHAnsi" w:cstheme="minorHAnsi"/>
              </w:rPr>
              <w:t>cabe:</w:t>
            </w:r>
          </w:p>
          <w:p w:rsidR="008255CA" w:rsidRPr="000F1987" w:rsidRDefault="008255CA" w:rsidP="008255CA">
            <w:pPr>
              <w:pStyle w:val="TableParagraph"/>
              <w:numPr>
                <w:ilvl w:val="0"/>
                <w:numId w:val="36"/>
              </w:numPr>
              <w:tabs>
                <w:tab w:val="left" w:pos="826"/>
              </w:tabs>
              <w:spacing w:before="117"/>
              <w:rPr>
                <w:rFonts w:asciiTheme="minorHAnsi" w:hAnsiTheme="minorHAnsi" w:cstheme="minorHAnsi"/>
              </w:rPr>
            </w:pPr>
            <w:r w:rsidRPr="000F1987">
              <w:rPr>
                <w:rFonts w:asciiTheme="minorHAnsi" w:hAnsiTheme="minorHAnsi" w:cstheme="minorHAnsi"/>
              </w:rPr>
              <w:t>Identificar</w:t>
            </w:r>
            <w:r w:rsidR="00515FDC">
              <w:rPr>
                <w:rFonts w:asciiTheme="minorHAnsi" w:hAnsiTheme="minorHAnsi" w:cstheme="minorHAnsi"/>
              </w:rPr>
              <w:t xml:space="preserve"> </w:t>
            </w:r>
            <w:r w:rsidRPr="000F1987">
              <w:rPr>
                <w:rFonts w:asciiTheme="minorHAnsi" w:hAnsiTheme="minorHAnsi" w:cstheme="minorHAnsi"/>
              </w:rPr>
              <w:t>e</w:t>
            </w:r>
            <w:r w:rsidR="00515FDC">
              <w:rPr>
                <w:rFonts w:asciiTheme="minorHAnsi" w:hAnsiTheme="minorHAnsi" w:cstheme="minorHAnsi"/>
              </w:rPr>
              <w:t xml:space="preserve"> </w:t>
            </w:r>
            <w:r w:rsidRPr="000F1987">
              <w:rPr>
                <w:rFonts w:asciiTheme="minorHAnsi" w:hAnsiTheme="minorHAnsi" w:cstheme="minorHAnsi"/>
              </w:rPr>
              <w:t>selecionar</w:t>
            </w:r>
            <w:r w:rsidR="00515FDC">
              <w:rPr>
                <w:rFonts w:asciiTheme="minorHAnsi" w:hAnsiTheme="minorHAnsi" w:cstheme="minorHAnsi"/>
              </w:rPr>
              <w:t xml:space="preserve"> </w:t>
            </w:r>
            <w:r w:rsidRPr="000F1987">
              <w:rPr>
                <w:rFonts w:asciiTheme="minorHAnsi" w:hAnsiTheme="minorHAnsi" w:cstheme="minorHAnsi"/>
              </w:rPr>
              <w:t>os</w:t>
            </w:r>
            <w:r w:rsidR="00515FDC">
              <w:rPr>
                <w:rFonts w:asciiTheme="minorHAnsi" w:hAnsiTheme="minorHAnsi" w:cstheme="minorHAnsi"/>
              </w:rPr>
              <w:t xml:space="preserve"> </w:t>
            </w:r>
            <w:r w:rsidRPr="000F1987">
              <w:rPr>
                <w:rFonts w:asciiTheme="minorHAnsi" w:hAnsiTheme="minorHAnsi" w:cstheme="minorHAnsi"/>
              </w:rPr>
              <w:t>participantes</w:t>
            </w:r>
            <w:r w:rsidR="00515FDC">
              <w:rPr>
                <w:rFonts w:asciiTheme="minorHAnsi" w:hAnsiTheme="minorHAnsi" w:cstheme="minorHAnsi"/>
              </w:rPr>
              <w:t xml:space="preserve"> </w:t>
            </w:r>
            <w:r w:rsidRPr="000F1987">
              <w:rPr>
                <w:rFonts w:asciiTheme="minorHAnsi" w:hAnsiTheme="minorHAnsi" w:cstheme="minorHAnsi"/>
              </w:rPr>
              <w:t>do programa;</w:t>
            </w:r>
          </w:p>
          <w:p w:rsidR="008255CA" w:rsidRPr="000F1987" w:rsidRDefault="008255CA" w:rsidP="008255CA">
            <w:pPr>
              <w:pStyle w:val="TableParagraph"/>
              <w:numPr>
                <w:ilvl w:val="0"/>
                <w:numId w:val="36"/>
              </w:numPr>
              <w:tabs>
                <w:tab w:val="left" w:pos="826"/>
              </w:tabs>
              <w:spacing w:before="103"/>
              <w:ind w:right="99"/>
              <w:rPr>
                <w:rFonts w:asciiTheme="minorHAnsi" w:hAnsiTheme="minorHAnsi" w:cstheme="minorHAnsi"/>
              </w:rPr>
            </w:pPr>
            <w:r w:rsidRPr="000F1987">
              <w:rPr>
                <w:rFonts w:asciiTheme="minorHAnsi" w:hAnsiTheme="minorHAnsi" w:cstheme="minorHAnsi"/>
              </w:rPr>
              <w:t>Elaborar</w:t>
            </w:r>
            <w:r w:rsidR="00515FDC">
              <w:rPr>
                <w:rFonts w:asciiTheme="minorHAnsi" w:hAnsiTheme="minorHAnsi" w:cstheme="minorHAnsi"/>
              </w:rPr>
              <w:t xml:space="preserve"> </w:t>
            </w:r>
            <w:r w:rsidRPr="000F1987">
              <w:rPr>
                <w:rFonts w:asciiTheme="minorHAnsi" w:hAnsiTheme="minorHAnsi" w:cstheme="minorHAnsi"/>
              </w:rPr>
              <w:t>e</w:t>
            </w:r>
            <w:r w:rsidR="00515FDC">
              <w:rPr>
                <w:rFonts w:asciiTheme="minorHAnsi" w:hAnsiTheme="minorHAnsi" w:cstheme="minorHAnsi"/>
              </w:rPr>
              <w:t xml:space="preserve"> </w:t>
            </w:r>
            <w:r w:rsidRPr="000F1987">
              <w:rPr>
                <w:rFonts w:asciiTheme="minorHAnsi" w:hAnsiTheme="minorHAnsi" w:cstheme="minorHAnsi"/>
              </w:rPr>
              <w:t>produzir</w:t>
            </w:r>
            <w:r w:rsidR="00515FDC">
              <w:rPr>
                <w:rFonts w:asciiTheme="minorHAnsi" w:hAnsiTheme="minorHAnsi" w:cstheme="minorHAnsi"/>
              </w:rPr>
              <w:t xml:space="preserve"> </w:t>
            </w:r>
            <w:r w:rsidRPr="000F1987">
              <w:rPr>
                <w:rFonts w:asciiTheme="minorHAnsi" w:hAnsiTheme="minorHAnsi" w:cstheme="minorHAnsi"/>
              </w:rPr>
              <w:t>materiais</w:t>
            </w:r>
            <w:r w:rsidR="00515FDC">
              <w:rPr>
                <w:rFonts w:asciiTheme="minorHAnsi" w:hAnsiTheme="minorHAnsi" w:cstheme="minorHAnsi"/>
              </w:rPr>
              <w:t xml:space="preserve"> </w:t>
            </w:r>
            <w:r w:rsidRPr="000F1987">
              <w:rPr>
                <w:rFonts w:asciiTheme="minorHAnsi" w:hAnsiTheme="minorHAnsi" w:cstheme="minorHAnsi"/>
              </w:rPr>
              <w:t>didáticos</w:t>
            </w:r>
            <w:r w:rsidR="00515FDC">
              <w:rPr>
                <w:rFonts w:asciiTheme="minorHAnsi" w:hAnsiTheme="minorHAnsi" w:cstheme="minorHAnsi"/>
              </w:rPr>
              <w:t xml:space="preserve"> </w:t>
            </w:r>
            <w:r w:rsidRPr="000F1987">
              <w:rPr>
                <w:rFonts w:asciiTheme="minorHAnsi" w:hAnsiTheme="minorHAnsi" w:cstheme="minorHAnsi"/>
              </w:rPr>
              <w:t>para</w:t>
            </w:r>
            <w:r w:rsidR="00515FDC">
              <w:rPr>
                <w:rFonts w:asciiTheme="minorHAnsi" w:hAnsiTheme="minorHAnsi" w:cstheme="minorHAnsi"/>
              </w:rPr>
              <w:t xml:space="preserve"> </w:t>
            </w:r>
            <w:r w:rsidRPr="000F1987">
              <w:rPr>
                <w:rFonts w:asciiTheme="minorHAnsi" w:hAnsiTheme="minorHAnsi" w:cstheme="minorHAnsi"/>
              </w:rPr>
              <w:t>os</w:t>
            </w:r>
            <w:r w:rsidR="00515FDC">
              <w:rPr>
                <w:rFonts w:asciiTheme="minorHAnsi" w:hAnsiTheme="minorHAnsi" w:cstheme="minorHAnsi"/>
              </w:rPr>
              <w:t xml:space="preserve"> </w:t>
            </w:r>
            <w:r w:rsidRPr="000F1987">
              <w:rPr>
                <w:rFonts w:asciiTheme="minorHAnsi" w:hAnsiTheme="minorHAnsi" w:cstheme="minorHAnsi"/>
              </w:rPr>
              <w:t>processos</w:t>
            </w:r>
            <w:r w:rsidR="00515FDC">
              <w:rPr>
                <w:rFonts w:asciiTheme="minorHAnsi" w:hAnsiTheme="minorHAnsi" w:cstheme="minorHAnsi"/>
              </w:rPr>
              <w:t xml:space="preserve"> </w:t>
            </w:r>
            <w:r w:rsidRPr="000F1987">
              <w:rPr>
                <w:rFonts w:asciiTheme="minorHAnsi" w:hAnsiTheme="minorHAnsi" w:cstheme="minorHAnsi"/>
              </w:rPr>
              <w:t>formativos;</w:t>
            </w:r>
          </w:p>
          <w:p w:rsidR="008255CA" w:rsidRPr="000F1987" w:rsidRDefault="008255CA" w:rsidP="008255CA">
            <w:pPr>
              <w:pStyle w:val="TableParagraph"/>
              <w:numPr>
                <w:ilvl w:val="0"/>
                <w:numId w:val="36"/>
              </w:numPr>
              <w:tabs>
                <w:tab w:val="left" w:pos="826"/>
              </w:tabs>
              <w:spacing w:before="102"/>
              <w:rPr>
                <w:rFonts w:asciiTheme="minorHAnsi" w:hAnsiTheme="minorHAnsi" w:cstheme="minorHAnsi"/>
              </w:rPr>
            </w:pPr>
            <w:r w:rsidRPr="000F1987">
              <w:rPr>
                <w:rFonts w:asciiTheme="minorHAnsi" w:hAnsiTheme="minorHAnsi" w:cstheme="minorHAnsi"/>
              </w:rPr>
              <w:t>Conduzir</w:t>
            </w:r>
            <w:r w:rsidR="00515FDC">
              <w:rPr>
                <w:rFonts w:asciiTheme="minorHAnsi" w:hAnsiTheme="minorHAnsi" w:cstheme="minorHAnsi"/>
              </w:rPr>
              <w:t xml:space="preserve"> </w:t>
            </w:r>
            <w:r w:rsidRPr="000F1987">
              <w:rPr>
                <w:rFonts w:asciiTheme="minorHAnsi" w:hAnsiTheme="minorHAnsi" w:cstheme="minorHAnsi"/>
              </w:rPr>
              <w:t>oficinas</w:t>
            </w:r>
            <w:r w:rsidR="00515FDC">
              <w:rPr>
                <w:rFonts w:asciiTheme="minorHAnsi" w:hAnsiTheme="minorHAnsi" w:cstheme="minorHAnsi"/>
              </w:rPr>
              <w:t xml:space="preserve"> </w:t>
            </w:r>
            <w:r w:rsidRPr="000F1987">
              <w:rPr>
                <w:rFonts w:asciiTheme="minorHAnsi" w:hAnsiTheme="minorHAnsi" w:cstheme="minorHAnsi"/>
              </w:rPr>
              <w:t>formativas;</w:t>
            </w:r>
          </w:p>
          <w:p w:rsidR="008255CA" w:rsidRPr="000F1987" w:rsidRDefault="008255CA" w:rsidP="008255CA">
            <w:pPr>
              <w:pStyle w:val="TableParagraph"/>
              <w:numPr>
                <w:ilvl w:val="0"/>
                <w:numId w:val="36"/>
              </w:numPr>
              <w:tabs>
                <w:tab w:val="left" w:pos="826"/>
              </w:tabs>
              <w:spacing w:before="98"/>
              <w:rPr>
                <w:rFonts w:asciiTheme="minorHAnsi" w:hAnsiTheme="minorHAnsi" w:cstheme="minorHAnsi"/>
              </w:rPr>
            </w:pPr>
            <w:r w:rsidRPr="000F1987">
              <w:rPr>
                <w:rFonts w:asciiTheme="minorHAnsi" w:hAnsiTheme="minorHAnsi" w:cstheme="minorHAnsi"/>
              </w:rPr>
              <w:t>Participar</w:t>
            </w:r>
            <w:r w:rsidR="00515FDC">
              <w:rPr>
                <w:rFonts w:asciiTheme="minorHAnsi" w:hAnsiTheme="minorHAnsi" w:cstheme="minorHAnsi"/>
              </w:rPr>
              <w:t xml:space="preserve"> </w:t>
            </w:r>
            <w:r w:rsidRPr="000F1987">
              <w:rPr>
                <w:rFonts w:asciiTheme="minorHAnsi" w:hAnsiTheme="minorHAnsi" w:cstheme="minorHAnsi"/>
              </w:rPr>
              <w:t>de</w:t>
            </w:r>
            <w:r w:rsidR="00515FDC">
              <w:rPr>
                <w:rFonts w:asciiTheme="minorHAnsi" w:hAnsiTheme="minorHAnsi" w:cstheme="minorHAnsi"/>
              </w:rPr>
              <w:t xml:space="preserve"> </w:t>
            </w:r>
            <w:r w:rsidRPr="000F1987">
              <w:rPr>
                <w:rFonts w:asciiTheme="minorHAnsi" w:hAnsiTheme="minorHAnsi" w:cstheme="minorHAnsi"/>
              </w:rPr>
              <w:t>reuniões</w:t>
            </w:r>
            <w:r w:rsidR="00515FDC">
              <w:rPr>
                <w:rFonts w:asciiTheme="minorHAnsi" w:hAnsiTheme="minorHAnsi" w:cstheme="minorHAnsi"/>
              </w:rPr>
              <w:t xml:space="preserve"> </w:t>
            </w:r>
            <w:r w:rsidRPr="000F1987">
              <w:rPr>
                <w:rFonts w:asciiTheme="minorHAnsi" w:hAnsiTheme="minorHAnsi" w:cstheme="minorHAnsi"/>
              </w:rPr>
              <w:t>junto</w:t>
            </w:r>
            <w:r w:rsidR="00515FDC">
              <w:rPr>
                <w:rFonts w:asciiTheme="minorHAnsi" w:hAnsiTheme="minorHAnsi" w:cstheme="minorHAnsi"/>
              </w:rPr>
              <w:t xml:space="preserve"> </w:t>
            </w:r>
            <w:r w:rsidRPr="000F1987">
              <w:rPr>
                <w:rFonts w:asciiTheme="minorHAnsi" w:hAnsiTheme="minorHAnsi" w:cstheme="minorHAnsi"/>
              </w:rPr>
              <w:t>à</w:t>
            </w:r>
            <w:r w:rsidR="00515FDC">
              <w:rPr>
                <w:rFonts w:asciiTheme="minorHAnsi" w:hAnsiTheme="minorHAnsi" w:cstheme="minorHAnsi"/>
              </w:rPr>
              <w:t xml:space="preserve"> </w:t>
            </w:r>
            <w:r w:rsidRPr="000F1987">
              <w:rPr>
                <w:rFonts w:asciiTheme="minorHAnsi" w:hAnsiTheme="minorHAnsi" w:cstheme="minorHAnsi"/>
              </w:rPr>
              <w:t>Rede</w:t>
            </w:r>
            <w:r w:rsidR="00515FDC">
              <w:rPr>
                <w:rFonts w:asciiTheme="minorHAnsi" w:hAnsiTheme="minorHAnsi" w:cstheme="minorHAnsi"/>
              </w:rPr>
              <w:t xml:space="preserve"> </w:t>
            </w:r>
            <w:r w:rsidRPr="000F1987">
              <w:rPr>
                <w:rFonts w:asciiTheme="minorHAnsi" w:hAnsiTheme="minorHAnsi" w:cstheme="minorHAnsi"/>
              </w:rPr>
              <w:t>Socio</w:t>
            </w:r>
            <w:r w:rsidR="00515FDC">
              <w:rPr>
                <w:rFonts w:asciiTheme="minorHAnsi" w:hAnsiTheme="minorHAnsi" w:cstheme="minorHAnsi"/>
              </w:rPr>
              <w:t xml:space="preserve"> </w:t>
            </w:r>
            <w:r w:rsidRPr="000F1987">
              <w:rPr>
                <w:rFonts w:asciiTheme="minorHAnsi" w:hAnsiTheme="minorHAnsi" w:cstheme="minorHAnsi"/>
              </w:rPr>
              <w:t>assistêncial;</w:t>
            </w:r>
          </w:p>
          <w:p w:rsidR="008255CA" w:rsidRPr="000F1987" w:rsidRDefault="008255CA" w:rsidP="008255CA">
            <w:pPr>
              <w:pStyle w:val="TableParagraph"/>
              <w:numPr>
                <w:ilvl w:val="0"/>
                <w:numId w:val="36"/>
              </w:numPr>
              <w:tabs>
                <w:tab w:val="left" w:pos="826"/>
              </w:tabs>
              <w:spacing w:before="99"/>
              <w:rPr>
                <w:rFonts w:asciiTheme="minorHAnsi" w:hAnsiTheme="minorHAnsi" w:cstheme="minorHAnsi"/>
              </w:rPr>
            </w:pPr>
            <w:r w:rsidRPr="000F1987">
              <w:rPr>
                <w:rFonts w:asciiTheme="minorHAnsi" w:hAnsiTheme="minorHAnsi" w:cstheme="minorHAnsi"/>
              </w:rPr>
              <w:t>Elaborar</w:t>
            </w:r>
            <w:r w:rsidR="00515FDC">
              <w:rPr>
                <w:rFonts w:asciiTheme="minorHAnsi" w:hAnsiTheme="minorHAnsi" w:cstheme="minorHAnsi"/>
              </w:rPr>
              <w:t xml:space="preserve"> </w:t>
            </w:r>
            <w:r w:rsidRPr="000F1987">
              <w:rPr>
                <w:rFonts w:asciiTheme="minorHAnsi" w:hAnsiTheme="minorHAnsi" w:cstheme="minorHAnsi"/>
              </w:rPr>
              <w:t>relatórios</w:t>
            </w:r>
            <w:r w:rsidR="00515FDC">
              <w:rPr>
                <w:rFonts w:asciiTheme="minorHAnsi" w:hAnsiTheme="minorHAnsi" w:cstheme="minorHAnsi"/>
              </w:rPr>
              <w:t xml:space="preserve"> </w:t>
            </w:r>
            <w:r w:rsidRPr="000F1987">
              <w:rPr>
                <w:rFonts w:asciiTheme="minorHAnsi" w:hAnsiTheme="minorHAnsi" w:cstheme="minorHAnsi"/>
              </w:rPr>
              <w:t>diários</w:t>
            </w:r>
            <w:r w:rsidR="00515FDC">
              <w:rPr>
                <w:rFonts w:asciiTheme="minorHAnsi" w:hAnsiTheme="minorHAnsi" w:cstheme="minorHAnsi"/>
              </w:rPr>
              <w:t xml:space="preserve"> </w:t>
            </w:r>
            <w:r w:rsidRPr="000F1987">
              <w:rPr>
                <w:rFonts w:asciiTheme="minorHAnsi" w:hAnsiTheme="minorHAnsi" w:cstheme="minorHAnsi"/>
              </w:rPr>
              <w:t>das</w:t>
            </w:r>
            <w:r w:rsidR="00515FDC">
              <w:rPr>
                <w:rFonts w:asciiTheme="minorHAnsi" w:hAnsiTheme="minorHAnsi" w:cstheme="minorHAnsi"/>
              </w:rPr>
              <w:t xml:space="preserve"> </w:t>
            </w:r>
            <w:r w:rsidRPr="000F1987">
              <w:rPr>
                <w:rFonts w:asciiTheme="minorHAnsi" w:hAnsiTheme="minorHAnsi" w:cstheme="minorHAnsi"/>
              </w:rPr>
              <w:t>atividades;</w:t>
            </w:r>
          </w:p>
          <w:p w:rsidR="008255CA" w:rsidRPr="000F1987" w:rsidRDefault="008255CA" w:rsidP="008255CA">
            <w:pPr>
              <w:pStyle w:val="TableParagraph"/>
              <w:numPr>
                <w:ilvl w:val="0"/>
                <w:numId w:val="36"/>
              </w:numPr>
              <w:tabs>
                <w:tab w:val="left" w:pos="826"/>
                <w:tab w:val="left" w:pos="2225"/>
                <w:tab w:val="left" w:pos="2647"/>
                <w:tab w:val="left" w:pos="4048"/>
                <w:tab w:val="left" w:pos="4374"/>
                <w:tab w:val="left" w:pos="5380"/>
                <w:tab w:val="left" w:pos="5812"/>
              </w:tabs>
              <w:spacing w:before="103"/>
              <w:ind w:right="104"/>
              <w:rPr>
                <w:rFonts w:asciiTheme="minorHAnsi" w:hAnsiTheme="minorHAnsi" w:cstheme="minorHAnsi"/>
              </w:rPr>
            </w:pPr>
            <w:r w:rsidRPr="000F1987">
              <w:rPr>
                <w:rFonts w:asciiTheme="minorHAnsi" w:hAnsiTheme="minorHAnsi" w:cstheme="minorHAnsi"/>
              </w:rPr>
              <w:t>Sistematizar</w:t>
            </w:r>
            <w:r w:rsidRPr="000F1987">
              <w:rPr>
                <w:rFonts w:asciiTheme="minorHAnsi" w:hAnsiTheme="minorHAnsi" w:cstheme="minorHAnsi"/>
              </w:rPr>
              <w:tab/>
              <w:t>as</w:t>
            </w:r>
            <w:r w:rsidRPr="000F1987">
              <w:rPr>
                <w:rFonts w:asciiTheme="minorHAnsi" w:hAnsiTheme="minorHAnsi" w:cstheme="minorHAnsi"/>
              </w:rPr>
              <w:tab/>
              <w:t>informações</w:t>
            </w:r>
            <w:r w:rsidRPr="000F1987">
              <w:rPr>
                <w:rFonts w:asciiTheme="minorHAnsi" w:hAnsiTheme="minorHAnsi" w:cstheme="minorHAnsi"/>
              </w:rPr>
              <w:tab/>
              <w:t>e</w:t>
            </w:r>
            <w:r w:rsidRPr="000F1987">
              <w:rPr>
                <w:rFonts w:asciiTheme="minorHAnsi" w:hAnsiTheme="minorHAnsi" w:cstheme="minorHAnsi"/>
              </w:rPr>
              <w:tab/>
              <w:t>elaborar</w:t>
            </w:r>
            <w:r w:rsidRPr="000F1987">
              <w:rPr>
                <w:rFonts w:asciiTheme="minorHAnsi" w:hAnsiTheme="minorHAnsi" w:cstheme="minorHAnsi"/>
              </w:rPr>
              <w:tab/>
              <w:t>os</w:t>
            </w:r>
            <w:r w:rsidRPr="000F1987">
              <w:rPr>
                <w:rFonts w:asciiTheme="minorHAnsi" w:hAnsiTheme="minorHAnsi" w:cstheme="minorHAnsi"/>
              </w:rPr>
              <w:tab/>
            </w:r>
            <w:r w:rsidRPr="000F1987">
              <w:rPr>
                <w:rFonts w:asciiTheme="minorHAnsi" w:hAnsiTheme="minorHAnsi" w:cstheme="minorHAnsi"/>
                <w:spacing w:val="-1"/>
              </w:rPr>
              <w:t>relatórios</w:t>
            </w:r>
            <w:r w:rsidR="00515FDC">
              <w:rPr>
                <w:rFonts w:asciiTheme="minorHAnsi" w:hAnsiTheme="minorHAnsi" w:cstheme="minorHAnsi"/>
                <w:spacing w:val="-1"/>
              </w:rPr>
              <w:t xml:space="preserve"> </w:t>
            </w:r>
            <w:r w:rsidRPr="000F1987">
              <w:rPr>
                <w:rFonts w:asciiTheme="minorHAnsi" w:hAnsiTheme="minorHAnsi" w:cstheme="minorHAnsi"/>
              </w:rPr>
              <w:t>trimestrais;</w:t>
            </w:r>
          </w:p>
          <w:p w:rsidR="008255CA" w:rsidRPr="000F1987" w:rsidRDefault="008255CA" w:rsidP="008255CA">
            <w:pPr>
              <w:pStyle w:val="TableParagraph"/>
              <w:numPr>
                <w:ilvl w:val="0"/>
                <w:numId w:val="36"/>
              </w:numPr>
              <w:tabs>
                <w:tab w:val="left" w:pos="826"/>
              </w:tabs>
              <w:spacing w:before="96" w:line="242" w:lineRule="auto"/>
              <w:ind w:right="99"/>
              <w:rPr>
                <w:rFonts w:asciiTheme="minorHAnsi" w:hAnsiTheme="minorHAnsi" w:cstheme="minorHAnsi"/>
              </w:rPr>
            </w:pPr>
            <w:r w:rsidRPr="000F1987">
              <w:rPr>
                <w:rFonts w:asciiTheme="minorHAnsi" w:hAnsiTheme="minorHAnsi" w:cstheme="minorHAnsi"/>
              </w:rPr>
              <w:t>Realizar</w:t>
            </w:r>
            <w:r w:rsidR="00515FDC">
              <w:rPr>
                <w:rFonts w:asciiTheme="minorHAnsi" w:hAnsiTheme="minorHAnsi" w:cstheme="minorHAnsi"/>
              </w:rPr>
              <w:t xml:space="preserve"> </w:t>
            </w:r>
            <w:r w:rsidRPr="000F1987">
              <w:rPr>
                <w:rFonts w:asciiTheme="minorHAnsi" w:hAnsiTheme="minorHAnsi" w:cstheme="minorHAnsi"/>
              </w:rPr>
              <w:t>acompanhamento</w:t>
            </w:r>
            <w:r w:rsidR="00515FDC">
              <w:rPr>
                <w:rFonts w:asciiTheme="minorHAnsi" w:hAnsiTheme="minorHAnsi" w:cstheme="minorHAnsi"/>
              </w:rPr>
              <w:t xml:space="preserve"> </w:t>
            </w:r>
            <w:r w:rsidRPr="000F1987">
              <w:rPr>
                <w:rFonts w:asciiTheme="minorHAnsi" w:hAnsiTheme="minorHAnsi" w:cstheme="minorHAnsi"/>
              </w:rPr>
              <w:t>individualizado</w:t>
            </w:r>
            <w:r w:rsidR="00515FDC">
              <w:rPr>
                <w:rFonts w:asciiTheme="minorHAnsi" w:hAnsiTheme="minorHAnsi" w:cstheme="minorHAnsi"/>
              </w:rPr>
              <w:t xml:space="preserve"> </w:t>
            </w:r>
            <w:r w:rsidRPr="000F1987">
              <w:rPr>
                <w:rFonts w:asciiTheme="minorHAnsi" w:hAnsiTheme="minorHAnsi" w:cstheme="minorHAnsi"/>
              </w:rPr>
              <w:t>e</w:t>
            </w:r>
            <w:r w:rsidR="00515FDC">
              <w:rPr>
                <w:rFonts w:asciiTheme="minorHAnsi" w:hAnsiTheme="minorHAnsi" w:cstheme="minorHAnsi"/>
              </w:rPr>
              <w:t xml:space="preserve"> </w:t>
            </w:r>
            <w:r w:rsidRPr="000F1987">
              <w:rPr>
                <w:rFonts w:asciiTheme="minorHAnsi" w:hAnsiTheme="minorHAnsi" w:cstheme="minorHAnsi"/>
              </w:rPr>
              <w:t>elaborar</w:t>
            </w:r>
            <w:r w:rsidR="00515FDC">
              <w:rPr>
                <w:rFonts w:asciiTheme="minorHAnsi" w:hAnsiTheme="minorHAnsi" w:cstheme="minorHAnsi"/>
              </w:rPr>
              <w:t xml:space="preserve"> </w:t>
            </w:r>
            <w:r w:rsidRPr="000F1987">
              <w:rPr>
                <w:rFonts w:asciiTheme="minorHAnsi" w:hAnsiTheme="minorHAnsi" w:cstheme="minorHAnsi"/>
              </w:rPr>
              <w:t>os</w:t>
            </w:r>
            <w:r w:rsidR="00515FDC">
              <w:rPr>
                <w:rFonts w:asciiTheme="minorHAnsi" w:hAnsiTheme="minorHAnsi" w:cstheme="minorHAnsi"/>
              </w:rPr>
              <w:t xml:space="preserve"> </w:t>
            </w:r>
            <w:r w:rsidRPr="000F1987">
              <w:rPr>
                <w:rFonts w:asciiTheme="minorHAnsi" w:hAnsiTheme="minorHAnsi" w:cstheme="minorHAnsi"/>
              </w:rPr>
              <w:t>PACs</w:t>
            </w:r>
            <w:r w:rsidR="00515FDC">
              <w:rPr>
                <w:rFonts w:asciiTheme="minorHAnsi" w:hAnsiTheme="minorHAnsi" w:cstheme="minorHAnsi"/>
              </w:rPr>
              <w:t xml:space="preserve"> </w:t>
            </w:r>
            <w:r w:rsidRPr="000F1987">
              <w:rPr>
                <w:rFonts w:asciiTheme="minorHAnsi" w:hAnsiTheme="minorHAnsi" w:cstheme="minorHAnsi"/>
              </w:rPr>
              <w:t>junto</w:t>
            </w:r>
            <w:r w:rsidR="00515FDC">
              <w:rPr>
                <w:rFonts w:asciiTheme="minorHAnsi" w:hAnsiTheme="minorHAnsi" w:cstheme="minorHAnsi"/>
              </w:rPr>
              <w:t xml:space="preserve"> </w:t>
            </w:r>
            <w:r w:rsidRPr="000F1987">
              <w:rPr>
                <w:rFonts w:asciiTheme="minorHAnsi" w:hAnsiTheme="minorHAnsi" w:cstheme="minorHAnsi"/>
              </w:rPr>
              <w:t>aos</w:t>
            </w:r>
            <w:r w:rsidR="00515FDC">
              <w:rPr>
                <w:rFonts w:asciiTheme="minorHAnsi" w:hAnsiTheme="minorHAnsi" w:cstheme="minorHAnsi"/>
              </w:rPr>
              <w:t xml:space="preserve"> </w:t>
            </w:r>
            <w:r w:rsidRPr="000F1987">
              <w:rPr>
                <w:rFonts w:asciiTheme="minorHAnsi" w:hAnsiTheme="minorHAnsi" w:cstheme="minorHAnsi"/>
              </w:rPr>
              <w:t>usuários do</w:t>
            </w:r>
            <w:r w:rsidR="00515FDC">
              <w:rPr>
                <w:rFonts w:asciiTheme="minorHAnsi" w:hAnsiTheme="minorHAnsi" w:cstheme="minorHAnsi"/>
              </w:rPr>
              <w:t xml:space="preserve"> </w:t>
            </w:r>
            <w:r w:rsidRPr="000F1987">
              <w:rPr>
                <w:rFonts w:asciiTheme="minorHAnsi" w:hAnsiTheme="minorHAnsi" w:cstheme="minorHAnsi"/>
              </w:rPr>
              <w:t>Programa;</w:t>
            </w:r>
          </w:p>
          <w:p w:rsidR="008255CA" w:rsidRPr="000F1987" w:rsidRDefault="008255CA" w:rsidP="008255CA">
            <w:pPr>
              <w:pStyle w:val="TableParagraph"/>
              <w:numPr>
                <w:ilvl w:val="0"/>
                <w:numId w:val="36"/>
              </w:numPr>
              <w:tabs>
                <w:tab w:val="left" w:pos="826"/>
              </w:tabs>
              <w:spacing w:before="96" w:line="242" w:lineRule="auto"/>
              <w:ind w:right="106"/>
              <w:rPr>
                <w:rFonts w:asciiTheme="minorHAnsi" w:hAnsiTheme="minorHAnsi" w:cstheme="minorHAnsi"/>
              </w:rPr>
            </w:pPr>
            <w:r w:rsidRPr="000F1987">
              <w:rPr>
                <w:rFonts w:asciiTheme="minorHAnsi" w:hAnsiTheme="minorHAnsi" w:cstheme="minorHAnsi"/>
              </w:rPr>
              <w:t>Oferecer</w:t>
            </w:r>
            <w:r w:rsidR="00515FDC">
              <w:rPr>
                <w:rFonts w:asciiTheme="minorHAnsi" w:hAnsiTheme="minorHAnsi" w:cstheme="minorHAnsi"/>
              </w:rPr>
              <w:t xml:space="preserve"> </w:t>
            </w:r>
            <w:r w:rsidRPr="000F1987">
              <w:rPr>
                <w:rFonts w:asciiTheme="minorHAnsi" w:hAnsiTheme="minorHAnsi" w:cstheme="minorHAnsi"/>
              </w:rPr>
              <w:t>escuta</w:t>
            </w:r>
            <w:r w:rsidR="00515FDC">
              <w:rPr>
                <w:rFonts w:asciiTheme="minorHAnsi" w:hAnsiTheme="minorHAnsi" w:cstheme="minorHAnsi"/>
              </w:rPr>
              <w:t xml:space="preserve"> </w:t>
            </w:r>
            <w:r w:rsidRPr="000F1987">
              <w:rPr>
                <w:rFonts w:asciiTheme="minorHAnsi" w:hAnsiTheme="minorHAnsi" w:cstheme="minorHAnsi"/>
              </w:rPr>
              <w:t>e</w:t>
            </w:r>
            <w:r w:rsidR="00515FDC">
              <w:rPr>
                <w:rFonts w:asciiTheme="minorHAnsi" w:hAnsiTheme="minorHAnsi" w:cstheme="minorHAnsi"/>
              </w:rPr>
              <w:t xml:space="preserve"> </w:t>
            </w:r>
            <w:r w:rsidRPr="000F1987">
              <w:rPr>
                <w:rFonts w:asciiTheme="minorHAnsi" w:hAnsiTheme="minorHAnsi" w:cstheme="minorHAnsi"/>
              </w:rPr>
              <w:t>orientações</w:t>
            </w:r>
            <w:r w:rsidR="00515FDC">
              <w:rPr>
                <w:rFonts w:asciiTheme="minorHAnsi" w:hAnsiTheme="minorHAnsi" w:cstheme="minorHAnsi"/>
              </w:rPr>
              <w:t xml:space="preserve"> </w:t>
            </w:r>
            <w:r w:rsidRPr="000F1987">
              <w:rPr>
                <w:rFonts w:asciiTheme="minorHAnsi" w:hAnsiTheme="minorHAnsi" w:cstheme="minorHAnsi"/>
              </w:rPr>
              <w:t>aos</w:t>
            </w:r>
            <w:r w:rsidR="00515FDC">
              <w:rPr>
                <w:rFonts w:asciiTheme="minorHAnsi" w:hAnsiTheme="minorHAnsi" w:cstheme="minorHAnsi"/>
              </w:rPr>
              <w:t xml:space="preserve"> </w:t>
            </w:r>
            <w:r w:rsidRPr="000F1987">
              <w:rPr>
                <w:rFonts w:asciiTheme="minorHAnsi" w:hAnsiTheme="minorHAnsi" w:cstheme="minorHAnsi"/>
              </w:rPr>
              <w:t>usurários</w:t>
            </w:r>
            <w:r w:rsidR="00515FDC">
              <w:rPr>
                <w:rFonts w:asciiTheme="minorHAnsi" w:hAnsiTheme="minorHAnsi" w:cstheme="minorHAnsi"/>
              </w:rPr>
              <w:t xml:space="preserve"> </w:t>
            </w:r>
            <w:r w:rsidRPr="000F1987">
              <w:rPr>
                <w:rFonts w:asciiTheme="minorHAnsi" w:hAnsiTheme="minorHAnsi" w:cstheme="minorHAnsi"/>
              </w:rPr>
              <w:t>do</w:t>
            </w:r>
            <w:r w:rsidR="00515FDC">
              <w:rPr>
                <w:rFonts w:asciiTheme="minorHAnsi" w:hAnsiTheme="minorHAnsi" w:cstheme="minorHAnsi"/>
              </w:rPr>
              <w:t xml:space="preserve"> </w:t>
            </w:r>
            <w:r w:rsidRPr="000F1987">
              <w:rPr>
                <w:rFonts w:asciiTheme="minorHAnsi" w:hAnsiTheme="minorHAnsi" w:cstheme="minorHAnsi"/>
              </w:rPr>
              <w:t>Programa</w:t>
            </w:r>
            <w:r w:rsidR="00515FDC">
              <w:rPr>
                <w:rFonts w:asciiTheme="minorHAnsi" w:hAnsiTheme="minorHAnsi" w:cstheme="minorHAnsi"/>
              </w:rPr>
              <w:t xml:space="preserve"> </w:t>
            </w:r>
            <w:r w:rsidRPr="000F1987">
              <w:rPr>
                <w:rFonts w:asciiTheme="minorHAnsi" w:hAnsiTheme="minorHAnsi" w:cstheme="minorHAnsi"/>
              </w:rPr>
              <w:t>e</w:t>
            </w:r>
            <w:r w:rsidR="00515FDC">
              <w:rPr>
                <w:rFonts w:asciiTheme="minorHAnsi" w:hAnsiTheme="minorHAnsi" w:cstheme="minorHAnsi"/>
              </w:rPr>
              <w:t xml:space="preserve"> </w:t>
            </w:r>
            <w:r w:rsidRPr="000F1987">
              <w:rPr>
                <w:rFonts w:asciiTheme="minorHAnsi" w:hAnsiTheme="minorHAnsi" w:cstheme="minorHAnsi"/>
              </w:rPr>
              <w:t>seus</w:t>
            </w:r>
            <w:r w:rsidR="00515FDC">
              <w:rPr>
                <w:rFonts w:asciiTheme="minorHAnsi" w:hAnsiTheme="minorHAnsi" w:cstheme="minorHAnsi"/>
              </w:rPr>
              <w:t xml:space="preserve"> </w:t>
            </w:r>
            <w:r w:rsidRPr="000F1987">
              <w:rPr>
                <w:rFonts w:asciiTheme="minorHAnsi" w:hAnsiTheme="minorHAnsi" w:cstheme="minorHAnsi"/>
              </w:rPr>
              <w:t>familiares;</w:t>
            </w:r>
          </w:p>
          <w:p w:rsidR="008255CA" w:rsidRPr="000F1987" w:rsidRDefault="008255CA" w:rsidP="008255CA">
            <w:pPr>
              <w:pStyle w:val="TableParagraph"/>
              <w:numPr>
                <w:ilvl w:val="0"/>
                <w:numId w:val="36"/>
              </w:numPr>
              <w:tabs>
                <w:tab w:val="left" w:pos="826"/>
              </w:tabs>
              <w:spacing w:before="96"/>
              <w:rPr>
                <w:rFonts w:asciiTheme="minorHAnsi" w:hAnsiTheme="minorHAnsi" w:cstheme="minorHAnsi"/>
              </w:rPr>
            </w:pPr>
            <w:r w:rsidRPr="000F1987">
              <w:rPr>
                <w:rFonts w:asciiTheme="minorHAnsi" w:hAnsiTheme="minorHAnsi" w:cstheme="minorHAnsi"/>
              </w:rPr>
              <w:t>Realizar</w:t>
            </w:r>
            <w:r w:rsidR="00515FDC">
              <w:rPr>
                <w:rFonts w:asciiTheme="minorHAnsi" w:hAnsiTheme="minorHAnsi" w:cstheme="minorHAnsi"/>
              </w:rPr>
              <w:t xml:space="preserve"> </w:t>
            </w:r>
            <w:r w:rsidRPr="000F1987">
              <w:rPr>
                <w:rFonts w:asciiTheme="minorHAnsi" w:hAnsiTheme="minorHAnsi" w:cstheme="minorHAnsi"/>
              </w:rPr>
              <w:t>visitas</w:t>
            </w:r>
            <w:r w:rsidR="00515FDC">
              <w:rPr>
                <w:rFonts w:asciiTheme="minorHAnsi" w:hAnsiTheme="minorHAnsi" w:cstheme="minorHAnsi"/>
              </w:rPr>
              <w:t xml:space="preserve"> </w:t>
            </w:r>
            <w:r w:rsidRPr="000F1987">
              <w:rPr>
                <w:rFonts w:asciiTheme="minorHAnsi" w:hAnsiTheme="minorHAnsi" w:cstheme="minorHAnsi"/>
              </w:rPr>
              <w:t>domiciliares,</w:t>
            </w:r>
            <w:r w:rsidR="00515FDC">
              <w:rPr>
                <w:rFonts w:asciiTheme="minorHAnsi" w:hAnsiTheme="minorHAnsi" w:cstheme="minorHAnsi"/>
              </w:rPr>
              <w:t xml:space="preserve"> </w:t>
            </w:r>
            <w:r w:rsidRPr="000F1987">
              <w:rPr>
                <w:rFonts w:asciiTheme="minorHAnsi" w:hAnsiTheme="minorHAnsi" w:cstheme="minorHAnsi"/>
              </w:rPr>
              <w:t>quando</w:t>
            </w:r>
            <w:r w:rsidR="00515FDC">
              <w:rPr>
                <w:rFonts w:asciiTheme="minorHAnsi" w:hAnsiTheme="minorHAnsi" w:cstheme="minorHAnsi"/>
              </w:rPr>
              <w:t xml:space="preserve"> </w:t>
            </w:r>
            <w:r w:rsidRPr="000F1987">
              <w:rPr>
                <w:rFonts w:asciiTheme="minorHAnsi" w:hAnsiTheme="minorHAnsi" w:cstheme="minorHAnsi"/>
              </w:rPr>
              <w:t>necessário;</w:t>
            </w:r>
          </w:p>
          <w:p w:rsidR="008255CA" w:rsidRPr="000F1987" w:rsidRDefault="008255CA" w:rsidP="008255CA">
            <w:pPr>
              <w:pStyle w:val="TableParagraph"/>
              <w:numPr>
                <w:ilvl w:val="0"/>
                <w:numId w:val="36"/>
              </w:numPr>
              <w:tabs>
                <w:tab w:val="left" w:pos="826"/>
              </w:tabs>
              <w:spacing w:before="98"/>
              <w:rPr>
                <w:rFonts w:asciiTheme="minorHAnsi" w:hAnsiTheme="minorHAnsi" w:cstheme="minorHAnsi"/>
              </w:rPr>
            </w:pPr>
            <w:r w:rsidRPr="000F1987">
              <w:rPr>
                <w:rFonts w:asciiTheme="minorHAnsi" w:hAnsiTheme="minorHAnsi" w:cstheme="minorHAnsi"/>
              </w:rPr>
              <w:t>Atuar</w:t>
            </w:r>
            <w:r w:rsidR="00515FDC">
              <w:rPr>
                <w:rFonts w:asciiTheme="minorHAnsi" w:hAnsiTheme="minorHAnsi" w:cstheme="minorHAnsi"/>
              </w:rPr>
              <w:t xml:space="preserve"> </w:t>
            </w:r>
            <w:r w:rsidRPr="000F1987">
              <w:rPr>
                <w:rFonts w:asciiTheme="minorHAnsi" w:hAnsiTheme="minorHAnsi" w:cstheme="minorHAnsi"/>
              </w:rPr>
              <w:t>na</w:t>
            </w:r>
            <w:r w:rsidR="00515FDC">
              <w:rPr>
                <w:rFonts w:asciiTheme="minorHAnsi" w:hAnsiTheme="minorHAnsi" w:cstheme="minorHAnsi"/>
              </w:rPr>
              <w:t xml:space="preserve"> </w:t>
            </w:r>
            <w:r w:rsidRPr="000F1987">
              <w:rPr>
                <w:rFonts w:asciiTheme="minorHAnsi" w:hAnsiTheme="minorHAnsi" w:cstheme="minorHAnsi"/>
              </w:rPr>
              <w:t>área</w:t>
            </w:r>
            <w:r w:rsidR="00515FDC">
              <w:rPr>
                <w:rFonts w:asciiTheme="minorHAnsi" w:hAnsiTheme="minorHAnsi" w:cstheme="minorHAnsi"/>
              </w:rPr>
              <w:t xml:space="preserve"> </w:t>
            </w:r>
            <w:r w:rsidRPr="000F1987">
              <w:rPr>
                <w:rFonts w:asciiTheme="minorHAnsi" w:hAnsiTheme="minorHAnsi" w:cstheme="minorHAnsi"/>
              </w:rPr>
              <w:t>de</w:t>
            </w:r>
            <w:r w:rsidR="00515FDC">
              <w:rPr>
                <w:rFonts w:asciiTheme="minorHAnsi" w:hAnsiTheme="minorHAnsi" w:cstheme="minorHAnsi"/>
              </w:rPr>
              <w:t xml:space="preserve"> </w:t>
            </w:r>
            <w:r w:rsidRPr="000F1987">
              <w:rPr>
                <w:rFonts w:asciiTheme="minorHAnsi" w:hAnsiTheme="minorHAnsi" w:cstheme="minorHAnsi"/>
              </w:rPr>
              <w:t>pesquisa</w:t>
            </w:r>
            <w:r w:rsidR="00515FDC">
              <w:rPr>
                <w:rFonts w:asciiTheme="minorHAnsi" w:hAnsiTheme="minorHAnsi" w:cstheme="minorHAnsi"/>
              </w:rPr>
              <w:t xml:space="preserve"> </w:t>
            </w:r>
            <w:r w:rsidRPr="000F1987">
              <w:rPr>
                <w:rFonts w:asciiTheme="minorHAnsi" w:hAnsiTheme="minorHAnsi" w:cstheme="minorHAnsi"/>
              </w:rPr>
              <w:t>e</w:t>
            </w:r>
            <w:r w:rsidR="00515FDC">
              <w:rPr>
                <w:rFonts w:asciiTheme="minorHAnsi" w:hAnsiTheme="minorHAnsi" w:cstheme="minorHAnsi"/>
              </w:rPr>
              <w:t xml:space="preserve"> </w:t>
            </w:r>
            <w:r w:rsidRPr="000F1987">
              <w:rPr>
                <w:rFonts w:asciiTheme="minorHAnsi" w:hAnsiTheme="minorHAnsi" w:cstheme="minorHAnsi"/>
              </w:rPr>
              <w:t>ações</w:t>
            </w:r>
            <w:r w:rsidR="00515FDC">
              <w:rPr>
                <w:rFonts w:asciiTheme="minorHAnsi" w:hAnsiTheme="minorHAnsi" w:cstheme="minorHAnsi"/>
              </w:rPr>
              <w:t xml:space="preserve"> </w:t>
            </w:r>
            <w:r w:rsidRPr="000F1987">
              <w:rPr>
                <w:rFonts w:asciiTheme="minorHAnsi" w:hAnsiTheme="minorHAnsi" w:cstheme="minorHAnsi"/>
              </w:rPr>
              <w:t>correlatas;</w:t>
            </w:r>
          </w:p>
          <w:p w:rsidR="008255CA" w:rsidRPr="000F1987" w:rsidRDefault="008255CA" w:rsidP="008255CA">
            <w:pPr>
              <w:pStyle w:val="TableParagraph"/>
              <w:numPr>
                <w:ilvl w:val="0"/>
                <w:numId w:val="36"/>
              </w:numPr>
              <w:tabs>
                <w:tab w:val="left" w:pos="826"/>
              </w:tabs>
              <w:spacing w:before="103" w:line="265" w:lineRule="exact"/>
              <w:rPr>
                <w:rFonts w:asciiTheme="minorHAnsi" w:hAnsiTheme="minorHAnsi" w:cstheme="minorHAnsi"/>
              </w:rPr>
            </w:pPr>
            <w:r w:rsidRPr="000F1987">
              <w:rPr>
                <w:rFonts w:asciiTheme="minorHAnsi" w:hAnsiTheme="minorHAnsi" w:cstheme="minorHAnsi"/>
              </w:rPr>
              <w:t>Outras</w:t>
            </w:r>
            <w:r w:rsidR="00515FDC">
              <w:rPr>
                <w:rFonts w:asciiTheme="minorHAnsi" w:hAnsiTheme="minorHAnsi" w:cstheme="minorHAnsi"/>
              </w:rPr>
              <w:t xml:space="preserve"> </w:t>
            </w:r>
            <w:r w:rsidRPr="000F1987">
              <w:rPr>
                <w:rFonts w:asciiTheme="minorHAnsi" w:hAnsiTheme="minorHAnsi" w:cstheme="minorHAnsi"/>
              </w:rPr>
              <w:t>ações</w:t>
            </w:r>
            <w:r w:rsidR="00515FDC">
              <w:rPr>
                <w:rFonts w:asciiTheme="minorHAnsi" w:hAnsiTheme="minorHAnsi" w:cstheme="minorHAnsi"/>
              </w:rPr>
              <w:t xml:space="preserve"> </w:t>
            </w:r>
            <w:r w:rsidRPr="000F1987">
              <w:rPr>
                <w:rFonts w:asciiTheme="minorHAnsi" w:hAnsiTheme="minorHAnsi" w:cstheme="minorHAnsi"/>
              </w:rPr>
              <w:t>pertinentes.</w:t>
            </w:r>
          </w:p>
        </w:tc>
      </w:tr>
      <w:tr w:rsidR="008255CA" w:rsidRPr="000F1987" w:rsidTr="0045660F">
        <w:trPr>
          <w:trHeight w:val="3244"/>
        </w:trPr>
        <w:tc>
          <w:tcPr>
            <w:tcW w:w="2382" w:type="dxa"/>
            <w:gridSpan w:val="2"/>
          </w:tcPr>
          <w:p w:rsidR="008255CA" w:rsidRPr="000F1987" w:rsidRDefault="008255CA" w:rsidP="0045660F">
            <w:pPr>
              <w:pStyle w:val="TableParagraph"/>
              <w:tabs>
                <w:tab w:val="left" w:pos="2025"/>
              </w:tabs>
              <w:spacing w:before="96" w:line="237" w:lineRule="auto"/>
              <w:ind w:left="110" w:right="104"/>
              <w:rPr>
                <w:rFonts w:asciiTheme="minorHAnsi" w:hAnsiTheme="minorHAnsi" w:cstheme="minorHAnsi"/>
                <w:b/>
              </w:rPr>
            </w:pPr>
            <w:r w:rsidRPr="000F1987">
              <w:rPr>
                <w:rFonts w:asciiTheme="minorHAnsi" w:hAnsiTheme="minorHAnsi" w:cstheme="minorHAnsi"/>
                <w:b/>
              </w:rPr>
              <w:t>Assessor</w:t>
            </w:r>
            <w:r w:rsidRPr="000F1987">
              <w:rPr>
                <w:rFonts w:asciiTheme="minorHAnsi" w:hAnsiTheme="minorHAnsi" w:cstheme="minorHAnsi"/>
                <w:b/>
              </w:rPr>
              <w:tab/>
            </w:r>
            <w:r w:rsidRPr="000F1987">
              <w:rPr>
                <w:rFonts w:asciiTheme="minorHAnsi" w:hAnsiTheme="minorHAnsi" w:cstheme="minorHAnsi"/>
                <w:b/>
                <w:spacing w:val="-2"/>
              </w:rPr>
              <w:t>de</w:t>
            </w:r>
            <w:r w:rsidRPr="000F1987">
              <w:rPr>
                <w:rFonts w:asciiTheme="minorHAnsi" w:hAnsiTheme="minorHAnsi" w:cstheme="minorHAnsi"/>
                <w:b/>
              </w:rPr>
              <w:t>Comunicação</w:t>
            </w:r>
          </w:p>
        </w:tc>
        <w:tc>
          <w:tcPr>
            <w:tcW w:w="6833" w:type="dxa"/>
          </w:tcPr>
          <w:p w:rsidR="008255CA" w:rsidRPr="000F1987" w:rsidRDefault="008255CA" w:rsidP="0045660F">
            <w:pPr>
              <w:pStyle w:val="TableParagraph"/>
              <w:spacing w:before="89"/>
              <w:ind w:left="105" w:right="91"/>
              <w:jc w:val="both"/>
              <w:rPr>
                <w:rFonts w:asciiTheme="minorHAnsi" w:hAnsiTheme="minorHAnsi" w:cstheme="minorHAnsi"/>
              </w:rPr>
            </w:pPr>
            <w:r w:rsidRPr="000F1987">
              <w:rPr>
                <w:rFonts w:asciiTheme="minorHAnsi" w:hAnsiTheme="minorHAnsi" w:cstheme="minorHAnsi"/>
              </w:rPr>
              <w:t>Profissional que tem como</w:t>
            </w:r>
            <w:r w:rsidR="00EF7A18">
              <w:rPr>
                <w:rFonts w:asciiTheme="minorHAnsi" w:hAnsiTheme="minorHAnsi" w:cstheme="minorHAnsi"/>
              </w:rPr>
              <w:t xml:space="preserve"> </w:t>
            </w:r>
            <w:r w:rsidRPr="000F1987">
              <w:rPr>
                <w:rFonts w:asciiTheme="minorHAnsi" w:hAnsiTheme="minorHAnsi" w:cstheme="minorHAnsi"/>
              </w:rPr>
              <w:t>funções</w:t>
            </w:r>
            <w:r w:rsidR="00EF7A18">
              <w:rPr>
                <w:rFonts w:asciiTheme="minorHAnsi" w:hAnsiTheme="minorHAnsi" w:cstheme="minorHAnsi"/>
              </w:rPr>
              <w:t xml:space="preserve"> </w:t>
            </w:r>
            <w:r w:rsidRPr="000F1987">
              <w:rPr>
                <w:rFonts w:asciiTheme="minorHAnsi" w:hAnsiTheme="minorHAnsi" w:cstheme="minorHAnsi"/>
              </w:rPr>
              <w:t>assegurar que sejam observados</w:t>
            </w:r>
            <w:r w:rsidR="00EF7A18">
              <w:rPr>
                <w:rFonts w:asciiTheme="minorHAnsi" w:hAnsiTheme="minorHAnsi" w:cstheme="minorHAnsi"/>
              </w:rPr>
              <w:t xml:space="preserve"> </w:t>
            </w:r>
            <w:r w:rsidRPr="000F1987">
              <w:rPr>
                <w:rFonts w:asciiTheme="minorHAnsi" w:hAnsiTheme="minorHAnsi" w:cstheme="minorHAnsi"/>
              </w:rPr>
              <w:t>e aplicados os princípios, diretrizes e objetivos do Programa Corra</w:t>
            </w:r>
            <w:r w:rsidR="00EF7A18">
              <w:rPr>
                <w:rFonts w:asciiTheme="minorHAnsi" w:hAnsiTheme="minorHAnsi" w:cstheme="minorHAnsi"/>
              </w:rPr>
              <w:t xml:space="preserve"> </w:t>
            </w:r>
            <w:r w:rsidRPr="000F1987">
              <w:rPr>
                <w:rFonts w:asciiTheme="minorHAnsi" w:hAnsiTheme="minorHAnsi" w:cstheme="minorHAnsi"/>
              </w:rPr>
              <w:t>pro Abraço, por meio da comunicação estratégica. Para tal, mantém</w:t>
            </w:r>
            <w:r w:rsidR="00EF7A18">
              <w:rPr>
                <w:rFonts w:asciiTheme="minorHAnsi" w:hAnsiTheme="minorHAnsi" w:cstheme="minorHAnsi"/>
              </w:rPr>
              <w:t xml:space="preserve"> </w:t>
            </w:r>
            <w:r w:rsidRPr="000F1987">
              <w:rPr>
                <w:rFonts w:asciiTheme="minorHAnsi" w:hAnsiTheme="minorHAnsi" w:cstheme="minorHAnsi"/>
              </w:rPr>
              <w:t>interface</w:t>
            </w:r>
            <w:r w:rsidR="00EF7A18">
              <w:rPr>
                <w:rFonts w:asciiTheme="minorHAnsi" w:hAnsiTheme="minorHAnsi" w:cstheme="minorHAnsi"/>
              </w:rPr>
              <w:t xml:space="preserve"> </w:t>
            </w:r>
            <w:r w:rsidRPr="000F1987">
              <w:rPr>
                <w:rFonts w:asciiTheme="minorHAnsi" w:hAnsiTheme="minorHAnsi" w:cstheme="minorHAnsi"/>
              </w:rPr>
              <w:t>com</w:t>
            </w:r>
            <w:r w:rsidR="00EF7A18">
              <w:rPr>
                <w:rFonts w:asciiTheme="minorHAnsi" w:hAnsiTheme="minorHAnsi" w:cstheme="minorHAnsi"/>
              </w:rPr>
              <w:t xml:space="preserve"> </w:t>
            </w:r>
            <w:r w:rsidRPr="000F1987">
              <w:rPr>
                <w:rFonts w:asciiTheme="minorHAnsi" w:hAnsiTheme="minorHAnsi" w:cstheme="minorHAnsi"/>
              </w:rPr>
              <w:t>o</w:t>
            </w:r>
            <w:r w:rsidR="00EF7A18">
              <w:rPr>
                <w:rFonts w:asciiTheme="minorHAnsi" w:hAnsiTheme="minorHAnsi" w:cstheme="minorHAnsi"/>
              </w:rPr>
              <w:t xml:space="preserve"> </w:t>
            </w:r>
            <w:r w:rsidRPr="000F1987">
              <w:rPr>
                <w:rFonts w:asciiTheme="minorHAnsi" w:hAnsiTheme="minorHAnsi" w:cstheme="minorHAnsi"/>
              </w:rPr>
              <w:t>coordenador</w:t>
            </w:r>
            <w:r w:rsidR="00EF7A18">
              <w:rPr>
                <w:rFonts w:asciiTheme="minorHAnsi" w:hAnsiTheme="minorHAnsi" w:cstheme="minorHAnsi"/>
              </w:rPr>
              <w:t xml:space="preserve"> </w:t>
            </w:r>
            <w:r w:rsidRPr="000F1987">
              <w:rPr>
                <w:rFonts w:asciiTheme="minorHAnsi" w:hAnsiTheme="minorHAnsi" w:cstheme="minorHAnsi"/>
              </w:rPr>
              <w:t>geral,</w:t>
            </w:r>
            <w:r w:rsidR="00EF7A18">
              <w:rPr>
                <w:rFonts w:asciiTheme="minorHAnsi" w:hAnsiTheme="minorHAnsi" w:cstheme="minorHAnsi"/>
              </w:rPr>
              <w:t xml:space="preserve"> </w:t>
            </w:r>
            <w:r w:rsidRPr="000F1987">
              <w:rPr>
                <w:rFonts w:asciiTheme="minorHAnsi" w:hAnsiTheme="minorHAnsi" w:cstheme="minorHAnsi"/>
              </w:rPr>
              <w:t>coordenação</w:t>
            </w:r>
            <w:r w:rsidR="00EF7A18">
              <w:rPr>
                <w:rFonts w:asciiTheme="minorHAnsi" w:hAnsiTheme="minorHAnsi" w:cstheme="minorHAnsi"/>
              </w:rPr>
              <w:t xml:space="preserve"> </w:t>
            </w:r>
            <w:r w:rsidRPr="000F1987">
              <w:rPr>
                <w:rFonts w:asciiTheme="minorHAnsi" w:hAnsiTheme="minorHAnsi" w:cstheme="minorHAnsi"/>
              </w:rPr>
              <w:t>pedagógica</w:t>
            </w:r>
            <w:r w:rsidR="00EF7A18">
              <w:rPr>
                <w:rFonts w:asciiTheme="minorHAnsi" w:hAnsiTheme="minorHAnsi" w:cstheme="minorHAnsi"/>
              </w:rPr>
              <w:t xml:space="preserve"> </w:t>
            </w:r>
            <w:r w:rsidRPr="000F1987">
              <w:rPr>
                <w:rFonts w:asciiTheme="minorHAnsi" w:hAnsiTheme="minorHAnsi" w:cstheme="minorHAnsi"/>
              </w:rPr>
              <w:t>e</w:t>
            </w:r>
            <w:r w:rsidR="00EF7A18">
              <w:rPr>
                <w:rFonts w:asciiTheme="minorHAnsi" w:hAnsiTheme="minorHAnsi" w:cstheme="minorHAnsi"/>
              </w:rPr>
              <w:t xml:space="preserve"> </w:t>
            </w:r>
            <w:r w:rsidRPr="000F1987">
              <w:rPr>
                <w:rFonts w:asciiTheme="minorHAnsi" w:hAnsiTheme="minorHAnsi" w:cstheme="minorHAnsi"/>
              </w:rPr>
              <w:t>assistente</w:t>
            </w:r>
            <w:r w:rsidR="00EF7A18">
              <w:rPr>
                <w:rFonts w:asciiTheme="minorHAnsi" w:hAnsiTheme="minorHAnsi" w:cstheme="minorHAnsi"/>
              </w:rPr>
              <w:t xml:space="preserve"> </w:t>
            </w:r>
            <w:r w:rsidRPr="000F1987">
              <w:rPr>
                <w:rFonts w:asciiTheme="minorHAnsi" w:hAnsiTheme="minorHAnsi" w:cstheme="minorHAnsi"/>
              </w:rPr>
              <w:t>de</w:t>
            </w:r>
            <w:r w:rsidR="00EF7A18">
              <w:rPr>
                <w:rFonts w:asciiTheme="minorHAnsi" w:hAnsiTheme="minorHAnsi" w:cstheme="minorHAnsi"/>
              </w:rPr>
              <w:t xml:space="preserve"> </w:t>
            </w:r>
            <w:r w:rsidRPr="000F1987">
              <w:rPr>
                <w:rFonts w:asciiTheme="minorHAnsi" w:hAnsiTheme="minorHAnsi" w:cstheme="minorHAnsi"/>
              </w:rPr>
              <w:t>coordenação,</w:t>
            </w:r>
            <w:r w:rsidR="00EF7A18">
              <w:rPr>
                <w:rFonts w:asciiTheme="minorHAnsi" w:hAnsiTheme="minorHAnsi" w:cstheme="minorHAnsi"/>
              </w:rPr>
              <w:t xml:space="preserve"> </w:t>
            </w:r>
            <w:r w:rsidRPr="000F1987">
              <w:rPr>
                <w:rFonts w:asciiTheme="minorHAnsi" w:hAnsiTheme="minorHAnsi" w:cstheme="minorHAnsi"/>
              </w:rPr>
              <w:t>diretoria</w:t>
            </w:r>
            <w:r w:rsidR="00EF7A18">
              <w:rPr>
                <w:rFonts w:asciiTheme="minorHAnsi" w:hAnsiTheme="minorHAnsi" w:cstheme="minorHAnsi"/>
              </w:rPr>
              <w:t xml:space="preserve"> </w:t>
            </w:r>
            <w:r w:rsidRPr="000F1987">
              <w:rPr>
                <w:rFonts w:asciiTheme="minorHAnsi" w:hAnsiTheme="minorHAnsi" w:cstheme="minorHAnsi"/>
              </w:rPr>
              <w:t>da</w:t>
            </w:r>
            <w:r w:rsidR="00EF7A18">
              <w:rPr>
                <w:rFonts w:asciiTheme="minorHAnsi" w:hAnsiTheme="minorHAnsi" w:cstheme="minorHAnsi"/>
              </w:rPr>
              <w:t xml:space="preserve"> </w:t>
            </w:r>
            <w:r w:rsidRPr="000F1987">
              <w:rPr>
                <w:rFonts w:asciiTheme="minorHAnsi" w:hAnsiTheme="minorHAnsi" w:cstheme="minorHAnsi"/>
              </w:rPr>
              <w:t>OSC</w:t>
            </w:r>
            <w:r w:rsidR="00EF7A18">
              <w:rPr>
                <w:rFonts w:asciiTheme="minorHAnsi" w:hAnsiTheme="minorHAnsi" w:cstheme="minorHAnsi"/>
              </w:rPr>
              <w:t xml:space="preserve"> </w:t>
            </w:r>
            <w:r w:rsidRPr="000F1987">
              <w:rPr>
                <w:rFonts w:asciiTheme="minorHAnsi" w:hAnsiTheme="minorHAnsi" w:cstheme="minorHAnsi"/>
              </w:rPr>
              <w:t>executora</w:t>
            </w:r>
            <w:r w:rsidR="00EF7A18">
              <w:rPr>
                <w:rFonts w:asciiTheme="minorHAnsi" w:hAnsiTheme="minorHAnsi" w:cstheme="minorHAnsi"/>
              </w:rPr>
              <w:t xml:space="preserve"> </w:t>
            </w:r>
            <w:r w:rsidRPr="000F1987">
              <w:rPr>
                <w:rFonts w:asciiTheme="minorHAnsi" w:hAnsiTheme="minorHAnsi" w:cstheme="minorHAnsi"/>
              </w:rPr>
              <w:t>e</w:t>
            </w:r>
            <w:r w:rsidR="00EF7A18">
              <w:rPr>
                <w:rFonts w:asciiTheme="minorHAnsi" w:hAnsiTheme="minorHAnsi" w:cstheme="minorHAnsi"/>
              </w:rPr>
              <w:t xml:space="preserve"> </w:t>
            </w:r>
            <w:r w:rsidRPr="000F1987">
              <w:rPr>
                <w:rFonts w:asciiTheme="minorHAnsi" w:hAnsiTheme="minorHAnsi" w:cstheme="minorHAnsi"/>
              </w:rPr>
              <w:t>coordenação do Programa na Superintendência de Políticas sobre</w:t>
            </w:r>
            <w:r w:rsidR="00EF7A18">
              <w:rPr>
                <w:rFonts w:asciiTheme="minorHAnsi" w:hAnsiTheme="minorHAnsi" w:cstheme="minorHAnsi"/>
              </w:rPr>
              <w:t xml:space="preserve"> </w:t>
            </w:r>
            <w:r w:rsidRPr="000F1987">
              <w:rPr>
                <w:rFonts w:asciiTheme="minorHAnsi" w:hAnsiTheme="minorHAnsi" w:cstheme="minorHAnsi"/>
              </w:rPr>
              <w:t>Drogas e Acolhimento a Grupos Vulneráveis (SUPRAD/SJDHDS).A</w:t>
            </w:r>
            <w:r w:rsidR="00EF7A18">
              <w:rPr>
                <w:rFonts w:asciiTheme="minorHAnsi" w:hAnsiTheme="minorHAnsi" w:cstheme="minorHAnsi"/>
              </w:rPr>
              <w:t xml:space="preserve"> </w:t>
            </w:r>
            <w:r w:rsidRPr="000F1987">
              <w:rPr>
                <w:rFonts w:asciiTheme="minorHAnsi" w:hAnsiTheme="minorHAnsi" w:cstheme="minorHAnsi"/>
              </w:rPr>
              <w:t>ele</w:t>
            </w:r>
            <w:r w:rsidR="00EF7A18">
              <w:rPr>
                <w:rFonts w:asciiTheme="minorHAnsi" w:hAnsiTheme="minorHAnsi" w:cstheme="minorHAnsi"/>
              </w:rPr>
              <w:t xml:space="preserve"> </w:t>
            </w:r>
            <w:r w:rsidRPr="000F1987">
              <w:rPr>
                <w:rFonts w:asciiTheme="minorHAnsi" w:hAnsiTheme="minorHAnsi" w:cstheme="minorHAnsi"/>
              </w:rPr>
              <w:t>ca</w:t>
            </w:r>
            <w:r w:rsidR="00EF7A18">
              <w:rPr>
                <w:rFonts w:asciiTheme="minorHAnsi" w:hAnsiTheme="minorHAnsi" w:cstheme="minorHAnsi"/>
              </w:rPr>
              <w:t>b</w:t>
            </w:r>
            <w:r w:rsidRPr="000F1987">
              <w:rPr>
                <w:rFonts w:asciiTheme="minorHAnsi" w:hAnsiTheme="minorHAnsi" w:cstheme="minorHAnsi"/>
              </w:rPr>
              <w:t>e:</w:t>
            </w:r>
          </w:p>
          <w:p w:rsidR="008255CA" w:rsidRPr="000F1987" w:rsidRDefault="008255CA" w:rsidP="008255CA">
            <w:pPr>
              <w:pStyle w:val="TableParagraph"/>
              <w:numPr>
                <w:ilvl w:val="0"/>
                <w:numId w:val="35"/>
              </w:numPr>
              <w:tabs>
                <w:tab w:val="left" w:pos="826"/>
              </w:tabs>
              <w:spacing w:before="102"/>
              <w:ind w:right="99"/>
              <w:jc w:val="both"/>
              <w:rPr>
                <w:rFonts w:asciiTheme="minorHAnsi" w:hAnsiTheme="minorHAnsi" w:cstheme="minorHAnsi"/>
              </w:rPr>
            </w:pPr>
            <w:r w:rsidRPr="000F1987">
              <w:rPr>
                <w:rFonts w:asciiTheme="minorHAnsi" w:hAnsiTheme="minorHAnsi" w:cstheme="minorHAnsi"/>
              </w:rPr>
              <w:t>Assegurar que as ações de comunicação do Programa Corra</w:t>
            </w:r>
            <w:r w:rsidR="00EF7A18">
              <w:rPr>
                <w:rFonts w:asciiTheme="minorHAnsi" w:hAnsiTheme="minorHAnsi" w:cstheme="minorHAnsi"/>
              </w:rPr>
              <w:t xml:space="preserve"> </w:t>
            </w:r>
            <w:r w:rsidRPr="000F1987">
              <w:rPr>
                <w:rFonts w:asciiTheme="minorHAnsi" w:hAnsiTheme="minorHAnsi" w:cstheme="minorHAnsi"/>
              </w:rPr>
              <w:t>pro</w:t>
            </w:r>
            <w:r w:rsidR="00EF7A18">
              <w:rPr>
                <w:rFonts w:asciiTheme="minorHAnsi" w:hAnsiTheme="minorHAnsi" w:cstheme="minorHAnsi"/>
              </w:rPr>
              <w:t xml:space="preserve"> </w:t>
            </w:r>
            <w:r w:rsidRPr="000F1987">
              <w:rPr>
                <w:rFonts w:asciiTheme="minorHAnsi" w:hAnsiTheme="minorHAnsi" w:cstheme="minorHAnsi"/>
              </w:rPr>
              <w:t>Abraço</w:t>
            </w:r>
            <w:r w:rsidR="00EF7A18">
              <w:rPr>
                <w:rFonts w:asciiTheme="minorHAnsi" w:hAnsiTheme="minorHAnsi" w:cstheme="minorHAnsi"/>
              </w:rPr>
              <w:t xml:space="preserve"> </w:t>
            </w:r>
            <w:r w:rsidRPr="000F1987">
              <w:rPr>
                <w:rFonts w:asciiTheme="minorHAnsi" w:hAnsiTheme="minorHAnsi" w:cstheme="minorHAnsi"/>
              </w:rPr>
              <w:t>estejam</w:t>
            </w:r>
            <w:r w:rsidR="00EF7A18">
              <w:rPr>
                <w:rFonts w:asciiTheme="minorHAnsi" w:hAnsiTheme="minorHAnsi" w:cstheme="minorHAnsi"/>
              </w:rPr>
              <w:t xml:space="preserve"> </w:t>
            </w:r>
            <w:r w:rsidRPr="000F1987">
              <w:rPr>
                <w:rFonts w:asciiTheme="minorHAnsi" w:hAnsiTheme="minorHAnsi" w:cstheme="minorHAnsi"/>
              </w:rPr>
              <w:t>em</w:t>
            </w:r>
            <w:r w:rsidR="00EF7A18">
              <w:rPr>
                <w:rFonts w:asciiTheme="minorHAnsi" w:hAnsiTheme="minorHAnsi" w:cstheme="minorHAnsi"/>
              </w:rPr>
              <w:t xml:space="preserve"> </w:t>
            </w:r>
            <w:r w:rsidRPr="000F1987">
              <w:rPr>
                <w:rFonts w:asciiTheme="minorHAnsi" w:hAnsiTheme="minorHAnsi" w:cstheme="minorHAnsi"/>
              </w:rPr>
              <w:t>sintonia</w:t>
            </w:r>
            <w:r w:rsidR="00EF7A18">
              <w:rPr>
                <w:rFonts w:asciiTheme="minorHAnsi" w:hAnsiTheme="minorHAnsi" w:cstheme="minorHAnsi"/>
              </w:rPr>
              <w:t xml:space="preserve"> </w:t>
            </w:r>
            <w:r w:rsidRPr="000F1987">
              <w:rPr>
                <w:rFonts w:asciiTheme="minorHAnsi" w:hAnsiTheme="minorHAnsi" w:cstheme="minorHAnsi"/>
              </w:rPr>
              <w:t>com</w:t>
            </w:r>
            <w:r w:rsidR="00EF7A18">
              <w:rPr>
                <w:rFonts w:asciiTheme="minorHAnsi" w:hAnsiTheme="minorHAnsi" w:cstheme="minorHAnsi"/>
              </w:rPr>
              <w:t xml:space="preserve"> </w:t>
            </w:r>
            <w:r w:rsidRPr="000F1987">
              <w:rPr>
                <w:rFonts w:asciiTheme="minorHAnsi" w:hAnsiTheme="minorHAnsi" w:cstheme="minorHAnsi"/>
              </w:rPr>
              <w:t>as</w:t>
            </w:r>
            <w:r w:rsidR="00EF7A18">
              <w:rPr>
                <w:rFonts w:asciiTheme="minorHAnsi" w:hAnsiTheme="minorHAnsi" w:cstheme="minorHAnsi"/>
              </w:rPr>
              <w:t xml:space="preserve"> </w:t>
            </w:r>
            <w:r w:rsidRPr="000F1987">
              <w:rPr>
                <w:rFonts w:asciiTheme="minorHAnsi" w:hAnsiTheme="minorHAnsi" w:cstheme="minorHAnsi"/>
              </w:rPr>
              <w:t>Políticas</w:t>
            </w:r>
            <w:r w:rsidR="00EF7A18">
              <w:rPr>
                <w:rFonts w:asciiTheme="minorHAnsi" w:hAnsiTheme="minorHAnsi" w:cstheme="minorHAnsi"/>
              </w:rPr>
              <w:t xml:space="preserve"> </w:t>
            </w:r>
            <w:r w:rsidRPr="000F1987">
              <w:rPr>
                <w:rFonts w:asciiTheme="minorHAnsi" w:hAnsiTheme="minorHAnsi" w:cstheme="minorHAnsi"/>
              </w:rPr>
              <w:t>sobre</w:t>
            </w:r>
            <w:r w:rsidR="00EF7A18">
              <w:rPr>
                <w:rFonts w:asciiTheme="minorHAnsi" w:hAnsiTheme="minorHAnsi" w:cstheme="minorHAnsi"/>
              </w:rPr>
              <w:t xml:space="preserve"> </w:t>
            </w:r>
            <w:r w:rsidRPr="000F1987">
              <w:rPr>
                <w:rFonts w:asciiTheme="minorHAnsi" w:hAnsiTheme="minorHAnsi" w:cstheme="minorHAnsi"/>
              </w:rPr>
              <w:t>Drogas;</w:t>
            </w:r>
          </w:p>
          <w:p w:rsidR="008255CA" w:rsidRPr="000F1987" w:rsidRDefault="008255CA" w:rsidP="0045660F">
            <w:pPr>
              <w:pStyle w:val="TableParagraph"/>
              <w:spacing w:line="264" w:lineRule="exact"/>
              <w:ind w:left="825"/>
              <w:jc w:val="both"/>
              <w:rPr>
                <w:rFonts w:asciiTheme="minorHAnsi" w:hAnsiTheme="minorHAnsi" w:cstheme="minorHAnsi"/>
              </w:rPr>
            </w:pPr>
            <w:r w:rsidRPr="000F1987">
              <w:rPr>
                <w:rFonts w:asciiTheme="minorHAnsi" w:hAnsiTheme="minorHAnsi" w:cstheme="minorHAnsi"/>
              </w:rPr>
              <w:t>Elaborar manual de comunicação</w:t>
            </w:r>
            <w:r w:rsidR="00EF7A18">
              <w:rPr>
                <w:rFonts w:asciiTheme="minorHAnsi" w:hAnsiTheme="minorHAnsi" w:cstheme="minorHAnsi"/>
              </w:rPr>
              <w:t xml:space="preserve"> </w:t>
            </w:r>
            <w:r w:rsidRPr="000F1987">
              <w:rPr>
                <w:rFonts w:asciiTheme="minorHAnsi" w:hAnsiTheme="minorHAnsi" w:cstheme="minorHAnsi"/>
              </w:rPr>
              <w:t>do</w:t>
            </w:r>
            <w:r w:rsidR="00EF7A18">
              <w:rPr>
                <w:rFonts w:asciiTheme="minorHAnsi" w:hAnsiTheme="minorHAnsi" w:cstheme="minorHAnsi"/>
              </w:rPr>
              <w:t xml:space="preserve"> </w:t>
            </w:r>
            <w:r w:rsidRPr="000F1987">
              <w:rPr>
                <w:rFonts w:asciiTheme="minorHAnsi" w:hAnsiTheme="minorHAnsi" w:cstheme="minorHAnsi"/>
              </w:rPr>
              <w:t>Programa</w:t>
            </w:r>
            <w:r w:rsidR="00EF7A18">
              <w:rPr>
                <w:rFonts w:asciiTheme="minorHAnsi" w:hAnsiTheme="minorHAnsi" w:cstheme="minorHAnsi"/>
              </w:rPr>
              <w:t xml:space="preserve"> </w:t>
            </w:r>
            <w:r w:rsidRPr="000F1987">
              <w:rPr>
                <w:rFonts w:asciiTheme="minorHAnsi" w:hAnsiTheme="minorHAnsi" w:cstheme="minorHAnsi"/>
              </w:rPr>
              <w:t>Corra pro</w:t>
            </w:r>
            <w:r w:rsidR="00EF7A18">
              <w:rPr>
                <w:rFonts w:asciiTheme="minorHAnsi" w:hAnsiTheme="minorHAnsi" w:cstheme="minorHAnsi"/>
              </w:rPr>
              <w:t xml:space="preserve"> </w:t>
            </w:r>
            <w:r w:rsidRPr="000F1987">
              <w:rPr>
                <w:rFonts w:asciiTheme="minorHAnsi" w:hAnsiTheme="minorHAnsi" w:cstheme="minorHAnsi"/>
              </w:rPr>
              <w:t>Abraço,</w:t>
            </w:r>
            <w:r w:rsidR="00EF7A18">
              <w:rPr>
                <w:rFonts w:asciiTheme="minorHAnsi" w:hAnsiTheme="minorHAnsi" w:cstheme="minorHAnsi"/>
              </w:rPr>
              <w:t xml:space="preserve"> </w:t>
            </w:r>
            <w:r w:rsidRPr="000F1987">
              <w:rPr>
                <w:rFonts w:asciiTheme="minorHAnsi" w:hAnsiTheme="minorHAnsi" w:cstheme="minorHAnsi"/>
              </w:rPr>
              <w:t>propondo</w:t>
            </w:r>
            <w:r w:rsidR="00EF7A18">
              <w:rPr>
                <w:rFonts w:asciiTheme="minorHAnsi" w:hAnsiTheme="minorHAnsi" w:cstheme="minorHAnsi"/>
              </w:rPr>
              <w:t xml:space="preserve"> </w:t>
            </w:r>
            <w:r w:rsidRPr="000F1987">
              <w:rPr>
                <w:rFonts w:asciiTheme="minorHAnsi" w:hAnsiTheme="minorHAnsi" w:cstheme="minorHAnsi"/>
              </w:rPr>
              <w:t>fluxos</w:t>
            </w:r>
            <w:r w:rsidR="00EF7A18">
              <w:rPr>
                <w:rFonts w:asciiTheme="minorHAnsi" w:hAnsiTheme="minorHAnsi" w:cstheme="minorHAnsi"/>
              </w:rPr>
              <w:t xml:space="preserve"> </w:t>
            </w:r>
            <w:r w:rsidRPr="000F1987">
              <w:rPr>
                <w:rFonts w:asciiTheme="minorHAnsi" w:hAnsiTheme="minorHAnsi" w:cstheme="minorHAnsi"/>
              </w:rPr>
              <w:t>e</w:t>
            </w:r>
            <w:r w:rsidR="00EF7A18">
              <w:rPr>
                <w:rFonts w:asciiTheme="minorHAnsi" w:hAnsiTheme="minorHAnsi" w:cstheme="minorHAnsi"/>
              </w:rPr>
              <w:t xml:space="preserve"> </w:t>
            </w:r>
            <w:r w:rsidRPr="000F1987">
              <w:rPr>
                <w:rFonts w:asciiTheme="minorHAnsi" w:hAnsiTheme="minorHAnsi" w:cstheme="minorHAnsi"/>
              </w:rPr>
              <w:t>definindo</w:t>
            </w:r>
            <w:r w:rsidR="00EF7A18">
              <w:rPr>
                <w:rFonts w:asciiTheme="minorHAnsi" w:hAnsiTheme="minorHAnsi" w:cstheme="minorHAnsi"/>
              </w:rPr>
              <w:t xml:space="preserve"> </w:t>
            </w:r>
            <w:r w:rsidRPr="000F1987">
              <w:rPr>
                <w:rFonts w:asciiTheme="minorHAnsi" w:hAnsiTheme="minorHAnsi" w:cstheme="minorHAnsi"/>
              </w:rPr>
              <w:t>mecanismos</w:t>
            </w:r>
            <w:r w:rsidR="00EF7A18">
              <w:rPr>
                <w:rFonts w:asciiTheme="minorHAnsi" w:hAnsiTheme="minorHAnsi" w:cstheme="minorHAnsi"/>
              </w:rPr>
              <w:t xml:space="preserve"> </w:t>
            </w:r>
            <w:r w:rsidRPr="000F1987">
              <w:rPr>
                <w:rFonts w:asciiTheme="minorHAnsi" w:hAnsiTheme="minorHAnsi" w:cstheme="minorHAnsi"/>
              </w:rPr>
              <w:t>eficientes de</w:t>
            </w:r>
            <w:r w:rsidR="00EF7A18">
              <w:rPr>
                <w:rFonts w:asciiTheme="minorHAnsi" w:hAnsiTheme="minorHAnsi" w:cstheme="minorHAnsi"/>
              </w:rPr>
              <w:t xml:space="preserve"> </w:t>
            </w:r>
            <w:r w:rsidRPr="000F1987">
              <w:rPr>
                <w:rFonts w:asciiTheme="minorHAnsi" w:hAnsiTheme="minorHAnsi" w:cstheme="minorHAnsi"/>
              </w:rPr>
              <w:t>comunicação</w:t>
            </w:r>
            <w:r w:rsidR="00EF7A18">
              <w:rPr>
                <w:rFonts w:asciiTheme="minorHAnsi" w:hAnsiTheme="minorHAnsi" w:cstheme="minorHAnsi"/>
              </w:rPr>
              <w:t xml:space="preserve"> </w:t>
            </w:r>
            <w:r w:rsidRPr="000F1987">
              <w:rPr>
                <w:rFonts w:asciiTheme="minorHAnsi" w:hAnsiTheme="minorHAnsi" w:cstheme="minorHAnsi"/>
              </w:rPr>
              <w:t>interna</w:t>
            </w:r>
            <w:r w:rsidR="00EF7A18">
              <w:rPr>
                <w:rFonts w:asciiTheme="minorHAnsi" w:hAnsiTheme="minorHAnsi" w:cstheme="minorHAnsi"/>
              </w:rPr>
              <w:t xml:space="preserve"> </w:t>
            </w:r>
            <w:r w:rsidRPr="000F1987">
              <w:rPr>
                <w:rFonts w:asciiTheme="minorHAnsi" w:hAnsiTheme="minorHAnsi" w:cstheme="minorHAnsi"/>
              </w:rPr>
              <w:t>e</w:t>
            </w:r>
            <w:r w:rsidR="00EF7A18">
              <w:rPr>
                <w:rFonts w:asciiTheme="minorHAnsi" w:hAnsiTheme="minorHAnsi" w:cstheme="minorHAnsi"/>
              </w:rPr>
              <w:t xml:space="preserve"> </w:t>
            </w:r>
            <w:r w:rsidRPr="000F1987">
              <w:rPr>
                <w:rFonts w:asciiTheme="minorHAnsi" w:hAnsiTheme="minorHAnsi" w:cstheme="minorHAnsi"/>
              </w:rPr>
              <w:t>externa;</w:t>
            </w:r>
          </w:p>
          <w:p w:rsidR="008255CA" w:rsidRPr="000F1987" w:rsidRDefault="008255CA" w:rsidP="008255CA">
            <w:pPr>
              <w:pStyle w:val="TableParagraph"/>
              <w:numPr>
                <w:ilvl w:val="0"/>
                <w:numId w:val="34"/>
              </w:numPr>
              <w:tabs>
                <w:tab w:val="left" w:pos="826"/>
              </w:tabs>
              <w:spacing w:before="103"/>
              <w:ind w:right="93"/>
              <w:jc w:val="both"/>
              <w:rPr>
                <w:rFonts w:asciiTheme="minorHAnsi" w:hAnsiTheme="minorHAnsi" w:cstheme="minorHAnsi"/>
              </w:rPr>
            </w:pPr>
            <w:r w:rsidRPr="000F1987">
              <w:rPr>
                <w:rFonts w:asciiTheme="minorHAnsi" w:hAnsiTheme="minorHAnsi" w:cstheme="minorHAnsi"/>
              </w:rPr>
              <w:t>Liderar e coordenar a captura, organização e sistematização</w:t>
            </w:r>
            <w:r w:rsidR="00EF7A18">
              <w:rPr>
                <w:rFonts w:asciiTheme="minorHAnsi" w:hAnsiTheme="minorHAnsi" w:cstheme="minorHAnsi"/>
              </w:rPr>
              <w:t xml:space="preserve"> </w:t>
            </w:r>
            <w:r w:rsidRPr="000F1987">
              <w:rPr>
                <w:rFonts w:asciiTheme="minorHAnsi" w:hAnsiTheme="minorHAnsi" w:cstheme="minorHAnsi"/>
              </w:rPr>
              <w:t>de</w:t>
            </w:r>
            <w:r w:rsidR="00EF7A18">
              <w:rPr>
                <w:rFonts w:asciiTheme="minorHAnsi" w:hAnsiTheme="minorHAnsi" w:cstheme="minorHAnsi"/>
              </w:rPr>
              <w:t xml:space="preserve"> </w:t>
            </w:r>
            <w:r w:rsidRPr="000F1987">
              <w:rPr>
                <w:rFonts w:asciiTheme="minorHAnsi" w:hAnsiTheme="minorHAnsi" w:cstheme="minorHAnsi"/>
              </w:rPr>
              <w:t>informações</w:t>
            </w:r>
            <w:r w:rsidR="00EF7A18">
              <w:rPr>
                <w:rFonts w:asciiTheme="minorHAnsi" w:hAnsiTheme="minorHAnsi" w:cstheme="minorHAnsi"/>
              </w:rPr>
              <w:t xml:space="preserve"> </w:t>
            </w:r>
            <w:r w:rsidRPr="000F1987">
              <w:rPr>
                <w:rFonts w:asciiTheme="minorHAnsi" w:hAnsiTheme="minorHAnsi" w:cstheme="minorHAnsi"/>
              </w:rPr>
              <w:t>sobre</w:t>
            </w:r>
            <w:r w:rsidR="00EF7A18">
              <w:rPr>
                <w:rFonts w:asciiTheme="minorHAnsi" w:hAnsiTheme="minorHAnsi" w:cstheme="minorHAnsi"/>
              </w:rPr>
              <w:t xml:space="preserve"> </w:t>
            </w:r>
            <w:r w:rsidRPr="000F1987">
              <w:rPr>
                <w:rFonts w:asciiTheme="minorHAnsi" w:hAnsiTheme="minorHAnsi" w:cstheme="minorHAnsi"/>
              </w:rPr>
              <w:t>o</w:t>
            </w:r>
            <w:r w:rsidR="00EF7A18">
              <w:rPr>
                <w:rFonts w:asciiTheme="minorHAnsi" w:hAnsiTheme="minorHAnsi" w:cstheme="minorHAnsi"/>
              </w:rPr>
              <w:t xml:space="preserve"> </w:t>
            </w:r>
            <w:r w:rsidRPr="000F1987">
              <w:rPr>
                <w:rFonts w:asciiTheme="minorHAnsi" w:hAnsiTheme="minorHAnsi" w:cstheme="minorHAnsi"/>
              </w:rPr>
              <w:t>Programa</w:t>
            </w:r>
            <w:r w:rsidR="00EF7A18">
              <w:rPr>
                <w:rFonts w:asciiTheme="minorHAnsi" w:hAnsiTheme="minorHAnsi" w:cstheme="minorHAnsi"/>
              </w:rPr>
              <w:t xml:space="preserve"> </w:t>
            </w:r>
            <w:r w:rsidRPr="000F1987">
              <w:rPr>
                <w:rFonts w:asciiTheme="minorHAnsi" w:hAnsiTheme="minorHAnsi" w:cstheme="minorHAnsi"/>
              </w:rPr>
              <w:t>Corra</w:t>
            </w:r>
            <w:r w:rsidR="00EF7A18">
              <w:rPr>
                <w:rFonts w:asciiTheme="minorHAnsi" w:hAnsiTheme="minorHAnsi" w:cstheme="minorHAnsi"/>
              </w:rPr>
              <w:t xml:space="preserve"> </w:t>
            </w:r>
            <w:r w:rsidRPr="000F1987">
              <w:rPr>
                <w:rFonts w:asciiTheme="minorHAnsi" w:hAnsiTheme="minorHAnsi" w:cstheme="minorHAnsi"/>
              </w:rPr>
              <w:t>pro</w:t>
            </w:r>
            <w:r w:rsidR="00EF7A18">
              <w:rPr>
                <w:rFonts w:asciiTheme="minorHAnsi" w:hAnsiTheme="minorHAnsi" w:cstheme="minorHAnsi"/>
              </w:rPr>
              <w:t xml:space="preserve"> </w:t>
            </w:r>
            <w:r w:rsidRPr="000F1987">
              <w:rPr>
                <w:rFonts w:asciiTheme="minorHAnsi" w:hAnsiTheme="minorHAnsi" w:cstheme="minorHAnsi"/>
              </w:rPr>
              <w:t>Abraço,</w:t>
            </w:r>
            <w:r w:rsidR="00EF7A18">
              <w:rPr>
                <w:rFonts w:asciiTheme="minorHAnsi" w:hAnsiTheme="minorHAnsi" w:cstheme="minorHAnsi"/>
              </w:rPr>
              <w:t xml:space="preserve"> </w:t>
            </w:r>
            <w:r w:rsidRPr="000F1987">
              <w:rPr>
                <w:rFonts w:asciiTheme="minorHAnsi" w:hAnsiTheme="minorHAnsi" w:cstheme="minorHAnsi"/>
              </w:rPr>
              <w:t>em</w:t>
            </w:r>
            <w:r w:rsidR="00EF7A18">
              <w:rPr>
                <w:rFonts w:asciiTheme="minorHAnsi" w:hAnsiTheme="minorHAnsi" w:cstheme="minorHAnsi"/>
              </w:rPr>
              <w:t xml:space="preserve"> </w:t>
            </w:r>
            <w:r w:rsidRPr="000F1987">
              <w:rPr>
                <w:rFonts w:asciiTheme="minorHAnsi" w:hAnsiTheme="minorHAnsi" w:cstheme="minorHAnsi"/>
              </w:rPr>
              <w:t>interface</w:t>
            </w:r>
            <w:r w:rsidR="00EF7A18">
              <w:rPr>
                <w:rFonts w:asciiTheme="minorHAnsi" w:hAnsiTheme="minorHAnsi" w:cstheme="minorHAnsi"/>
              </w:rPr>
              <w:t xml:space="preserve"> </w:t>
            </w:r>
            <w:r w:rsidRPr="000F1987">
              <w:rPr>
                <w:rFonts w:asciiTheme="minorHAnsi" w:hAnsiTheme="minorHAnsi" w:cstheme="minorHAnsi"/>
              </w:rPr>
              <w:t>com</w:t>
            </w:r>
            <w:r w:rsidR="00EF7A18">
              <w:rPr>
                <w:rFonts w:asciiTheme="minorHAnsi" w:hAnsiTheme="minorHAnsi" w:cstheme="minorHAnsi"/>
              </w:rPr>
              <w:t xml:space="preserve"> </w:t>
            </w:r>
            <w:r w:rsidRPr="000F1987">
              <w:rPr>
                <w:rFonts w:asciiTheme="minorHAnsi" w:hAnsiTheme="minorHAnsi" w:cstheme="minorHAnsi"/>
              </w:rPr>
              <w:t>a</w:t>
            </w:r>
            <w:r w:rsidR="00EF7A18">
              <w:rPr>
                <w:rFonts w:asciiTheme="minorHAnsi" w:hAnsiTheme="minorHAnsi" w:cstheme="minorHAnsi"/>
              </w:rPr>
              <w:t xml:space="preserve"> </w:t>
            </w:r>
            <w:r w:rsidRPr="000F1987">
              <w:rPr>
                <w:rFonts w:asciiTheme="minorHAnsi" w:hAnsiTheme="minorHAnsi" w:cstheme="minorHAnsi"/>
              </w:rPr>
              <w:t>coordenação</w:t>
            </w:r>
            <w:r w:rsidR="00EF7A18">
              <w:rPr>
                <w:rFonts w:asciiTheme="minorHAnsi" w:hAnsiTheme="minorHAnsi" w:cstheme="minorHAnsi"/>
              </w:rPr>
              <w:t xml:space="preserve"> </w:t>
            </w:r>
            <w:r w:rsidRPr="000F1987">
              <w:rPr>
                <w:rFonts w:asciiTheme="minorHAnsi" w:hAnsiTheme="minorHAnsi" w:cstheme="minorHAnsi"/>
              </w:rPr>
              <w:t>geral</w:t>
            </w:r>
            <w:r w:rsidR="00EF7A18">
              <w:rPr>
                <w:rFonts w:asciiTheme="minorHAnsi" w:hAnsiTheme="minorHAnsi" w:cstheme="minorHAnsi"/>
              </w:rPr>
              <w:t xml:space="preserve"> </w:t>
            </w:r>
            <w:r w:rsidRPr="000F1987">
              <w:rPr>
                <w:rFonts w:asciiTheme="minorHAnsi" w:hAnsiTheme="minorHAnsi" w:cstheme="minorHAnsi"/>
              </w:rPr>
              <w:t>e</w:t>
            </w:r>
            <w:r w:rsidR="00EF7A18">
              <w:rPr>
                <w:rFonts w:asciiTheme="minorHAnsi" w:hAnsiTheme="minorHAnsi" w:cstheme="minorHAnsi"/>
              </w:rPr>
              <w:t xml:space="preserve"> </w:t>
            </w:r>
            <w:r w:rsidRPr="000F1987">
              <w:rPr>
                <w:rFonts w:asciiTheme="minorHAnsi" w:hAnsiTheme="minorHAnsi" w:cstheme="minorHAnsi"/>
              </w:rPr>
              <w:t>Coordenação</w:t>
            </w:r>
            <w:r w:rsidR="00EF7A18">
              <w:rPr>
                <w:rFonts w:asciiTheme="minorHAnsi" w:hAnsiTheme="minorHAnsi" w:cstheme="minorHAnsi"/>
              </w:rPr>
              <w:t xml:space="preserve"> </w:t>
            </w:r>
            <w:r w:rsidRPr="000F1987">
              <w:rPr>
                <w:rFonts w:asciiTheme="minorHAnsi" w:hAnsiTheme="minorHAnsi" w:cstheme="minorHAnsi"/>
              </w:rPr>
              <w:t>Pedagógica,</w:t>
            </w:r>
            <w:r w:rsidR="00EF7A18">
              <w:rPr>
                <w:rFonts w:asciiTheme="minorHAnsi" w:hAnsiTheme="minorHAnsi" w:cstheme="minorHAnsi"/>
              </w:rPr>
              <w:t xml:space="preserve"> </w:t>
            </w:r>
            <w:r w:rsidRPr="000F1987">
              <w:rPr>
                <w:rFonts w:asciiTheme="minorHAnsi" w:hAnsiTheme="minorHAnsi" w:cstheme="minorHAnsi"/>
              </w:rPr>
              <w:t>segundo</w:t>
            </w:r>
            <w:r w:rsidR="00EF7A18">
              <w:rPr>
                <w:rFonts w:asciiTheme="minorHAnsi" w:hAnsiTheme="minorHAnsi" w:cstheme="minorHAnsi"/>
              </w:rPr>
              <w:t xml:space="preserve"> </w:t>
            </w:r>
            <w:r w:rsidRPr="000F1987">
              <w:rPr>
                <w:rFonts w:asciiTheme="minorHAnsi" w:hAnsiTheme="minorHAnsi" w:cstheme="minorHAnsi"/>
              </w:rPr>
              <w:t>as</w:t>
            </w:r>
            <w:r w:rsidR="00EF7A18">
              <w:rPr>
                <w:rFonts w:asciiTheme="minorHAnsi" w:hAnsiTheme="minorHAnsi" w:cstheme="minorHAnsi"/>
              </w:rPr>
              <w:t xml:space="preserve"> </w:t>
            </w:r>
            <w:r w:rsidRPr="000F1987">
              <w:rPr>
                <w:rFonts w:asciiTheme="minorHAnsi" w:hAnsiTheme="minorHAnsi" w:cstheme="minorHAnsi"/>
              </w:rPr>
              <w:t>prioridades</w:t>
            </w:r>
            <w:r w:rsidR="00EF7A18">
              <w:rPr>
                <w:rFonts w:asciiTheme="minorHAnsi" w:hAnsiTheme="minorHAnsi" w:cstheme="minorHAnsi"/>
              </w:rPr>
              <w:t xml:space="preserve"> </w:t>
            </w:r>
            <w:r w:rsidRPr="000F1987">
              <w:rPr>
                <w:rFonts w:asciiTheme="minorHAnsi" w:hAnsiTheme="minorHAnsi" w:cstheme="minorHAnsi"/>
              </w:rPr>
              <w:t>definidas</w:t>
            </w:r>
            <w:r w:rsidR="00EF7A18">
              <w:rPr>
                <w:rFonts w:asciiTheme="minorHAnsi" w:hAnsiTheme="minorHAnsi" w:cstheme="minorHAnsi"/>
              </w:rPr>
              <w:t xml:space="preserve"> </w:t>
            </w:r>
            <w:r w:rsidRPr="000F1987">
              <w:rPr>
                <w:rFonts w:asciiTheme="minorHAnsi" w:hAnsiTheme="minorHAnsi" w:cstheme="minorHAnsi"/>
              </w:rPr>
              <w:t>pelo</w:t>
            </w:r>
            <w:r w:rsidR="00EF7A18">
              <w:rPr>
                <w:rFonts w:asciiTheme="minorHAnsi" w:hAnsiTheme="minorHAnsi" w:cstheme="minorHAnsi"/>
              </w:rPr>
              <w:t xml:space="preserve"> </w:t>
            </w:r>
            <w:r w:rsidRPr="000F1987">
              <w:rPr>
                <w:rFonts w:asciiTheme="minorHAnsi" w:hAnsiTheme="minorHAnsi" w:cstheme="minorHAnsi"/>
              </w:rPr>
              <w:t>Programa;</w:t>
            </w:r>
          </w:p>
          <w:p w:rsidR="008255CA" w:rsidRPr="000F1987" w:rsidRDefault="008255CA" w:rsidP="008255CA">
            <w:pPr>
              <w:pStyle w:val="TableParagraph"/>
              <w:numPr>
                <w:ilvl w:val="0"/>
                <w:numId w:val="34"/>
              </w:numPr>
              <w:tabs>
                <w:tab w:val="left" w:pos="826"/>
              </w:tabs>
              <w:spacing w:before="99"/>
              <w:ind w:right="106"/>
              <w:jc w:val="both"/>
              <w:rPr>
                <w:rFonts w:asciiTheme="minorHAnsi" w:hAnsiTheme="minorHAnsi" w:cstheme="minorHAnsi"/>
              </w:rPr>
            </w:pPr>
            <w:r w:rsidRPr="000F1987">
              <w:rPr>
                <w:rFonts w:asciiTheme="minorHAnsi" w:hAnsiTheme="minorHAnsi" w:cstheme="minorHAnsi"/>
              </w:rPr>
              <w:t>Orientar e supervisionar a produção e veiculação de peças de</w:t>
            </w:r>
            <w:r w:rsidR="00EF7A18">
              <w:rPr>
                <w:rFonts w:asciiTheme="minorHAnsi" w:hAnsiTheme="minorHAnsi" w:cstheme="minorHAnsi"/>
              </w:rPr>
              <w:t xml:space="preserve"> </w:t>
            </w:r>
            <w:r w:rsidRPr="000F1987">
              <w:rPr>
                <w:rFonts w:asciiTheme="minorHAnsi" w:hAnsiTheme="minorHAnsi" w:cstheme="minorHAnsi"/>
              </w:rPr>
              <w:t>comunicação</w:t>
            </w:r>
            <w:r w:rsidR="00EF7A18">
              <w:rPr>
                <w:rFonts w:asciiTheme="minorHAnsi" w:hAnsiTheme="minorHAnsi" w:cstheme="minorHAnsi"/>
              </w:rPr>
              <w:t xml:space="preserve"> </w:t>
            </w:r>
            <w:r w:rsidRPr="000F1987">
              <w:rPr>
                <w:rFonts w:asciiTheme="minorHAnsi" w:hAnsiTheme="minorHAnsi" w:cstheme="minorHAnsi"/>
              </w:rPr>
              <w:t>relacionadas ao Programa Corra pro Abraço</w:t>
            </w:r>
            <w:r w:rsidR="00EF7A18">
              <w:rPr>
                <w:rFonts w:asciiTheme="minorHAnsi" w:hAnsiTheme="minorHAnsi" w:cstheme="minorHAnsi"/>
              </w:rPr>
              <w:t xml:space="preserve"> </w:t>
            </w:r>
            <w:r w:rsidRPr="000F1987">
              <w:rPr>
                <w:rFonts w:asciiTheme="minorHAnsi" w:hAnsiTheme="minorHAnsi" w:cstheme="minorHAnsi"/>
              </w:rPr>
              <w:t>em</w:t>
            </w:r>
            <w:r w:rsidR="00EF7A18">
              <w:rPr>
                <w:rFonts w:asciiTheme="minorHAnsi" w:hAnsiTheme="minorHAnsi" w:cstheme="minorHAnsi"/>
              </w:rPr>
              <w:t xml:space="preserve"> </w:t>
            </w:r>
            <w:r w:rsidRPr="000F1987">
              <w:rPr>
                <w:rFonts w:asciiTheme="minorHAnsi" w:hAnsiTheme="minorHAnsi" w:cstheme="minorHAnsi"/>
              </w:rPr>
              <w:t>blogs,</w:t>
            </w:r>
            <w:r w:rsidR="00EF7A18">
              <w:rPr>
                <w:rFonts w:asciiTheme="minorHAnsi" w:hAnsiTheme="minorHAnsi" w:cstheme="minorHAnsi"/>
              </w:rPr>
              <w:t xml:space="preserve"> </w:t>
            </w:r>
            <w:r w:rsidRPr="000F1987">
              <w:rPr>
                <w:rFonts w:asciiTheme="minorHAnsi" w:hAnsiTheme="minorHAnsi" w:cstheme="minorHAnsi"/>
              </w:rPr>
              <w:t>redes sociais,etc;</w:t>
            </w:r>
          </w:p>
          <w:p w:rsidR="008255CA" w:rsidRPr="000F1987" w:rsidRDefault="008255CA" w:rsidP="008255CA">
            <w:pPr>
              <w:pStyle w:val="TableParagraph"/>
              <w:numPr>
                <w:ilvl w:val="0"/>
                <w:numId w:val="34"/>
              </w:numPr>
              <w:tabs>
                <w:tab w:val="left" w:pos="826"/>
              </w:tabs>
              <w:spacing w:before="106" w:line="237" w:lineRule="auto"/>
              <w:ind w:right="105"/>
              <w:jc w:val="both"/>
              <w:rPr>
                <w:rFonts w:asciiTheme="minorHAnsi" w:hAnsiTheme="minorHAnsi" w:cstheme="minorHAnsi"/>
              </w:rPr>
            </w:pPr>
            <w:r w:rsidRPr="000F1987">
              <w:rPr>
                <w:rFonts w:asciiTheme="minorHAnsi" w:hAnsiTheme="minorHAnsi" w:cstheme="minorHAnsi"/>
              </w:rPr>
              <w:t>Orientar e supervisionar a produção dos eventos promovidos</w:t>
            </w:r>
            <w:r w:rsidR="00EF7A18">
              <w:rPr>
                <w:rFonts w:asciiTheme="minorHAnsi" w:hAnsiTheme="minorHAnsi" w:cstheme="minorHAnsi"/>
              </w:rPr>
              <w:t xml:space="preserve"> </w:t>
            </w:r>
            <w:r w:rsidRPr="000F1987">
              <w:rPr>
                <w:rFonts w:asciiTheme="minorHAnsi" w:hAnsiTheme="minorHAnsi" w:cstheme="minorHAnsi"/>
              </w:rPr>
              <w:t>pelo</w:t>
            </w:r>
            <w:r w:rsidR="00EF7A18">
              <w:rPr>
                <w:rFonts w:asciiTheme="minorHAnsi" w:hAnsiTheme="minorHAnsi" w:cstheme="minorHAnsi"/>
              </w:rPr>
              <w:t xml:space="preserve"> </w:t>
            </w:r>
            <w:r w:rsidRPr="000F1987">
              <w:rPr>
                <w:rFonts w:asciiTheme="minorHAnsi" w:hAnsiTheme="minorHAnsi" w:cstheme="minorHAnsi"/>
              </w:rPr>
              <w:t>Programa;</w:t>
            </w:r>
          </w:p>
          <w:p w:rsidR="008255CA" w:rsidRPr="000F1987" w:rsidRDefault="008255CA" w:rsidP="008255CA">
            <w:pPr>
              <w:pStyle w:val="TableParagraph"/>
              <w:numPr>
                <w:ilvl w:val="0"/>
                <w:numId w:val="34"/>
              </w:numPr>
              <w:tabs>
                <w:tab w:val="left" w:pos="826"/>
              </w:tabs>
              <w:spacing w:before="99"/>
              <w:ind w:right="101"/>
              <w:jc w:val="both"/>
              <w:rPr>
                <w:rFonts w:asciiTheme="minorHAnsi" w:hAnsiTheme="minorHAnsi" w:cstheme="minorHAnsi"/>
              </w:rPr>
            </w:pPr>
            <w:r w:rsidRPr="000F1987">
              <w:rPr>
                <w:rFonts w:asciiTheme="minorHAnsi" w:hAnsiTheme="minorHAnsi" w:cstheme="minorHAnsi"/>
              </w:rPr>
              <w:t>Apoiar</w:t>
            </w:r>
            <w:r w:rsidR="00EF7A18">
              <w:rPr>
                <w:rFonts w:asciiTheme="minorHAnsi" w:hAnsiTheme="minorHAnsi" w:cstheme="minorHAnsi"/>
              </w:rPr>
              <w:t xml:space="preserve"> </w:t>
            </w:r>
            <w:r w:rsidRPr="000F1987">
              <w:rPr>
                <w:rFonts w:asciiTheme="minorHAnsi" w:hAnsiTheme="minorHAnsi" w:cstheme="minorHAnsi"/>
              </w:rPr>
              <w:t>a</w:t>
            </w:r>
            <w:r w:rsidR="00EF7A18">
              <w:rPr>
                <w:rFonts w:asciiTheme="minorHAnsi" w:hAnsiTheme="minorHAnsi" w:cstheme="minorHAnsi"/>
              </w:rPr>
              <w:t xml:space="preserve"> </w:t>
            </w:r>
            <w:r w:rsidRPr="000F1987">
              <w:rPr>
                <w:rFonts w:asciiTheme="minorHAnsi" w:hAnsiTheme="minorHAnsi" w:cstheme="minorHAnsi"/>
              </w:rPr>
              <w:t>coordenação</w:t>
            </w:r>
            <w:r w:rsidR="00EF7A18">
              <w:rPr>
                <w:rFonts w:asciiTheme="minorHAnsi" w:hAnsiTheme="minorHAnsi" w:cstheme="minorHAnsi"/>
              </w:rPr>
              <w:t xml:space="preserve"> </w:t>
            </w:r>
            <w:r w:rsidRPr="000F1987">
              <w:rPr>
                <w:rFonts w:asciiTheme="minorHAnsi" w:hAnsiTheme="minorHAnsi" w:cstheme="minorHAnsi"/>
              </w:rPr>
              <w:t>e</w:t>
            </w:r>
            <w:r w:rsidR="00EF7A18">
              <w:rPr>
                <w:rFonts w:asciiTheme="minorHAnsi" w:hAnsiTheme="minorHAnsi" w:cstheme="minorHAnsi"/>
              </w:rPr>
              <w:t xml:space="preserve"> </w:t>
            </w:r>
            <w:r w:rsidRPr="000F1987">
              <w:rPr>
                <w:rFonts w:asciiTheme="minorHAnsi" w:hAnsiTheme="minorHAnsi" w:cstheme="minorHAnsi"/>
              </w:rPr>
              <w:t>produção</w:t>
            </w:r>
            <w:r w:rsidR="00EF7A18">
              <w:rPr>
                <w:rFonts w:asciiTheme="minorHAnsi" w:hAnsiTheme="minorHAnsi" w:cstheme="minorHAnsi"/>
              </w:rPr>
              <w:t xml:space="preserve"> </w:t>
            </w:r>
            <w:r w:rsidRPr="000F1987">
              <w:rPr>
                <w:rFonts w:asciiTheme="minorHAnsi" w:hAnsiTheme="minorHAnsi" w:cstheme="minorHAnsi"/>
              </w:rPr>
              <w:t>das</w:t>
            </w:r>
            <w:r w:rsidR="00EF7A18">
              <w:rPr>
                <w:rFonts w:asciiTheme="minorHAnsi" w:hAnsiTheme="minorHAnsi" w:cstheme="minorHAnsi"/>
              </w:rPr>
              <w:t xml:space="preserve"> </w:t>
            </w:r>
            <w:r w:rsidRPr="000F1987">
              <w:rPr>
                <w:rFonts w:asciiTheme="minorHAnsi" w:hAnsiTheme="minorHAnsi" w:cstheme="minorHAnsi"/>
              </w:rPr>
              <w:t>capacitações</w:t>
            </w:r>
            <w:r w:rsidR="00EF7A18">
              <w:rPr>
                <w:rFonts w:asciiTheme="minorHAnsi" w:hAnsiTheme="minorHAnsi" w:cstheme="minorHAnsi"/>
              </w:rPr>
              <w:t xml:space="preserve"> </w:t>
            </w:r>
            <w:r w:rsidRPr="000F1987">
              <w:rPr>
                <w:rFonts w:asciiTheme="minorHAnsi" w:hAnsiTheme="minorHAnsi" w:cstheme="minorHAnsi"/>
              </w:rPr>
              <w:t>e</w:t>
            </w:r>
            <w:r w:rsidR="00EF7A18">
              <w:rPr>
                <w:rFonts w:asciiTheme="minorHAnsi" w:hAnsiTheme="minorHAnsi" w:cstheme="minorHAnsi"/>
              </w:rPr>
              <w:t xml:space="preserve"> </w:t>
            </w:r>
            <w:r w:rsidRPr="000F1987">
              <w:rPr>
                <w:rFonts w:asciiTheme="minorHAnsi" w:hAnsiTheme="minorHAnsi" w:cstheme="minorHAnsi"/>
              </w:rPr>
              <w:t>supervisões</w:t>
            </w:r>
            <w:r w:rsidR="00EF7A18">
              <w:rPr>
                <w:rFonts w:asciiTheme="minorHAnsi" w:hAnsiTheme="minorHAnsi" w:cstheme="minorHAnsi"/>
              </w:rPr>
              <w:t xml:space="preserve"> </w:t>
            </w:r>
            <w:r w:rsidRPr="000F1987">
              <w:rPr>
                <w:rFonts w:asciiTheme="minorHAnsi" w:hAnsiTheme="minorHAnsi" w:cstheme="minorHAnsi"/>
              </w:rPr>
              <w:t>do</w:t>
            </w:r>
            <w:r w:rsidR="00EF7A18">
              <w:rPr>
                <w:rFonts w:asciiTheme="minorHAnsi" w:hAnsiTheme="minorHAnsi" w:cstheme="minorHAnsi"/>
              </w:rPr>
              <w:t xml:space="preserve"> </w:t>
            </w:r>
            <w:r w:rsidRPr="000F1987">
              <w:rPr>
                <w:rFonts w:asciiTheme="minorHAnsi" w:hAnsiTheme="minorHAnsi" w:cstheme="minorHAnsi"/>
              </w:rPr>
              <w:t>Programa,</w:t>
            </w:r>
            <w:r w:rsidR="00EF7A18">
              <w:rPr>
                <w:rFonts w:asciiTheme="minorHAnsi" w:hAnsiTheme="minorHAnsi" w:cstheme="minorHAnsi"/>
              </w:rPr>
              <w:t xml:space="preserve"> </w:t>
            </w:r>
            <w:r w:rsidRPr="000F1987">
              <w:rPr>
                <w:rFonts w:asciiTheme="minorHAnsi" w:hAnsiTheme="minorHAnsi" w:cstheme="minorHAnsi"/>
              </w:rPr>
              <w:t>no</w:t>
            </w:r>
            <w:r w:rsidR="00EF7A18">
              <w:rPr>
                <w:rFonts w:asciiTheme="minorHAnsi" w:hAnsiTheme="minorHAnsi" w:cstheme="minorHAnsi"/>
              </w:rPr>
              <w:t xml:space="preserve"> </w:t>
            </w:r>
            <w:r w:rsidRPr="000F1987">
              <w:rPr>
                <w:rFonts w:asciiTheme="minorHAnsi" w:hAnsiTheme="minorHAnsi" w:cstheme="minorHAnsi"/>
              </w:rPr>
              <w:t>que</w:t>
            </w:r>
            <w:r w:rsidR="00EF7A18">
              <w:rPr>
                <w:rFonts w:asciiTheme="minorHAnsi" w:hAnsiTheme="minorHAnsi" w:cstheme="minorHAnsi"/>
              </w:rPr>
              <w:t xml:space="preserve"> </w:t>
            </w:r>
            <w:r w:rsidRPr="000F1987">
              <w:rPr>
                <w:rFonts w:asciiTheme="minorHAnsi" w:hAnsiTheme="minorHAnsi" w:cstheme="minorHAnsi"/>
              </w:rPr>
              <w:t>tange</w:t>
            </w:r>
            <w:r w:rsidR="00EF7A18">
              <w:rPr>
                <w:rFonts w:asciiTheme="minorHAnsi" w:hAnsiTheme="minorHAnsi" w:cstheme="minorHAnsi"/>
              </w:rPr>
              <w:t xml:space="preserve"> </w:t>
            </w:r>
            <w:r w:rsidRPr="000F1987">
              <w:rPr>
                <w:rFonts w:asciiTheme="minorHAnsi" w:hAnsiTheme="minorHAnsi" w:cstheme="minorHAnsi"/>
              </w:rPr>
              <w:t>a</w:t>
            </w:r>
            <w:r w:rsidR="00EF7A18">
              <w:rPr>
                <w:rFonts w:asciiTheme="minorHAnsi" w:hAnsiTheme="minorHAnsi" w:cstheme="minorHAnsi"/>
              </w:rPr>
              <w:t xml:space="preserve"> </w:t>
            </w:r>
            <w:r w:rsidRPr="000F1987">
              <w:rPr>
                <w:rFonts w:asciiTheme="minorHAnsi" w:hAnsiTheme="minorHAnsi" w:cstheme="minorHAnsi"/>
              </w:rPr>
              <w:t>autorização</w:t>
            </w:r>
            <w:r w:rsidR="00EF7A18">
              <w:rPr>
                <w:rFonts w:asciiTheme="minorHAnsi" w:hAnsiTheme="minorHAnsi" w:cstheme="minorHAnsi"/>
              </w:rPr>
              <w:t xml:space="preserve"> </w:t>
            </w:r>
            <w:r w:rsidRPr="000F1987">
              <w:rPr>
                <w:rFonts w:asciiTheme="minorHAnsi" w:hAnsiTheme="minorHAnsi" w:cstheme="minorHAnsi"/>
              </w:rPr>
              <w:t>do</w:t>
            </w:r>
            <w:r w:rsidR="00EF7A18">
              <w:rPr>
                <w:rFonts w:asciiTheme="minorHAnsi" w:hAnsiTheme="minorHAnsi" w:cstheme="minorHAnsi"/>
              </w:rPr>
              <w:t xml:space="preserve"> </w:t>
            </w:r>
            <w:r w:rsidRPr="000F1987">
              <w:rPr>
                <w:rFonts w:asciiTheme="minorHAnsi" w:hAnsiTheme="minorHAnsi" w:cstheme="minorHAnsi"/>
              </w:rPr>
              <w:t>local, elaborar cerimonial, apresentações em Power Point,</w:t>
            </w:r>
            <w:r w:rsidR="00EF7A18">
              <w:rPr>
                <w:rFonts w:asciiTheme="minorHAnsi" w:hAnsiTheme="minorHAnsi" w:cstheme="minorHAnsi"/>
              </w:rPr>
              <w:t xml:space="preserve"> </w:t>
            </w:r>
            <w:r w:rsidRPr="000F1987">
              <w:rPr>
                <w:rFonts w:asciiTheme="minorHAnsi" w:hAnsiTheme="minorHAnsi" w:cstheme="minorHAnsi"/>
              </w:rPr>
              <w:t>prismas,</w:t>
            </w:r>
            <w:r w:rsidR="00EF7A18">
              <w:rPr>
                <w:rFonts w:asciiTheme="minorHAnsi" w:hAnsiTheme="minorHAnsi" w:cstheme="minorHAnsi"/>
              </w:rPr>
              <w:t xml:space="preserve"> </w:t>
            </w:r>
            <w:r w:rsidRPr="000F1987">
              <w:rPr>
                <w:rFonts w:asciiTheme="minorHAnsi" w:hAnsiTheme="minorHAnsi" w:cstheme="minorHAnsi"/>
              </w:rPr>
              <w:t>peças</w:t>
            </w:r>
            <w:r w:rsidR="00EF7A18">
              <w:rPr>
                <w:rFonts w:asciiTheme="minorHAnsi" w:hAnsiTheme="minorHAnsi" w:cstheme="minorHAnsi"/>
              </w:rPr>
              <w:t xml:space="preserve"> </w:t>
            </w:r>
            <w:r w:rsidRPr="000F1987">
              <w:rPr>
                <w:rFonts w:asciiTheme="minorHAnsi" w:hAnsiTheme="minorHAnsi" w:cstheme="minorHAnsi"/>
              </w:rPr>
              <w:lastRenderedPageBreak/>
              <w:t>promocionais</w:t>
            </w:r>
            <w:r w:rsidR="00EF7A18">
              <w:rPr>
                <w:rFonts w:asciiTheme="minorHAnsi" w:hAnsiTheme="minorHAnsi" w:cstheme="minorHAnsi"/>
              </w:rPr>
              <w:t xml:space="preserve"> </w:t>
            </w:r>
            <w:r w:rsidRPr="000F1987">
              <w:rPr>
                <w:rFonts w:asciiTheme="minorHAnsi" w:hAnsiTheme="minorHAnsi" w:cstheme="minorHAnsi"/>
              </w:rPr>
              <w:t>dedivulgação:cartaz,</w:t>
            </w:r>
            <w:r w:rsidR="00EF7A18">
              <w:rPr>
                <w:rFonts w:asciiTheme="minorHAnsi" w:hAnsiTheme="minorHAnsi" w:cstheme="minorHAnsi"/>
              </w:rPr>
              <w:t xml:space="preserve"> </w:t>
            </w:r>
            <w:r w:rsidRPr="000F1987">
              <w:rPr>
                <w:rFonts w:asciiTheme="minorHAnsi" w:hAnsiTheme="minorHAnsi" w:cstheme="minorHAnsi"/>
              </w:rPr>
              <w:t>faixa,</w:t>
            </w:r>
            <w:r w:rsidR="00EF7A18">
              <w:rPr>
                <w:rFonts w:asciiTheme="minorHAnsi" w:hAnsiTheme="minorHAnsi" w:cstheme="minorHAnsi"/>
              </w:rPr>
              <w:t xml:space="preserve"> </w:t>
            </w:r>
            <w:r w:rsidRPr="000F1987">
              <w:rPr>
                <w:rFonts w:asciiTheme="minorHAnsi" w:hAnsiTheme="minorHAnsi" w:cstheme="minorHAnsi"/>
              </w:rPr>
              <w:t>banner,</w:t>
            </w:r>
            <w:r w:rsidR="00EF7A18">
              <w:rPr>
                <w:rFonts w:asciiTheme="minorHAnsi" w:hAnsiTheme="minorHAnsi" w:cstheme="minorHAnsi"/>
              </w:rPr>
              <w:t xml:space="preserve"> </w:t>
            </w:r>
            <w:r w:rsidRPr="000F1987">
              <w:rPr>
                <w:rFonts w:asciiTheme="minorHAnsi" w:hAnsiTheme="minorHAnsi" w:cstheme="minorHAnsi"/>
              </w:rPr>
              <w:t>convites,etc;</w:t>
            </w:r>
          </w:p>
          <w:p w:rsidR="008255CA" w:rsidRPr="000F1987" w:rsidRDefault="008255CA" w:rsidP="008255CA">
            <w:pPr>
              <w:pStyle w:val="TableParagraph"/>
              <w:numPr>
                <w:ilvl w:val="0"/>
                <w:numId w:val="34"/>
              </w:numPr>
              <w:tabs>
                <w:tab w:val="left" w:pos="826"/>
              </w:tabs>
              <w:spacing w:before="104"/>
              <w:ind w:right="98"/>
              <w:jc w:val="both"/>
              <w:rPr>
                <w:rFonts w:asciiTheme="minorHAnsi" w:hAnsiTheme="minorHAnsi" w:cstheme="minorHAnsi"/>
              </w:rPr>
            </w:pPr>
            <w:r w:rsidRPr="000F1987">
              <w:rPr>
                <w:rFonts w:asciiTheme="minorHAnsi" w:hAnsiTheme="minorHAnsi" w:cstheme="minorHAnsi"/>
              </w:rPr>
              <w:t>Gerenciar e produzir a veiculação de notícias na Fanpage do</w:t>
            </w:r>
            <w:r w:rsidR="00EF7A18">
              <w:rPr>
                <w:rFonts w:asciiTheme="minorHAnsi" w:hAnsiTheme="minorHAnsi" w:cstheme="minorHAnsi"/>
              </w:rPr>
              <w:t xml:space="preserve"> </w:t>
            </w:r>
            <w:r w:rsidRPr="000F1987">
              <w:rPr>
                <w:rFonts w:asciiTheme="minorHAnsi" w:hAnsiTheme="minorHAnsi" w:cstheme="minorHAnsi"/>
              </w:rPr>
              <w:t xml:space="preserve">Programa e administrar as respostas às mensagens </w:t>
            </w:r>
            <w:r w:rsidRPr="000F1987">
              <w:rPr>
                <w:rFonts w:asciiTheme="minorHAnsi" w:hAnsiTheme="minorHAnsi" w:cstheme="minorHAnsi"/>
                <w:i/>
              </w:rPr>
              <w:t xml:space="preserve">inbox </w:t>
            </w:r>
            <w:r w:rsidRPr="000F1987">
              <w:rPr>
                <w:rFonts w:asciiTheme="minorHAnsi" w:hAnsiTheme="minorHAnsi" w:cstheme="minorHAnsi"/>
              </w:rPr>
              <w:t>na</w:t>
            </w:r>
            <w:r w:rsidR="00EF7A18">
              <w:rPr>
                <w:rFonts w:asciiTheme="minorHAnsi" w:hAnsiTheme="minorHAnsi" w:cstheme="minorHAnsi"/>
              </w:rPr>
              <w:t xml:space="preserve"> </w:t>
            </w:r>
            <w:r w:rsidRPr="000F1987">
              <w:rPr>
                <w:rFonts w:asciiTheme="minorHAnsi" w:hAnsiTheme="minorHAnsi" w:cstheme="minorHAnsi"/>
              </w:rPr>
              <w:t>Fanpage;</w:t>
            </w:r>
          </w:p>
          <w:p w:rsidR="008255CA" w:rsidRPr="000F1987" w:rsidRDefault="008255CA" w:rsidP="008255CA">
            <w:pPr>
              <w:pStyle w:val="TableParagraph"/>
              <w:numPr>
                <w:ilvl w:val="0"/>
                <w:numId w:val="34"/>
              </w:numPr>
              <w:tabs>
                <w:tab w:val="left" w:pos="826"/>
              </w:tabs>
              <w:spacing w:before="101" w:line="237" w:lineRule="auto"/>
              <w:ind w:right="101"/>
              <w:jc w:val="both"/>
              <w:rPr>
                <w:rFonts w:asciiTheme="minorHAnsi" w:hAnsiTheme="minorHAnsi" w:cstheme="minorHAnsi"/>
              </w:rPr>
            </w:pPr>
            <w:r w:rsidRPr="000F1987">
              <w:rPr>
                <w:rFonts w:asciiTheme="minorHAnsi" w:hAnsiTheme="minorHAnsi" w:cstheme="minorHAnsi"/>
              </w:rPr>
              <w:t>Realizar interface com o Designer para melhor desenvolver</w:t>
            </w:r>
            <w:r w:rsidR="00EF7A18">
              <w:rPr>
                <w:rFonts w:asciiTheme="minorHAnsi" w:hAnsiTheme="minorHAnsi" w:cstheme="minorHAnsi"/>
              </w:rPr>
              <w:t xml:space="preserve"> </w:t>
            </w:r>
            <w:r w:rsidRPr="000F1987">
              <w:rPr>
                <w:rFonts w:asciiTheme="minorHAnsi" w:hAnsiTheme="minorHAnsi" w:cstheme="minorHAnsi"/>
              </w:rPr>
              <w:t>as</w:t>
            </w:r>
            <w:r w:rsidR="00EF7A18">
              <w:rPr>
                <w:rFonts w:asciiTheme="minorHAnsi" w:hAnsiTheme="minorHAnsi" w:cstheme="minorHAnsi"/>
              </w:rPr>
              <w:t xml:space="preserve"> </w:t>
            </w:r>
            <w:r w:rsidRPr="000F1987">
              <w:rPr>
                <w:rFonts w:asciiTheme="minorHAnsi" w:hAnsiTheme="minorHAnsi" w:cstheme="minorHAnsi"/>
              </w:rPr>
              <w:t>atividades</w:t>
            </w:r>
            <w:r w:rsidR="00EF7A18">
              <w:rPr>
                <w:rFonts w:asciiTheme="minorHAnsi" w:hAnsiTheme="minorHAnsi" w:cstheme="minorHAnsi"/>
              </w:rPr>
              <w:t xml:space="preserve"> </w:t>
            </w:r>
            <w:r w:rsidRPr="000F1987">
              <w:rPr>
                <w:rFonts w:asciiTheme="minorHAnsi" w:hAnsiTheme="minorHAnsi" w:cstheme="minorHAnsi"/>
              </w:rPr>
              <w:t>relacionadas</w:t>
            </w:r>
            <w:r w:rsidR="00EF7A18">
              <w:rPr>
                <w:rFonts w:asciiTheme="minorHAnsi" w:hAnsiTheme="minorHAnsi" w:cstheme="minorHAnsi"/>
              </w:rPr>
              <w:t xml:space="preserve"> </w:t>
            </w:r>
            <w:r w:rsidRPr="000F1987">
              <w:rPr>
                <w:rFonts w:asciiTheme="minorHAnsi" w:hAnsiTheme="minorHAnsi" w:cstheme="minorHAnsi"/>
              </w:rPr>
              <w:t>à produçãográfica;</w:t>
            </w:r>
          </w:p>
          <w:p w:rsidR="008255CA" w:rsidRPr="000F1987" w:rsidRDefault="008255CA" w:rsidP="008255CA">
            <w:pPr>
              <w:pStyle w:val="TableParagraph"/>
              <w:numPr>
                <w:ilvl w:val="0"/>
                <w:numId w:val="34"/>
              </w:numPr>
              <w:tabs>
                <w:tab w:val="left" w:pos="826"/>
              </w:tabs>
              <w:spacing w:before="104"/>
              <w:ind w:right="102"/>
              <w:jc w:val="both"/>
              <w:rPr>
                <w:rFonts w:asciiTheme="minorHAnsi" w:hAnsiTheme="minorHAnsi" w:cstheme="minorHAnsi"/>
              </w:rPr>
            </w:pPr>
            <w:r w:rsidRPr="000F1987">
              <w:rPr>
                <w:rFonts w:asciiTheme="minorHAnsi" w:hAnsiTheme="minorHAnsi" w:cstheme="minorHAnsi"/>
              </w:rPr>
              <w:t>Monitorar a divulgação de notícias do Programa Corra pro</w:t>
            </w:r>
            <w:r w:rsidR="00EF7A18">
              <w:rPr>
                <w:rFonts w:asciiTheme="minorHAnsi" w:hAnsiTheme="minorHAnsi" w:cstheme="minorHAnsi"/>
              </w:rPr>
              <w:t xml:space="preserve"> </w:t>
            </w:r>
            <w:r w:rsidRPr="000F1987">
              <w:rPr>
                <w:rFonts w:asciiTheme="minorHAnsi" w:hAnsiTheme="minorHAnsi" w:cstheme="minorHAnsi"/>
              </w:rPr>
              <w:t>Abraço na mídia (redes sociais, jornais locais, informativos</w:t>
            </w:r>
            <w:r w:rsidR="00EF7A18">
              <w:rPr>
                <w:rFonts w:asciiTheme="minorHAnsi" w:hAnsiTheme="minorHAnsi" w:cstheme="minorHAnsi"/>
              </w:rPr>
              <w:t xml:space="preserve"> </w:t>
            </w:r>
            <w:r w:rsidRPr="000F1987">
              <w:rPr>
                <w:rFonts w:asciiTheme="minorHAnsi" w:hAnsiTheme="minorHAnsi" w:cstheme="minorHAnsi"/>
              </w:rPr>
              <w:t>do</w:t>
            </w:r>
            <w:r w:rsidR="00EF7A18">
              <w:rPr>
                <w:rFonts w:asciiTheme="minorHAnsi" w:hAnsiTheme="minorHAnsi" w:cstheme="minorHAnsi"/>
              </w:rPr>
              <w:t xml:space="preserve"> </w:t>
            </w:r>
            <w:r w:rsidRPr="000F1987">
              <w:rPr>
                <w:rFonts w:asciiTheme="minorHAnsi" w:hAnsiTheme="minorHAnsi" w:cstheme="minorHAnsi"/>
              </w:rPr>
              <w:t>poder</w:t>
            </w:r>
            <w:r w:rsidR="00EF7A18">
              <w:rPr>
                <w:rFonts w:asciiTheme="minorHAnsi" w:hAnsiTheme="minorHAnsi" w:cstheme="minorHAnsi"/>
              </w:rPr>
              <w:t xml:space="preserve"> </w:t>
            </w:r>
            <w:r w:rsidRPr="000F1987">
              <w:rPr>
                <w:rFonts w:asciiTheme="minorHAnsi" w:hAnsiTheme="minorHAnsi" w:cstheme="minorHAnsi"/>
              </w:rPr>
              <w:t>público</w:t>
            </w:r>
            <w:r w:rsidR="00EF7A18">
              <w:rPr>
                <w:rFonts w:asciiTheme="minorHAnsi" w:hAnsiTheme="minorHAnsi" w:cstheme="minorHAnsi"/>
              </w:rPr>
              <w:t xml:space="preserve"> </w:t>
            </w:r>
            <w:r w:rsidRPr="000F1987">
              <w:rPr>
                <w:rFonts w:asciiTheme="minorHAnsi" w:hAnsiTheme="minorHAnsi" w:cstheme="minorHAnsi"/>
              </w:rPr>
              <w:t>e ONGs</w:t>
            </w:r>
            <w:r w:rsidR="00EF7A18">
              <w:rPr>
                <w:rFonts w:asciiTheme="minorHAnsi" w:hAnsiTheme="minorHAnsi" w:cstheme="minorHAnsi"/>
              </w:rPr>
              <w:t xml:space="preserve"> </w:t>
            </w:r>
            <w:r w:rsidRPr="000F1987">
              <w:rPr>
                <w:rFonts w:asciiTheme="minorHAnsi" w:hAnsiTheme="minorHAnsi" w:cstheme="minorHAnsi"/>
              </w:rPr>
              <w:t>etc);</w:t>
            </w:r>
          </w:p>
          <w:p w:rsidR="008255CA" w:rsidRPr="000F1987" w:rsidRDefault="008255CA" w:rsidP="008255CA">
            <w:pPr>
              <w:pStyle w:val="TableParagraph"/>
              <w:numPr>
                <w:ilvl w:val="0"/>
                <w:numId w:val="34"/>
              </w:numPr>
              <w:tabs>
                <w:tab w:val="left" w:pos="826"/>
              </w:tabs>
              <w:spacing w:before="99"/>
              <w:ind w:right="99"/>
              <w:jc w:val="both"/>
              <w:rPr>
                <w:rFonts w:asciiTheme="minorHAnsi" w:hAnsiTheme="minorHAnsi" w:cstheme="minorHAnsi"/>
              </w:rPr>
            </w:pPr>
            <w:r w:rsidRPr="000F1987">
              <w:rPr>
                <w:rFonts w:asciiTheme="minorHAnsi" w:hAnsiTheme="minorHAnsi" w:cstheme="minorHAnsi"/>
              </w:rPr>
              <w:t>Coordenar</w:t>
            </w:r>
            <w:r w:rsidR="00EF7A18">
              <w:rPr>
                <w:rFonts w:asciiTheme="minorHAnsi" w:hAnsiTheme="minorHAnsi" w:cstheme="minorHAnsi"/>
              </w:rPr>
              <w:t xml:space="preserve"> </w:t>
            </w:r>
            <w:r w:rsidRPr="000F1987">
              <w:rPr>
                <w:rFonts w:asciiTheme="minorHAnsi" w:hAnsiTheme="minorHAnsi" w:cstheme="minorHAnsi"/>
              </w:rPr>
              <w:t>a</w:t>
            </w:r>
            <w:r w:rsidR="00EF7A18">
              <w:rPr>
                <w:rFonts w:asciiTheme="minorHAnsi" w:hAnsiTheme="minorHAnsi" w:cstheme="minorHAnsi"/>
              </w:rPr>
              <w:t xml:space="preserve"> </w:t>
            </w:r>
            <w:r w:rsidRPr="000F1987">
              <w:rPr>
                <w:rFonts w:asciiTheme="minorHAnsi" w:hAnsiTheme="minorHAnsi" w:cstheme="minorHAnsi"/>
              </w:rPr>
              <w:t>produção</w:t>
            </w:r>
            <w:r w:rsidR="00EF7A18">
              <w:rPr>
                <w:rFonts w:asciiTheme="minorHAnsi" w:hAnsiTheme="minorHAnsi" w:cstheme="minorHAnsi"/>
              </w:rPr>
              <w:t xml:space="preserve"> </w:t>
            </w:r>
            <w:r w:rsidRPr="000F1987">
              <w:rPr>
                <w:rFonts w:asciiTheme="minorHAnsi" w:hAnsiTheme="minorHAnsi" w:cstheme="minorHAnsi"/>
              </w:rPr>
              <w:t>de</w:t>
            </w:r>
            <w:r w:rsidR="00EF7A18">
              <w:rPr>
                <w:rFonts w:asciiTheme="minorHAnsi" w:hAnsiTheme="minorHAnsi" w:cstheme="minorHAnsi"/>
              </w:rPr>
              <w:t xml:space="preserve"> </w:t>
            </w:r>
            <w:r w:rsidRPr="000F1987">
              <w:rPr>
                <w:rFonts w:asciiTheme="minorHAnsi" w:hAnsiTheme="minorHAnsi" w:cstheme="minorHAnsi"/>
              </w:rPr>
              <w:t>vídeos</w:t>
            </w:r>
            <w:r w:rsidR="00EF7A18">
              <w:rPr>
                <w:rFonts w:asciiTheme="minorHAnsi" w:hAnsiTheme="minorHAnsi" w:cstheme="minorHAnsi"/>
              </w:rPr>
              <w:t xml:space="preserve"> </w:t>
            </w:r>
            <w:r w:rsidRPr="000F1987">
              <w:rPr>
                <w:rFonts w:asciiTheme="minorHAnsi" w:hAnsiTheme="minorHAnsi" w:cstheme="minorHAnsi"/>
              </w:rPr>
              <w:t>do</w:t>
            </w:r>
            <w:r w:rsidR="00EF7A18">
              <w:rPr>
                <w:rFonts w:asciiTheme="minorHAnsi" w:hAnsiTheme="minorHAnsi" w:cstheme="minorHAnsi"/>
              </w:rPr>
              <w:t xml:space="preserve"> </w:t>
            </w:r>
            <w:r w:rsidRPr="000F1987">
              <w:rPr>
                <w:rFonts w:asciiTheme="minorHAnsi" w:hAnsiTheme="minorHAnsi" w:cstheme="minorHAnsi"/>
              </w:rPr>
              <w:t>Programa,</w:t>
            </w:r>
            <w:r w:rsidR="00EF7A18">
              <w:rPr>
                <w:rFonts w:asciiTheme="minorHAnsi" w:hAnsiTheme="minorHAnsi" w:cstheme="minorHAnsi"/>
              </w:rPr>
              <w:t xml:space="preserve"> </w:t>
            </w:r>
            <w:r w:rsidRPr="000F1987">
              <w:rPr>
                <w:rFonts w:asciiTheme="minorHAnsi" w:hAnsiTheme="minorHAnsi" w:cstheme="minorHAnsi"/>
              </w:rPr>
              <w:t>atentando</w:t>
            </w:r>
            <w:r w:rsidR="00EF7A18">
              <w:rPr>
                <w:rFonts w:asciiTheme="minorHAnsi" w:hAnsiTheme="minorHAnsi" w:cstheme="minorHAnsi"/>
              </w:rPr>
              <w:t xml:space="preserve"> </w:t>
            </w:r>
            <w:r w:rsidRPr="000F1987">
              <w:rPr>
                <w:rFonts w:asciiTheme="minorHAnsi" w:hAnsiTheme="minorHAnsi" w:cstheme="minorHAnsi"/>
              </w:rPr>
              <w:t>para</w:t>
            </w:r>
            <w:r w:rsidR="00EF7A18">
              <w:rPr>
                <w:rFonts w:asciiTheme="minorHAnsi" w:hAnsiTheme="minorHAnsi" w:cstheme="minorHAnsi"/>
              </w:rPr>
              <w:t xml:space="preserve"> </w:t>
            </w:r>
            <w:r w:rsidRPr="000F1987">
              <w:rPr>
                <w:rFonts w:asciiTheme="minorHAnsi" w:hAnsiTheme="minorHAnsi" w:cstheme="minorHAnsi"/>
              </w:rPr>
              <w:t>a</w:t>
            </w:r>
            <w:r w:rsidR="00EF7A18">
              <w:rPr>
                <w:rFonts w:asciiTheme="minorHAnsi" w:hAnsiTheme="minorHAnsi" w:cstheme="minorHAnsi"/>
              </w:rPr>
              <w:t xml:space="preserve"> </w:t>
            </w:r>
            <w:r w:rsidRPr="000F1987">
              <w:rPr>
                <w:rFonts w:asciiTheme="minorHAnsi" w:hAnsiTheme="minorHAnsi" w:cstheme="minorHAnsi"/>
              </w:rPr>
              <w:t>identidade</w:t>
            </w:r>
            <w:r w:rsidR="00EF7A18">
              <w:rPr>
                <w:rFonts w:asciiTheme="minorHAnsi" w:hAnsiTheme="minorHAnsi" w:cstheme="minorHAnsi"/>
              </w:rPr>
              <w:t xml:space="preserve"> </w:t>
            </w:r>
            <w:r w:rsidRPr="000F1987">
              <w:rPr>
                <w:rFonts w:asciiTheme="minorHAnsi" w:hAnsiTheme="minorHAnsi" w:cstheme="minorHAnsi"/>
              </w:rPr>
              <w:t>visual</w:t>
            </w:r>
            <w:r w:rsidR="00EF7A18">
              <w:rPr>
                <w:rFonts w:asciiTheme="minorHAnsi" w:hAnsiTheme="minorHAnsi" w:cstheme="minorHAnsi"/>
              </w:rPr>
              <w:t xml:space="preserve"> </w:t>
            </w:r>
            <w:r w:rsidRPr="000F1987">
              <w:rPr>
                <w:rFonts w:asciiTheme="minorHAnsi" w:hAnsiTheme="minorHAnsi" w:cstheme="minorHAnsi"/>
              </w:rPr>
              <w:t>das</w:t>
            </w:r>
            <w:r w:rsidR="00EF7A18">
              <w:rPr>
                <w:rFonts w:asciiTheme="minorHAnsi" w:hAnsiTheme="minorHAnsi" w:cstheme="minorHAnsi"/>
              </w:rPr>
              <w:t xml:space="preserve"> </w:t>
            </w:r>
            <w:r w:rsidRPr="000F1987">
              <w:rPr>
                <w:rFonts w:asciiTheme="minorHAnsi" w:hAnsiTheme="minorHAnsi" w:cstheme="minorHAnsi"/>
              </w:rPr>
              <w:t>instituições</w:t>
            </w:r>
            <w:r w:rsidR="00EF7A18">
              <w:rPr>
                <w:rFonts w:asciiTheme="minorHAnsi" w:hAnsiTheme="minorHAnsi" w:cstheme="minorHAnsi"/>
              </w:rPr>
              <w:t xml:space="preserve"> </w:t>
            </w:r>
            <w:r w:rsidRPr="000F1987">
              <w:rPr>
                <w:rFonts w:asciiTheme="minorHAnsi" w:hAnsiTheme="minorHAnsi" w:cstheme="minorHAnsi"/>
              </w:rPr>
              <w:t>parceiras</w:t>
            </w:r>
            <w:r w:rsidR="00EF7A18">
              <w:rPr>
                <w:rFonts w:asciiTheme="minorHAnsi" w:hAnsiTheme="minorHAnsi" w:cstheme="minorHAnsi"/>
              </w:rPr>
              <w:t xml:space="preserve"> </w:t>
            </w:r>
            <w:r w:rsidRPr="000F1987">
              <w:rPr>
                <w:rFonts w:asciiTheme="minorHAnsi" w:hAnsiTheme="minorHAnsi" w:cstheme="minorHAnsi"/>
              </w:rPr>
              <w:t>(OSC</w:t>
            </w:r>
            <w:r w:rsidR="00EF7A18">
              <w:rPr>
                <w:rFonts w:asciiTheme="minorHAnsi" w:hAnsiTheme="minorHAnsi" w:cstheme="minorHAnsi"/>
              </w:rPr>
              <w:t xml:space="preserve"> </w:t>
            </w:r>
            <w:r w:rsidRPr="000F1987">
              <w:rPr>
                <w:rFonts w:asciiTheme="minorHAnsi" w:hAnsiTheme="minorHAnsi" w:cstheme="minorHAnsi"/>
              </w:rPr>
              <w:t>executora</w:t>
            </w:r>
            <w:r w:rsidR="00EF7A18">
              <w:rPr>
                <w:rFonts w:asciiTheme="minorHAnsi" w:hAnsiTheme="minorHAnsi" w:cstheme="minorHAnsi"/>
              </w:rPr>
              <w:t xml:space="preserve"> </w:t>
            </w:r>
            <w:r w:rsidRPr="000F1987">
              <w:rPr>
                <w:rFonts w:asciiTheme="minorHAnsi" w:hAnsiTheme="minorHAnsi" w:cstheme="minorHAnsi"/>
              </w:rPr>
              <w:t>e</w:t>
            </w:r>
            <w:r w:rsidR="00EF7A18">
              <w:rPr>
                <w:rFonts w:asciiTheme="minorHAnsi" w:hAnsiTheme="minorHAnsi" w:cstheme="minorHAnsi"/>
              </w:rPr>
              <w:t xml:space="preserve"> </w:t>
            </w:r>
            <w:r w:rsidRPr="000F1987">
              <w:rPr>
                <w:rFonts w:asciiTheme="minorHAnsi" w:hAnsiTheme="minorHAnsi" w:cstheme="minorHAnsi"/>
              </w:rPr>
              <w:t>Secretaria</w:t>
            </w:r>
            <w:r w:rsidR="00EF7A18">
              <w:rPr>
                <w:rFonts w:asciiTheme="minorHAnsi" w:hAnsiTheme="minorHAnsi" w:cstheme="minorHAnsi"/>
              </w:rPr>
              <w:t xml:space="preserve"> </w:t>
            </w:r>
            <w:r w:rsidRPr="000F1987">
              <w:rPr>
                <w:rFonts w:asciiTheme="minorHAnsi" w:hAnsiTheme="minorHAnsi" w:cstheme="minorHAnsi"/>
              </w:rPr>
              <w:t>de</w:t>
            </w:r>
            <w:r w:rsidR="00EF7A18">
              <w:rPr>
                <w:rFonts w:asciiTheme="minorHAnsi" w:hAnsiTheme="minorHAnsi" w:cstheme="minorHAnsi"/>
              </w:rPr>
              <w:t xml:space="preserve"> </w:t>
            </w:r>
            <w:r w:rsidRPr="000F1987">
              <w:rPr>
                <w:rFonts w:asciiTheme="minorHAnsi" w:hAnsiTheme="minorHAnsi" w:cstheme="minorHAnsi"/>
              </w:rPr>
              <w:t>Justiça,Direitos</w:t>
            </w:r>
            <w:r w:rsidR="00EF7A18">
              <w:rPr>
                <w:rFonts w:asciiTheme="minorHAnsi" w:hAnsiTheme="minorHAnsi" w:cstheme="minorHAnsi"/>
              </w:rPr>
              <w:t xml:space="preserve"> </w:t>
            </w:r>
            <w:r w:rsidRPr="000F1987">
              <w:rPr>
                <w:rFonts w:asciiTheme="minorHAnsi" w:hAnsiTheme="minorHAnsi" w:cstheme="minorHAnsi"/>
              </w:rPr>
              <w:t>Humanos</w:t>
            </w:r>
            <w:r w:rsidR="00EF7A18">
              <w:rPr>
                <w:rFonts w:asciiTheme="minorHAnsi" w:hAnsiTheme="minorHAnsi" w:cstheme="minorHAnsi"/>
              </w:rPr>
              <w:t xml:space="preserve"> </w:t>
            </w:r>
            <w:r w:rsidRPr="000F1987">
              <w:rPr>
                <w:rFonts w:asciiTheme="minorHAnsi" w:hAnsiTheme="minorHAnsi" w:cstheme="minorHAnsi"/>
              </w:rPr>
              <w:t>e</w:t>
            </w:r>
            <w:r w:rsidR="00EF7A18">
              <w:rPr>
                <w:rFonts w:asciiTheme="minorHAnsi" w:hAnsiTheme="minorHAnsi" w:cstheme="minorHAnsi"/>
              </w:rPr>
              <w:t xml:space="preserve"> </w:t>
            </w:r>
            <w:r w:rsidRPr="000F1987">
              <w:rPr>
                <w:rFonts w:asciiTheme="minorHAnsi" w:hAnsiTheme="minorHAnsi" w:cstheme="minorHAnsi"/>
              </w:rPr>
              <w:t>Desenvolvimento Social - SJDHDS) e para a autorização de</w:t>
            </w:r>
            <w:r w:rsidR="00EF7A18">
              <w:rPr>
                <w:rFonts w:asciiTheme="minorHAnsi" w:hAnsiTheme="minorHAnsi" w:cstheme="minorHAnsi"/>
              </w:rPr>
              <w:t xml:space="preserve"> </w:t>
            </w:r>
            <w:r w:rsidRPr="000F1987">
              <w:rPr>
                <w:rFonts w:asciiTheme="minorHAnsi" w:hAnsiTheme="minorHAnsi" w:cstheme="minorHAnsi"/>
              </w:rPr>
              <w:t>veiculação</w:t>
            </w:r>
            <w:r w:rsidR="00EF7A18">
              <w:rPr>
                <w:rFonts w:asciiTheme="minorHAnsi" w:hAnsiTheme="minorHAnsi" w:cstheme="minorHAnsi"/>
              </w:rPr>
              <w:t xml:space="preserve"> </w:t>
            </w:r>
            <w:r w:rsidRPr="000F1987">
              <w:rPr>
                <w:rFonts w:asciiTheme="minorHAnsi" w:hAnsiTheme="minorHAnsi" w:cstheme="minorHAnsi"/>
              </w:rPr>
              <w:t>de</w:t>
            </w:r>
            <w:r w:rsidR="00EF7A18">
              <w:rPr>
                <w:rFonts w:asciiTheme="minorHAnsi" w:hAnsiTheme="minorHAnsi" w:cstheme="minorHAnsi"/>
              </w:rPr>
              <w:t xml:space="preserve"> </w:t>
            </w:r>
            <w:r w:rsidRPr="000F1987">
              <w:rPr>
                <w:rFonts w:asciiTheme="minorHAnsi" w:hAnsiTheme="minorHAnsi" w:cstheme="minorHAnsi"/>
              </w:rPr>
              <w:t>imagens;</w:t>
            </w:r>
          </w:p>
          <w:p w:rsidR="008255CA" w:rsidRPr="000F1987" w:rsidRDefault="008255CA" w:rsidP="008255CA">
            <w:pPr>
              <w:pStyle w:val="TableParagraph"/>
              <w:numPr>
                <w:ilvl w:val="0"/>
                <w:numId w:val="34"/>
              </w:numPr>
              <w:tabs>
                <w:tab w:val="left" w:pos="826"/>
              </w:tabs>
              <w:spacing w:before="104"/>
              <w:ind w:right="103"/>
              <w:jc w:val="both"/>
              <w:rPr>
                <w:rFonts w:asciiTheme="minorHAnsi" w:hAnsiTheme="minorHAnsi" w:cstheme="minorHAnsi"/>
              </w:rPr>
            </w:pPr>
            <w:r w:rsidRPr="000F1987">
              <w:rPr>
                <w:rFonts w:asciiTheme="minorHAnsi" w:hAnsiTheme="minorHAnsi" w:cstheme="minorHAnsi"/>
              </w:rPr>
              <w:t>Manter</w:t>
            </w:r>
            <w:r w:rsidR="00EF7A18">
              <w:rPr>
                <w:rFonts w:asciiTheme="minorHAnsi" w:hAnsiTheme="minorHAnsi" w:cstheme="minorHAnsi"/>
              </w:rPr>
              <w:t xml:space="preserve"> </w:t>
            </w:r>
            <w:r w:rsidRPr="000F1987">
              <w:rPr>
                <w:rFonts w:asciiTheme="minorHAnsi" w:hAnsiTheme="minorHAnsi" w:cstheme="minorHAnsi"/>
              </w:rPr>
              <w:t>cópia</w:t>
            </w:r>
            <w:r w:rsidR="00EF7A18">
              <w:rPr>
                <w:rFonts w:asciiTheme="minorHAnsi" w:hAnsiTheme="minorHAnsi" w:cstheme="minorHAnsi"/>
              </w:rPr>
              <w:t xml:space="preserve"> </w:t>
            </w:r>
            <w:r w:rsidRPr="000F1987">
              <w:rPr>
                <w:rFonts w:asciiTheme="minorHAnsi" w:hAnsiTheme="minorHAnsi" w:cstheme="minorHAnsi"/>
              </w:rPr>
              <w:t>dos</w:t>
            </w:r>
            <w:r w:rsidR="00EF7A18">
              <w:rPr>
                <w:rFonts w:asciiTheme="minorHAnsi" w:hAnsiTheme="minorHAnsi" w:cstheme="minorHAnsi"/>
              </w:rPr>
              <w:t xml:space="preserve"> </w:t>
            </w:r>
            <w:r w:rsidRPr="000F1987">
              <w:rPr>
                <w:rFonts w:asciiTheme="minorHAnsi" w:hAnsiTheme="minorHAnsi" w:cstheme="minorHAnsi"/>
              </w:rPr>
              <w:t>arquivos</w:t>
            </w:r>
            <w:r w:rsidR="00EF7A18">
              <w:rPr>
                <w:rFonts w:asciiTheme="minorHAnsi" w:hAnsiTheme="minorHAnsi" w:cstheme="minorHAnsi"/>
              </w:rPr>
              <w:t xml:space="preserve"> </w:t>
            </w:r>
            <w:r w:rsidRPr="000F1987">
              <w:rPr>
                <w:rFonts w:asciiTheme="minorHAnsi" w:hAnsiTheme="minorHAnsi" w:cstheme="minorHAnsi"/>
              </w:rPr>
              <w:t>de</w:t>
            </w:r>
            <w:r w:rsidR="00EF7A18">
              <w:rPr>
                <w:rFonts w:asciiTheme="minorHAnsi" w:hAnsiTheme="minorHAnsi" w:cstheme="minorHAnsi"/>
              </w:rPr>
              <w:t xml:space="preserve"> </w:t>
            </w:r>
            <w:r w:rsidRPr="000F1987">
              <w:rPr>
                <w:rFonts w:asciiTheme="minorHAnsi" w:hAnsiTheme="minorHAnsi" w:cstheme="minorHAnsi"/>
              </w:rPr>
              <w:t>fotos,</w:t>
            </w:r>
            <w:r w:rsidR="00EF7A18">
              <w:rPr>
                <w:rFonts w:asciiTheme="minorHAnsi" w:hAnsiTheme="minorHAnsi" w:cstheme="minorHAnsi"/>
              </w:rPr>
              <w:t xml:space="preserve"> </w:t>
            </w:r>
            <w:r w:rsidRPr="000F1987">
              <w:rPr>
                <w:rFonts w:asciiTheme="minorHAnsi" w:hAnsiTheme="minorHAnsi" w:cstheme="minorHAnsi"/>
              </w:rPr>
              <w:t>vídeos</w:t>
            </w:r>
            <w:r w:rsidR="00EF7A18">
              <w:rPr>
                <w:rFonts w:asciiTheme="minorHAnsi" w:hAnsiTheme="minorHAnsi" w:cstheme="minorHAnsi"/>
              </w:rPr>
              <w:t xml:space="preserve"> </w:t>
            </w:r>
            <w:r w:rsidRPr="000F1987">
              <w:rPr>
                <w:rFonts w:asciiTheme="minorHAnsi" w:hAnsiTheme="minorHAnsi" w:cstheme="minorHAnsi"/>
              </w:rPr>
              <w:t>e</w:t>
            </w:r>
            <w:r w:rsidR="00EF7A18">
              <w:rPr>
                <w:rFonts w:asciiTheme="minorHAnsi" w:hAnsiTheme="minorHAnsi" w:cstheme="minorHAnsi"/>
              </w:rPr>
              <w:t xml:space="preserve"> </w:t>
            </w:r>
            <w:r w:rsidRPr="000F1987">
              <w:rPr>
                <w:rFonts w:asciiTheme="minorHAnsi" w:hAnsiTheme="minorHAnsi" w:cstheme="minorHAnsi"/>
              </w:rPr>
              <w:t>demais</w:t>
            </w:r>
            <w:r w:rsidR="00EF7A18">
              <w:rPr>
                <w:rFonts w:asciiTheme="minorHAnsi" w:hAnsiTheme="minorHAnsi" w:cstheme="minorHAnsi"/>
              </w:rPr>
              <w:t xml:space="preserve"> </w:t>
            </w:r>
            <w:r w:rsidRPr="000F1987">
              <w:rPr>
                <w:rFonts w:asciiTheme="minorHAnsi" w:hAnsiTheme="minorHAnsi" w:cstheme="minorHAnsi"/>
              </w:rPr>
              <w:t>materiais de interesse do Programa, que contribuam para apreservação da memória da iniciativa, em interface com o</w:t>
            </w:r>
            <w:r w:rsidR="00EF7A18">
              <w:rPr>
                <w:rFonts w:asciiTheme="minorHAnsi" w:hAnsiTheme="minorHAnsi" w:cstheme="minorHAnsi"/>
              </w:rPr>
              <w:t xml:space="preserve"> </w:t>
            </w:r>
            <w:r w:rsidRPr="000F1987">
              <w:rPr>
                <w:rFonts w:asciiTheme="minorHAnsi" w:hAnsiTheme="minorHAnsi" w:cstheme="minorHAnsi"/>
              </w:rPr>
              <w:t>Assistente de</w:t>
            </w:r>
            <w:r w:rsidR="00EF7A18">
              <w:rPr>
                <w:rFonts w:asciiTheme="minorHAnsi" w:hAnsiTheme="minorHAnsi" w:cstheme="minorHAnsi"/>
              </w:rPr>
              <w:t xml:space="preserve"> </w:t>
            </w:r>
            <w:r w:rsidRPr="000F1987">
              <w:rPr>
                <w:rFonts w:asciiTheme="minorHAnsi" w:hAnsiTheme="minorHAnsi" w:cstheme="minorHAnsi"/>
              </w:rPr>
              <w:t>Coordenação;</w:t>
            </w:r>
          </w:p>
          <w:p w:rsidR="008255CA" w:rsidRPr="000F1987" w:rsidRDefault="008255CA" w:rsidP="008255CA">
            <w:pPr>
              <w:pStyle w:val="TableParagraph"/>
              <w:numPr>
                <w:ilvl w:val="0"/>
                <w:numId w:val="34"/>
              </w:numPr>
              <w:tabs>
                <w:tab w:val="left" w:pos="826"/>
              </w:tabs>
              <w:spacing w:before="96" w:line="242" w:lineRule="auto"/>
              <w:ind w:right="111"/>
              <w:jc w:val="both"/>
              <w:rPr>
                <w:rFonts w:asciiTheme="minorHAnsi" w:hAnsiTheme="minorHAnsi" w:cstheme="minorHAnsi"/>
              </w:rPr>
            </w:pPr>
            <w:r w:rsidRPr="000F1987">
              <w:rPr>
                <w:rFonts w:asciiTheme="minorHAnsi" w:hAnsiTheme="minorHAnsi" w:cstheme="minorHAnsi"/>
              </w:rPr>
              <w:t>Coordenar as ações de comunicação com o plano de trabalho</w:t>
            </w:r>
            <w:r w:rsidR="00EF7A18">
              <w:rPr>
                <w:rFonts w:asciiTheme="minorHAnsi" w:hAnsiTheme="minorHAnsi" w:cstheme="minorHAnsi"/>
              </w:rPr>
              <w:t xml:space="preserve"> </w:t>
            </w:r>
            <w:r w:rsidRPr="000F1987">
              <w:rPr>
                <w:rFonts w:asciiTheme="minorHAnsi" w:hAnsiTheme="minorHAnsi" w:cstheme="minorHAnsi"/>
              </w:rPr>
              <w:t>do</w:t>
            </w:r>
            <w:r w:rsidR="00EF7A18">
              <w:rPr>
                <w:rFonts w:asciiTheme="minorHAnsi" w:hAnsiTheme="minorHAnsi" w:cstheme="minorHAnsi"/>
              </w:rPr>
              <w:t xml:space="preserve"> </w:t>
            </w:r>
            <w:r w:rsidRPr="000F1987">
              <w:rPr>
                <w:rFonts w:asciiTheme="minorHAnsi" w:hAnsiTheme="minorHAnsi" w:cstheme="minorHAnsi"/>
              </w:rPr>
              <w:t>Programa;</w:t>
            </w:r>
          </w:p>
          <w:p w:rsidR="008255CA" w:rsidRPr="000F1987" w:rsidRDefault="008255CA" w:rsidP="008255CA">
            <w:pPr>
              <w:pStyle w:val="TableParagraph"/>
              <w:numPr>
                <w:ilvl w:val="0"/>
                <w:numId w:val="34"/>
              </w:numPr>
              <w:tabs>
                <w:tab w:val="left" w:pos="826"/>
              </w:tabs>
              <w:spacing w:before="96"/>
              <w:ind w:right="97"/>
              <w:jc w:val="both"/>
              <w:rPr>
                <w:rFonts w:asciiTheme="minorHAnsi" w:hAnsiTheme="minorHAnsi" w:cstheme="minorHAnsi"/>
              </w:rPr>
            </w:pPr>
            <w:r w:rsidRPr="000F1987">
              <w:rPr>
                <w:rFonts w:asciiTheme="minorHAnsi" w:hAnsiTheme="minorHAnsi" w:cstheme="minorHAnsi"/>
              </w:rPr>
              <w:t>Planejar e coordenar a edição e distribuição de publicações</w:t>
            </w:r>
            <w:r w:rsidR="00EF7A18">
              <w:rPr>
                <w:rFonts w:asciiTheme="minorHAnsi" w:hAnsiTheme="minorHAnsi" w:cstheme="minorHAnsi"/>
              </w:rPr>
              <w:t xml:space="preserve"> </w:t>
            </w:r>
            <w:r w:rsidRPr="000F1987">
              <w:rPr>
                <w:rFonts w:asciiTheme="minorHAnsi" w:hAnsiTheme="minorHAnsi" w:cstheme="minorHAnsi"/>
              </w:rPr>
              <w:t>institucionais do Programa Corra pro Abraço destinadas aos</w:t>
            </w:r>
            <w:r w:rsidR="00EF7A18">
              <w:rPr>
                <w:rFonts w:asciiTheme="minorHAnsi" w:hAnsiTheme="minorHAnsi" w:cstheme="minorHAnsi"/>
              </w:rPr>
              <w:t xml:space="preserve"> </w:t>
            </w:r>
            <w:r w:rsidRPr="000F1987">
              <w:rPr>
                <w:rFonts w:asciiTheme="minorHAnsi" w:hAnsiTheme="minorHAnsi" w:cstheme="minorHAnsi"/>
              </w:rPr>
              <w:t>públicos</w:t>
            </w:r>
            <w:r w:rsidR="00EF7A18">
              <w:rPr>
                <w:rFonts w:asciiTheme="minorHAnsi" w:hAnsiTheme="minorHAnsi" w:cstheme="minorHAnsi"/>
              </w:rPr>
              <w:t xml:space="preserve"> </w:t>
            </w:r>
            <w:r w:rsidRPr="000F1987">
              <w:rPr>
                <w:rFonts w:asciiTheme="minorHAnsi" w:hAnsiTheme="minorHAnsi" w:cstheme="minorHAnsi"/>
              </w:rPr>
              <w:t>interno</w:t>
            </w:r>
            <w:r w:rsidR="00EF7A18">
              <w:rPr>
                <w:rFonts w:asciiTheme="minorHAnsi" w:hAnsiTheme="minorHAnsi" w:cstheme="minorHAnsi"/>
              </w:rPr>
              <w:t xml:space="preserve"> </w:t>
            </w:r>
            <w:r w:rsidRPr="000F1987">
              <w:rPr>
                <w:rFonts w:asciiTheme="minorHAnsi" w:hAnsiTheme="minorHAnsi" w:cstheme="minorHAnsi"/>
              </w:rPr>
              <w:t>e</w:t>
            </w:r>
            <w:r w:rsidR="00EF7A18">
              <w:rPr>
                <w:rFonts w:asciiTheme="minorHAnsi" w:hAnsiTheme="minorHAnsi" w:cstheme="minorHAnsi"/>
              </w:rPr>
              <w:t xml:space="preserve"> </w:t>
            </w:r>
            <w:r w:rsidRPr="000F1987">
              <w:rPr>
                <w:rFonts w:asciiTheme="minorHAnsi" w:hAnsiTheme="minorHAnsi" w:cstheme="minorHAnsi"/>
              </w:rPr>
              <w:t>externo;</w:t>
            </w:r>
          </w:p>
          <w:p w:rsidR="008255CA" w:rsidRPr="000F1987" w:rsidRDefault="008255CA" w:rsidP="008255CA">
            <w:pPr>
              <w:pStyle w:val="TableParagraph"/>
              <w:numPr>
                <w:ilvl w:val="0"/>
                <w:numId w:val="34"/>
              </w:numPr>
              <w:tabs>
                <w:tab w:val="left" w:pos="826"/>
              </w:tabs>
              <w:spacing w:before="99"/>
              <w:jc w:val="both"/>
              <w:rPr>
                <w:rFonts w:asciiTheme="minorHAnsi" w:hAnsiTheme="minorHAnsi" w:cstheme="minorHAnsi"/>
              </w:rPr>
            </w:pPr>
            <w:r w:rsidRPr="000F1987">
              <w:rPr>
                <w:rFonts w:asciiTheme="minorHAnsi" w:hAnsiTheme="minorHAnsi" w:cstheme="minorHAnsi"/>
              </w:rPr>
              <w:t>Elaborar</w:t>
            </w:r>
            <w:r w:rsidR="00EF7A18">
              <w:rPr>
                <w:rFonts w:asciiTheme="minorHAnsi" w:hAnsiTheme="minorHAnsi" w:cstheme="minorHAnsi"/>
              </w:rPr>
              <w:t xml:space="preserve"> </w:t>
            </w:r>
            <w:r w:rsidRPr="000F1987">
              <w:rPr>
                <w:rFonts w:asciiTheme="minorHAnsi" w:hAnsiTheme="minorHAnsi" w:cstheme="minorHAnsi"/>
              </w:rPr>
              <w:t>relatórios</w:t>
            </w:r>
            <w:r w:rsidR="00EF7A18">
              <w:rPr>
                <w:rFonts w:asciiTheme="minorHAnsi" w:hAnsiTheme="minorHAnsi" w:cstheme="minorHAnsi"/>
              </w:rPr>
              <w:t xml:space="preserve"> </w:t>
            </w:r>
            <w:r w:rsidRPr="000F1987">
              <w:rPr>
                <w:rFonts w:asciiTheme="minorHAnsi" w:hAnsiTheme="minorHAnsi" w:cstheme="minorHAnsi"/>
              </w:rPr>
              <w:t>periódicos</w:t>
            </w:r>
            <w:r w:rsidR="00EF7A18">
              <w:rPr>
                <w:rFonts w:asciiTheme="minorHAnsi" w:hAnsiTheme="minorHAnsi" w:cstheme="minorHAnsi"/>
              </w:rPr>
              <w:t xml:space="preserve"> </w:t>
            </w:r>
            <w:r w:rsidRPr="000F1987">
              <w:rPr>
                <w:rFonts w:asciiTheme="minorHAnsi" w:hAnsiTheme="minorHAnsi" w:cstheme="minorHAnsi"/>
              </w:rPr>
              <w:t>das</w:t>
            </w:r>
            <w:r w:rsidR="00EF7A18">
              <w:rPr>
                <w:rFonts w:asciiTheme="minorHAnsi" w:hAnsiTheme="minorHAnsi" w:cstheme="minorHAnsi"/>
              </w:rPr>
              <w:t xml:space="preserve"> </w:t>
            </w:r>
            <w:r w:rsidRPr="000F1987">
              <w:rPr>
                <w:rFonts w:asciiTheme="minorHAnsi" w:hAnsiTheme="minorHAnsi" w:cstheme="minorHAnsi"/>
              </w:rPr>
              <w:t>ações</w:t>
            </w:r>
            <w:r w:rsidR="00EF7A18">
              <w:rPr>
                <w:rFonts w:asciiTheme="minorHAnsi" w:hAnsiTheme="minorHAnsi" w:cstheme="minorHAnsi"/>
              </w:rPr>
              <w:t xml:space="preserve"> </w:t>
            </w:r>
            <w:r w:rsidRPr="000F1987">
              <w:rPr>
                <w:rFonts w:asciiTheme="minorHAnsi" w:hAnsiTheme="minorHAnsi" w:cstheme="minorHAnsi"/>
              </w:rPr>
              <w:t>de</w:t>
            </w:r>
            <w:r w:rsidR="00EF7A18">
              <w:rPr>
                <w:rFonts w:asciiTheme="minorHAnsi" w:hAnsiTheme="minorHAnsi" w:cstheme="minorHAnsi"/>
              </w:rPr>
              <w:t xml:space="preserve"> </w:t>
            </w:r>
            <w:r w:rsidRPr="000F1987">
              <w:rPr>
                <w:rFonts w:asciiTheme="minorHAnsi" w:hAnsiTheme="minorHAnsi" w:cstheme="minorHAnsi"/>
              </w:rPr>
              <w:t>comunicação</w:t>
            </w:r>
            <w:r w:rsidR="00EF7A18">
              <w:rPr>
                <w:rFonts w:asciiTheme="minorHAnsi" w:hAnsiTheme="minorHAnsi" w:cstheme="minorHAnsi"/>
              </w:rPr>
              <w:t xml:space="preserve"> </w:t>
            </w:r>
            <w:r w:rsidRPr="000F1987">
              <w:rPr>
                <w:rFonts w:asciiTheme="minorHAnsi" w:hAnsiTheme="minorHAnsi" w:cstheme="minorHAnsi"/>
              </w:rPr>
              <w:t>e</w:t>
            </w:r>
            <w:r w:rsidR="00EF7A18">
              <w:rPr>
                <w:rFonts w:asciiTheme="minorHAnsi" w:hAnsiTheme="minorHAnsi" w:cstheme="minorHAnsi"/>
              </w:rPr>
              <w:t xml:space="preserve">  </w:t>
            </w:r>
            <w:r w:rsidRPr="000F1987">
              <w:rPr>
                <w:rFonts w:asciiTheme="minorHAnsi" w:hAnsiTheme="minorHAnsi" w:cstheme="minorHAnsi"/>
              </w:rPr>
              <w:t>colaborar</w:t>
            </w:r>
            <w:r w:rsidR="00EF7A18">
              <w:rPr>
                <w:rFonts w:asciiTheme="minorHAnsi" w:hAnsiTheme="minorHAnsi" w:cstheme="minorHAnsi"/>
              </w:rPr>
              <w:t xml:space="preserve"> </w:t>
            </w:r>
            <w:r w:rsidRPr="000F1987">
              <w:rPr>
                <w:rFonts w:asciiTheme="minorHAnsi" w:hAnsiTheme="minorHAnsi" w:cstheme="minorHAnsi"/>
              </w:rPr>
              <w:t>com</w:t>
            </w:r>
            <w:r w:rsidR="00EF7A18">
              <w:rPr>
                <w:rFonts w:asciiTheme="minorHAnsi" w:hAnsiTheme="minorHAnsi" w:cstheme="minorHAnsi"/>
              </w:rPr>
              <w:t xml:space="preserve"> </w:t>
            </w:r>
            <w:r w:rsidRPr="000F1987">
              <w:rPr>
                <w:rFonts w:asciiTheme="minorHAnsi" w:hAnsiTheme="minorHAnsi" w:cstheme="minorHAnsi"/>
              </w:rPr>
              <w:t>a</w:t>
            </w:r>
            <w:r w:rsidR="00EF7A18">
              <w:rPr>
                <w:rFonts w:asciiTheme="minorHAnsi" w:hAnsiTheme="minorHAnsi" w:cstheme="minorHAnsi"/>
              </w:rPr>
              <w:t xml:space="preserve"> </w:t>
            </w:r>
            <w:r w:rsidRPr="000F1987">
              <w:rPr>
                <w:rFonts w:asciiTheme="minorHAnsi" w:hAnsiTheme="minorHAnsi" w:cstheme="minorHAnsi"/>
              </w:rPr>
              <w:t>elaboração</w:t>
            </w:r>
            <w:r w:rsidR="00EF7A18">
              <w:rPr>
                <w:rFonts w:asciiTheme="minorHAnsi" w:hAnsiTheme="minorHAnsi" w:cstheme="minorHAnsi"/>
              </w:rPr>
              <w:t xml:space="preserve"> </w:t>
            </w:r>
            <w:r w:rsidRPr="000F1987">
              <w:rPr>
                <w:rFonts w:asciiTheme="minorHAnsi" w:hAnsiTheme="minorHAnsi" w:cstheme="minorHAnsi"/>
              </w:rPr>
              <w:t>dos</w:t>
            </w:r>
            <w:r w:rsidR="00EF7A18">
              <w:rPr>
                <w:rFonts w:asciiTheme="minorHAnsi" w:hAnsiTheme="minorHAnsi" w:cstheme="minorHAnsi"/>
              </w:rPr>
              <w:t xml:space="preserve"> </w:t>
            </w:r>
            <w:r w:rsidRPr="000F1987">
              <w:rPr>
                <w:rFonts w:asciiTheme="minorHAnsi" w:hAnsiTheme="minorHAnsi" w:cstheme="minorHAnsi"/>
              </w:rPr>
              <w:t>relatórios</w:t>
            </w:r>
            <w:r w:rsidR="00EF7A18">
              <w:rPr>
                <w:rFonts w:asciiTheme="minorHAnsi" w:hAnsiTheme="minorHAnsi" w:cstheme="minorHAnsi"/>
              </w:rPr>
              <w:t xml:space="preserve"> </w:t>
            </w:r>
            <w:r w:rsidRPr="000F1987">
              <w:rPr>
                <w:rFonts w:asciiTheme="minorHAnsi" w:hAnsiTheme="minorHAnsi" w:cstheme="minorHAnsi"/>
              </w:rPr>
              <w:t>periódicos</w:t>
            </w:r>
            <w:r w:rsidR="00EF7A18">
              <w:rPr>
                <w:rFonts w:asciiTheme="minorHAnsi" w:hAnsiTheme="minorHAnsi" w:cstheme="minorHAnsi"/>
              </w:rPr>
              <w:t xml:space="preserve"> </w:t>
            </w:r>
            <w:r w:rsidRPr="000F1987">
              <w:rPr>
                <w:rFonts w:asciiTheme="minorHAnsi" w:hAnsiTheme="minorHAnsi" w:cstheme="minorHAnsi"/>
              </w:rPr>
              <w:t>de</w:t>
            </w:r>
            <w:r w:rsidR="00EF7A18">
              <w:rPr>
                <w:rFonts w:asciiTheme="minorHAnsi" w:hAnsiTheme="minorHAnsi" w:cstheme="minorHAnsi"/>
              </w:rPr>
              <w:t xml:space="preserve"> </w:t>
            </w:r>
            <w:r w:rsidRPr="000F1987">
              <w:rPr>
                <w:rFonts w:asciiTheme="minorHAnsi" w:hAnsiTheme="minorHAnsi" w:cstheme="minorHAnsi"/>
              </w:rPr>
              <w:t>atividades;</w:t>
            </w:r>
          </w:p>
          <w:p w:rsidR="008255CA" w:rsidRPr="000F1987" w:rsidRDefault="008255CA" w:rsidP="008255CA">
            <w:pPr>
              <w:pStyle w:val="TableParagraph"/>
              <w:numPr>
                <w:ilvl w:val="0"/>
                <w:numId w:val="33"/>
              </w:numPr>
              <w:tabs>
                <w:tab w:val="left" w:pos="826"/>
              </w:tabs>
              <w:spacing w:before="89"/>
              <w:ind w:right="91"/>
              <w:jc w:val="both"/>
              <w:rPr>
                <w:rFonts w:asciiTheme="minorHAnsi" w:hAnsiTheme="minorHAnsi" w:cstheme="minorHAnsi"/>
              </w:rPr>
            </w:pPr>
            <w:r w:rsidRPr="000F1987">
              <w:rPr>
                <w:rFonts w:asciiTheme="minorHAnsi" w:hAnsiTheme="minorHAnsi" w:cstheme="minorHAnsi"/>
              </w:rPr>
              <w:t>Intermediar a relação com prestadores de serviço da área de</w:t>
            </w:r>
            <w:r w:rsidR="00EF7A18">
              <w:rPr>
                <w:rFonts w:asciiTheme="minorHAnsi" w:hAnsiTheme="minorHAnsi" w:cstheme="minorHAnsi"/>
              </w:rPr>
              <w:t xml:space="preserve"> </w:t>
            </w:r>
            <w:r w:rsidRPr="000F1987">
              <w:rPr>
                <w:rFonts w:asciiTheme="minorHAnsi" w:hAnsiTheme="minorHAnsi" w:cstheme="minorHAnsi"/>
              </w:rPr>
              <w:t>comunicação,</w:t>
            </w:r>
            <w:r w:rsidR="00EF7A18">
              <w:rPr>
                <w:rFonts w:asciiTheme="minorHAnsi" w:hAnsiTheme="minorHAnsi" w:cstheme="minorHAnsi"/>
              </w:rPr>
              <w:t xml:space="preserve"> </w:t>
            </w:r>
            <w:r w:rsidRPr="000F1987">
              <w:rPr>
                <w:rFonts w:asciiTheme="minorHAnsi" w:hAnsiTheme="minorHAnsi" w:cstheme="minorHAnsi"/>
              </w:rPr>
              <w:t>em</w:t>
            </w:r>
            <w:r w:rsidR="00EF7A18">
              <w:rPr>
                <w:rFonts w:asciiTheme="minorHAnsi" w:hAnsiTheme="minorHAnsi" w:cstheme="minorHAnsi"/>
              </w:rPr>
              <w:t xml:space="preserve"> </w:t>
            </w:r>
            <w:r w:rsidRPr="000F1987">
              <w:rPr>
                <w:rFonts w:asciiTheme="minorHAnsi" w:hAnsiTheme="minorHAnsi" w:cstheme="minorHAnsi"/>
              </w:rPr>
              <w:t>especial</w:t>
            </w:r>
            <w:r w:rsidR="00EF7A18">
              <w:rPr>
                <w:rFonts w:asciiTheme="minorHAnsi" w:hAnsiTheme="minorHAnsi" w:cstheme="minorHAnsi"/>
              </w:rPr>
              <w:t xml:space="preserve"> </w:t>
            </w:r>
            <w:r w:rsidRPr="000F1987">
              <w:rPr>
                <w:rFonts w:asciiTheme="minorHAnsi" w:hAnsiTheme="minorHAnsi" w:cstheme="minorHAnsi"/>
              </w:rPr>
              <w:t>no</w:t>
            </w:r>
            <w:r w:rsidR="00EF7A18">
              <w:rPr>
                <w:rFonts w:asciiTheme="minorHAnsi" w:hAnsiTheme="minorHAnsi" w:cstheme="minorHAnsi"/>
              </w:rPr>
              <w:t xml:space="preserve"> </w:t>
            </w:r>
            <w:r w:rsidRPr="000F1987">
              <w:rPr>
                <w:rFonts w:asciiTheme="minorHAnsi" w:hAnsiTheme="minorHAnsi" w:cstheme="minorHAnsi"/>
              </w:rPr>
              <w:t>que</w:t>
            </w:r>
            <w:r w:rsidR="00EF7A18">
              <w:rPr>
                <w:rFonts w:asciiTheme="minorHAnsi" w:hAnsiTheme="minorHAnsi" w:cstheme="minorHAnsi"/>
              </w:rPr>
              <w:t xml:space="preserve"> </w:t>
            </w:r>
            <w:r w:rsidRPr="000F1987">
              <w:rPr>
                <w:rFonts w:asciiTheme="minorHAnsi" w:hAnsiTheme="minorHAnsi" w:cstheme="minorHAnsi"/>
              </w:rPr>
              <w:t>tange</w:t>
            </w:r>
            <w:r w:rsidR="00EF7A18">
              <w:rPr>
                <w:rFonts w:asciiTheme="minorHAnsi" w:hAnsiTheme="minorHAnsi" w:cstheme="minorHAnsi"/>
              </w:rPr>
              <w:t xml:space="preserve"> </w:t>
            </w:r>
            <w:r w:rsidRPr="000F1987">
              <w:rPr>
                <w:rFonts w:asciiTheme="minorHAnsi" w:hAnsiTheme="minorHAnsi" w:cstheme="minorHAnsi"/>
              </w:rPr>
              <w:t>à</w:t>
            </w:r>
            <w:r w:rsidR="00EF7A18">
              <w:rPr>
                <w:rFonts w:asciiTheme="minorHAnsi" w:hAnsiTheme="minorHAnsi" w:cstheme="minorHAnsi"/>
              </w:rPr>
              <w:t xml:space="preserve"> </w:t>
            </w:r>
            <w:r w:rsidRPr="000F1987">
              <w:rPr>
                <w:rFonts w:asciiTheme="minorHAnsi" w:hAnsiTheme="minorHAnsi" w:cstheme="minorHAnsi"/>
              </w:rPr>
              <w:t>elaboração</w:t>
            </w:r>
            <w:r w:rsidR="00EF7A18">
              <w:rPr>
                <w:rFonts w:asciiTheme="minorHAnsi" w:hAnsiTheme="minorHAnsi" w:cstheme="minorHAnsi"/>
              </w:rPr>
              <w:t xml:space="preserve"> </w:t>
            </w:r>
            <w:r w:rsidRPr="000F1987">
              <w:rPr>
                <w:rFonts w:asciiTheme="minorHAnsi" w:hAnsiTheme="minorHAnsi" w:cstheme="minorHAnsi"/>
              </w:rPr>
              <w:t>de</w:t>
            </w:r>
            <w:r w:rsidR="00EF7A18">
              <w:rPr>
                <w:rFonts w:asciiTheme="minorHAnsi" w:hAnsiTheme="minorHAnsi" w:cstheme="minorHAnsi"/>
              </w:rPr>
              <w:t xml:space="preserve"> </w:t>
            </w:r>
            <w:r w:rsidRPr="000F1987">
              <w:rPr>
                <w:rFonts w:asciiTheme="minorHAnsi" w:hAnsiTheme="minorHAnsi" w:cstheme="minorHAnsi"/>
                <w:i/>
              </w:rPr>
              <w:t>briefing</w:t>
            </w:r>
            <w:r w:rsidRPr="000F1987">
              <w:rPr>
                <w:rFonts w:asciiTheme="minorHAnsi" w:hAnsiTheme="minorHAnsi" w:cstheme="minorHAnsi"/>
              </w:rPr>
              <w:t>,</w:t>
            </w:r>
            <w:r w:rsidR="00EF7A18">
              <w:rPr>
                <w:rFonts w:asciiTheme="minorHAnsi" w:hAnsiTheme="minorHAnsi" w:cstheme="minorHAnsi"/>
              </w:rPr>
              <w:t xml:space="preserve"> </w:t>
            </w:r>
            <w:r w:rsidRPr="000F1987">
              <w:rPr>
                <w:rFonts w:asciiTheme="minorHAnsi" w:hAnsiTheme="minorHAnsi" w:cstheme="minorHAnsi"/>
              </w:rPr>
              <w:t>definição</w:t>
            </w:r>
            <w:r w:rsidR="00EF7A18">
              <w:rPr>
                <w:rFonts w:asciiTheme="minorHAnsi" w:hAnsiTheme="minorHAnsi" w:cstheme="minorHAnsi"/>
              </w:rPr>
              <w:t xml:space="preserve"> </w:t>
            </w:r>
            <w:r w:rsidRPr="000F1987">
              <w:rPr>
                <w:rFonts w:asciiTheme="minorHAnsi" w:hAnsiTheme="minorHAnsi" w:cstheme="minorHAnsi"/>
              </w:rPr>
              <w:t>de</w:t>
            </w:r>
            <w:r w:rsidR="00EF7A18">
              <w:rPr>
                <w:rFonts w:asciiTheme="minorHAnsi" w:hAnsiTheme="minorHAnsi" w:cstheme="minorHAnsi"/>
              </w:rPr>
              <w:t xml:space="preserve"> </w:t>
            </w:r>
            <w:r w:rsidRPr="000F1987">
              <w:rPr>
                <w:rFonts w:asciiTheme="minorHAnsi" w:hAnsiTheme="minorHAnsi" w:cstheme="minorHAnsi"/>
              </w:rPr>
              <w:t>pauta,</w:t>
            </w:r>
            <w:r w:rsidR="00EF7A18">
              <w:rPr>
                <w:rFonts w:asciiTheme="minorHAnsi" w:hAnsiTheme="minorHAnsi" w:cstheme="minorHAnsi"/>
              </w:rPr>
              <w:t xml:space="preserve"> </w:t>
            </w:r>
            <w:r w:rsidRPr="000F1987">
              <w:rPr>
                <w:rFonts w:asciiTheme="minorHAnsi" w:hAnsiTheme="minorHAnsi" w:cstheme="minorHAnsi"/>
              </w:rPr>
              <w:t>produção</w:t>
            </w:r>
            <w:r w:rsidR="00EF7A18">
              <w:rPr>
                <w:rFonts w:asciiTheme="minorHAnsi" w:hAnsiTheme="minorHAnsi" w:cstheme="minorHAnsi"/>
              </w:rPr>
              <w:t xml:space="preserve"> </w:t>
            </w:r>
            <w:r w:rsidRPr="000F1987">
              <w:rPr>
                <w:rFonts w:asciiTheme="minorHAnsi" w:hAnsiTheme="minorHAnsi" w:cstheme="minorHAnsi"/>
              </w:rPr>
              <w:t>de</w:t>
            </w:r>
            <w:r w:rsidR="00EF7A18">
              <w:rPr>
                <w:rFonts w:asciiTheme="minorHAnsi" w:hAnsiTheme="minorHAnsi" w:cstheme="minorHAnsi"/>
              </w:rPr>
              <w:t xml:space="preserve"> </w:t>
            </w:r>
            <w:r w:rsidRPr="000F1987">
              <w:rPr>
                <w:rFonts w:asciiTheme="minorHAnsi" w:hAnsiTheme="minorHAnsi" w:cstheme="minorHAnsi"/>
              </w:rPr>
              <w:t>peças</w:t>
            </w:r>
            <w:r w:rsidR="00EF7A18">
              <w:rPr>
                <w:rFonts w:asciiTheme="minorHAnsi" w:hAnsiTheme="minorHAnsi" w:cstheme="minorHAnsi"/>
              </w:rPr>
              <w:t xml:space="preserve"> </w:t>
            </w:r>
            <w:r w:rsidRPr="000F1987">
              <w:rPr>
                <w:rFonts w:asciiTheme="minorHAnsi" w:hAnsiTheme="minorHAnsi" w:cstheme="minorHAnsi"/>
              </w:rPr>
              <w:t>de</w:t>
            </w:r>
            <w:r w:rsidR="00EF7A18">
              <w:rPr>
                <w:rFonts w:asciiTheme="minorHAnsi" w:hAnsiTheme="minorHAnsi" w:cstheme="minorHAnsi"/>
              </w:rPr>
              <w:t xml:space="preserve"> </w:t>
            </w:r>
            <w:r w:rsidRPr="000F1987">
              <w:rPr>
                <w:rFonts w:asciiTheme="minorHAnsi" w:hAnsiTheme="minorHAnsi" w:cstheme="minorHAnsi"/>
              </w:rPr>
              <w:t>comunicação</w:t>
            </w:r>
            <w:r w:rsidR="00EF7A18">
              <w:rPr>
                <w:rFonts w:asciiTheme="minorHAnsi" w:hAnsiTheme="minorHAnsi" w:cstheme="minorHAnsi"/>
              </w:rPr>
              <w:t xml:space="preserve"> </w:t>
            </w:r>
            <w:r w:rsidRPr="000F1987">
              <w:rPr>
                <w:rFonts w:asciiTheme="minorHAnsi" w:hAnsiTheme="minorHAnsi" w:cstheme="minorHAnsi"/>
              </w:rPr>
              <w:t>e</w:t>
            </w:r>
            <w:r w:rsidR="00EF7A18">
              <w:rPr>
                <w:rFonts w:asciiTheme="minorHAnsi" w:hAnsiTheme="minorHAnsi" w:cstheme="minorHAnsi"/>
              </w:rPr>
              <w:t xml:space="preserve"> </w:t>
            </w:r>
            <w:r w:rsidRPr="000F1987">
              <w:rPr>
                <w:rFonts w:asciiTheme="minorHAnsi" w:hAnsiTheme="minorHAnsi" w:cstheme="minorHAnsi"/>
              </w:rPr>
              <w:t>outras</w:t>
            </w:r>
            <w:r w:rsidR="00EF7A18">
              <w:rPr>
                <w:rFonts w:asciiTheme="minorHAnsi" w:hAnsiTheme="minorHAnsi" w:cstheme="minorHAnsi"/>
              </w:rPr>
              <w:t xml:space="preserve"> </w:t>
            </w:r>
            <w:r w:rsidRPr="000F1987">
              <w:rPr>
                <w:rFonts w:asciiTheme="minorHAnsi" w:hAnsiTheme="minorHAnsi" w:cstheme="minorHAnsi"/>
              </w:rPr>
              <w:t>questões</w:t>
            </w:r>
            <w:r w:rsidR="00EF7A18">
              <w:rPr>
                <w:rFonts w:asciiTheme="minorHAnsi" w:hAnsiTheme="minorHAnsi" w:cstheme="minorHAnsi"/>
              </w:rPr>
              <w:t xml:space="preserve"> </w:t>
            </w:r>
            <w:r w:rsidRPr="000F1987">
              <w:rPr>
                <w:rFonts w:asciiTheme="minorHAnsi" w:hAnsiTheme="minorHAnsi" w:cstheme="minorHAnsi"/>
              </w:rPr>
              <w:t>técnicas</w:t>
            </w:r>
            <w:r w:rsidR="00EF7A18">
              <w:rPr>
                <w:rFonts w:asciiTheme="minorHAnsi" w:hAnsiTheme="minorHAnsi" w:cstheme="minorHAnsi"/>
              </w:rPr>
              <w:t xml:space="preserve"> </w:t>
            </w:r>
            <w:r w:rsidRPr="000F1987">
              <w:rPr>
                <w:rFonts w:asciiTheme="minorHAnsi" w:hAnsiTheme="minorHAnsi" w:cstheme="minorHAnsi"/>
              </w:rPr>
              <w:t>dos</w:t>
            </w:r>
            <w:r w:rsidR="00EF7A18">
              <w:rPr>
                <w:rFonts w:asciiTheme="minorHAnsi" w:hAnsiTheme="minorHAnsi" w:cstheme="minorHAnsi"/>
              </w:rPr>
              <w:t xml:space="preserve"> </w:t>
            </w:r>
            <w:r w:rsidRPr="000F1987">
              <w:rPr>
                <w:rFonts w:asciiTheme="minorHAnsi" w:hAnsiTheme="minorHAnsi" w:cstheme="minorHAnsi"/>
              </w:rPr>
              <w:t>trabalhos,</w:t>
            </w:r>
            <w:r w:rsidR="00EF7A18">
              <w:rPr>
                <w:rFonts w:asciiTheme="minorHAnsi" w:hAnsiTheme="minorHAnsi" w:cstheme="minorHAnsi"/>
              </w:rPr>
              <w:t xml:space="preserve"> </w:t>
            </w:r>
            <w:r w:rsidRPr="000F1987">
              <w:rPr>
                <w:rFonts w:asciiTheme="minorHAnsi" w:hAnsiTheme="minorHAnsi" w:cstheme="minorHAnsi"/>
              </w:rPr>
              <w:t>acompanhando</w:t>
            </w:r>
            <w:r w:rsidR="00EF7A18">
              <w:rPr>
                <w:rFonts w:asciiTheme="minorHAnsi" w:hAnsiTheme="minorHAnsi" w:cstheme="minorHAnsi"/>
              </w:rPr>
              <w:t xml:space="preserve"> </w:t>
            </w:r>
            <w:r w:rsidRPr="000F1987">
              <w:rPr>
                <w:rFonts w:asciiTheme="minorHAnsi" w:hAnsiTheme="minorHAnsi" w:cstheme="minorHAnsi"/>
              </w:rPr>
              <w:t>a execução</w:t>
            </w:r>
            <w:r w:rsidR="00EF7A18">
              <w:rPr>
                <w:rFonts w:asciiTheme="minorHAnsi" w:hAnsiTheme="minorHAnsi" w:cstheme="minorHAnsi"/>
              </w:rPr>
              <w:t xml:space="preserve"> </w:t>
            </w:r>
            <w:r w:rsidRPr="000F1987">
              <w:rPr>
                <w:rFonts w:asciiTheme="minorHAnsi" w:hAnsiTheme="minorHAnsi" w:cstheme="minorHAnsi"/>
              </w:rPr>
              <w:t>das</w:t>
            </w:r>
            <w:r w:rsidR="00EF7A18">
              <w:rPr>
                <w:rFonts w:asciiTheme="minorHAnsi" w:hAnsiTheme="minorHAnsi" w:cstheme="minorHAnsi"/>
              </w:rPr>
              <w:t xml:space="preserve"> </w:t>
            </w:r>
            <w:r w:rsidRPr="000F1987">
              <w:rPr>
                <w:rFonts w:asciiTheme="minorHAnsi" w:hAnsiTheme="minorHAnsi" w:cstheme="minorHAnsi"/>
              </w:rPr>
              <w:t>atividades</w:t>
            </w:r>
            <w:r w:rsidR="00EF7A18">
              <w:rPr>
                <w:rFonts w:asciiTheme="minorHAnsi" w:hAnsiTheme="minorHAnsi" w:cstheme="minorHAnsi"/>
              </w:rPr>
              <w:t xml:space="preserve"> </w:t>
            </w:r>
            <w:r w:rsidRPr="000F1987">
              <w:rPr>
                <w:rFonts w:asciiTheme="minorHAnsi" w:hAnsiTheme="minorHAnsi" w:cstheme="minorHAnsi"/>
              </w:rPr>
              <w:t>contratadas;</w:t>
            </w:r>
          </w:p>
          <w:p w:rsidR="008255CA" w:rsidRPr="000F1987" w:rsidRDefault="008255CA" w:rsidP="008255CA">
            <w:pPr>
              <w:pStyle w:val="TableParagraph"/>
              <w:numPr>
                <w:ilvl w:val="0"/>
                <w:numId w:val="33"/>
              </w:numPr>
              <w:tabs>
                <w:tab w:val="left" w:pos="826"/>
              </w:tabs>
              <w:spacing w:before="104"/>
              <w:ind w:right="102"/>
              <w:jc w:val="both"/>
              <w:rPr>
                <w:rFonts w:asciiTheme="minorHAnsi" w:hAnsiTheme="minorHAnsi" w:cstheme="minorHAnsi"/>
              </w:rPr>
            </w:pPr>
            <w:r w:rsidRPr="000F1987">
              <w:rPr>
                <w:rFonts w:asciiTheme="minorHAnsi" w:hAnsiTheme="minorHAnsi" w:cstheme="minorHAnsi"/>
              </w:rPr>
              <w:t>Zelar</w:t>
            </w:r>
            <w:r w:rsidR="00EF7A18">
              <w:rPr>
                <w:rFonts w:asciiTheme="minorHAnsi" w:hAnsiTheme="minorHAnsi" w:cstheme="minorHAnsi"/>
              </w:rPr>
              <w:t xml:space="preserve"> </w:t>
            </w:r>
            <w:r w:rsidRPr="000F1987">
              <w:rPr>
                <w:rFonts w:asciiTheme="minorHAnsi" w:hAnsiTheme="minorHAnsi" w:cstheme="minorHAnsi"/>
              </w:rPr>
              <w:t>pela</w:t>
            </w:r>
            <w:r w:rsidR="00EF7A18">
              <w:rPr>
                <w:rFonts w:asciiTheme="minorHAnsi" w:hAnsiTheme="minorHAnsi" w:cstheme="minorHAnsi"/>
              </w:rPr>
              <w:t xml:space="preserve"> </w:t>
            </w:r>
            <w:r w:rsidRPr="000F1987">
              <w:rPr>
                <w:rFonts w:asciiTheme="minorHAnsi" w:hAnsiTheme="minorHAnsi" w:cstheme="minorHAnsi"/>
              </w:rPr>
              <w:t>boa</w:t>
            </w:r>
            <w:r w:rsidR="00EF7A18">
              <w:rPr>
                <w:rFonts w:asciiTheme="minorHAnsi" w:hAnsiTheme="minorHAnsi" w:cstheme="minorHAnsi"/>
              </w:rPr>
              <w:t xml:space="preserve"> </w:t>
            </w:r>
            <w:r w:rsidRPr="000F1987">
              <w:rPr>
                <w:rFonts w:asciiTheme="minorHAnsi" w:hAnsiTheme="minorHAnsi" w:cstheme="minorHAnsi"/>
              </w:rPr>
              <w:t>imagem</w:t>
            </w:r>
            <w:r w:rsidR="00EF7A18">
              <w:rPr>
                <w:rFonts w:asciiTheme="minorHAnsi" w:hAnsiTheme="minorHAnsi" w:cstheme="minorHAnsi"/>
              </w:rPr>
              <w:t xml:space="preserve"> </w:t>
            </w:r>
            <w:r w:rsidRPr="000F1987">
              <w:rPr>
                <w:rFonts w:asciiTheme="minorHAnsi" w:hAnsiTheme="minorHAnsi" w:cstheme="minorHAnsi"/>
              </w:rPr>
              <w:t>do</w:t>
            </w:r>
            <w:r w:rsidR="00EF7A18">
              <w:rPr>
                <w:rFonts w:asciiTheme="minorHAnsi" w:hAnsiTheme="minorHAnsi" w:cstheme="minorHAnsi"/>
              </w:rPr>
              <w:t xml:space="preserve"> </w:t>
            </w:r>
            <w:r w:rsidRPr="000F1987">
              <w:rPr>
                <w:rFonts w:asciiTheme="minorHAnsi" w:hAnsiTheme="minorHAnsi" w:cstheme="minorHAnsi"/>
              </w:rPr>
              <w:t>Programa</w:t>
            </w:r>
            <w:r w:rsidR="00EF7A18">
              <w:rPr>
                <w:rFonts w:asciiTheme="minorHAnsi" w:hAnsiTheme="minorHAnsi" w:cstheme="minorHAnsi"/>
              </w:rPr>
              <w:t xml:space="preserve"> </w:t>
            </w:r>
            <w:r w:rsidRPr="000F1987">
              <w:rPr>
                <w:rFonts w:asciiTheme="minorHAnsi" w:hAnsiTheme="minorHAnsi" w:cstheme="minorHAnsi"/>
              </w:rPr>
              <w:t>Corra</w:t>
            </w:r>
            <w:r w:rsidR="00EF7A18">
              <w:rPr>
                <w:rFonts w:asciiTheme="minorHAnsi" w:hAnsiTheme="minorHAnsi" w:cstheme="minorHAnsi"/>
              </w:rPr>
              <w:t xml:space="preserve"> </w:t>
            </w:r>
            <w:r w:rsidRPr="000F1987">
              <w:rPr>
                <w:rFonts w:asciiTheme="minorHAnsi" w:hAnsiTheme="minorHAnsi" w:cstheme="minorHAnsi"/>
              </w:rPr>
              <w:t>pro</w:t>
            </w:r>
            <w:r w:rsidR="00EF7A18">
              <w:rPr>
                <w:rFonts w:asciiTheme="minorHAnsi" w:hAnsiTheme="minorHAnsi" w:cstheme="minorHAnsi"/>
              </w:rPr>
              <w:t xml:space="preserve"> </w:t>
            </w:r>
            <w:r w:rsidRPr="000F1987">
              <w:rPr>
                <w:rFonts w:asciiTheme="minorHAnsi" w:hAnsiTheme="minorHAnsi" w:cstheme="minorHAnsi"/>
              </w:rPr>
              <w:t>Abraço,orientando-se pela política de comunicação institucional da</w:t>
            </w:r>
            <w:r w:rsidR="00EF7A18">
              <w:rPr>
                <w:rFonts w:asciiTheme="minorHAnsi" w:hAnsiTheme="minorHAnsi" w:cstheme="minorHAnsi"/>
              </w:rPr>
              <w:t xml:space="preserve"> </w:t>
            </w:r>
            <w:r w:rsidRPr="000F1987">
              <w:rPr>
                <w:rFonts w:asciiTheme="minorHAnsi" w:hAnsiTheme="minorHAnsi" w:cstheme="minorHAnsi"/>
              </w:rPr>
              <w:t>Secretaria</w:t>
            </w:r>
            <w:r w:rsidR="00EF7A18">
              <w:rPr>
                <w:rFonts w:asciiTheme="minorHAnsi" w:hAnsiTheme="minorHAnsi" w:cstheme="minorHAnsi"/>
              </w:rPr>
              <w:t xml:space="preserve"> </w:t>
            </w:r>
            <w:r w:rsidRPr="000F1987">
              <w:rPr>
                <w:rFonts w:asciiTheme="minorHAnsi" w:hAnsiTheme="minorHAnsi" w:cstheme="minorHAnsi"/>
              </w:rPr>
              <w:t>de</w:t>
            </w:r>
            <w:r w:rsidR="00EF7A18">
              <w:rPr>
                <w:rFonts w:asciiTheme="minorHAnsi" w:hAnsiTheme="minorHAnsi" w:cstheme="minorHAnsi"/>
              </w:rPr>
              <w:t xml:space="preserve"> </w:t>
            </w:r>
            <w:r w:rsidRPr="000F1987">
              <w:rPr>
                <w:rFonts w:asciiTheme="minorHAnsi" w:hAnsiTheme="minorHAnsi" w:cstheme="minorHAnsi"/>
              </w:rPr>
              <w:t>Justiça,</w:t>
            </w:r>
            <w:r w:rsidR="00EF7A18">
              <w:rPr>
                <w:rFonts w:asciiTheme="minorHAnsi" w:hAnsiTheme="minorHAnsi" w:cstheme="minorHAnsi"/>
              </w:rPr>
              <w:t xml:space="preserve"> </w:t>
            </w:r>
            <w:r w:rsidRPr="000F1987">
              <w:rPr>
                <w:rFonts w:asciiTheme="minorHAnsi" w:hAnsiTheme="minorHAnsi" w:cstheme="minorHAnsi"/>
              </w:rPr>
              <w:t>Direitos</w:t>
            </w:r>
            <w:r w:rsidR="00EF7A18">
              <w:rPr>
                <w:rFonts w:asciiTheme="minorHAnsi" w:hAnsiTheme="minorHAnsi" w:cstheme="minorHAnsi"/>
              </w:rPr>
              <w:t xml:space="preserve"> </w:t>
            </w:r>
            <w:r w:rsidRPr="000F1987">
              <w:rPr>
                <w:rFonts w:asciiTheme="minorHAnsi" w:hAnsiTheme="minorHAnsi" w:cstheme="minorHAnsi"/>
              </w:rPr>
              <w:t>Humanos</w:t>
            </w:r>
            <w:r w:rsidR="00EF7A18">
              <w:rPr>
                <w:rFonts w:asciiTheme="minorHAnsi" w:hAnsiTheme="minorHAnsi" w:cstheme="minorHAnsi"/>
              </w:rPr>
              <w:t xml:space="preserve"> </w:t>
            </w:r>
            <w:r w:rsidRPr="000F1987">
              <w:rPr>
                <w:rFonts w:asciiTheme="minorHAnsi" w:hAnsiTheme="minorHAnsi" w:cstheme="minorHAnsi"/>
              </w:rPr>
              <w:t>e</w:t>
            </w:r>
            <w:r w:rsidR="00EF7A18">
              <w:rPr>
                <w:rFonts w:asciiTheme="minorHAnsi" w:hAnsiTheme="minorHAnsi" w:cstheme="minorHAnsi"/>
              </w:rPr>
              <w:t xml:space="preserve"> </w:t>
            </w:r>
            <w:r w:rsidRPr="000F1987">
              <w:rPr>
                <w:rFonts w:asciiTheme="minorHAnsi" w:hAnsiTheme="minorHAnsi" w:cstheme="minorHAnsi"/>
              </w:rPr>
              <w:t>Desenvolvimento Social–SJDHDS.</w:t>
            </w:r>
          </w:p>
        </w:tc>
      </w:tr>
      <w:tr w:rsidR="008255CA" w:rsidRPr="000F1987" w:rsidTr="0045660F">
        <w:trPr>
          <w:trHeight w:val="4655"/>
        </w:trPr>
        <w:tc>
          <w:tcPr>
            <w:tcW w:w="2301" w:type="dxa"/>
          </w:tcPr>
          <w:p w:rsidR="008255CA" w:rsidRPr="000F1987" w:rsidRDefault="008255CA" w:rsidP="0045660F">
            <w:pPr>
              <w:pStyle w:val="TableParagraph"/>
              <w:spacing w:before="94"/>
              <w:ind w:left="110"/>
              <w:rPr>
                <w:rFonts w:asciiTheme="minorHAnsi" w:hAnsiTheme="minorHAnsi" w:cstheme="minorHAnsi"/>
                <w:b/>
              </w:rPr>
            </w:pPr>
            <w:r w:rsidRPr="000F1987">
              <w:rPr>
                <w:rFonts w:asciiTheme="minorHAnsi" w:hAnsiTheme="minorHAnsi" w:cstheme="minorHAnsi"/>
                <w:b/>
              </w:rPr>
              <w:lastRenderedPageBreak/>
              <w:t>Designer</w:t>
            </w:r>
          </w:p>
        </w:tc>
        <w:tc>
          <w:tcPr>
            <w:tcW w:w="6914" w:type="dxa"/>
            <w:gridSpan w:val="2"/>
          </w:tcPr>
          <w:p w:rsidR="008255CA" w:rsidRPr="000F1987" w:rsidRDefault="008255CA" w:rsidP="0045660F">
            <w:pPr>
              <w:pStyle w:val="TableParagraph"/>
              <w:spacing w:before="91" w:line="237" w:lineRule="auto"/>
              <w:ind w:left="105" w:right="99"/>
              <w:jc w:val="both"/>
              <w:rPr>
                <w:rFonts w:asciiTheme="minorHAnsi" w:hAnsiTheme="minorHAnsi" w:cstheme="minorHAnsi"/>
              </w:rPr>
            </w:pPr>
            <w:r w:rsidRPr="000F1987">
              <w:rPr>
                <w:rFonts w:asciiTheme="minorHAnsi" w:hAnsiTheme="minorHAnsi" w:cstheme="minorHAnsi"/>
              </w:rPr>
              <w:t>Profissional com Conhecimento em programas de edição de imagem</w:t>
            </w:r>
            <w:r w:rsidR="00440570">
              <w:rPr>
                <w:rFonts w:asciiTheme="minorHAnsi" w:hAnsiTheme="minorHAnsi" w:cstheme="minorHAnsi"/>
              </w:rPr>
              <w:t xml:space="preserve"> </w:t>
            </w:r>
            <w:r w:rsidRPr="000F1987">
              <w:rPr>
                <w:rFonts w:asciiTheme="minorHAnsi" w:hAnsiTheme="minorHAnsi" w:cstheme="minorHAnsi"/>
              </w:rPr>
              <w:t>e</w:t>
            </w:r>
            <w:r w:rsidR="00440570">
              <w:rPr>
                <w:rFonts w:asciiTheme="minorHAnsi" w:hAnsiTheme="minorHAnsi" w:cstheme="minorHAnsi"/>
              </w:rPr>
              <w:t xml:space="preserve"> </w:t>
            </w:r>
            <w:r w:rsidRPr="000F1987">
              <w:rPr>
                <w:rFonts w:asciiTheme="minorHAnsi" w:hAnsiTheme="minorHAnsi" w:cstheme="minorHAnsi"/>
              </w:rPr>
              <w:t>editoração</w:t>
            </w:r>
            <w:r w:rsidR="00440570">
              <w:rPr>
                <w:rFonts w:asciiTheme="minorHAnsi" w:hAnsiTheme="minorHAnsi" w:cstheme="minorHAnsi"/>
              </w:rPr>
              <w:t xml:space="preserve"> </w:t>
            </w:r>
            <w:r w:rsidRPr="000F1987">
              <w:rPr>
                <w:rFonts w:asciiTheme="minorHAnsi" w:hAnsiTheme="minorHAnsi" w:cstheme="minorHAnsi"/>
              </w:rPr>
              <w:t xml:space="preserve">gráfica: </w:t>
            </w:r>
            <w:r w:rsidRPr="000F1987">
              <w:rPr>
                <w:rFonts w:asciiTheme="minorHAnsi" w:hAnsiTheme="minorHAnsi" w:cstheme="minorHAnsi"/>
                <w:i/>
              </w:rPr>
              <w:t>photoshop,</w:t>
            </w:r>
            <w:r w:rsidR="00440570">
              <w:rPr>
                <w:rFonts w:asciiTheme="minorHAnsi" w:hAnsiTheme="minorHAnsi" w:cstheme="minorHAnsi"/>
                <w:i/>
              </w:rPr>
              <w:t xml:space="preserve"> </w:t>
            </w:r>
            <w:r w:rsidRPr="000F1987">
              <w:rPr>
                <w:rFonts w:asciiTheme="minorHAnsi" w:hAnsiTheme="minorHAnsi" w:cstheme="minorHAnsi"/>
              </w:rPr>
              <w:t>ilustrador,</w:t>
            </w:r>
            <w:r w:rsidR="00440570">
              <w:rPr>
                <w:rFonts w:asciiTheme="minorHAnsi" w:hAnsiTheme="minorHAnsi" w:cstheme="minorHAnsi"/>
              </w:rPr>
              <w:t xml:space="preserve"> </w:t>
            </w:r>
            <w:r w:rsidRPr="000F1987">
              <w:rPr>
                <w:rFonts w:asciiTheme="minorHAnsi" w:hAnsiTheme="minorHAnsi" w:cstheme="minorHAnsi"/>
              </w:rPr>
              <w:t>InDesign.</w:t>
            </w:r>
            <w:r w:rsidR="00440570">
              <w:rPr>
                <w:rFonts w:asciiTheme="minorHAnsi" w:hAnsiTheme="minorHAnsi" w:cstheme="minorHAnsi"/>
              </w:rPr>
              <w:t xml:space="preserve"> </w:t>
            </w:r>
            <w:r w:rsidRPr="000F1987">
              <w:rPr>
                <w:rFonts w:asciiTheme="minorHAnsi" w:hAnsiTheme="minorHAnsi" w:cstheme="minorHAnsi"/>
              </w:rPr>
              <w:t>Cabe</w:t>
            </w:r>
            <w:r w:rsidR="00440570">
              <w:rPr>
                <w:rFonts w:asciiTheme="minorHAnsi" w:hAnsiTheme="minorHAnsi" w:cstheme="minorHAnsi"/>
              </w:rPr>
              <w:t xml:space="preserve"> </w:t>
            </w:r>
            <w:r w:rsidRPr="000F1987">
              <w:rPr>
                <w:rFonts w:asciiTheme="minorHAnsi" w:hAnsiTheme="minorHAnsi" w:cstheme="minorHAnsi"/>
              </w:rPr>
              <w:t>a</w:t>
            </w:r>
            <w:r w:rsidR="00440570">
              <w:rPr>
                <w:rFonts w:asciiTheme="minorHAnsi" w:hAnsiTheme="minorHAnsi" w:cstheme="minorHAnsi"/>
              </w:rPr>
              <w:t xml:space="preserve"> </w:t>
            </w:r>
            <w:r w:rsidRPr="000F1987">
              <w:rPr>
                <w:rFonts w:asciiTheme="minorHAnsi" w:hAnsiTheme="minorHAnsi" w:cstheme="minorHAnsi"/>
              </w:rPr>
              <w:t>ele:</w:t>
            </w:r>
          </w:p>
          <w:p w:rsidR="008255CA" w:rsidRPr="000F1987" w:rsidRDefault="008255CA" w:rsidP="008255CA">
            <w:pPr>
              <w:pStyle w:val="TableParagraph"/>
              <w:numPr>
                <w:ilvl w:val="0"/>
                <w:numId w:val="32"/>
              </w:numPr>
              <w:tabs>
                <w:tab w:val="left" w:pos="826"/>
              </w:tabs>
              <w:spacing w:before="104"/>
              <w:ind w:right="91"/>
              <w:jc w:val="both"/>
              <w:rPr>
                <w:rFonts w:asciiTheme="minorHAnsi" w:hAnsiTheme="minorHAnsi" w:cstheme="minorHAnsi"/>
              </w:rPr>
            </w:pPr>
            <w:r w:rsidRPr="000F1987">
              <w:rPr>
                <w:rFonts w:asciiTheme="minorHAnsi" w:hAnsiTheme="minorHAnsi" w:cstheme="minorHAnsi"/>
              </w:rPr>
              <w:t>Desenvolver</w:t>
            </w:r>
            <w:r w:rsidR="00440570">
              <w:rPr>
                <w:rFonts w:asciiTheme="minorHAnsi" w:hAnsiTheme="minorHAnsi" w:cstheme="minorHAnsi"/>
              </w:rPr>
              <w:t xml:space="preserve"> </w:t>
            </w:r>
            <w:r w:rsidRPr="000F1987">
              <w:rPr>
                <w:rFonts w:asciiTheme="minorHAnsi" w:hAnsiTheme="minorHAnsi" w:cstheme="minorHAnsi"/>
              </w:rPr>
              <w:t>peças</w:t>
            </w:r>
            <w:r w:rsidR="00440570">
              <w:rPr>
                <w:rFonts w:asciiTheme="minorHAnsi" w:hAnsiTheme="minorHAnsi" w:cstheme="minorHAnsi"/>
              </w:rPr>
              <w:t xml:space="preserve"> </w:t>
            </w:r>
            <w:r w:rsidRPr="000F1987">
              <w:rPr>
                <w:rFonts w:asciiTheme="minorHAnsi" w:hAnsiTheme="minorHAnsi" w:cstheme="minorHAnsi"/>
              </w:rPr>
              <w:t>de</w:t>
            </w:r>
            <w:r w:rsidR="00440570">
              <w:rPr>
                <w:rFonts w:asciiTheme="minorHAnsi" w:hAnsiTheme="minorHAnsi" w:cstheme="minorHAnsi"/>
              </w:rPr>
              <w:t xml:space="preserve"> </w:t>
            </w:r>
            <w:r w:rsidRPr="000F1987">
              <w:rPr>
                <w:rFonts w:asciiTheme="minorHAnsi" w:hAnsiTheme="minorHAnsi" w:cstheme="minorHAnsi"/>
              </w:rPr>
              <w:t>comunicação</w:t>
            </w:r>
            <w:r w:rsidR="00440570">
              <w:rPr>
                <w:rFonts w:asciiTheme="minorHAnsi" w:hAnsiTheme="minorHAnsi" w:cstheme="minorHAnsi"/>
              </w:rPr>
              <w:t xml:space="preserve"> </w:t>
            </w:r>
            <w:r w:rsidRPr="000F1987">
              <w:rPr>
                <w:rFonts w:asciiTheme="minorHAnsi" w:hAnsiTheme="minorHAnsi" w:cstheme="minorHAnsi"/>
              </w:rPr>
              <w:t>gráfica</w:t>
            </w:r>
            <w:r w:rsidR="00440570">
              <w:rPr>
                <w:rFonts w:asciiTheme="minorHAnsi" w:hAnsiTheme="minorHAnsi" w:cstheme="minorHAnsi"/>
              </w:rPr>
              <w:t xml:space="preserve"> </w:t>
            </w:r>
            <w:r w:rsidRPr="000F1987">
              <w:rPr>
                <w:rFonts w:asciiTheme="minorHAnsi" w:hAnsiTheme="minorHAnsi" w:cstheme="minorHAnsi"/>
              </w:rPr>
              <w:t>e</w:t>
            </w:r>
            <w:r w:rsidR="00440570">
              <w:rPr>
                <w:rFonts w:asciiTheme="minorHAnsi" w:hAnsiTheme="minorHAnsi" w:cstheme="minorHAnsi"/>
              </w:rPr>
              <w:t xml:space="preserve"> </w:t>
            </w:r>
            <w:r w:rsidRPr="000F1987">
              <w:rPr>
                <w:rFonts w:asciiTheme="minorHAnsi" w:hAnsiTheme="minorHAnsi" w:cstheme="minorHAnsi"/>
              </w:rPr>
              <w:t>virtual</w:t>
            </w:r>
            <w:r w:rsidR="00440570">
              <w:rPr>
                <w:rFonts w:asciiTheme="minorHAnsi" w:hAnsiTheme="minorHAnsi" w:cstheme="minorHAnsi"/>
              </w:rPr>
              <w:t xml:space="preserve"> </w:t>
            </w:r>
            <w:r w:rsidRPr="000F1987">
              <w:rPr>
                <w:rFonts w:asciiTheme="minorHAnsi" w:hAnsiTheme="minorHAnsi" w:cstheme="minorHAnsi"/>
              </w:rPr>
              <w:t>do</w:t>
            </w:r>
            <w:r w:rsidR="00440570">
              <w:rPr>
                <w:rFonts w:asciiTheme="minorHAnsi" w:hAnsiTheme="minorHAnsi" w:cstheme="minorHAnsi"/>
              </w:rPr>
              <w:t xml:space="preserve"> </w:t>
            </w:r>
            <w:r w:rsidRPr="000F1987">
              <w:rPr>
                <w:rFonts w:asciiTheme="minorHAnsi" w:hAnsiTheme="minorHAnsi" w:cstheme="minorHAnsi"/>
              </w:rPr>
              <w:t>Programa, abrangendo</w:t>
            </w:r>
            <w:r w:rsidR="00440570">
              <w:rPr>
                <w:rFonts w:asciiTheme="minorHAnsi" w:hAnsiTheme="minorHAnsi" w:cstheme="minorHAnsi"/>
              </w:rPr>
              <w:t xml:space="preserve"> </w:t>
            </w:r>
            <w:r w:rsidRPr="000F1987">
              <w:rPr>
                <w:rFonts w:asciiTheme="minorHAnsi" w:hAnsiTheme="minorHAnsi" w:cstheme="minorHAnsi"/>
              </w:rPr>
              <w:t>a criação</w:t>
            </w:r>
            <w:r w:rsidR="00440570">
              <w:rPr>
                <w:rFonts w:asciiTheme="minorHAnsi" w:hAnsiTheme="minorHAnsi" w:cstheme="minorHAnsi"/>
              </w:rPr>
              <w:t xml:space="preserve"> </w:t>
            </w:r>
            <w:r w:rsidRPr="000F1987">
              <w:rPr>
                <w:rFonts w:asciiTheme="minorHAnsi" w:hAnsiTheme="minorHAnsi" w:cstheme="minorHAnsi"/>
              </w:rPr>
              <w:t>de logotipos,</w:t>
            </w:r>
            <w:r w:rsidR="00440570">
              <w:rPr>
                <w:rFonts w:asciiTheme="minorHAnsi" w:hAnsiTheme="minorHAnsi" w:cstheme="minorHAnsi"/>
              </w:rPr>
              <w:t xml:space="preserve"> </w:t>
            </w:r>
            <w:r w:rsidRPr="000F1987">
              <w:rPr>
                <w:rFonts w:asciiTheme="minorHAnsi" w:hAnsiTheme="minorHAnsi" w:cstheme="minorHAnsi"/>
              </w:rPr>
              <w:t>identidadesvisuais,</w:t>
            </w:r>
            <w:r w:rsidR="00440570">
              <w:rPr>
                <w:rFonts w:asciiTheme="minorHAnsi" w:hAnsiTheme="minorHAnsi" w:cstheme="minorHAnsi"/>
              </w:rPr>
              <w:t xml:space="preserve"> </w:t>
            </w:r>
            <w:r w:rsidRPr="000F1987">
              <w:rPr>
                <w:rFonts w:asciiTheme="minorHAnsi" w:hAnsiTheme="minorHAnsi" w:cstheme="minorHAnsi"/>
              </w:rPr>
              <w:t>projeto</w:t>
            </w:r>
            <w:r w:rsidR="00440570">
              <w:rPr>
                <w:rFonts w:asciiTheme="minorHAnsi" w:hAnsiTheme="minorHAnsi" w:cstheme="minorHAnsi"/>
              </w:rPr>
              <w:t xml:space="preserve"> </w:t>
            </w:r>
            <w:r w:rsidRPr="000F1987">
              <w:rPr>
                <w:rFonts w:asciiTheme="minorHAnsi" w:hAnsiTheme="minorHAnsi" w:cstheme="minorHAnsi"/>
              </w:rPr>
              <w:t>de</w:t>
            </w:r>
            <w:r w:rsidR="00440570">
              <w:rPr>
                <w:rFonts w:asciiTheme="minorHAnsi" w:hAnsiTheme="minorHAnsi" w:cstheme="minorHAnsi"/>
              </w:rPr>
              <w:t xml:space="preserve"> </w:t>
            </w:r>
            <w:r w:rsidRPr="000F1987">
              <w:rPr>
                <w:rFonts w:asciiTheme="minorHAnsi" w:hAnsiTheme="minorHAnsi" w:cstheme="minorHAnsi"/>
                <w:i/>
              </w:rPr>
              <w:t>websites</w:t>
            </w:r>
            <w:r w:rsidRPr="000F1987">
              <w:rPr>
                <w:rFonts w:asciiTheme="minorHAnsi" w:hAnsiTheme="minorHAnsi" w:cstheme="minorHAnsi"/>
              </w:rPr>
              <w:t>,</w:t>
            </w:r>
            <w:r w:rsidR="00440570">
              <w:rPr>
                <w:rFonts w:asciiTheme="minorHAnsi" w:hAnsiTheme="minorHAnsi" w:cstheme="minorHAnsi"/>
              </w:rPr>
              <w:t xml:space="preserve"> </w:t>
            </w:r>
            <w:r w:rsidRPr="000F1987">
              <w:rPr>
                <w:rFonts w:asciiTheme="minorHAnsi" w:hAnsiTheme="minorHAnsi" w:cstheme="minorHAnsi"/>
              </w:rPr>
              <w:t>diagramação</w:t>
            </w:r>
            <w:r w:rsidR="00440570">
              <w:rPr>
                <w:rFonts w:asciiTheme="minorHAnsi" w:hAnsiTheme="minorHAnsi" w:cstheme="minorHAnsi"/>
              </w:rPr>
              <w:t xml:space="preserve"> </w:t>
            </w:r>
            <w:r w:rsidRPr="000F1987">
              <w:rPr>
                <w:rFonts w:asciiTheme="minorHAnsi" w:hAnsiTheme="minorHAnsi" w:cstheme="minorHAnsi"/>
              </w:rPr>
              <w:t>de</w:t>
            </w:r>
            <w:r w:rsidR="00440570">
              <w:rPr>
                <w:rFonts w:asciiTheme="minorHAnsi" w:hAnsiTheme="minorHAnsi" w:cstheme="minorHAnsi"/>
              </w:rPr>
              <w:t xml:space="preserve"> </w:t>
            </w:r>
            <w:r w:rsidRPr="000F1987">
              <w:rPr>
                <w:rFonts w:asciiTheme="minorHAnsi" w:hAnsiTheme="minorHAnsi" w:cstheme="minorHAnsi"/>
              </w:rPr>
              <w:t>revistas</w:t>
            </w:r>
            <w:r w:rsidR="00440570">
              <w:rPr>
                <w:rFonts w:asciiTheme="minorHAnsi" w:hAnsiTheme="minorHAnsi" w:cstheme="minorHAnsi"/>
              </w:rPr>
              <w:t xml:space="preserve"> </w:t>
            </w:r>
            <w:r w:rsidRPr="000F1987">
              <w:rPr>
                <w:rFonts w:asciiTheme="minorHAnsi" w:hAnsiTheme="minorHAnsi" w:cstheme="minorHAnsi"/>
              </w:rPr>
              <w:t>e</w:t>
            </w:r>
            <w:r w:rsidR="00440570">
              <w:rPr>
                <w:rFonts w:asciiTheme="minorHAnsi" w:hAnsiTheme="minorHAnsi" w:cstheme="minorHAnsi"/>
              </w:rPr>
              <w:t xml:space="preserve"> </w:t>
            </w:r>
            <w:r w:rsidRPr="000F1987">
              <w:rPr>
                <w:rFonts w:asciiTheme="minorHAnsi" w:hAnsiTheme="minorHAnsi" w:cstheme="minorHAnsi"/>
              </w:rPr>
              <w:t>jornais,</w:t>
            </w:r>
            <w:r w:rsidR="00440570">
              <w:rPr>
                <w:rFonts w:asciiTheme="minorHAnsi" w:hAnsiTheme="minorHAnsi" w:cstheme="minorHAnsi"/>
              </w:rPr>
              <w:t xml:space="preserve"> </w:t>
            </w:r>
            <w:r w:rsidRPr="000F1987">
              <w:rPr>
                <w:rFonts w:asciiTheme="minorHAnsi" w:hAnsiTheme="minorHAnsi" w:cstheme="minorHAnsi"/>
              </w:rPr>
              <w:t>ilustração</w:t>
            </w:r>
            <w:r w:rsidR="00440570">
              <w:rPr>
                <w:rFonts w:asciiTheme="minorHAnsi" w:hAnsiTheme="minorHAnsi" w:cstheme="minorHAnsi"/>
              </w:rPr>
              <w:t xml:space="preserve"> </w:t>
            </w:r>
            <w:r w:rsidRPr="000F1987">
              <w:rPr>
                <w:rFonts w:asciiTheme="minorHAnsi" w:hAnsiTheme="minorHAnsi" w:cstheme="minorHAnsi"/>
              </w:rPr>
              <w:t>editorial</w:t>
            </w:r>
            <w:r w:rsidR="00440570">
              <w:rPr>
                <w:rFonts w:asciiTheme="minorHAnsi" w:hAnsiTheme="minorHAnsi" w:cstheme="minorHAnsi"/>
              </w:rPr>
              <w:t xml:space="preserve"> </w:t>
            </w:r>
            <w:r w:rsidRPr="000F1987">
              <w:rPr>
                <w:rFonts w:asciiTheme="minorHAnsi" w:hAnsiTheme="minorHAnsi" w:cstheme="minorHAnsi"/>
              </w:rPr>
              <w:t>e</w:t>
            </w:r>
            <w:r w:rsidR="00440570">
              <w:rPr>
                <w:rFonts w:asciiTheme="minorHAnsi" w:hAnsiTheme="minorHAnsi" w:cstheme="minorHAnsi"/>
              </w:rPr>
              <w:t xml:space="preserve"> </w:t>
            </w:r>
            <w:r w:rsidRPr="000F1987">
              <w:rPr>
                <w:rFonts w:asciiTheme="minorHAnsi" w:hAnsiTheme="minorHAnsi" w:cstheme="minorHAnsi"/>
              </w:rPr>
              <w:t>publicitária,</w:t>
            </w:r>
            <w:r w:rsidR="00440570">
              <w:rPr>
                <w:rFonts w:asciiTheme="minorHAnsi" w:hAnsiTheme="minorHAnsi" w:cstheme="minorHAnsi"/>
              </w:rPr>
              <w:t xml:space="preserve"> </w:t>
            </w:r>
            <w:r w:rsidRPr="000F1987">
              <w:rPr>
                <w:rFonts w:asciiTheme="minorHAnsi" w:hAnsiTheme="minorHAnsi" w:cstheme="minorHAnsi"/>
              </w:rPr>
              <w:t>produção</w:t>
            </w:r>
            <w:r w:rsidR="00440570">
              <w:rPr>
                <w:rFonts w:asciiTheme="minorHAnsi" w:hAnsiTheme="minorHAnsi" w:cstheme="minorHAnsi"/>
              </w:rPr>
              <w:t xml:space="preserve"> </w:t>
            </w:r>
            <w:r w:rsidRPr="000F1987">
              <w:rPr>
                <w:rFonts w:asciiTheme="minorHAnsi" w:hAnsiTheme="minorHAnsi" w:cstheme="minorHAnsi"/>
              </w:rPr>
              <w:t>de</w:t>
            </w:r>
            <w:r w:rsidR="00440570">
              <w:rPr>
                <w:rFonts w:asciiTheme="minorHAnsi" w:hAnsiTheme="minorHAnsi" w:cstheme="minorHAnsi"/>
              </w:rPr>
              <w:t xml:space="preserve"> </w:t>
            </w:r>
            <w:r w:rsidRPr="000F1987">
              <w:rPr>
                <w:rFonts w:asciiTheme="minorHAnsi" w:hAnsiTheme="minorHAnsi" w:cstheme="minorHAnsi"/>
              </w:rPr>
              <w:t>vinhetas</w:t>
            </w:r>
            <w:r w:rsidR="00440570">
              <w:rPr>
                <w:rFonts w:asciiTheme="minorHAnsi" w:hAnsiTheme="minorHAnsi" w:cstheme="minorHAnsi"/>
              </w:rPr>
              <w:t xml:space="preserve"> </w:t>
            </w:r>
            <w:r w:rsidRPr="000F1987">
              <w:rPr>
                <w:rFonts w:asciiTheme="minorHAnsi" w:hAnsiTheme="minorHAnsi" w:cstheme="minorHAnsi"/>
              </w:rPr>
              <w:t>e</w:t>
            </w:r>
            <w:r w:rsidR="00440570">
              <w:rPr>
                <w:rFonts w:asciiTheme="minorHAnsi" w:hAnsiTheme="minorHAnsi" w:cstheme="minorHAnsi"/>
              </w:rPr>
              <w:t xml:space="preserve"> </w:t>
            </w:r>
            <w:r w:rsidRPr="000F1987">
              <w:rPr>
                <w:rFonts w:asciiTheme="minorHAnsi" w:hAnsiTheme="minorHAnsi" w:cstheme="minorHAnsi"/>
              </w:rPr>
              <w:t>imagens</w:t>
            </w:r>
            <w:r w:rsidR="00440570">
              <w:rPr>
                <w:rFonts w:asciiTheme="minorHAnsi" w:hAnsiTheme="minorHAnsi" w:cstheme="minorHAnsi"/>
              </w:rPr>
              <w:t xml:space="preserve"> </w:t>
            </w:r>
            <w:r w:rsidRPr="000F1987">
              <w:rPr>
                <w:rFonts w:asciiTheme="minorHAnsi" w:hAnsiTheme="minorHAnsi" w:cstheme="minorHAnsi"/>
              </w:rPr>
              <w:t>animadas</w:t>
            </w:r>
            <w:r w:rsidR="00440570">
              <w:rPr>
                <w:rFonts w:asciiTheme="minorHAnsi" w:hAnsiTheme="minorHAnsi" w:cstheme="minorHAnsi"/>
              </w:rPr>
              <w:t xml:space="preserve"> </w:t>
            </w:r>
            <w:r w:rsidRPr="000F1987">
              <w:rPr>
                <w:rFonts w:asciiTheme="minorHAnsi" w:hAnsiTheme="minorHAnsi" w:cstheme="minorHAnsi"/>
              </w:rPr>
              <w:t>para</w:t>
            </w:r>
            <w:r w:rsidR="00440570">
              <w:rPr>
                <w:rFonts w:asciiTheme="minorHAnsi" w:hAnsiTheme="minorHAnsi" w:cstheme="minorHAnsi"/>
              </w:rPr>
              <w:t xml:space="preserve"> </w:t>
            </w:r>
            <w:r w:rsidRPr="000F1987">
              <w:rPr>
                <w:rFonts w:asciiTheme="minorHAnsi" w:hAnsiTheme="minorHAnsi" w:cstheme="minorHAnsi"/>
              </w:rPr>
              <w:t>vídeo,</w:t>
            </w:r>
            <w:r w:rsidR="00440570">
              <w:rPr>
                <w:rFonts w:asciiTheme="minorHAnsi" w:hAnsiTheme="minorHAnsi" w:cstheme="minorHAnsi"/>
              </w:rPr>
              <w:t xml:space="preserve"> </w:t>
            </w:r>
            <w:r w:rsidRPr="000F1987">
              <w:rPr>
                <w:rFonts w:asciiTheme="minorHAnsi" w:hAnsiTheme="minorHAnsi" w:cstheme="minorHAnsi"/>
              </w:rPr>
              <w:t>design</w:t>
            </w:r>
            <w:r w:rsidR="00440570">
              <w:rPr>
                <w:rFonts w:asciiTheme="minorHAnsi" w:hAnsiTheme="minorHAnsi" w:cstheme="minorHAnsi"/>
              </w:rPr>
              <w:t xml:space="preserve"> </w:t>
            </w:r>
            <w:r w:rsidRPr="000F1987">
              <w:rPr>
                <w:rFonts w:asciiTheme="minorHAnsi" w:hAnsiTheme="minorHAnsi" w:cstheme="minorHAnsi"/>
              </w:rPr>
              <w:t>de</w:t>
            </w:r>
            <w:r w:rsidR="00440570">
              <w:rPr>
                <w:rFonts w:asciiTheme="minorHAnsi" w:hAnsiTheme="minorHAnsi" w:cstheme="minorHAnsi"/>
              </w:rPr>
              <w:t xml:space="preserve"> </w:t>
            </w:r>
            <w:r w:rsidRPr="000F1987">
              <w:rPr>
                <w:rFonts w:asciiTheme="minorHAnsi" w:hAnsiTheme="minorHAnsi" w:cstheme="minorHAnsi"/>
              </w:rPr>
              <w:t>embalagens e várias outras atividades que o design gráfico</w:t>
            </w:r>
            <w:r w:rsidR="00440570">
              <w:rPr>
                <w:rFonts w:asciiTheme="minorHAnsi" w:hAnsiTheme="minorHAnsi" w:cstheme="minorHAnsi"/>
              </w:rPr>
              <w:t xml:space="preserve"> </w:t>
            </w:r>
            <w:r w:rsidRPr="000F1987">
              <w:rPr>
                <w:rFonts w:asciiTheme="minorHAnsi" w:hAnsiTheme="minorHAnsi" w:cstheme="minorHAnsi"/>
              </w:rPr>
              <w:t>permeia;</w:t>
            </w:r>
          </w:p>
          <w:p w:rsidR="008255CA" w:rsidRPr="000F1987" w:rsidRDefault="008255CA" w:rsidP="008255CA">
            <w:pPr>
              <w:pStyle w:val="TableParagraph"/>
              <w:numPr>
                <w:ilvl w:val="0"/>
                <w:numId w:val="32"/>
              </w:numPr>
              <w:tabs>
                <w:tab w:val="left" w:pos="826"/>
              </w:tabs>
              <w:spacing w:before="100"/>
              <w:ind w:right="104"/>
              <w:jc w:val="both"/>
              <w:rPr>
                <w:rFonts w:asciiTheme="minorHAnsi" w:hAnsiTheme="minorHAnsi" w:cstheme="minorHAnsi"/>
              </w:rPr>
            </w:pPr>
            <w:r w:rsidRPr="000F1987">
              <w:rPr>
                <w:rFonts w:asciiTheme="minorHAnsi" w:hAnsiTheme="minorHAnsi" w:cstheme="minorHAnsi"/>
              </w:rPr>
              <w:t>Produzir e articular a veiculação de peças de comunicação</w:t>
            </w:r>
            <w:r w:rsidR="00440570">
              <w:rPr>
                <w:rFonts w:asciiTheme="minorHAnsi" w:hAnsiTheme="minorHAnsi" w:cstheme="minorHAnsi"/>
              </w:rPr>
              <w:t xml:space="preserve"> </w:t>
            </w:r>
            <w:r w:rsidRPr="000F1987">
              <w:rPr>
                <w:rFonts w:asciiTheme="minorHAnsi" w:hAnsiTheme="minorHAnsi" w:cstheme="minorHAnsi"/>
              </w:rPr>
              <w:t>(folder,</w:t>
            </w:r>
            <w:r w:rsidR="00440570">
              <w:rPr>
                <w:rFonts w:asciiTheme="minorHAnsi" w:hAnsiTheme="minorHAnsi" w:cstheme="minorHAnsi"/>
              </w:rPr>
              <w:t xml:space="preserve"> </w:t>
            </w:r>
            <w:r w:rsidRPr="000F1987">
              <w:rPr>
                <w:rFonts w:asciiTheme="minorHAnsi" w:hAnsiTheme="minorHAnsi" w:cstheme="minorHAnsi"/>
              </w:rPr>
              <w:t>cartaz,</w:t>
            </w:r>
            <w:r w:rsidR="00440570">
              <w:rPr>
                <w:rFonts w:asciiTheme="minorHAnsi" w:hAnsiTheme="minorHAnsi" w:cstheme="minorHAnsi"/>
              </w:rPr>
              <w:t xml:space="preserve"> </w:t>
            </w:r>
            <w:r w:rsidRPr="000F1987">
              <w:rPr>
                <w:rFonts w:asciiTheme="minorHAnsi" w:hAnsiTheme="minorHAnsi" w:cstheme="minorHAnsi"/>
              </w:rPr>
              <w:t>folheto,</w:t>
            </w:r>
            <w:r w:rsidR="00440570">
              <w:rPr>
                <w:rFonts w:asciiTheme="minorHAnsi" w:hAnsiTheme="minorHAnsi" w:cstheme="minorHAnsi"/>
              </w:rPr>
              <w:t xml:space="preserve"> </w:t>
            </w:r>
            <w:r w:rsidRPr="000F1987">
              <w:rPr>
                <w:rFonts w:asciiTheme="minorHAnsi" w:hAnsiTheme="minorHAnsi" w:cstheme="minorHAnsi"/>
              </w:rPr>
              <w:t>cartilha,</w:t>
            </w:r>
            <w:r w:rsidR="00440570">
              <w:rPr>
                <w:rFonts w:asciiTheme="minorHAnsi" w:hAnsiTheme="minorHAnsi" w:cstheme="minorHAnsi"/>
              </w:rPr>
              <w:t xml:space="preserve"> </w:t>
            </w:r>
            <w:r w:rsidRPr="000F1987">
              <w:rPr>
                <w:rFonts w:asciiTheme="minorHAnsi" w:hAnsiTheme="minorHAnsi" w:cstheme="minorHAnsi"/>
              </w:rPr>
              <w:t>boletim,</w:t>
            </w:r>
            <w:r w:rsidR="00440570">
              <w:rPr>
                <w:rFonts w:asciiTheme="minorHAnsi" w:hAnsiTheme="minorHAnsi" w:cstheme="minorHAnsi"/>
              </w:rPr>
              <w:t xml:space="preserve"> </w:t>
            </w:r>
            <w:r w:rsidRPr="000F1987">
              <w:rPr>
                <w:rFonts w:asciiTheme="minorHAnsi" w:hAnsiTheme="minorHAnsi" w:cstheme="minorHAnsi"/>
              </w:rPr>
              <w:t>banner,</w:t>
            </w:r>
            <w:r w:rsidR="00440570">
              <w:rPr>
                <w:rFonts w:asciiTheme="minorHAnsi" w:hAnsiTheme="minorHAnsi" w:cstheme="minorHAnsi"/>
              </w:rPr>
              <w:t xml:space="preserve"> </w:t>
            </w:r>
            <w:r w:rsidRPr="000F1987">
              <w:rPr>
                <w:rFonts w:asciiTheme="minorHAnsi" w:hAnsiTheme="minorHAnsi" w:cstheme="minorHAnsi"/>
              </w:rPr>
              <w:t>apresentações</w:t>
            </w:r>
            <w:r w:rsidR="00440570">
              <w:rPr>
                <w:rFonts w:asciiTheme="minorHAnsi" w:hAnsiTheme="minorHAnsi" w:cstheme="minorHAnsi"/>
              </w:rPr>
              <w:t xml:space="preserve"> </w:t>
            </w:r>
            <w:r w:rsidRPr="000F1987">
              <w:rPr>
                <w:rFonts w:asciiTheme="minorHAnsi" w:hAnsiTheme="minorHAnsi" w:cstheme="minorHAnsi"/>
              </w:rPr>
              <w:t>institucionais</w:t>
            </w:r>
            <w:r w:rsidR="00440570">
              <w:rPr>
                <w:rFonts w:asciiTheme="minorHAnsi" w:hAnsiTheme="minorHAnsi" w:cstheme="minorHAnsi"/>
              </w:rPr>
              <w:t xml:space="preserve"> </w:t>
            </w:r>
            <w:r w:rsidRPr="000F1987">
              <w:rPr>
                <w:rFonts w:asciiTheme="minorHAnsi" w:hAnsiTheme="minorHAnsi" w:cstheme="minorHAnsi"/>
              </w:rPr>
              <w:t>etc.)</w:t>
            </w:r>
            <w:r w:rsidR="00440570">
              <w:rPr>
                <w:rFonts w:asciiTheme="minorHAnsi" w:hAnsiTheme="minorHAnsi" w:cstheme="minorHAnsi"/>
              </w:rPr>
              <w:t xml:space="preserve"> </w:t>
            </w:r>
            <w:r w:rsidRPr="000F1987">
              <w:rPr>
                <w:rFonts w:asciiTheme="minorHAnsi" w:hAnsiTheme="minorHAnsi" w:cstheme="minorHAnsi"/>
              </w:rPr>
              <w:t>conforme</w:t>
            </w:r>
            <w:r w:rsidR="00440570">
              <w:rPr>
                <w:rFonts w:asciiTheme="minorHAnsi" w:hAnsiTheme="minorHAnsi" w:cstheme="minorHAnsi"/>
              </w:rPr>
              <w:t xml:space="preserve"> </w:t>
            </w:r>
            <w:r w:rsidRPr="000F1987">
              <w:rPr>
                <w:rFonts w:asciiTheme="minorHAnsi" w:hAnsiTheme="minorHAnsi" w:cstheme="minorHAnsi"/>
              </w:rPr>
              <w:t>demandas</w:t>
            </w:r>
            <w:r w:rsidR="00440570">
              <w:rPr>
                <w:rFonts w:asciiTheme="minorHAnsi" w:hAnsiTheme="minorHAnsi" w:cstheme="minorHAnsi"/>
              </w:rPr>
              <w:t xml:space="preserve"> </w:t>
            </w:r>
            <w:r w:rsidRPr="000F1987">
              <w:rPr>
                <w:rFonts w:asciiTheme="minorHAnsi" w:hAnsiTheme="minorHAnsi" w:cstheme="minorHAnsi"/>
              </w:rPr>
              <w:t>institucionais</w:t>
            </w:r>
            <w:r w:rsidR="00440570">
              <w:rPr>
                <w:rFonts w:asciiTheme="minorHAnsi" w:hAnsiTheme="minorHAnsi" w:cstheme="minorHAnsi"/>
              </w:rPr>
              <w:t xml:space="preserve"> </w:t>
            </w:r>
            <w:r w:rsidRPr="000F1987">
              <w:rPr>
                <w:rFonts w:asciiTheme="minorHAnsi" w:hAnsiTheme="minorHAnsi" w:cstheme="minorHAnsi"/>
              </w:rPr>
              <w:t>do</w:t>
            </w:r>
            <w:r w:rsidR="00440570">
              <w:rPr>
                <w:rFonts w:asciiTheme="minorHAnsi" w:hAnsiTheme="minorHAnsi" w:cstheme="minorHAnsi"/>
              </w:rPr>
              <w:t xml:space="preserve"> </w:t>
            </w:r>
            <w:r w:rsidRPr="000F1987">
              <w:rPr>
                <w:rFonts w:asciiTheme="minorHAnsi" w:hAnsiTheme="minorHAnsi" w:cstheme="minorHAnsi"/>
              </w:rPr>
              <w:t>Programa</w:t>
            </w:r>
            <w:r w:rsidR="00440570">
              <w:rPr>
                <w:rFonts w:asciiTheme="minorHAnsi" w:hAnsiTheme="minorHAnsi" w:cstheme="minorHAnsi"/>
              </w:rPr>
              <w:t xml:space="preserve"> </w:t>
            </w:r>
            <w:r w:rsidRPr="000F1987">
              <w:rPr>
                <w:rFonts w:asciiTheme="minorHAnsi" w:hAnsiTheme="minorHAnsi" w:cstheme="minorHAnsi"/>
              </w:rPr>
              <w:t>e</w:t>
            </w:r>
            <w:r w:rsidR="00440570">
              <w:rPr>
                <w:rFonts w:asciiTheme="minorHAnsi" w:hAnsiTheme="minorHAnsi" w:cstheme="minorHAnsi"/>
              </w:rPr>
              <w:t xml:space="preserve"> </w:t>
            </w:r>
            <w:r w:rsidRPr="000F1987">
              <w:rPr>
                <w:rFonts w:asciiTheme="minorHAnsi" w:hAnsiTheme="minorHAnsi" w:cstheme="minorHAnsi"/>
              </w:rPr>
              <w:t>da</w:t>
            </w:r>
            <w:r w:rsidR="00440570">
              <w:rPr>
                <w:rFonts w:asciiTheme="minorHAnsi" w:hAnsiTheme="minorHAnsi" w:cstheme="minorHAnsi"/>
              </w:rPr>
              <w:t xml:space="preserve"> </w:t>
            </w:r>
            <w:r w:rsidRPr="000F1987">
              <w:rPr>
                <w:rFonts w:asciiTheme="minorHAnsi" w:hAnsiTheme="minorHAnsi" w:cstheme="minorHAnsi"/>
              </w:rPr>
              <w:t>Coordenação</w:t>
            </w:r>
            <w:r w:rsidR="00440570">
              <w:rPr>
                <w:rFonts w:asciiTheme="minorHAnsi" w:hAnsiTheme="minorHAnsi" w:cstheme="minorHAnsi"/>
              </w:rPr>
              <w:t xml:space="preserve"> </w:t>
            </w:r>
            <w:r w:rsidRPr="000F1987">
              <w:rPr>
                <w:rFonts w:asciiTheme="minorHAnsi" w:hAnsiTheme="minorHAnsi" w:cstheme="minorHAnsi"/>
              </w:rPr>
              <w:t>Geral</w:t>
            </w:r>
            <w:r w:rsidR="00440570">
              <w:rPr>
                <w:rFonts w:asciiTheme="minorHAnsi" w:hAnsiTheme="minorHAnsi" w:cstheme="minorHAnsi"/>
              </w:rPr>
              <w:t xml:space="preserve"> </w:t>
            </w:r>
            <w:r w:rsidRPr="000F1987">
              <w:rPr>
                <w:rFonts w:asciiTheme="minorHAnsi" w:hAnsiTheme="minorHAnsi" w:cstheme="minorHAnsi"/>
              </w:rPr>
              <w:t>e</w:t>
            </w:r>
            <w:r w:rsidR="00440570">
              <w:rPr>
                <w:rFonts w:asciiTheme="minorHAnsi" w:hAnsiTheme="minorHAnsi" w:cstheme="minorHAnsi"/>
              </w:rPr>
              <w:t xml:space="preserve"> </w:t>
            </w:r>
            <w:r w:rsidRPr="000F1987">
              <w:rPr>
                <w:rFonts w:asciiTheme="minorHAnsi" w:hAnsiTheme="minorHAnsi" w:cstheme="minorHAnsi"/>
              </w:rPr>
              <w:t>Pedagógica;</w:t>
            </w:r>
          </w:p>
          <w:p w:rsidR="008255CA" w:rsidRPr="000F1987" w:rsidRDefault="008255CA" w:rsidP="008255CA">
            <w:pPr>
              <w:pStyle w:val="TableParagraph"/>
              <w:numPr>
                <w:ilvl w:val="0"/>
                <w:numId w:val="32"/>
              </w:numPr>
              <w:tabs>
                <w:tab w:val="left" w:pos="826"/>
              </w:tabs>
              <w:spacing w:before="98"/>
              <w:ind w:right="100"/>
              <w:jc w:val="both"/>
              <w:rPr>
                <w:rFonts w:asciiTheme="minorHAnsi" w:hAnsiTheme="minorHAnsi" w:cstheme="minorHAnsi"/>
              </w:rPr>
            </w:pPr>
            <w:r w:rsidRPr="000F1987">
              <w:rPr>
                <w:rFonts w:asciiTheme="minorHAnsi" w:hAnsiTheme="minorHAnsi" w:cstheme="minorHAnsi"/>
              </w:rPr>
              <w:t>Participar de reuniões com a equipe do Programa e apoiarações de comunicação e mobilização, realizando ações deprodução;</w:t>
            </w:r>
          </w:p>
          <w:p w:rsidR="008255CA" w:rsidRPr="000F1987" w:rsidRDefault="008255CA" w:rsidP="008255CA">
            <w:pPr>
              <w:pStyle w:val="TableParagraph"/>
              <w:numPr>
                <w:ilvl w:val="0"/>
                <w:numId w:val="32"/>
              </w:numPr>
              <w:tabs>
                <w:tab w:val="left" w:pos="826"/>
              </w:tabs>
              <w:spacing w:before="83" w:line="280" w:lineRule="atLeast"/>
              <w:ind w:right="101"/>
              <w:jc w:val="both"/>
              <w:rPr>
                <w:rFonts w:asciiTheme="minorHAnsi" w:hAnsiTheme="minorHAnsi" w:cstheme="minorHAnsi"/>
              </w:rPr>
            </w:pPr>
            <w:r w:rsidRPr="000F1987">
              <w:rPr>
                <w:rFonts w:asciiTheme="minorHAnsi" w:hAnsiTheme="minorHAnsi" w:cstheme="minorHAnsi"/>
              </w:rPr>
              <w:t>Executaroutrastarefassimilaresàsacimadescritas,conformeorientaçõesdaCoordenaçãodeComunicação.</w:t>
            </w:r>
          </w:p>
        </w:tc>
      </w:tr>
      <w:tr w:rsidR="008255CA" w:rsidRPr="000F1987" w:rsidTr="0045660F">
        <w:trPr>
          <w:trHeight w:val="1556"/>
        </w:trPr>
        <w:tc>
          <w:tcPr>
            <w:tcW w:w="2301" w:type="dxa"/>
          </w:tcPr>
          <w:p w:rsidR="008255CA" w:rsidRPr="000F1987" w:rsidRDefault="008255CA" w:rsidP="0045660F">
            <w:pPr>
              <w:pStyle w:val="TableParagraph"/>
              <w:tabs>
                <w:tab w:val="left" w:pos="2029"/>
              </w:tabs>
              <w:spacing w:before="93"/>
              <w:ind w:left="110"/>
              <w:rPr>
                <w:rFonts w:asciiTheme="minorHAnsi" w:hAnsiTheme="minorHAnsi" w:cstheme="minorHAnsi"/>
                <w:b/>
              </w:rPr>
            </w:pPr>
            <w:r w:rsidRPr="000F1987">
              <w:rPr>
                <w:rFonts w:asciiTheme="minorHAnsi" w:hAnsiTheme="minorHAnsi" w:cstheme="minorHAnsi"/>
                <w:b/>
              </w:rPr>
              <w:t>Profissional</w:t>
            </w:r>
            <w:r w:rsidRPr="000F1987">
              <w:rPr>
                <w:rFonts w:asciiTheme="minorHAnsi" w:hAnsiTheme="minorHAnsi" w:cstheme="minorHAnsi"/>
                <w:b/>
              </w:rPr>
              <w:tab/>
              <w:t>de</w:t>
            </w:r>
          </w:p>
          <w:p w:rsidR="008255CA" w:rsidRPr="000F1987" w:rsidRDefault="008255CA" w:rsidP="0045660F">
            <w:pPr>
              <w:pStyle w:val="TableParagraph"/>
              <w:tabs>
                <w:tab w:val="left" w:pos="2029"/>
              </w:tabs>
              <w:spacing w:before="3" w:line="275" w:lineRule="exact"/>
              <w:ind w:left="110"/>
              <w:rPr>
                <w:rFonts w:asciiTheme="minorHAnsi" w:hAnsiTheme="minorHAnsi" w:cstheme="minorHAnsi"/>
                <w:b/>
              </w:rPr>
            </w:pPr>
            <w:r w:rsidRPr="000F1987">
              <w:rPr>
                <w:rFonts w:asciiTheme="minorHAnsi" w:hAnsiTheme="minorHAnsi" w:cstheme="minorHAnsi"/>
                <w:b/>
              </w:rPr>
              <w:t>Sistema</w:t>
            </w:r>
            <w:r w:rsidRPr="000F1987">
              <w:rPr>
                <w:rFonts w:asciiTheme="minorHAnsi" w:hAnsiTheme="minorHAnsi" w:cstheme="minorHAnsi"/>
                <w:b/>
              </w:rPr>
              <w:tab/>
              <w:t>de</w:t>
            </w:r>
          </w:p>
          <w:p w:rsidR="008255CA" w:rsidRPr="000F1987" w:rsidRDefault="008255CA" w:rsidP="0045660F">
            <w:pPr>
              <w:pStyle w:val="TableParagraph"/>
              <w:spacing w:line="275" w:lineRule="exact"/>
              <w:ind w:left="110"/>
              <w:rPr>
                <w:rFonts w:asciiTheme="minorHAnsi" w:hAnsiTheme="minorHAnsi" w:cstheme="minorHAnsi"/>
                <w:b/>
              </w:rPr>
            </w:pPr>
            <w:r w:rsidRPr="000F1987">
              <w:rPr>
                <w:rFonts w:asciiTheme="minorHAnsi" w:hAnsiTheme="minorHAnsi" w:cstheme="minorHAnsi"/>
                <w:b/>
              </w:rPr>
              <w:t>Informação</w:t>
            </w:r>
          </w:p>
        </w:tc>
        <w:tc>
          <w:tcPr>
            <w:tcW w:w="6914" w:type="dxa"/>
            <w:gridSpan w:val="2"/>
          </w:tcPr>
          <w:p w:rsidR="008255CA" w:rsidRPr="000F1987" w:rsidRDefault="008255CA" w:rsidP="0045660F">
            <w:pPr>
              <w:pStyle w:val="TableParagraph"/>
              <w:spacing w:before="89"/>
              <w:ind w:left="105"/>
              <w:rPr>
                <w:rFonts w:asciiTheme="minorHAnsi" w:hAnsiTheme="minorHAnsi" w:cstheme="minorHAnsi"/>
              </w:rPr>
            </w:pPr>
            <w:r w:rsidRPr="000F1987">
              <w:rPr>
                <w:rFonts w:asciiTheme="minorHAnsi" w:hAnsiTheme="minorHAnsi" w:cstheme="minorHAnsi"/>
              </w:rPr>
              <w:t>A</w:t>
            </w:r>
            <w:r w:rsidR="008526A3">
              <w:rPr>
                <w:rFonts w:asciiTheme="minorHAnsi" w:hAnsiTheme="minorHAnsi" w:cstheme="minorHAnsi"/>
              </w:rPr>
              <w:t xml:space="preserve"> </w:t>
            </w:r>
            <w:r w:rsidRPr="000F1987">
              <w:rPr>
                <w:rFonts w:asciiTheme="minorHAnsi" w:hAnsiTheme="minorHAnsi" w:cstheme="minorHAnsi"/>
              </w:rPr>
              <w:t>este</w:t>
            </w:r>
            <w:r w:rsidR="008526A3">
              <w:rPr>
                <w:rFonts w:asciiTheme="minorHAnsi" w:hAnsiTheme="minorHAnsi" w:cstheme="minorHAnsi"/>
              </w:rPr>
              <w:t xml:space="preserve"> </w:t>
            </w:r>
            <w:r w:rsidRPr="000F1987">
              <w:rPr>
                <w:rFonts w:asciiTheme="minorHAnsi" w:hAnsiTheme="minorHAnsi" w:cstheme="minorHAnsi"/>
              </w:rPr>
              <w:t>profissional</w:t>
            </w:r>
            <w:r w:rsidR="008526A3">
              <w:rPr>
                <w:rFonts w:asciiTheme="minorHAnsi" w:hAnsiTheme="minorHAnsi" w:cstheme="minorHAnsi"/>
              </w:rPr>
              <w:t xml:space="preserve"> </w:t>
            </w:r>
            <w:r w:rsidRPr="000F1987">
              <w:rPr>
                <w:rFonts w:asciiTheme="minorHAnsi" w:hAnsiTheme="minorHAnsi" w:cstheme="minorHAnsi"/>
              </w:rPr>
              <w:t>cabe:</w:t>
            </w:r>
          </w:p>
          <w:p w:rsidR="008255CA" w:rsidRPr="000F1987" w:rsidRDefault="008255CA" w:rsidP="0045660F">
            <w:pPr>
              <w:pStyle w:val="TableParagraph"/>
              <w:spacing w:before="10"/>
              <w:rPr>
                <w:rFonts w:asciiTheme="minorHAnsi" w:hAnsiTheme="minorHAnsi" w:cstheme="minorHAnsi"/>
                <w:b/>
              </w:rPr>
            </w:pPr>
          </w:p>
          <w:p w:rsidR="008255CA" w:rsidRPr="000F1987" w:rsidRDefault="008255CA" w:rsidP="008255CA">
            <w:pPr>
              <w:pStyle w:val="TableParagraph"/>
              <w:numPr>
                <w:ilvl w:val="0"/>
                <w:numId w:val="31"/>
              </w:numPr>
              <w:tabs>
                <w:tab w:val="left" w:pos="821"/>
              </w:tabs>
              <w:ind w:right="90"/>
              <w:jc w:val="both"/>
              <w:rPr>
                <w:rFonts w:asciiTheme="minorHAnsi" w:hAnsiTheme="minorHAnsi" w:cstheme="minorHAnsi"/>
              </w:rPr>
            </w:pPr>
            <w:r w:rsidRPr="000F1987">
              <w:rPr>
                <w:rFonts w:asciiTheme="minorHAnsi" w:hAnsiTheme="minorHAnsi" w:cstheme="minorHAnsi"/>
              </w:rPr>
              <w:t>Desenvolver</w:t>
            </w:r>
            <w:r w:rsidR="008526A3">
              <w:rPr>
                <w:rFonts w:asciiTheme="minorHAnsi" w:hAnsiTheme="minorHAnsi" w:cstheme="minorHAnsi"/>
              </w:rPr>
              <w:t xml:space="preserve"> </w:t>
            </w:r>
            <w:r w:rsidRPr="000F1987">
              <w:rPr>
                <w:rFonts w:asciiTheme="minorHAnsi" w:hAnsiTheme="minorHAnsi" w:cstheme="minorHAnsi"/>
              </w:rPr>
              <w:t>e</w:t>
            </w:r>
            <w:r w:rsidR="008526A3">
              <w:rPr>
                <w:rFonts w:asciiTheme="minorHAnsi" w:hAnsiTheme="minorHAnsi" w:cstheme="minorHAnsi"/>
              </w:rPr>
              <w:t xml:space="preserve"> </w:t>
            </w:r>
            <w:r w:rsidRPr="000F1987">
              <w:rPr>
                <w:rFonts w:asciiTheme="minorHAnsi" w:hAnsiTheme="minorHAnsi" w:cstheme="minorHAnsi"/>
              </w:rPr>
              <w:t>manejar</w:t>
            </w:r>
            <w:r w:rsidR="008526A3">
              <w:rPr>
                <w:rFonts w:asciiTheme="minorHAnsi" w:hAnsiTheme="minorHAnsi" w:cstheme="minorHAnsi"/>
              </w:rPr>
              <w:t xml:space="preserve"> </w:t>
            </w:r>
            <w:r w:rsidRPr="000F1987">
              <w:rPr>
                <w:rFonts w:asciiTheme="minorHAnsi" w:hAnsiTheme="minorHAnsi" w:cstheme="minorHAnsi"/>
              </w:rPr>
              <w:t>programas</w:t>
            </w:r>
            <w:r w:rsidR="008526A3">
              <w:rPr>
                <w:rFonts w:asciiTheme="minorHAnsi" w:hAnsiTheme="minorHAnsi" w:cstheme="minorHAnsi"/>
              </w:rPr>
              <w:t xml:space="preserve"> </w:t>
            </w:r>
            <w:r w:rsidRPr="000F1987">
              <w:rPr>
                <w:rFonts w:asciiTheme="minorHAnsi" w:hAnsiTheme="minorHAnsi" w:cstheme="minorHAnsi"/>
              </w:rPr>
              <w:t>informatizados</w:t>
            </w:r>
            <w:r w:rsidR="008526A3">
              <w:rPr>
                <w:rFonts w:asciiTheme="minorHAnsi" w:hAnsiTheme="minorHAnsi" w:cstheme="minorHAnsi"/>
              </w:rPr>
              <w:t xml:space="preserve"> </w:t>
            </w:r>
            <w:r w:rsidRPr="000F1987">
              <w:rPr>
                <w:rFonts w:asciiTheme="minorHAnsi" w:hAnsiTheme="minorHAnsi" w:cstheme="minorHAnsi"/>
              </w:rPr>
              <w:t>de</w:t>
            </w:r>
            <w:r w:rsidR="008526A3">
              <w:rPr>
                <w:rFonts w:asciiTheme="minorHAnsi" w:hAnsiTheme="minorHAnsi" w:cstheme="minorHAnsi"/>
              </w:rPr>
              <w:t xml:space="preserve"> </w:t>
            </w:r>
            <w:r w:rsidRPr="000F1987">
              <w:rPr>
                <w:rFonts w:asciiTheme="minorHAnsi" w:hAnsiTheme="minorHAnsi" w:cstheme="minorHAnsi"/>
              </w:rPr>
              <w:t>armazenamento e compartilhamento de dados do Progra</w:t>
            </w:r>
            <w:r w:rsidR="008526A3">
              <w:rPr>
                <w:rFonts w:asciiTheme="minorHAnsi" w:hAnsiTheme="minorHAnsi" w:cstheme="minorHAnsi"/>
              </w:rPr>
              <w:t xml:space="preserve">ma </w:t>
            </w:r>
            <w:r w:rsidRPr="000F1987">
              <w:rPr>
                <w:rFonts w:asciiTheme="minorHAnsi" w:hAnsiTheme="minorHAnsi" w:cstheme="minorHAnsi"/>
              </w:rPr>
              <w:t>Corra</w:t>
            </w:r>
            <w:r w:rsidR="008526A3">
              <w:rPr>
                <w:rFonts w:asciiTheme="minorHAnsi" w:hAnsiTheme="minorHAnsi" w:cstheme="minorHAnsi"/>
              </w:rPr>
              <w:t xml:space="preserve"> </w:t>
            </w:r>
            <w:r w:rsidRPr="000F1987">
              <w:rPr>
                <w:rFonts w:asciiTheme="minorHAnsi" w:hAnsiTheme="minorHAnsi" w:cstheme="minorHAnsi"/>
              </w:rPr>
              <w:t>pro</w:t>
            </w:r>
            <w:r w:rsidR="008526A3">
              <w:rPr>
                <w:rFonts w:asciiTheme="minorHAnsi" w:hAnsiTheme="minorHAnsi" w:cstheme="minorHAnsi"/>
              </w:rPr>
              <w:t xml:space="preserve"> </w:t>
            </w:r>
            <w:r w:rsidRPr="000F1987">
              <w:rPr>
                <w:rFonts w:asciiTheme="minorHAnsi" w:hAnsiTheme="minorHAnsi" w:cstheme="minorHAnsi"/>
              </w:rPr>
              <w:t>Abrço;</w:t>
            </w:r>
          </w:p>
          <w:p w:rsidR="008255CA" w:rsidRPr="000F1987" w:rsidRDefault="008255CA" w:rsidP="008255CA">
            <w:pPr>
              <w:pStyle w:val="TableParagraph"/>
              <w:numPr>
                <w:ilvl w:val="0"/>
                <w:numId w:val="31"/>
              </w:numPr>
              <w:tabs>
                <w:tab w:val="left" w:pos="821"/>
              </w:tabs>
              <w:spacing w:before="83" w:line="280" w:lineRule="atLeast"/>
              <w:ind w:right="94"/>
              <w:jc w:val="both"/>
              <w:rPr>
                <w:rFonts w:asciiTheme="minorHAnsi" w:hAnsiTheme="minorHAnsi" w:cstheme="minorHAnsi"/>
              </w:rPr>
            </w:pPr>
            <w:r w:rsidRPr="000F1987">
              <w:rPr>
                <w:rFonts w:asciiTheme="minorHAnsi" w:hAnsiTheme="minorHAnsi" w:cstheme="minorHAnsi"/>
              </w:rPr>
              <w:t>Organizar</w:t>
            </w:r>
            <w:r w:rsidR="008526A3">
              <w:rPr>
                <w:rFonts w:asciiTheme="minorHAnsi" w:hAnsiTheme="minorHAnsi" w:cstheme="minorHAnsi"/>
              </w:rPr>
              <w:t xml:space="preserve"> </w:t>
            </w:r>
            <w:r w:rsidRPr="000F1987">
              <w:rPr>
                <w:rFonts w:asciiTheme="minorHAnsi" w:hAnsiTheme="minorHAnsi" w:cstheme="minorHAnsi"/>
              </w:rPr>
              <w:t>e</w:t>
            </w:r>
            <w:r w:rsidR="008526A3">
              <w:rPr>
                <w:rFonts w:asciiTheme="minorHAnsi" w:hAnsiTheme="minorHAnsi" w:cstheme="minorHAnsi"/>
              </w:rPr>
              <w:t xml:space="preserve"> </w:t>
            </w:r>
            <w:r w:rsidRPr="000F1987">
              <w:rPr>
                <w:rFonts w:asciiTheme="minorHAnsi" w:hAnsiTheme="minorHAnsi" w:cstheme="minorHAnsi"/>
              </w:rPr>
              <w:t>garantir</w:t>
            </w:r>
            <w:r w:rsidR="008526A3">
              <w:rPr>
                <w:rFonts w:asciiTheme="minorHAnsi" w:hAnsiTheme="minorHAnsi" w:cstheme="minorHAnsi"/>
              </w:rPr>
              <w:t xml:space="preserve"> </w:t>
            </w:r>
            <w:r w:rsidRPr="000F1987">
              <w:rPr>
                <w:rFonts w:asciiTheme="minorHAnsi" w:hAnsiTheme="minorHAnsi" w:cstheme="minorHAnsi"/>
              </w:rPr>
              <w:t>acesso</w:t>
            </w:r>
            <w:r w:rsidR="008526A3">
              <w:rPr>
                <w:rFonts w:asciiTheme="minorHAnsi" w:hAnsiTheme="minorHAnsi" w:cstheme="minorHAnsi"/>
              </w:rPr>
              <w:t xml:space="preserve"> </w:t>
            </w:r>
            <w:r w:rsidRPr="000F1987">
              <w:rPr>
                <w:rFonts w:asciiTheme="minorHAnsi" w:hAnsiTheme="minorHAnsi" w:cstheme="minorHAnsi"/>
              </w:rPr>
              <w:t>à</w:t>
            </w:r>
            <w:r w:rsidR="008526A3">
              <w:rPr>
                <w:rFonts w:asciiTheme="minorHAnsi" w:hAnsiTheme="minorHAnsi" w:cstheme="minorHAnsi"/>
              </w:rPr>
              <w:t xml:space="preserve"> </w:t>
            </w:r>
            <w:r w:rsidRPr="000F1987">
              <w:rPr>
                <w:rFonts w:asciiTheme="minorHAnsi" w:hAnsiTheme="minorHAnsi" w:cstheme="minorHAnsi"/>
              </w:rPr>
              <w:t>informação,</w:t>
            </w:r>
            <w:r w:rsidR="008526A3">
              <w:rPr>
                <w:rFonts w:asciiTheme="minorHAnsi" w:hAnsiTheme="minorHAnsi" w:cstheme="minorHAnsi"/>
              </w:rPr>
              <w:t xml:space="preserve"> </w:t>
            </w:r>
            <w:r w:rsidRPr="000F1987">
              <w:rPr>
                <w:rFonts w:asciiTheme="minorHAnsi" w:hAnsiTheme="minorHAnsi" w:cstheme="minorHAnsi"/>
              </w:rPr>
              <w:t>no</w:t>
            </w:r>
            <w:r w:rsidR="008526A3">
              <w:rPr>
                <w:rFonts w:asciiTheme="minorHAnsi" w:hAnsiTheme="minorHAnsi" w:cstheme="minorHAnsi"/>
              </w:rPr>
              <w:t xml:space="preserve"> </w:t>
            </w:r>
            <w:r w:rsidRPr="000F1987">
              <w:rPr>
                <w:rFonts w:asciiTheme="minorHAnsi" w:hAnsiTheme="minorHAnsi" w:cstheme="minorHAnsi"/>
              </w:rPr>
              <w:t>âmbito</w:t>
            </w:r>
            <w:r w:rsidR="008526A3">
              <w:rPr>
                <w:rFonts w:asciiTheme="minorHAnsi" w:hAnsiTheme="minorHAnsi" w:cstheme="minorHAnsi"/>
              </w:rPr>
              <w:t xml:space="preserve"> </w:t>
            </w:r>
            <w:r w:rsidRPr="000F1987">
              <w:rPr>
                <w:rFonts w:asciiTheme="minorHAnsi" w:hAnsiTheme="minorHAnsi" w:cstheme="minorHAnsi"/>
              </w:rPr>
              <w:t>dos</w:t>
            </w:r>
            <w:r w:rsidR="008526A3">
              <w:rPr>
                <w:rFonts w:asciiTheme="minorHAnsi" w:hAnsiTheme="minorHAnsi" w:cstheme="minorHAnsi"/>
              </w:rPr>
              <w:t xml:space="preserve"> </w:t>
            </w:r>
            <w:r w:rsidRPr="000F1987">
              <w:rPr>
                <w:rFonts w:asciiTheme="minorHAnsi" w:hAnsiTheme="minorHAnsi" w:cstheme="minorHAnsi"/>
              </w:rPr>
              <w:t>Lotes01</w:t>
            </w:r>
            <w:r w:rsidR="008526A3">
              <w:rPr>
                <w:rFonts w:asciiTheme="minorHAnsi" w:hAnsiTheme="minorHAnsi" w:cstheme="minorHAnsi"/>
              </w:rPr>
              <w:t xml:space="preserve"> </w:t>
            </w:r>
            <w:r w:rsidRPr="000F1987">
              <w:rPr>
                <w:rFonts w:asciiTheme="minorHAnsi" w:hAnsiTheme="minorHAnsi" w:cstheme="minorHAnsi"/>
              </w:rPr>
              <w:t>,02</w:t>
            </w:r>
            <w:r w:rsidR="008526A3">
              <w:rPr>
                <w:rFonts w:asciiTheme="minorHAnsi" w:hAnsiTheme="minorHAnsi" w:cstheme="minorHAnsi"/>
              </w:rPr>
              <w:t>,</w:t>
            </w:r>
            <w:r w:rsidRPr="000F1987">
              <w:rPr>
                <w:rFonts w:asciiTheme="minorHAnsi" w:hAnsiTheme="minorHAnsi" w:cstheme="minorHAnsi"/>
              </w:rPr>
              <w:t>03</w:t>
            </w:r>
            <w:r w:rsidR="008526A3">
              <w:rPr>
                <w:rFonts w:asciiTheme="minorHAnsi" w:hAnsiTheme="minorHAnsi" w:cstheme="minorHAnsi"/>
              </w:rPr>
              <w:t xml:space="preserve"> e 04. </w:t>
            </w:r>
          </w:p>
        </w:tc>
      </w:tr>
      <w:tr w:rsidR="008255CA" w:rsidRPr="000F1987" w:rsidTr="0045660F">
        <w:trPr>
          <w:trHeight w:val="1968"/>
        </w:trPr>
        <w:tc>
          <w:tcPr>
            <w:tcW w:w="2301" w:type="dxa"/>
          </w:tcPr>
          <w:p w:rsidR="008255CA" w:rsidRPr="000F1987" w:rsidRDefault="008255CA" w:rsidP="0045660F">
            <w:pPr>
              <w:pStyle w:val="TableParagraph"/>
              <w:tabs>
                <w:tab w:val="left" w:pos="2024"/>
              </w:tabs>
              <w:spacing w:before="93" w:line="242" w:lineRule="auto"/>
              <w:ind w:left="110" w:right="105"/>
              <w:rPr>
                <w:rFonts w:asciiTheme="minorHAnsi" w:hAnsiTheme="minorHAnsi" w:cstheme="minorHAnsi"/>
                <w:b/>
              </w:rPr>
            </w:pPr>
            <w:r w:rsidRPr="000F1987">
              <w:rPr>
                <w:rFonts w:asciiTheme="minorHAnsi" w:hAnsiTheme="minorHAnsi" w:cstheme="minorHAnsi"/>
                <w:b/>
              </w:rPr>
              <w:t>Coordenador</w:t>
            </w:r>
            <w:r w:rsidR="00144FFC">
              <w:rPr>
                <w:rFonts w:asciiTheme="minorHAnsi" w:hAnsiTheme="minorHAnsi" w:cstheme="minorHAnsi"/>
                <w:b/>
              </w:rPr>
              <w:t xml:space="preserve"> de</w:t>
            </w:r>
            <w:r w:rsidR="00144FFC">
              <w:rPr>
                <w:rFonts w:asciiTheme="minorHAnsi" w:hAnsiTheme="minorHAnsi" w:cstheme="minorHAnsi"/>
                <w:b/>
                <w:spacing w:val="-2"/>
              </w:rPr>
              <w:t xml:space="preserve"> </w:t>
            </w:r>
            <w:r w:rsidRPr="000F1987">
              <w:rPr>
                <w:rFonts w:asciiTheme="minorHAnsi" w:hAnsiTheme="minorHAnsi" w:cstheme="minorHAnsi"/>
                <w:b/>
              </w:rPr>
              <w:t>Inclusão</w:t>
            </w:r>
            <w:r w:rsidR="00144FFC">
              <w:rPr>
                <w:rFonts w:asciiTheme="minorHAnsi" w:hAnsiTheme="minorHAnsi" w:cstheme="minorHAnsi"/>
                <w:b/>
              </w:rPr>
              <w:t xml:space="preserve"> </w:t>
            </w:r>
            <w:r w:rsidRPr="000F1987">
              <w:rPr>
                <w:rFonts w:asciiTheme="minorHAnsi" w:hAnsiTheme="minorHAnsi" w:cstheme="minorHAnsi"/>
                <w:b/>
              </w:rPr>
              <w:t>Social</w:t>
            </w:r>
          </w:p>
        </w:tc>
        <w:tc>
          <w:tcPr>
            <w:tcW w:w="6914" w:type="dxa"/>
            <w:gridSpan w:val="2"/>
          </w:tcPr>
          <w:p w:rsidR="008255CA" w:rsidRPr="000F1987" w:rsidRDefault="008255CA" w:rsidP="0045660F">
            <w:pPr>
              <w:pStyle w:val="TableParagraph"/>
              <w:spacing w:before="89"/>
              <w:ind w:left="105"/>
              <w:jc w:val="both"/>
              <w:rPr>
                <w:rFonts w:asciiTheme="minorHAnsi" w:hAnsiTheme="minorHAnsi" w:cstheme="minorHAnsi"/>
              </w:rPr>
            </w:pPr>
            <w:r w:rsidRPr="000F1987">
              <w:rPr>
                <w:rFonts w:asciiTheme="minorHAnsi" w:hAnsiTheme="minorHAnsi" w:cstheme="minorHAnsi"/>
              </w:rPr>
              <w:t>A</w:t>
            </w:r>
            <w:r w:rsidR="008526A3">
              <w:rPr>
                <w:rFonts w:asciiTheme="minorHAnsi" w:hAnsiTheme="minorHAnsi" w:cstheme="minorHAnsi"/>
              </w:rPr>
              <w:t xml:space="preserve"> </w:t>
            </w:r>
            <w:r w:rsidRPr="000F1987">
              <w:rPr>
                <w:rFonts w:asciiTheme="minorHAnsi" w:hAnsiTheme="minorHAnsi" w:cstheme="minorHAnsi"/>
              </w:rPr>
              <w:t>este</w:t>
            </w:r>
            <w:r w:rsidR="008526A3">
              <w:rPr>
                <w:rFonts w:asciiTheme="minorHAnsi" w:hAnsiTheme="minorHAnsi" w:cstheme="minorHAnsi"/>
              </w:rPr>
              <w:t xml:space="preserve"> </w:t>
            </w:r>
            <w:r w:rsidRPr="000F1987">
              <w:rPr>
                <w:rFonts w:asciiTheme="minorHAnsi" w:hAnsiTheme="minorHAnsi" w:cstheme="minorHAnsi"/>
              </w:rPr>
              <w:t>profissional</w:t>
            </w:r>
            <w:r w:rsidR="008526A3">
              <w:rPr>
                <w:rFonts w:asciiTheme="minorHAnsi" w:hAnsiTheme="minorHAnsi" w:cstheme="minorHAnsi"/>
              </w:rPr>
              <w:t xml:space="preserve"> </w:t>
            </w:r>
            <w:r w:rsidRPr="000F1987">
              <w:rPr>
                <w:rFonts w:asciiTheme="minorHAnsi" w:hAnsiTheme="minorHAnsi" w:cstheme="minorHAnsi"/>
              </w:rPr>
              <w:t>cabe:</w:t>
            </w:r>
          </w:p>
          <w:p w:rsidR="008255CA" w:rsidRPr="000F1987" w:rsidRDefault="008255CA" w:rsidP="0045660F">
            <w:pPr>
              <w:pStyle w:val="TableParagraph"/>
              <w:spacing w:before="122" w:line="276" w:lineRule="auto"/>
              <w:ind w:left="825" w:right="92" w:hanging="361"/>
              <w:jc w:val="both"/>
              <w:rPr>
                <w:rFonts w:asciiTheme="minorHAnsi" w:hAnsiTheme="minorHAnsi" w:cstheme="minorHAnsi"/>
              </w:rPr>
            </w:pPr>
            <w:r w:rsidRPr="000F1987">
              <w:rPr>
                <w:rFonts w:asciiTheme="minorHAnsi" w:hAnsiTheme="minorHAnsi" w:cstheme="minorHAnsi"/>
              </w:rPr>
              <w:t>1.Coordenar,</w:t>
            </w:r>
            <w:r w:rsidR="00BB5B31">
              <w:rPr>
                <w:rFonts w:asciiTheme="minorHAnsi" w:hAnsiTheme="minorHAnsi" w:cstheme="minorHAnsi"/>
              </w:rPr>
              <w:t xml:space="preserve"> </w:t>
            </w:r>
            <w:r w:rsidRPr="000F1987">
              <w:rPr>
                <w:rFonts w:asciiTheme="minorHAnsi" w:hAnsiTheme="minorHAnsi" w:cstheme="minorHAnsi"/>
              </w:rPr>
              <w:t>juntamente</w:t>
            </w:r>
            <w:r w:rsidR="00BB5B31">
              <w:rPr>
                <w:rFonts w:asciiTheme="minorHAnsi" w:hAnsiTheme="minorHAnsi" w:cstheme="minorHAnsi"/>
              </w:rPr>
              <w:t xml:space="preserve"> </w:t>
            </w:r>
            <w:r w:rsidRPr="000F1987">
              <w:rPr>
                <w:rFonts w:asciiTheme="minorHAnsi" w:hAnsiTheme="minorHAnsi" w:cstheme="minorHAnsi"/>
              </w:rPr>
              <w:t>com</w:t>
            </w:r>
            <w:r w:rsidR="00BB5B31">
              <w:rPr>
                <w:rFonts w:asciiTheme="minorHAnsi" w:hAnsiTheme="minorHAnsi" w:cstheme="minorHAnsi"/>
              </w:rPr>
              <w:t xml:space="preserve"> </w:t>
            </w:r>
            <w:r w:rsidRPr="000F1987">
              <w:rPr>
                <w:rFonts w:asciiTheme="minorHAnsi" w:hAnsiTheme="minorHAnsi" w:cstheme="minorHAnsi"/>
              </w:rPr>
              <w:t>o/a</w:t>
            </w:r>
            <w:r w:rsidR="00BB5B31">
              <w:rPr>
                <w:rFonts w:asciiTheme="minorHAnsi" w:hAnsiTheme="minorHAnsi" w:cstheme="minorHAnsi"/>
              </w:rPr>
              <w:t xml:space="preserve"> </w:t>
            </w:r>
            <w:r w:rsidRPr="000F1987">
              <w:rPr>
                <w:rFonts w:asciiTheme="minorHAnsi" w:hAnsiTheme="minorHAnsi" w:cstheme="minorHAnsi"/>
              </w:rPr>
              <w:t>Coordenador/a</w:t>
            </w:r>
            <w:r w:rsidR="00BB5B31">
              <w:rPr>
                <w:rFonts w:asciiTheme="minorHAnsi" w:hAnsiTheme="minorHAnsi" w:cstheme="minorHAnsi"/>
              </w:rPr>
              <w:t xml:space="preserve"> </w:t>
            </w:r>
            <w:r w:rsidRPr="000F1987">
              <w:rPr>
                <w:rFonts w:asciiTheme="minorHAnsi" w:hAnsiTheme="minorHAnsi" w:cstheme="minorHAnsi"/>
              </w:rPr>
              <w:t>Geral,</w:t>
            </w:r>
            <w:r w:rsidR="00BB5B31">
              <w:rPr>
                <w:rFonts w:asciiTheme="minorHAnsi" w:hAnsiTheme="minorHAnsi" w:cstheme="minorHAnsi"/>
              </w:rPr>
              <w:t xml:space="preserve"> </w:t>
            </w:r>
            <w:r w:rsidRPr="000F1987">
              <w:rPr>
                <w:rFonts w:asciiTheme="minorHAnsi" w:hAnsiTheme="minorHAnsi" w:cstheme="minorHAnsi"/>
              </w:rPr>
              <w:t>o</w:t>
            </w:r>
            <w:r w:rsidR="00BB5B31">
              <w:rPr>
                <w:rFonts w:asciiTheme="minorHAnsi" w:hAnsiTheme="minorHAnsi" w:cstheme="minorHAnsi"/>
              </w:rPr>
              <w:t xml:space="preserve"> </w:t>
            </w:r>
            <w:r w:rsidRPr="000F1987">
              <w:rPr>
                <w:rFonts w:asciiTheme="minorHAnsi" w:hAnsiTheme="minorHAnsi" w:cstheme="minorHAnsi"/>
              </w:rPr>
              <w:t>planejamento,</w:t>
            </w:r>
            <w:r w:rsidR="00BB5B31">
              <w:rPr>
                <w:rFonts w:asciiTheme="minorHAnsi" w:hAnsiTheme="minorHAnsi" w:cstheme="minorHAnsi"/>
              </w:rPr>
              <w:t xml:space="preserve"> </w:t>
            </w:r>
            <w:r w:rsidRPr="000F1987">
              <w:rPr>
                <w:rFonts w:asciiTheme="minorHAnsi" w:hAnsiTheme="minorHAnsi" w:cstheme="minorHAnsi"/>
              </w:rPr>
              <w:t>a</w:t>
            </w:r>
            <w:r w:rsidR="00BB5B31">
              <w:rPr>
                <w:rFonts w:asciiTheme="minorHAnsi" w:hAnsiTheme="minorHAnsi" w:cstheme="minorHAnsi"/>
              </w:rPr>
              <w:t xml:space="preserve"> </w:t>
            </w:r>
            <w:r w:rsidRPr="000F1987">
              <w:rPr>
                <w:rFonts w:asciiTheme="minorHAnsi" w:hAnsiTheme="minorHAnsi" w:cstheme="minorHAnsi"/>
              </w:rPr>
              <w:t>execução</w:t>
            </w:r>
            <w:r w:rsidR="00BB5B31">
              <w:rPr>
                <w:rFonts w:asciiTheme="minorHAnsi" w:hAnsiTheme="minorHAnsi" w:cstheme="minorHAnsi"/>
              </w:rPr>
              <w:t xml:space="preserve"> </w:t>
            </w:r>
            <w:r w:rsidRPr="000F1987">
              <w:rPr>
                <w:rFonts w:asciiTheme="minorHAnsi" w:hAnsiTheme="minorHAnsi" w:cstheme="minorHAnsi"/>
              </w:rPr>
              <w:t>e</w:t>
            </w:r>
            <w:r w:rsidR="00BB5B31">
              <w:rPr>
                <w:rFonts w:asciiTheme="minorHAnsi" w:hAnsiTheme="minorHAnsi" w:cstheme="minorHAnsi"/>
              </w:rPr>
              <w:t xml:space="preserve"> </w:t>
            </w:r>
            <w:r w:rsidRPr="000F1987">
              <w:rPr>
                <w:rFonts w:asciiTheme="minorHAnsi" w:hAnsiTheme="minorHAnsi" w:cstheme="minorHAnsi"/>
              </w:rPr>
              <w:t>a</w:t>
            </w:r>
            <w:r w:rsidR="00BB5B31">
              <w:rPr>
                <w:rFonts w:asciiTheme="minorHAnsi" w:hAnsiTheme="minorHAnsi" w:cstheme="minorHAnsi"/>
              </w:rPr>
              <w:t xml:space="preserve"> </w:t>
            </w:r>
            <w:r w:rsidRPr="000F1987">
              <w:rPr>
                <w:rFonts w:asciiTheme="minorHAnsi" w:hAnsiTheme="minorHAnsi" w:cstheme="minorHAnsi"/>
              </w:rPr>
              <w:t>avaliação</w:t>
            </w:r>
            <w:r w:rsidR="00BB5B31">
              <w:rPr>
                <w:rFonts w:asciiTheme="minorHAnsi" w:hAnsiTheme="minorHAnsi" w:cstheme="minorHAnsi"/>
              </w:rPr>
              <w:t xml:space="preserve"> </w:t>
            </w:r>
            <w:r w:rsidRPr="000F1987">
              <w:rPr>
                <w:rFonts w:asciiTheme="minorHAnsi" w:hAnsiTheme="minorHAnsi" w:cstheme="minorHAnsi"/>
              </w:rPr>
              <w:t>dos</w:t>
            </w:r>
            <w:r w:rsidR="00BB5B31">
              <w:rPr>
                <w:rFonts w:asciiTheme="minorHAnsi" w:hAnsiTheme="minorHAnsi" w:cstheme="minorHAnsi"/>
              </w:rPr>
              <w:t xml:space="preserve"> </w:t>
            </w:r>
            <w:r w:rsidRPr="000F1987">
              <w:rPr>
                <w:rFonts w:asciiTheme="minorHAnsi" w:hAnsiTheme="minorHAnsi" w:cstheme="minorHAnsi"/>
              </w:rPr>
              <w:t>processos</w:t>
            </w:r>
            <w:r w:rsidR="00BB5B31">
              <w:rPr>
                <w:rFonts w:asciiTheme="minorHAnsi" w:hAnsiTheme="minorHAnsi" w:cstheme="minorHAnsi"/>
              </w:rPr>
              <w:t xml:space="preserve"> </w:t>
            </w:r>
            <w:r w:rsidRPr="000F1987">
              <w:rPr>
                <w:rFonts w:asciiTheme="minorHAnsi" w:hAnsiTheme="minorHAnsi" w:cstheme="minorHAnsi"/>
              </w:rPr>
              <w:t>formativos e cursos de qualificação profissional promovidos</w:t>
            </w:r>
            <w:r w:rsidR="00BB5B31">
              <w:rPr>
                <w:rFonts w:asciiTheme="minorHAnsi" w:hAnsiTheme="minorHAnsi" w:cstheme="minorHAnsi"/>
              </w:rPr>
              <w:t xml:space="preserve"> </w:t>
            </w:r>
            <w:r w:rsidRPr="000F1987">
              <w:rPr>
                <w:rFonts w:asciiTheme="minorHAnsi" w:hAnsiTheme="minorHAnsi" w:cstheme="minorHAnsi"/>
              </w:rPr>
              <w:t>peloPrograma;</w:t>
            </w:r>
          </w:p>
          <w:p w:rsidR="008255CA" w:rsidRPr="000F1987" w:rsidRDefault="008255CA" w:rsidP="008255CA">
            <w:pPr>
              <w:pStyle w:val="TableParagraph"/>
              <w:numPr>
                <w:ilvl w:val="0"/>
                <w:numId w:val="30"/>
              </w:numPr>
              <w:tabs>
                <w:tab w:val="left" w:pos="826"/>
              </w:tabs>
              <w:spacing w:line="280" w:lineRule="auto"/>
              <w:ind w:right="107"/>
              <w:jc w:val="both"/>
              <w:rPr>
                <w:rFonts w:asciiTheme="minorHAnsi" w:hAnsiTheme="minorHAnsi" w:cstheme="minorHAnsi"/>
              </w:rPr>
            </w:pPr>
            <w:r w:rsidRPr="000F1987">
              <w:rPr>
                <w:rFonts w:asciiTheme="minorHAnsi" w:hAnsiTheme="minorHAnsi" w:cstheme="minorHAnsi"/>
              </w:rPr>
              <w:t>Participar</w:t>
            </w:r>
            <w:r w:rsidR="00BB5B31">
              <w:rPr>
                <w:rFonts w:asciiTheme="minorHAnsi" w:hAnsiTheme="minorHAnsi" w:cstheme="minorHAnsi"/>
              </w:rPr>
              <w:t xml:space="preserve"> </w:t>
            </w:r>
            <w:r w:rsidRPr="000F1987">
              <w:rPr>
                <w:rFonts w:asciiTheme="minorHAnsi" w:hAnsiTheme="minorHAnsi" w:cstheme="minorHAnsi"/>
              </w:rPr>
              <w:t>de</w:t>
            </w:r>
            <w:r w:rsidR="00BB5B31">
              <w:rPr>
                <w:rFonts w:asciiTheme="minorHAnsi" w:hAnsiTheme="minorHAnsi" w:cstheme="minorHAnsi"/>
              </w:rPr>
              <w:t xml:space="preserve"> </w:t>
            </w:r>
            <w:r w:rsidRPr="000F1987">
              <w:rPr>
                <w:rFonts w:asciiTheme="minorHAnsi" w:hAnsiTheme="minorHAnsi" w:cstheme="minorHAnsi"/>
              </w:rPr>
              <w:t>eventos</w:t>
            </w:r>
            <w:r w:rsidR="00BB5B31">
              <w:rPr>
                <w:rFonts w:asciiTheme="minorHAnsi" w:hAnsiTheme="minorHAnsi" w:cstheme="minorHAnsi"/>
              </w:rPr>
              <w:t xml:space="preserve"> </w:t>
            </w:r>
            <w:r w:rsidRPr="000F1987">
              <w:rPr>
                <w:rFonts w:asciiTheme="minorHAnsi" w:hAnsiTheme="minorHAnsi" w:cstheme="minorHAnsi"/>
              </w:rPr>
              <w:t>diversos</w:t>
            </w:r>
            <w:r w:rsidR="00BB5B31">
              <w:rPr>
                <w:rFonts w:asciiTheme="minorHAnsi" w:hAnsiTheme="minorHAnsi" w:cstheme="minorHAnsi"/>
              </w:rPr>
              <w:t xml:space="preserve"> </w:t>
            </w:r>
            <w:r w:rsidRPr="000F1987">
              <w:rPr>
                <w:rFonts w:asciiTheme="minorHAnsi" w:hAnsiTheme="minorHAnsi" w:cstheme="minorHAnsi"/>
              </w:rPr>
              <w:t>promovidos</w:t>
            </w:r>
            <w:r w:rsidR="00BB5B31">
              <w:rPr>
                <w:rFonts w:asciiTheme="minorHAnsi" w:hAnsiTheme="minorHAnsi" w:cstheme="minorHAnsi"/>
              </w:rPr>
              <w:t xml:space="preserve"> </w:t>
            </w:r>
            <w:r w:rsidRPr="000F1987">
              <w:rPr>
                <w:rFonts w:asciiTheme="minorHAnsi" w:hAnsiTheme="minorHAnsi" w:cstheme="minorHAnsi"/>
              </w:rPr>
              <w:t>pelo Programa,na</w:t>
            </w:r>
            <w:r w:rsidR="00BB5B31">
              <w:rPr>
                <w:rFonts w:asciiTheme="minorHAnsi" w:hAnsiTheme="minorHAnsi" w:cstheme="minorHAnsi"/>
              </w:rPr>
              <w:t xml:space="preserve"> </w:t>
            </w:r>
            <w:r w:rsidRPr="000F1987">
              <w:rPr>
                <w:rFonts w:asciiTheme="minorHAnsi" w:hAnsiTheme="minorHAnsi" w:cstheme="minorHAnsi"/>
              </w:rPr>
              <w:t>condição</w:t>
            </w:r>
            <w:r w:rsidR="00BB5B31">
              <w:rPr>
                <w:rFonts w:asciiTheme="minorHAnsi" w:hAnsiTheme="minorHAnsi" w:cstheme="minorHAnsi"/>
              </w:rPr>
              <w:t xml:space="preserve"> </w:t>
            </w:r>
            <w:r w:rsidRPr="000F1987">
              <w:rPr>
                <w:rFonts w:asciiTheme="minorHAnsi" w:hAnsiTheme="minorHAnsi" w:cstheme="minorHAnsi"/>
              </w:rPr>
              <w:t>de palestrante</w:t>
            </w:r>
            <w:r w:rsidR="00BB5B31">
              <w:rPr>
                <w:rFonts w:asciiTheme="minorHAnsi" w:hAnsiTheme="minorHAnsi" w:cstheme="minorHAnsi"/>
              </w:rPr>
              <w:t xml:space="preserve"> </w:t>
            </w:r>
            <w:r w:rsidRPr="000F1987">
              <w:rPr>
                <w:rFonts w:asciiTheme="minorHAnsi" w:hAnsiTheme="minorHAnsi" w:cstheme="minorHAnsi"/>
              </w:rPr>
              <w:t>e</w:t>
            </w:r>
            <w:r w:rsidR="00BB5B31">
              <w:rPr>
                <w:rFonts w:asciiTheme="minorHAnsi" w:hAnsiTheme="minorHAnsi" w:cstheme="minorHAnsi"/>
              </w:rPr>
              <w:t xml:space="preserve"> </w:t>
            </w:r>
            <w:r w:rsidRPr="000F1987">
              <w:rPr>
                <w:rFonts w:asciiTheme="minorHAnsi" w:hAnsiTheme="minorHAnsi" w:cstheme="minorHAnsi"/>
              </w:rPr>
              <w:t>outras</w:t>
            </w:r>
            <w:r w:rsidR="00BB5B31">
              <w:rPr>
                <w:rFonts w:asciiTheme="minorHAnsi" w:hAnsiTheme="minorHAnsi" w:cstheme="minorHAnsi"/>
              </w:rPr>
              <w:t xml:space="preserve"> </w:t>
            </w:r>
            <w:r w:rsidRPr="000F1987">
              <w:rPr>
                <w:rFonts w:asciiTheme="minorHAnsi" w:hAnsiTheme="minorHAnsi" w:cstheme="minorHAnsi"/>
              </w:rPr>
              <w:t>atividades</w:t>
            </w:r>
            <w:r w:rsidR="00BB5B31">
              <w:rPr>
                <w:rFonts w:asciiTheme="minorHAnsi" w:hAnsiTheme="minorHAnsi" w:cstheme="minorHAnsi"/>
              </w:rPr>
              <w:t xml:space="preserve"> </w:t>
            </w:r>
            <w:r w:rsidRPr="000F1987">
              <w:rPr>
                <w:rFonts w:asciiTheme="minorHAnsi" w:hAnsiTheme="minorHAnsi" w:cstheme="minorHAnsi"/>
              </w:rPr>
              <w:t>afins;</w:t>
            </w:r>
          </w:p>
          <w:p w:rsidR="008255CA" w:rsidRPr="000F1987" w:rsidRDefault="008255CA" w:rsidP="008255CA">
            <w:pPr>
              <w:pStyle w:val="TableParagraph"/>
              <w:numPr>
                <w:ilvl w:val="0"/>
                <w:numId w:val="30"/>
              </w:numPr>
              <w:tabs>
                <w:tab w:val="left" w:pos="826"/>
              </w:tabs>
              <w:spacing w:before="178" w:line="276" w:lineRule="auto"/>
              <w:ind w:right="102"/>
              <w:jc w:val="both"/>
              <w:rPr>
                <w:rFonts w:asciiTheme="minorHAnsi" w:hAnsiTheme="minorHAnsi" w:cstheme="minorHAnsi"/>
              </w:rPr>
            </w:pPr>
            <w:r w:rsidRPr="000F1987">
              <w:rPr>
                <w:rFonts w:asciiTheme="minorHAnsi" w:hAnsiTheme="minorHAnsi" w:cstheme="minorHAnsi"/>
              </w:rPr>
              <w:t>Realizar a produção dos eventos de qualificação profissional</w:t>
            </w:r>
            <w:r w:rsidR="00BB5B31">
              <w:rPr>
                <w:rFonts w:asciiTheme="minorHAnsi" w:hAnsiTheme="minorHAnsi" w:cstheme="minorHAnsi"/>
              </w:rPr>
              <w:t xml:space="preserve"> </w:t>
            </w:r>
            <w:r w:rsidRPr="000F1987">
              <w:rPr>
                <w:rFonts w:asciiTheme="minorHAnsi" w:hAnsiTheme="minorHAnsi" w:cstheme="minorHAnsi"/>
              </w:rPr>
              <w:t>e</w:t>
            </w:r>
            <w:r w:rsidR="00BB5B31">
              <w:rPr>
                <w:rFonts w:asciiTheme="minorHAnsi" w:hAnsiTheme="minorHAnsi" w:cstheme="minorHAnsi"/>
              </w:rPr>
              <w:t xml:space="preserve"> </w:t>
            </w:r>
            <w:r w:rsidRPr="000F1987">
              <w:rPr>
                <w:rFonts w:asciiTheme="minorHAnsi" w:hAnsiTheme="minorHAnsi" w:cstheme="minorHAnsi"/>
              </w:rPr>
              <w:t>dos</w:t>
            </w:r>
            <w:r w:rsidR="00BB5B31">
              <w:rPr>
                <w:rFonts w:asciiTheme="minorHAnsi" w:hAnsiTheme="minorHAnsi" w:cstheme="minorHAnsi"/>
              </w:rPr>
              <w:t xml:space="preserve"> </w:t>
            </w:r>
            <w:r w:rsidRPr="000F1987">
              <w:rPr>
                <w:rFonts w:asciiTheme="minorHAnsi" w:hAnsiTheme="minorHAnsi" w:cstheme="minorHAnsi"/>
              </w:rPr>
              <w:t>processos</w:t>
            </w:r>
            <w:r w:rsidR="00BB5B31">
              <w:rPr>
                <w:rFonts w:asciiTheme="minorHAnsi" w:hAnsiTheme="minorHAnsi" w:cstheme="minorHAnsi"/>
              </w:rPr>
              <w:t xml:space="preserve"> </w:t>
            </w:r>
            <w:r w:rsidRPr="000F1987">
              <w:rPr>
                <w:rFonts w:asciiTheme="minorHAnsi" w:hAnsiTheme="minorHAnsi" w:cstheme="minorHAnsi"/>
              </w:rPr>
              <w:t>formativos</w:t>
            </w:r>
            <w:r w:rsidR="00BB5B31">
              <w:rPr>
                <w:rFonts w:asciiTheme="minorHAnsi" w:hAnsiTheme="minorHAnsi" w:cstheme="minorHAnsi"/>
              </w:rPr>
              <w:t xml:space="preserve"> </w:t>
            </w:r>
            <w:r w:rsidRPr="000F1987">
              <w:rPr>
                <w:rFonts w:asciiTheme="minorHAnsi" w:hAnsiTheme="minorHAnsi" w:cstheme="minorHAnsi"/>
              </w:rPr>
              <w:t>realizados</w:t>
            </w:r>
            <w:r w:rsidR="00BB5B31">
              <w:rPr>
                <w:rFonts w:asciiTheme="minorHAnsi" w:hAnsiTheme="minorHAnsi" w:cstheme="minorHAnsi"/>
              </w:rPr>
              <w:t xml:space="preserve"> </w:t>
            </w:r>
            <w:r w:rsidRPr="000F1987">
              <w:rPr>
                <w:rFonts w:asciiTheme="minorHAnsi" w:hAnsiTheme="minorHAnsi" w:cstheme="minorHAnsi"/>
              </w:rPr>
              <w:t>pelo</w:t>
            </w:r>
            <w:r w:rsidR="00BB5B31">
              <w:rPr>
                <w:rFonts w:asciiTheme="minorHAnsi" w:hAnsiTheme="minorHAnsi" w:cstheme="minorHAnsi"/>
              </w:rPr>
              <w:t xml:space="preserve"> </w:t>
            </w:r>
            <w:r w:rsidRPr="000F1987">
              <w:rPr>
                <w:rFonts w:asciiTheme="minorHAnsi" w:hAnsiTheme="minorHAnsi" w:cstheme="minorHAnsi"/>
              </w:rPr>
              <w:t>Programa</w:t>
            </w:r>
            <w:r w:rsidR="00BB5B31">
              <w:rPr>
                <w:rFonts w:asciiTheme="minorHAnsi" w:hAnsiTheme="minorHAnsi" w:cstheme="minorHAnsi"/>
              </w:rPr>
              <w:t xml:space="preserve"> </w:t>
            </w:r>
            <w:r w:rsidRPr="000F1987">
              <w:rPr>
                <w:rFonts w:asciiTheme="minorHAnsi" w:hAnsiTheme="minorHAnsi" w:cstheme="minorHAnsi"/>
              </w:rPr>
              <w:t>e</w:t>
            </w:r>
            <w:r w:rsidR="00BB5B31">
              <w:rPr>
                <w:rFonts w:asciiTheme="minorHAnsi" w:hAnsiTheme="minorHAnsi" w:cstheme="minorHAnsi"/>
              </w:rPr>
              <w:t xml:space="preserve"> </w:t>
            </w:r>
            <w:r w:rsidRPr="000F1987">
              <w:rPr>
                <w:rFonts w:asciiTheme="minorHAnsi" w:hAnsiTheme="minorHAnsi" w:cstheme="minorHAnsi"/>
              </w:rPr>
              <w:t>arregimentar</w:t>
            </w:r>
            <w:r w:rsidR="00BB5B31">
              <w:rPr>
                <w:rFonts w:asciiTheme="minorHAnsi" w:hAnsiTheme="minorHAnsi" w:cstheme="minorHAnsi"/>
              </w:rPr>
              <w:t xml:space="preserve"> </w:t>
            </w:r>
            <w:r w:rsidRPr="000F1987">
              <w:rPr>
                <w:rFonts w:asciiTheme="minorHAnsi" w:hAnsiTheme="minorHAnsi" w:cstheme="minorHAnsi"/>
              </w:rPr>
              <w:t>os</w:t>
            </w:r>
            <w:r w:rsidR="00BB5B31">
              <w:rPr>
                <w:rFonts w:asciiTheme="minorHAnsi" w:hAnsiTheme="minorHAnsi" w:cstheme="minorHAnsi"/>
              </w:rPr>
              <w:t xml:space="preserve"> </w:t>
            </w:r>
            <w:r w:rsidRPr="000F1987">
              <w:rPr>
                <w:rFonts w:asciiTheme="minorHAnsi" w:hAnsiTheme="minorHAnsi" w:cstheme="minorHAnsi"/>
              </w:rPr>
              <w:t>docentes,</w:t>
            </w:r>
            <w:r w:rsidR="00BB5B31">
              <w:rPr>
                <w:rFonts w:asciiTheme="minorHAnsi" w:hAnsiTheme="minorHAnsi" w:cstheme="minorHAnsi"/>
              </w:rPr>
              <w:t xml:space="preserve"> </w:t>
            </w:r>
            <w:r w:rsidRPr="000F1987">
              <w:rPr>
                <w:rFonts w:asciiTheme="minorHAnsi" w:hAnsiTheme="minorHAnsi" w:cstheme="minorHAnsi"/>
              </w:rPr>
              <w:t>de</w:t>
            </w:r>
            <w:r w:rsidR="00BB5B31">
              <w:rPr>
                <w:rFonts w:asciiTheme="minorHAnsi" w:hAnsiTheme="minorHAnsi" w:cstheme="minorHAnsi"/>
              </w:rPr>
              <w:t xml:space="preserve"> </w:t>
            </w:r>
            <w:r w:rsidRPr="000F1987">
              <w:rPr>
                <w:rFonts w:asciiTheme="minorHAnsi" w:hAnsiTheme="minorHAnsi" w:cstheme="minorHAnsi"/>
              </w:rPr>
              <w:t>acordo</w:t>
            </w:r>
            <w:r w:rsidR="00BB5B31">
              <w:rPr>
                <w:rFonts w:asciiTheme="minorHAnsi" w:hAnsiTheme="minorHAnsi" w:cstheme="minorHAnsi"/>
              </w:rPr>
              <w:t xml:space="preserve"> </w:t>
            </w:r>
            <w:r w:rsidRPr="000F1987">
              <w:rPr>
                <w:rFonts w:asciiTheme="minorHAnsi" w:hAnsiTheme="minorHAnsi" w:cstheme="minorHAnsi"/>
              </w:rPr>
              <w:t>com</w:t>
            </w:r>
            <w:r w:rsidR="00BB5B31">
              <w:rPr>
                <w:rFonts w:asciiTheme="minorHAnsi" w:hAnsiTheme="minorHAnsi" w:cstheme="minorHAnsi"/>
              </w:rPr>
              <w:t xml:space="preserve"> </w:t>
            </w:r>
            <w:r w:rsidRPr="000F1987">
              <w:rPr>
                <w:rFonts w:asciiTheme="minorHAnsi" w:hAnsiTheme="minorHAnsi" w:cstheme="minorHAnsi"/>
              </w:rPr>
              <w:t>a</w:t>
            </w:r>
            <w:r w:rsidR="00BB5B31">
              <w:rPr>
                <w:rFonts w:asciiTheme="minorHAnsi" w:hAnsiTheme="minorHAnsi" w:cstheme="minorHAnsi"/>
              </w:rPr>
              <w:t xml:space="preserve"> </w:t>
            </w:r>
            <w:r w:rsidRPr="000F1987">
              <w:rPr>
                <w:rFonts w:asciiTheme="minorHAnsi" w:hAnsiTheme="minorHAnsi" w:cstheme="minorHAnsi"/>
              </w:rPr>
              <w:t>temática</w:t>
            </w:r>
            <w:r w:rsidR="00BB5B31">
              <w:rPr>
                <w:rFonts w:asciiTheme="minorHAnsi" w:hAnsiTheme="minorHAnsi" w:cstheme="minorHAnsi"/>
              </w:rPr>
              <w:t xml:space="preserve"> </w:t>
            </w:r>
            <w:r w:rsidRPr="000F1987">
              <w:rPr>
                <w:rFonts w:asciiTheme="minorHAnsi" w:hAnsiTheme="minorHAnsi" w:cstheme="minorHAnsi"/>
              </w:rPr>
              <w:t>e</w:t>
            </w:r>
            <w:r w:rsidR="00BB5B31">
              <w:rPr>
                <w:rFonts w:asciiTheme="minorHAnsi" w:hAnsiTheme="minorHAnsi" w:cstheme="minorHAnsi"/>
              </w:rPr>
              <w:t xml:space="preserve"> </w:t>
            </w:r>
            <w:r w:rsidRPr="000F1987">
              <w:rPr>
                <w:rFonts w:asciiTheme="minorHAnsi" w:hAnsiTheme="minorHAnsi" w:cstheme="minorHAnsi"/>
              </w:rPr>
              <w:t>o</w:t>
            </w:r>
            <w:r w:rsidR="00BB5B31">
              <w:rPr>
                <w:rFonts w:asciiTheme="minorHAnsi" w:hAnsiTheme="minorHAnsi" w:cstheme="minorHAnsi"/>
              </w:rPr>
              <w:t xml:space="preserve"> </w:t>
            </w:r>
            <w:r w:rsidRPr="000F1987">
              <w:rPr>
                <w:rFonts w:asciiTheme="minorHAnsi" w:hAnsiTheme="minorHAnsi" w:cstheme="minorHAnsi"/>
              </w:rPr>
              <w:t>perfil</w:t>
            </w:r>
            <w:r w:rsidR="00BB5B31">
              <w:rPr>
                <w:rFonts w:asciiTheme="minorHAnsi" w:hAnsiTheme="minorHAnsi" w:cstheme="minorHAnsi"/>
              </w:rPr>
              <w:t xml:space="preserve"> </w:t>
            </w:r>
            <w:r w:rsidRPr="000F1987">
              <w:rPr>
                <w:rFonts w:asciiTheme="minorHAnsi" w:hAnsiTheme="minorHAnsi" w:cstheme="minorHAnsi"/>
              </w:rPr>
              <w:t>profissiográfico</w:t>
            </w:r>
            <w:r w:rsidR="00BB5B31">
              <w:rPr>
                <w:rFonts w:asciiTheme="minorHAnsi" w:hAnsiTheme="minorHAnsi" w:cstheme="minorHAnsi"/>
              </w:rPr>
              <w:t xml:space="preserve"> </w:t>
            </w:r>
            <w:r w:rsidRPr="000F1987">
              <w:rPr>
                <w:rFonts w:asciiTheme="minorHAnsi" w:hAnsiTheme="minorHAnsi" w:cstheme="minorHAnsi"/>
              </w:rPr>
              <w:t>dos mesmos;</w:t>
            </w:r>
          </w:p>
          <w:p w:rsidR="008255CA" w:rsidRPr="000F1987" w:rsidRDefault="008255CA" w:rsidP="008255CA">
            <w:pPr>
              <w:pStyle w:val="TableParagraph"/>
              <w:numPr>
                <w:ilvl w:val="0"/>
                <w:numId w:val="30"/>
              </w:numPr>
              <w:tabs>
                <w:tab w:val="left" w:pos="826"/>
              </w:tabs>
              <w:spacing w:before="178" w:line="276" w:lineRule="auto"/>
              <w:ind w:right="102"/>
              <w:jc w:val="both"/>
              <w:rPr>
                <w:rFonts w:asciiTheme="minorHAnsi" w:hAnsiTheme="minorHAnsi" w:cstheme="minorHAnsi"/>
              </w:rPr>
            </w:pPr>
            <w:r w:rsidRPr="000F1987">
              <w:rPr>
                <w:rFonts w:asciiTheme="minorHAnsi" w:hAnsiTheme="minorHAnsi" w:cstheme="minorHAnsi"/>
              </w:rPr>
              <w:t>Conduzir</w:t>
            </w:r>
            <w:r w:rsidRPr="000F1987">
              <w:rPr>
                <w:rFonts w:asciiTheme="minorHAnsi" w:hAnsiTheme="minorHAnsi" w:cstheme="minorHAnsi"/>
              </w:rPr>
              <w:tab/>
              <w:t>reuniões</w:t>
            </w:r>
            <w:r w:rsidRPr="000F1987">
              <w:rPr>
                <w:rFonts w:asciiTheme="minorHAnsi" w:hAnsiTheme="minorHAnsi" w:cstheme="minorHAnsi"/>
              </w:rPr>
              <w:tab/>
              <w:t>de</w:t>
            </w:r>
            <w:r w:rsidRPr="000F1987">
              <w:rPr>
                <w:rFonts w:asciiTheme="minorHAnsi" w:hAnsiTheme="minorHAnsi" w:cstheme="minorHAnsi"/>
              </w:rPr>
              <w:tab/>
              <w:t>trabalho</w:t>
            </w:r>
            <w:r w:rsidRPr="000F1987">
              <w:rPr>
                <w:rFonts w:asciiTheme="minorHAnsi" w:hAnsiTheme="minorHAnsi" w:cstheme="minorHAnsi"/>
              </w:rPr>
              <w:tab/>
              <w:t>e</w:t>
            </w:r>
            <w:r w:rsidRPr="000F1987">
              <w:rPr>
                <w:rFonts w:asciiTheme="minorHAnsi" w:hAnsiTheme="minorHAnsi" w:cstheme="minorHAnsi"/>
              </w:rPr>
              <w:tab/>
              <w:t>exercer</w:t>
            </w:r>
            <w:r w:rsidRPr="000F1987">
              <w:rPr>
                <w:rFonts w:asciiTheme="minorHAnsi" w:hAnsiTheme="minorHAnsi" w:cstheme="minorHAnsi"/>
              </w:rPr>
              <w:tab/>
              <w:t>outras</w:t>
            </w:r>
            <w:r w:rsidRPr="000F1987">
              <w:rPr>
                <w:rFonts w:asciiTheme="minorHAnsi" w:hAnsiTheme="minorHAnsi" w:cstheme="minorHAnsi"/>
              </w:rPr>
              <w:tab/>
            </w:r>
            <w:r w:rsidRPr="000F1987">
              <w:rPr>
                <w:rFonts w:asciiTheme="minorHAnsi" w:hAnsiTheme="minorHAnsi" w:cstheme="minorHAnsi"/>
                <w:spacing w:val="-2"/>
              </w:rPr>
              <w:t>atividades</w:t>
            </w:r>
            <w:r w:rsidR="00BB5B31">
              <w:rPr>
                <w:rFonts w:asciiTheme="minorHAnsi" w:hAnsiTheme="minorHAnsi" w:cstheme="minorHAnsi"/>
                <w:spacing w:val="-2"/>
              </w:rPr>
              <w:t xml:space="preserve"> </w:t>
            </w:r>
            <w:r w:rsidRPr="000F1987">
              <w:rPr>
                <w:rFonts w:asciiTheme="minorHAnsi" w:hAnsiTheme="minorHAnsi" w:cstheme="minorHAnsi"/>
              </w:rPr>
              <w:t>pertinentes.</w:t>
            </w:r>
          </w:p>
        </w:tc>
      </w:tr>
      <w:tr w:rsidR="008255CA" w:rsidRPr="000F1987" w:rsidTr="0045660F">
        <w:trPr>
          <w:trHeight w:val="790"/>
        </w:trPr>
        <w:tc>
          <w:tcPr>
            <w:tcW w:w="2301" w:type="dxa"/>
          </w:tcPr>
          <w:p w:rsidR="008255CA" w:rsidRPr="000F1987" w:rsidRDefault="008255CA" w:rsidP="0045660F">
            <w:pPr>
              <w:pStyle w:val="TableParagraph"/>
              <w:tabs>
                <w:tab w:val="left" w:pos="2024"/>
              </w:tabs>
              <w:spacing w:before="96" w:line="237" w:lineRule="auto"/>
              <w:ind w:left="110" w:right="104"/>
              <w:rPr>
                <w:rFonts w:asciiTheme="minorHAnsi" w:hAnsiTheme="minorHAnsi" w:cstheme="minorHAnsi"/>
                <w:b/>
              </w:rPr>
            </w:pPr>
            <w:r w:rsidRPr="000F1987">
              <w:rPr>
                <w:rFonts w:asciiTheme="minorHAnsi" w:hAnsiTheme="minorHAnsi" w:cstheme="minorHAnsi"/>
                <w:b/>
              </w:rPr>
              <w:t xml:space="preserve">Assistente Administrativo </w:t>
            </w:r>
            <w:r w:rsidRPr="000F1987">
              <w:rPr>
                <w:rFonts w:asciiTheme="minorHAnsi" w:hAnsiTheme="minorHAnsi" w:cstheme="minorHAnsi"/>
                <w:b/>
                <w:spacing w:val="-2"/>
              </w:rPr>
              <w:t xml:space="preserve">de </w:t>
            </w:r>
            <w:r w:rsidRPr="000F1987">
              <w:rPr>
                <w:rFonts w:asciiTheme="minorHAnsi" w:hAnsiTheme="minorHAnsi" w:cstheme="minorHAnsi"/>
                <w:b/>
              </w:rPr>
              <w:t>Inclusão Social</w:t>
            </w:r>
          </w:p>
        </w:tc>
        <w:tc>
          <w:tcPr>
            <w:tcW w:w="6914" w:type="dxa"/>
            <w:gridSpan w:val="2"/>
          </w:tcPr>
          <w:p w:rsidR="008255CA" w:rsidRPr="000F1987" w:rsidRDefault="008255CA" w:rsidP="0045660F">
            <w:pPr>
              <w:pStyle w:val="TableParagraph"/>
              <w:spacing w:before="91" w:line="237" w:lineRule="auto"/>
              <w:ind w:left="105" w:right="107"/>
              <w:jc w:val="both"/>
              <w:rPr>
                <w:rFonts w:asciiTheme="minorHAnsi" w:hAnsiTheme="minorHAnsi" w:cstheme="minorHAnsi"/>
              </w:rPr>
            </w:pPr>
            <w:r w:rsidRPr="000F1987">
              <w:rPr>
                <w:rFonts w:asciiTheme="minorHAnsi" w:hAnsiTheme="minorHAnsi" w:cstheme="minorHAnsi"/>
              </w:rPr>
              <w:t>A este profissional cabe colaborar com as funções administrativas</w:t>
            </w:r>
            <w:r w:rsidR="00BB5B31">
              <w:rPr>
                <w:rFonts w:asciiTheme="minorHAnsi" w:hAnsiTheme="minorHAnsi" w:cstheme="minorHAnsi"/>
              </w:rPr>
              <w:t xml:space="preserve"> </w:t>
            </w:r>
            <w:r w:rsidRPr="000F1987">
              <w:rPr>
                <w:rFonts w:asciiTheme="minorHAnsi" w:hAnsiTheme="minorHAnsi" w:cstheme="minorHAnsi"/>
              </w:rPr>
              <w:t>relativas à Inclusão Social que couberem à Coordenação de InclusãoSocial.</w:t>
            </w:r>
          </w:p>
        </w:tc>
      </w:tr>
      <w:tr w:rsidR="008255CA" w:rsidRPr="000F1987" w:rsidTr="0045660F">
        <w:trPr>
          <w:trHeight w:val="618"/>
        </w:trPr>
        <w:tc>
          <w:tcPr>
            <w:tcW w:w="2301" w:type="dxa"/>
          </w:tcPr>
          <w:p w:rsidR="008255CA" w:rsidRPr="000F1987" w:rsidRDefault="008255CA" w:rsidP="0045660F">
            <w:pPr>
              <w:pStyle w:val="TableParagraph"/>
              <w:tabs>
                <w:tab w:val="left" w:pos="2029"/>
              </w:tabs>
              <w:spacing w:before="93"/>
              <w:ind w:left="110" w:right="99"/>
              <w:rPr>
                <w:rFonts w:asciiTheme="minorHAnsi" w:hAnsiTheme="minorHAnsi" w:cstheme="minorHAnsi"/>
                <w:b/>
              </w:rPr>
            </w:pPr>
            <w:r w:rsidRPr="000F1987">
              <w:rPr>
                <w:rFonts w:asciiTheme="minorHAnsi" w:hAnsiTheme="minorHAnsi" w:cstheme="minorHAnsi"/>
                <w:b/>
              </w:rPr>
              <w:t xml:space="preserve">Assistente Pedagógico </w:t>
            </w:r>
            <w:r w:rsidRPr="000F1987">
              <w:rPr>
                <w:rFonts w:asciiTheme="minorHAnsi" w:hAnsiTheme="minorHAnsi" w:cstheme="minorHAnsi"/>
                <w:b/>
                <w:spacing w:val="-2"/>
              </w:rPr>
              <w:t xml:space="preserve">de </w:t>
            </w:r>
            <w:r w:rsidRPr="000F1987">
              <w:rPr>
                <w:rFonts w:asciiTheme="minorHAnsi" w:hAnsiTheme="minorHAnsi" w:cstheme="minorHAnsi"/>
                <w:b/>
              </w:rPr>
              <w:t>Inclusão Social</w:t>
            </w:r>
          </w:p>
        </w:tc>
        <w:tc>
          <w:tcPr>
            <w:tcW w:w="6914" w:type="dxa"/>
            <w:gridSpan w:val="2"/>
          </w:tcPr>
          <w:p w:rsidR="008255CA" w:rsidRPr="000F1987" w:rsidRDefault="008255CA" w:rsidP="0045660F">
            <w:pPr>
              <w:pStyle w:val="TableParagraph"/>
              <w:spacing w:before="89"/>
              <w:ind w:left="105"/>
              <w:rPr>
                <w:rFonts w:asciiTheme="minorHAnsi" w:hAnsiTheme="minorHAnsi" w:cstheme="minorHAnsi"/>
              </w:rPr>
            </w:pPr>
            <w:r w:rsidRPr="000F1987">
              <w:rPr>
                <w:rFonts w:asciiTheme="minorHAnsi" w:hAnsiTheme="minorHAnsi" w:cstheme="minorHAnsi"/>
              </w:rPr>
              <w:t>Colaborar</w:t>
            </w:r>
            <w:r w:rsidR="00BB5B31">
              <w:rPr>
                <w:rFonts w:asciiTheme="minorHAnsi" w:hAnsiTheme="minorHAnsi" w:cstheme="minorHAnsi"/>
              </w:rPr>
              <w:t xml:space="preserve"> </w:t>
            </w:r>
            <w:r w:rsidRPr="000F1987">
              <w:rPr>
                <w:rFonts w:asciiTheme="minorHAnsi" w:hAnsiTheme="minorHAnsi" w:cstheme="minorHAnsi"/>
              </w:rPr>
              <w:t>com</w:t>
            </w:r>
            <w:r w:rsidR="00BB5B31">
              <w:rPr>
                <w:rFonts w:asciiTheme="minorHAnsi" w:hAnsiTheme="minorHAnsi" w:cstheme="minorHAnsi"/>
              </w:rPr>
              <w:t xml:space="preserve"> </w:t>
            </w:r>
            <w:r w:rsidRPr="000F1987">
              <w:rPr>
                <w:rFonts w:asciiTheme="minorHAnsi" w:hAnsiTheme="minorHAnsi" w:cstheme="minorHAnsi"/>
              </w:rPr>
              <w:t>as</w:t>
            </w:r>
            <w:r w:rsidR="00BB5B31">
              <w:rPr>
                <w:rFonts w:asciiTheme="minorHAnsi" w:hAnsiTheme="minorHAnsi" w:cstheme="minorHAnsi"/>
              </w:rPr>
              <w:t xml:space="preserve"> </w:t>
            </w:r>
            <w:r w:rsidRPr="000F1987">
              <w:rPr>
                <w:rFonts w:asciiTheme="minorHAnsi" w:hAnsiTheme="minorHAnsi" w:cstheme="minorHAnsi"/>
              </w:rPr>
              <w:t>funções</w:t>
            </w:r>
            <w:r w:rsidR="00BB5B31">
              <w:rPr>
                <w:rFonts w:asciiTheme="minorHAnsi" w:hAnsiTheme="minorHAnsi" w:cstheme="minorHAnsi"/>
              </w:rPr>
              <w:t xml:space="preserve"> </w:t>
            </w:r>
            <w:r w:rsidRPr="000F1987">
              <w:rPr>
                <w:rFonts w:asciiTheme="minorHAnsi" w:hAnsiTheme="minorHAnsi" w:cstheme="minorHAnsi"/>
              </w:rPr>
              <w:t>pedagógicas</w:t>
            </w:r>
            <w:r w:rsidR="00BB5B31">
              <w:rPr>
                <w:rFonts w:asciiTheme="minorHAnsi" w:hAnsiTheme="minorHAnsi" w:cstheme="minorHAnsi"/>
              </w:rPr>
              <w:t xml:space="preserve">                              </w:t>
            </w:r>
            <w:r w:rsidRPr="000F1987">
              <w:rPr>
                <w:rFonts w:asciiTheme="minorHAnsi" w:hAnsiTheme="minorHAnsi" w:cstheme="minorHAnsi"/>
              </w:rPr>
              <w:t>relativas</w:t>
            </w:r>
            <w:r w:rsidR="00BB5B31">
              <w:rPr>
                <w:rFonts w:asciiTheme="minorHAnsi" w:hAnsiTheme="minorHAnsi" w:cstheme="minorHAnsi"/>
              </w:rPr>
              <w:t xml:space="preserve"> </w:t>
            </w:r>
            <w:r w:rsidRPr="000F1987">
              <w:rPr>
                <w:rFonts w:asciiTheme="minorHAnsi" w:hAnsiTheme="minorHAnsi" w:cstheme="minorHAnsi"/>
              </w:rPr>
              <w:t>à</w:t>
            </w:r>
            <w:r w:rsidR="00BB5B31">
              <w:rPr>
                <w:rFonts w:asciiTheme="minorHAnsi" w:hAnsiTheme="minorHAnsi" w:cstheme="minorHAnsi"/>
              </w:rPr>
              <w:t xml:space="preserve"> </w:t>
            </w:r>
            <w:r w:rsidRPr="000F1987">
              <w:rPr>
                <w:rFonts w:asciiTheme="minorHAnsi" w:hAnsiTheme="minorHAnsi" w:cstheme="minorHAnsi"/>
              </w:rPr>
              <w:t>Inclusão</w:t>
            </w:r>
            <w:r w:rsidR="00BB5B31">
              <w:rPr>
                <w:rFonts w:asciiTheme="minorHAnsi" w:hAnsiTheme="minorHAnsi" w:cstheme="minorHAnsi"/>
              </w:rPr>
              <w:t xml:space="preserve"> </w:t>
            </w:r>
            <w:r w:rsidRPr="000F1987">
              <w:rPr>
                <w:rFonts w:asciiTheme="minorHAnsi" w:hAnsiTheme="minorHAnsi" w:cstheme="minorHAnsi"/>
              </w:rPr>
              <w:t>Social</w:t>
            </w:r>
            <w:r w:rsidR="00BB5B31">
              <w:rPr>
                <w:rFonts w:asciiTheme="minorHAnsi" w:hAnsiTheme="minorHAnsi" w:cstheme="minorHAnsi"/>
              </w:rPr>
              <w:t xml:space="preserve"> </w:t>
            </w:r>
            <w:r w:rsidRPr="000F1987">
              <w:rPr>
                <w:rFonts w:asciiTheme="minorHAnsi" w:hAnsiTheme="minorHAnsi" w:cstheme="minorHAnsi"/>
              </w:rPr>
              <w:t>que couberem</w:t>
            </w:r>
            <w:r w:rsidR="00BB5B31">
              <w:rPr>
                <w:rFonts w:asciiTheme="minorHAnsi" w:hAnsiTheme="minorHAnsi" w:cstheme="minorHAnsi"/>
              </w:rPr>
              <w:t xml:space="preserve">  </w:t>
            </w:r>
            <w:r w:rsidRPr="000F1987">
              <w:rPr>
                <w:rFonts w:asciiTheme="minorHAnsi" w:hAnsiTheme="minorHAnsi" w:cstheme="minorHAnsi"/>
              </w:rPr>
              <w:t>à Coordenação</w:t>
            </w:r>
            <w:r w:rsidR="00BB5B31">
              <w:rPr>
                <w:rFonts w:asciiTheme="minorHAnsi" w:hAnsiTheme="minorHAnsi" w:cstheme="minorHAnsi"/>
              </w:rPr>
              <w:t xml:space="preserve"> </w:t>
            </w:r>
            <w:r w:rsidRPr="000F1987">
              <w:rPr>
                <w:rFonts w:asciiTheme="minorHAnsi" w:hAnsiTheme="minorHAnsi" w:cstheme="minorHAnsi"/>
              </w:rPr>
              <w:t>de Inclusão</w:t>
            </w:r>
            <w:r w:rsidR="00BB5B31">
              <w:rPr>
                <w:rFonts w:asciiTheme="minorHAnsi" w:hAnsiTheme="minorHAnsi" w:cstheme="minorHAnsi"/>
              </w:rPr>
              <w:t xml:space="preserve"> </w:t>
            </w:r>
            <w:r w:rsidRPr="000F1987">
              <w:rPr>
                <w:rFonts w:asciiTheme="minorHAnsi" w:hAnsiTheme="minorHAnsi" w:cstheme="minorHAnsi"/>
              </w:rPr>
              <w:t>Social.</w:t>
            </w:r>
          </w:p>
        </w:tc>
      </w:tr>
      <w:tr w:rsidR="008255CA" w:rsidRPr="000F1987" w:rsidTr="0045660F">
        <w:trPr>
          <w:trHeight w:val="5382"/>
        </w:trPr>
        <w:tc>
          <w:tcPr>
            <w:tcW w:w="2301" w:type="dxa"/>
          </w:tcPr>
          <w:p w:rsidR="008255CA" w:rsidRPr="000F1987" w:rsidRDefault="008255CA" w:rsidP="0045660F">
            <w:pPr>
              <w:pStyle w:val="TableParagraph"/>
              <w:tabs>
                <w:tab w:val="left" w:pos="1918"/>
              </w:tabs>
              <w:spacing w:before="93" w:line="242" w:lineRule="auto"/>
              <w:ind w:left="110" w:right="103"/>
              <w:rPr>
                <w:rFonts w:asciiTheme="minorHAnsi" w:hAnsiTheme="minorHAnsi" w:cstheme="minorHAnsi"/>
                <w:b/>
              </w:rPr>
            </w:pPr>
            <w:r w:rsidRPr="000F1987">
              <w:rPr>
                <w:rFonts w:asciiTheme="minorHAnsi" w:hAnsiTheme="minorHAnsi" w:cstheme="minorHAnsi"/>
                <w:b/>
              </w:rPr>
              <w:lastRenderedPageBreak/>
              <w:t xml:space="preserve">Coordenador </w:t>
            </w:r>
            <w:r w:rsidRPr="000F1987">
              <w:rPr>
                <w:rFonts w:asciiTheme="minorHAnsi" w:hAnsiTheme="minorHAnsi" w:cstheme="minorHAnsi"/>
                <w:b/>
                <w:spacing w:val="-1"/>
              </w:rPr>
              <w:t xml:space="preserve">das </w:t>
            </w:r>
            <w:r w:rsidRPr="000F1987">
              <w:rPr>
                <w:rFonts w:asciiTheme="minorHAnsi" w:hAnsiTheme="minorHAnsi" w:cstheme="minorHAnsi"/>
                <w:b/>
              </w:rPr>
              <w:t>ações do Lote 02</w:t>
            </w:r>
          </w:p>
        </w:tc>
        <w:tc>
          <w:tcPr>
            <w:tcW w:w="6914" w:type="dxa"/>
            <w:gridSpan w:val="2"/>
          </w:tcPr>
          <w:p w:rsidR="008255CA" w:rsidRPr="000F1987" w:rsidRDefault="008255CA" w:rsidP="0045660F">
            <w:pPr>
              <w:pStyle w:val="TableParagraph"/>
              <w:spacing w:before="89"/>
              <w:ind w:left="105" w:right="104"/>
              <w:jc w:val="both"/>
              <w:rPr>
                <w:rFonts w:asciiTheme="minorHAnsi" w:hAnsiTheme="minorHAnsi" w:cstheme="minorHAnsi"/>
              </w:rPr>
            </w:pPr>
            <w:r w:rsidRPr="000F1987">
              <w:rPr>
                <w:rFonts w:asciiTheme="minorHAnsi" w:hAnsiTheme="minorHAnsi" w:cstheme="minorHAnsi"/>
              </w:rPr>
              <w:t>Profissional</w:t>
            </w:r>
            <w:r w:rsidR="00B312E3">
              <w:rPr>
                <w:rFonts w:asciiTheme="minorHAnsi" w:hAnsiTheme="minorHAnsi" w:cstheme="minorHAnsi"/>
              </w:rPr>
              <w:t xml:space="preserve"> </w:t>
            </w:r>
            <w:r w:rsidRPr="000F1987">
              <w:rPr>
                <w:rFonts w:asciiTheme="minorHAnsi" w:hAnsiTheme="minorHAnsi" w:cstheme="minorHAnsi"/>
              </w:rPr>
              <w:t>de</w:t>
            </w:r>
            <w:r w:rsidR="00B312E3">
              <w:rPr>
                <w:rFonts w:asciiTheme="minorHAnsi" w:hAnsiTheme="minorHAnsi" w:cstheme="minorHAnsi"/>
              </w:rPr>
              <w:t xml:space="preserve"> </w:t>
            </w:r>
            <w:r w:rsidRPr="000F1987">
              <w:rPr>
                <w:rFonts w:asciiTheme="minorHAnsi" w:hAnsiTheme="minorHAnsi" w:cstheme="minorHAnsi"/>
              </w:rPr>
              <w:t>nível</w:t>
            </w:r>
            <w:r w:rsidR="00B312E3">
              <w:rPr>
                <w:rFonts w:asciiTheme="minorHAnsi" w:hAnsiTheme="minorHAnsi" w:cstheme="minorHAnsi"/>
              </w:rPr>
              <w:t xml:space="preserve"> </w:t>
            </w:r>
            <w:r w:rsidRPr="000F1987">
              <w:rPr>
                <w:rFonts w:asciiTheme="minorHAnsi" w:hAnsiTheme="minorHAnsi" w:cstheme="minorHAnsi"/>
              </w:rPr>
              <w:t>superior</w:t>
            </w:r>
            <w:r w:rsidR="00B312E3">
              <w:rPr>
                <w:rFonts w:asciiTheme="minorHAnsi" w:hAnsiTheme="minorHAnsi" w:cstheme="minorHAnsi"/>
              </w:rPr>
              <w:t xml:space="preserve"> </w:t>
            </w:r>
            <w:r w:rsidRPr="000F1987">
              <w:rPr>
                <w:rFonts w:asciiTheme="minorHAnsi" w:hAnsiTheme="minorHAnsi" w:cstheme="minorHAnsi"/>
              </w:rPr>
              <w:t>responsável</w:t>
            </w:r>
            <w:r w:rsidR="00B312E3">
              <w:rPr>
                <w:rFonts w:asciiTheme="minorHAnsi" w:hAnsiTheme="minorHAnsi" w:cstheme="minorHAnsi"/>
              </w:rPr>
              <w:t xml:space="preserve"> </w:t>
            </w:r>
            <w:r w:rsidRPr="000F1987">
              <w:rPr>
                <w:rFonts w:asciiTheme="minorHAnsi" w:hAnsiTheme="minorHAnsi" w:cstheme="minorHAnsi"/>
              </w:rPr>
              <w:t>por</w:t>
            </w:r>
            <w:r w:rsidR="00B312E3">
              <w:rPr>
                <w:rFonts w:asciiTheme="minorHAnsi" w:hAnsiTheme="minorHAnsi" w:cstheme="minorHAnsi"/>
              </w:rPr>
              <w:t xml:space="preserve"> </w:t>
            </w:r>
            <w:r w:rsidRPr="000F1987">
              <w:rPr>
                <w:rFonts w:asciiTheme="minorHAnsi" w:hAnsiTheme="minorHAnsi" w:cstheme="minorHAnsi"/>
              </w:rPr>
              <w:t>acompanhar</w:t>
            </w:r>
            <w:r w:rsidR="00B312E3">
              <w:rPr>
                <w:rFonts w:asciiTheme="minorHAnsi" w:hAnsiTheme="minorHAnsi" w:cstheme="minorHAnsi"/>
              </w:rPr>
              <w:t xml:space="preserve"> </w:t>
            </w:r>
            <w:r w:rsidRPr="000F1987">
              <w:rPr>
                <w:rFonts w:asciiTheme="minorHAnsi" w:hAnsiTheme="minorHAnsi" w:cstheme="minorHAnsi"/>
              </w:rPr>
              <w:t>objetivos,</w:t>
            </w:r>
            <w:r w:rsidR="00B312E3">
              <w:rPr>
                <w:rFonts w:asciiTheme="minorHAnsi" w:hAnsiTheme="minorHAnsi" w:cstheme="minorHAnsi"/>
              </w:rPr>
              <w:t xml:space="preserve"> </w:t>
            </w:r>
            <w:r w:rsidRPr="000F1987">
              <w:rPr>
                <w:rFonts w:asciiTheme="minorHAnsi" w:hAnsiTheme="minorHAnsi" w:cstheme="minorHAnsi"/>
              </w:rPr>
              <w:t>estratégias,</w:t>
            </w:r>
            <w:r w:rsidR="00B312E3">
              <w:rPr>
                <w:rFonts w:asciiTheme="minorHAnsi" w:hAnsiTheme="minorHAnsi" w:cstheme="minorHAnsi"/>
              </w:rPr>
              <w:t xml:space="preserve"> </w:t>
            </w:r>
            <w:r w:rsidRPr="000F1987">
              <w:rPr>
                <w:rFonts w:asciiTheme="minorHAnsi" w:hAnsiTheme="minorHAnsi" w:cstheme="minorHAnsi"/>
              </w:rPr>
              <w:t>métodos</w:t>
            </w:r>
            <w:r w:rsidR="00B312E3">
              <w:rPr>
                <w:rFonts w:asciiTheme="minorHAnsi" w:hAnsiTheme="minorHAnsi" w:cstheme="minorHAnsi"/>
              </w:rPr>
              <w:t xml:space="preserve"> </w:t>
            </w:r>
            <w:r w:rsidRPr="000F1987">
              <w:rPr>
                <w:rFonts w:asciiTheme="minorHAnsi" w:hAnsiTheme="minorHAnsi" w:cstheme="minorHAnsi"/>
              </w:rPr>
              <w:t>e</w:t>
            </w:r>
            <w:r w:rsidR="00B312E3">
              <w:rPr>
                <w:rFonts w:asciiTheme="minorHAnsi" w:hAnsiTheme="minorHAnsi" w:cstheme="minorHAnsi"/>
              </w:rPr>
              <w:t xml:space="preserve"> </w:t>
            </w:r>
            <w:r w:rsidRPr="000F1987">
              <w:rPr>
                <w:rFonts w:asciiTheme="minorHAnsi" w:hAnsiTheme="minorHAnsi" w:cstheme="minorHAnsi"/>
              </w:rPr>
              <w:t>o</w:t>
            </w:r>
            <w:r w:rsidR="00B312E3">
              <w:rPr>
                <w:rFonts w:asciiTheme="minorHAnsi" w:hAnsiTheme="minorHAnsi" w:cstheme="minorHAnsi"/>
              </w:rPr>
              <w:t xml:space="preserve"> </w:t>
            </w:r>
            <w:r w:rsidRPr="000F1987">
              <w:rPr>
                <w:rFonts w:asciiTheme="minorHAnsi" w:hAnsiTheme="minorHAnsi" w:cstheme="minorHAnsi"/>
              </w:rPr>
              <w:t>conjunto</w:t>
            </w:r>
            <w:r w:rsidR="00B312E3">
              <w:rPr>
                <w:rFonts w:asciiTheme="minorHAnsi" w:hAnsiTheme="minorHAnsi" w:cstheme="minorHAnsi"/>
              </w:rPr>
              <w:t xml:space="preserve"> </w:t>
            </w:r>
            <w:r w:rsidRPr="000F1987">
              <w:rPr>
                <w:rFonts w:asciiTheme="minorHAnsi" w:hAnsiTheme="minorHAnsi" w:cstheme="minorHAnsi"/>
              </w:rPr>
              <w:t>de</w:t>
            </w:r>
            <w:r w:rsidR="00B312E3">
              <w:rPr>
                <w:rFonts w:asciiTheme="minorHAnsi" w:hAnsiTheme="minorHAnsi" w:cstheme="minorHAnsi"/>
              </w:rPr>
              <w:t xml:space="preserve"> </w:t>
            </w:r>
            <w:r w:rsidRPr="000F1987">
              <w:rPr>
                <w:rFonts w:asciiTheme="minorHAnsi" w:hAnsiTheme="minorHAnsi" w:cstheme="minorHAnsi"/>
              </w:rPr>
              <w:t>ações</w:t>
            </w:r>
            <w:r w:rsidR="00B312E3">
              <w:rPr>
                <w:rFonts w:asciiTheme="minorHAnsi" w:hAnsiTheme="minorHAnsi" w:cstheme="minorHAnsi"/>
              </w:rPr>
              <w:t xml:space="preserve"> </w:t>
            </w:r>
            <w:r w:rsidRPr="000F1987">
              <w:rPr>
                <w:rFonts w:asciiTheme="minorHAnsi" w:hAnsiTheme="minorHAnsi" w:cstheme="minorHAnsi"/>
              </w:rPr>
              <w:t>correspondestes ao Programa Corra pro Abraço, com foco na gestão</w:t>
            </w:r>
            <w:r w:rsidR="00B312E3">
              <w:rPr>
                <w:rFonts w:asciiTheme="minorHAnsi" w:hAnsiTheme="minorHAnsi" w:cstheme="minorHAnsi"/>
              </w:rPr>
              <w:t xml:space="preserve"> </w:t>
            </w:r>
            <w:r w:rsidRPr="000F1987">
              <w:rPr>
                <w:rFonts w:asciiTheme="minorHAnsi" w:hAnsiTheme="minorHAnsi" w:cstheme="minorHAnsi"/>
              </w:rPr>
              <w:t>doLote2</w:t>
            </w:r>
            <w:r w:rsidR="00B312E3">
              <w:rPr>
                <w:rFonts w:asciiTheme="minorHAnsi" w:hAnsiTheme="minorHAnsi" w:cstheme="minorHAnsi"/>
              </w:rPr>
              <w:t xml:space="preserve"> </w:t>
            </w:r>
            <w:r w:rsidRPr="000F1987">
              <w:rPr>
                <w:rFonts w:asciiTheme="minorHAnsi" w:hAnsiTheme="minorHAnsi" w:cstheme="minorHAnsi"/>
              </w:rPr>
              <w:t>.Em</w:t>
            </w:r>
            <w:r w:rsidR="00B312E3">
              <w:rPr>
                <w:rFonts w:asciiTheme="minorHAnsi" w:hAnsiTheme="minorHAnsi" w:cstheme="minorHAnsi"/>
              </w:rPr>
              <w:t xml:space="preserve"> </w:t>
            </w:r>
            <w:r w:rsidRPr="000F1987">
              <w:rPr>
                <w:rFonts w:asciiTheme="minorHAnsi" w:hAnsiTheme="minorHAnsi" w:cstheme="minorHAnsi"/>
              </w:rPr>
              <w:t>parceria</w:t>
            </w:r>
            <w:r w:rsidR="00B312E3">
              <w:rPr>
                <w:rFonts w:asciiTheme="minorHAnsi" w:hAnsiTheme="minorHAnsi" w:cstheme="minorHAnsi"/>
              </w:rPr>
              <w:t xml:space="preserve"> </w:t>
            </w:r>
            <w:r w:rsidRPr="000F1987">
              <w:rPr>
                <w:rFonts w:asciiTheme="minorHAnsi" w:hAnsiTheme="minorHAnsi" w:cstheme="minorHAnsi"/>
              </w:rPr>
              <w:t>com</w:t>
            </w:r>
            <w:r w:rsidR="00B312E3">
              <w:rPr>
                <w:rFonts w:asciiTheme="minorHAnsi" w:hAnsiTheme="minorHAnsi" w:cstheme="minorHAnsi"/>
              </w:rPr>
              <w:t xml:space="preserve"> </w:t>
            </w:r>
            <w:r w:rsidRPr="000F1987">
              <w:rPr>
                <w:rFonts w:asciiTheme="minorHAnsi" w:hAnsiTheme="minorHAnsi" w:cstheme="minorHAnsi"/>
              </w:rPr>
              <w:t>os</w:t>
            </w:r>
            <w:r w:rsidR="00B312E3">
              <w:rPr>
                <w:rFonts w:asciiTheme="minorHAnsi" w:hAnsiTheme="minorHAnsi" w:cstheme="minorHAnsi"/>
              </w:rPr>
              <w:t xml:space="preserve"> </w:t>
            </w:r>
            <w:r w:rsidRPr="000F1987">
              <w:rPr>
                <w:rFonts w:asciiTheme="minorHAnsi" w:hAnsiTheme="minorHAnsi" w:cstheme="minorHAnsi"/>
              </w:rPr>
              <w:t>supervisores</w:t>
            </w:r>
            <w:r w:rsidR="00B312E3">
              <w:rPr>
                <w:rFonts w:asciiTheme="minorHAnsi" w:hAnsiTheme="minorHAnsi" w:cstheme="minorHAnsi"/>
              </w:rPr>
              <w:t xml:space="preserve"> </w:t>
            </w:r>
            <w:r w:rsidRPr="000F1987">
              <w:rPr>
                <w:rFonts w:asciiTheme="minorHAnsi" w:hAnsiTheme="minorHAnsi" w:cstheme="minorHAnsi"/>
              </w:rPr>
              <w:t>e</w:t>
            </w:r>
            <w:r w:rsidR="00B312E3">
              <w:rPr>
                <w:rFonts w:asciiTheme="minorHAnsi" w:hAnsiTheme="minorHAnsi" w:cstheme="minorHAnsi"/>
              </w:rPr>
              <w:t xml:space="preserve"> </w:t>
            </w:r>
            <w:r w:rsidRPr="000F1987">
              <w:rPr>
                <w:rFonts w:asciiTheme="minorHAnsi" w:hAnsiTheme="minorHAnsi" w:cstheme="minorHAnsi"/>
              </w:rPr>
              <w:t>coordenaçãopedagógica,</w:t>
            </w:r>
            <w:r w:rsidR="00B312E3">
              <w:rPr>
                <w:rFonts w:asciiTheme="minorHAnsi" w:hAnsiTheme="minorHAnsi" w:cstheme="minorHAnsi"/>
              </w:rPr>
              <w:t xml:space="preserve"> </w:t>
            </w:r>
            <w:r w:rsidRPr="000F1987">
              <w:rPr>
                <w:rFonts w:asciiTheme="minorHAnsi" w:hAnsiTheme="minorHAnsi" w:cstheme="minorHAnsi"/>
              </w:rPr>
              <w:t>cabe-lhe:</w:t>
            </w:r>
          </w:p>
          <w:p w:rsidR="008255CA" w:rsidRPr="000F1987" w:rsidRDefault="008255CA" w:rsidP="008255CA">
            <w:pPr>
              <w:pStyle w:val="TableParagraph"/>
              <w:numPr>
                <w:ilvl w:val="0"/>
                <w:numId w:val="29"/>
              </w:numPr>
              <w:tabs>
                <w:tab w:val="left" w:pos="826"/>
              </w:tabs>
              <w:spacing w:before="103"/>
              <w:ind w:right="97"/>
              <w:jc w:val="both"/>
              <w:rPr>
                <w:rFonts w:asciiTheme="minorHAnsi" w:hAnsiTheme="minorHAnsi" w:cstheme="minorHAnsi"/>
              </w:rPr>
            </w:pPr>
            <w:r w:rsidRPr="000F1987">
              <w:rPr>
                <w:rFonts w:asciiTheme="minorHAnsi" w:hAnsiTheme="minorHAnsi" w:cstheme="minorHAnsi"/>
              </w:rPr>
              <w:t>Cuidar</w:t>
            </w:r>
            <w:r w:rsidR="00B312E3">
              <w:rPr>
                <w:rFonts w:asciiTheme="minorHAnsi" w:hAnsiTheme="minorHAnsi" w:cstheme="minorHAnsi"/>
              </w:rPr>
              <w:t xml:space="preserve"> </w:t>
            </w:r>
            <w:r w:rsidRPr="000F1987">
              <w:rPr>
                <w:rFonts w:asciiTheme="minorHAnsi" w:hAnsiTheme="minorHAnsi" w:cstheme="minorHAnsi"/>
              </w:rPr>
              <w:t>para</w:t>
            </w:r>
            <w:r w:rsidR="00B312E3">
              <w:rPr>
                <w:rFonts w:asciiTheme="minorHAnsi" w:hAnsiTheme="minorHAnsi" w:cstheme="minorHAnsi"/>
              </w:rPr>
              <w:t xml:space="preserve"> </w:t>
            </w:r>
            <w:r w:rsidRPr="000F1987">
              <w:rPr>
                <w:rFonts w:asciiTheme="minorHAnsi" w:hAnsiTheme="minorHAnsi" w:cstheme="minorHAnsi"/>
              </w:rPr>
              <w:t>que</w:t>
            </w:r>
            <w:r w:rsidR="00B312E3">
              <w:rPr>
                <w:rFonts w:asciiTheme="minorHAnsi" w:hAnsiTheme="minorHAnsi" w:cstheme="minorHAnsi"/>
              </w:rPr>
              <w:t xml:space="preserve"> </w:t>
            </w:r>
            <w:r w:rsidRPr="000F1987">
              <w:rPr>
                <w:rFonts w:asciiTheme="minorHAnsi" w:hAnsiTheme="minorHAnsi" w:cstheme="minorHAnsi"/>
              </w:rPr>
              <w:t>os</w:t>
            </w:r>
            <w:r w:rsidR="00B312E3">
              <w:rPr>
                <w:rFonts w:asciiTheme="minorHAnsi" w:hAnsiTheme="minorHAnsi" w:cstheme="minorHAnsi"/>
              </w:rPr>
              <w:t xml:space="preserve"> </w:t>
            </w:r>
            <w:r w:rsidRPr="000F1987">
              <w:rPr>
                <w:rFonts w:asciiTheme="minorHAnsi" w:hAnsiTheme="minorHAnsi" w:cstheme="minorHAnsi"/>
              </w:rPr>
              <w:t>demais</w:t>
            </w:r>
            <w:r w:rsidR="00B312E3">
              <w:rPr>
                <w:rFonts w:asciiTheme="minorHAnsi" w:hAnsiTheme="minorHAnsi" w:cstheme="minorHAnsi"/>
              </w:rPr>
              <w:t xml:space="preserve"> </w:t>
            </w:r>
            <w:r w:rsidRPr="000F1987">
              <w:rPr>
                <w:rFonts w:asciiTheme="minorHAnsi" w:hAnsiTheme="minorHAnsi" w:cstheme="minorHAnsi"/>
              </w:rPr>
              <w:t>colaboradores</w:t>
            </w:r>
            <w:r w:rsidR="00B312E3">
              <w:rPr>
                <w:rFonts w:asciiTheme="minorHAnsi" w:hAnsiTheme="minorHAnsi" w:cstheme="minorHAnsi"/>
              </w:rPr>
              <w:t xml:space="preserve"> </w:t>
            </w:r>
            <w:r w:rsidRPr="000F1987">
              <w:rPr>
                <w:rFonts w:asciiTheme="minorHAnsi" w:hAnsiTheme="minorHAnsi" w:cstheme="minorHAnsi"/>
              </w:rPr>
              <w:t>contribuam</w:t>
            </w:r>
            <w:r w:rsidR="00B312E3">
              <w:rPr>
                <w:rFonts w:asciiTheme="minorHAnsi" w:hAnsiTheme="minorHAnsi" w:cstheme="minorHAnsi"/>
              </w:rPr>
              <w:t xml:space="preserve"> </w:t>
            </w:r>
            <w:r w:rsidRPr="000F1987">
              <w:rPr>
                <w:rFonts w:asciiTheme="minorHAnsi" w:hAnsiTheme="minorHAnsi" w:cstheme="minorHAnsi"/>
              </w:rPr>
              <w:t>efetivamente para o cumprimento da missão, visão, políticas</w:t>
            </w:r>
            <w:r w:rsidR="00B312E3">
              <w:rPr>
                <w:rFonts w:asciiTheme="minorHAnsi" w:hAnsiTheme="minorHAnsi" w:cstheme="minorHAnsi"/>
              </w:rPr>
              <w:t xml:space="preserve"> </w:t>
            </w:r>
            <w:r w:rsidRPr="000F1987">
              <w:rPr>
                <w:rFonts w:asciiTheme="minorHAnsi" w:hAnsiTheme="minorHAnsi" w:cstheme="minorHAnsi"/>
              </w:rPr>
              <w:t>institucionais</w:t>
            </w:r>
            <w:r w:rsidR="00B312E3">
              <w:rPr>
                <w:rFonts w:asciiTheme="minorHAnsi" w:hAnsiTheme="minorHAnsi" w:cstheme="minorHAnsi"/>
              </w:rPr>
              <w:t xml:space="preserve"> </w:t>
            </w:r>
            <w:r w:rsidRPr="000F1987">
              <w:rPr>
                <w:rFonts w:asciiTheme="minorHAnsi" w:hAnsiTheme="minorHAnsi" w:cstheme="minorHAnsi"/>
              </w:rPr>
              <w:t>e</w:t>
            </w:r>
            <w:r w:rsidR="00B312E3">
              <w:rPr>
                <w:rFonts w:asciiTheme="minorHAnsi" w:hAnsiTheme="minorHAnsi" w:cstheme="minorHAnsi"/>
              </w:rPr>
              <w:t xml:space="preserve"> </w:t>
            </w:r>
            <w:r w:rsidRPr="000F1987">
              <w:rPr>
                <w:rFonts w:asciiTheme="minorHAnsi" w:hAnsiTheme="minorHAnsi" w:cstheme="minorHAnsi"/>
              </w:rPr>
              <w:t>metas;</w:t>
            </w:r>
          </w:p>
          <w:p w:rsidR="008255CA" w:rsidRPr="000F1987" w:rsidRDefault="008255CA" w:rsidP="008255CA">
            <w:pPr>
              <w:pStyle w:val="TableParagraph"/>
              <w:numPr>
                <w:ilvl w:val="0"/>
                <w:numId w:val="29"/>
              </w:numPr>
              <w:tabs>
                <w:tab w:val="left" w:pos="826"/>
              </w:tabs>
              <w:spacing w:before="99"/>
              <w:ind w:right="96"/>
              <w:jc w:val="both"/>
              <w:rPr>
                <w:rFonts w:asciiTheme="minorHAnsi" w:hAnsiTheme="minorHAnsi" w:cstheme="minorHAnsi"/>
              </w:rPr>
            </w:pPr>
            <w:r w:rsidRPr="000F1987">
              <w:rPr>
                <w:rFonts w:asciiTheme="minorHAnsi" w:hAnsiTheme="minorHAnsi" w:cstheme="minorHAnsi"/>
              </w:rPr>
              <w:t>Realizar</w:t>
            </w:r>
            <w:r w:rsidR="00B312E3">
              <w:rPr>
                <w:rFonts w:asciiTheme="minorHAnsi" w:hAnsiTheme="minorHAnsi" w:cstheme="minorHAnsi"/>
              </w:rPr>
              <w:t xml:space="preserve"> </w:t>
            </w:r>
            <w:r w:rsidRPr="000F1987">
              <w:rPr>
                <w:rFonts w:asciiTheme="minorHAnsi" w:hAnsiTheme="minorHAnsi" w:cstheme="minorHAnsi"/>
              </w:rPr>
              <w:t>diagnóstico</w:t>
            </w:r>
            <w:r w:rsidR="00B312E3">
              <w:rPr>
                <w:rFonts w:asciiTheme="minorHAnsi" w:hAnsiTheme="minorHAnsi" w:cstheme="minorHAnsi"/>
              </w:rPr>
              <w:t xml:space="preserve"> </w:t>
            </w:r>
            <w:r w:rsidRPr="000F1987">
              <w:rPr>
                <w:rFonts w:asciiTheme="minorHAnsi" w:hAnsiTheme="minorHAnsi" w:cstheme="minorHAnsi"/>
              </w:rPr>
              <w:t>de</w:t>
            </w:r>
            <w:r w:rsidR="00B312E3">
              <w:rPr>
                <w:rFonts w:asciiTheme="minorHAnsi" w:hAnsiTheme="minorHAnsi" w:cstheme="minorHAnsi"/>
              </w:rPr>
              <w:t xml:space="preserve"> </w:t>
            </w:r>
            <w:r w:rsidRPr="000F1987">
              <w:rPr>
                <w:rFonts w:asciiTheme="minorHAnsi" w:hAnsiTheme="minorHAnsi" w:cstheme="minorHAnsi"/>
              </w:rPr>
              <w:t>problemas</w:t>
            </w:r>
            <w:r w:rsidR="00B312E3">
              <w:rPr>
                <w:rFonts w:asciiTheme="minorHAnsi" w:hAnsiTheme="minorHAnsi" w:cstheme="minorHAnsi"/>
              </w:rPr>
              <w:t xml:space="preserve"> </w:t>
            </w:r>
            <w:r w:rsidRPr="000F1987">
              <w:rPr>
                <w:rFonts w:asciiTheme="minorHAnsi" w:hAnsiTheme="minorHAnsi" w:cstheme="minorHAnsi"/>
              </w:rPr>
              <w:t>e</w:t>
            </w:r>
            <w:r w:rsidR="00B312E3">
              <w:rPr>
                <w:rFonts w:asciiTheme="minorHAnsi" w:hAnsiTheme="minorHAnsi" w:cstheme="minorHAnsi"/>
              </w:rPr>
              <w:t xml:space="preserve"> </w:t>
            </w:r>
            <w:r w:rsidRPr="000F1987">
              <w:rPr>
                <w:rFonts w:asciiTheme="minorHAnsi" w:hAnsiTheme="minorHAnsi" w:cstheme="minorHAnsi"/>
              </w:rPr>
              <w:t>propor</w:t>
            </w:r>
            <w:r w:rsidR="00B312E3">
              <w:rPr>
                <w:rFonts w:asciiTheme="minorHAnsi" w:hAnsiTheme="minorHAnsi" w:cstheme="minorHAnsi"/>
              </w:rPr>
              <w:t xml:space="preserve"> </w:t>
            </w:r>
            <w:r w:rsidRPr="000F1987">
              <w:rPr>
                <w:rFonts w:asciiTheme="minorHAnsi" w:hAnsiTheme="minorHAnsi" w:cstheme="minorHAnsi"/>
              </w:rPr>
              <w:t>soluções</w:t>
            </w:r>
            <w:r w:rsidR="00B312E3">
              <w:rPr>
                <w:rFonts w:asciiTheme="minorHAnsi" w:hAnsiTheme="minorHAnsi" w:cstheme="minorHAnsi"/>
              </w:rPr>
              <w:t xml:space="preserve"> </w:t>
            </w:r>
            <w:r w:rsidRPr="000F1987">
              <w:rPr>
                <w:rFonts w:asciiTheme="minorHAnsi" w:hAnsiTheme="minorHAnsi" w:cstheme="minorHAnsi"/>
              </w:rPr>
              <w:t>de</w:t>
            </w:r>
            <w:r w:rsidR="00B312E3">
              <w:rPr>
                <w:rFonts w:asciiTheme="minorHAnsi" w:hAnsiTheme="minorHAnsi" w:cstheme="minorHAnsi"/>
              </w:rPr>
              <w:t xml:space="preserve"> </w:t>
            </w:r>
            <w:r w:rsidRPr="000F1987">
              <w:rPr>
                <w:rFonts w:asciiTheme="minorHAnsi" w:hAnsiTheme="minorHAnsi" w:cstheme="minorHAnsi"/>
              </w:rPr>
              <w:t>desenvolvimento e aperfeiçoamento relacionados à gestão e</w:t>
            </w:r>
            <w:r w:rsidR="00B312E3">
              <w:rPr>
                <w:rFonts w:asciiTheme="minorHAnsi" w:hAnsiTheme="minorHAnsi" w:cstheme="minorHAnsi"/>
              </w:rPr>
              <w:t xml:space="preserve"> </w:t>
            </w:r>
            <w:r w:rsidRPr="000F1987">
              <w:rPr>
                <w:rFonts w:asciiTheme="minorHAnsi" w:hAnsiTheme="minorHAnsi" w:cstheme="minorHAnsi"/>
              </w:rPr>
              <w:t>relacionamento</w:t>
            </w:r>
            <w:r w:rsidR="00B312E3">
              <w:rPr>
                <w:rFonts w:asciiTheme="minorHAnsi" w:hAnsiTheme="minorHAnsi" w:cstheme="minorHAnsi"/>
              </w:rPr>
              <w:t xml:space="preserve"> </w:t>
            </w:r>
            <w:r w:rsidRPr="000F1987">
              <w:rPr>
                <w:rFonts w:asciiTheme="minorHAnsi" w:hAnsiTheme="minorHAnsi" w:cstheme="minorHAnsi"/>
              </w:rPr>
              <w:t>entre os colaboradores,</w:t>
            </w:r>
            <w:r w:rsidR="00B312E3">
              <w:rPr>
                <w:rFonts w:asciiTheme="minorHAnsi" w:hAnsiTheme="minorHAnsi" w:cstheme="minorHAnsi"/>
              </w:rPr>
              <w:t xml:space="preserve"> </w:t>
            </w:r>
            <w:r w:rsidRPr="000F1987">
              <w:rPr>
                <w:rFonts w:asciiTheme="minorHAnsi" w:hAnsiTheme="minorHAnsi" w:cstheme="minorHAnsi"/>
              </w:rPr>
              <w:t>a fim de que haja</w:t>
            </w:r>
            <w:r w:rsidR="00B312E3">
              <w:rPr>
                <w:rFonts w:asciiTheme="minorHAnsi" w:hAnsiTheme="minorHAnsi" w:cstheme="minorHAnsi"/>
              </w:rPr>
              <w:t xml:space="preserve"> </w:t>
            </w:r>
            <w:r w:rsidRPr="000F1987">
              <w:rPr>
                <w:rFonts w:asciiTheme="minorHAnsi" w:hAnsiTheme="minorHAnsi" w:cstheme="minorHAnsi"/>
              </w:rPr>
              <w:t>uma</w:t>
            </w:r>
            <w:r w:rsidR="00B312E3">
              <w:rPr>
                <w:rFonts w:asciiTheme="minorHAnsi" w:hAnsiTheme="minorHAnsi" w:cstheme="minorHAnsi"/>
              </w:rPr>
              <w:t xml:space="preserve"> </w:t>
            </w:r>
            <w:r w:rsidRPr="000F1987">
              <w:rPr>
                <w:rFonts w:asciiTheme="minorHAnsi" w:hAnsiTheme="minorHAnsi" w:cstheme="minorHAnsi"/>
              </w:rPr>
              <w:t>boa execução</w:t>
            </w:r>
            <w:r w:rsidR="00B312E3">
              <w:rPr>
                <w:rFonts w:asciiTheme="minorHAnsi" w:hAnsiTheme="minorHAnsi" w:cstheme="minorHAnsi"/>
              </w:rPr>
              <w:t xml:space="preserve"> </w:t>
            </w:r>
            <w:r w:rsidRPr="000F1987">
              <w:rPr>
                <w:rFonts w:asciiTheme="minorHAnsi" w:hAnsiTheme="minorHAnsi" w:cstheme="minorHAnsi"/>
              </w:rPr>
              <w:t>dos</w:t>
            </w:r>
            <w:r w:rsidR="00B312E3">
              <w:rPr>
                <w:rFonts w:asciiTheme="minorHAnsi" w:hAnsiTheme="minorHAnsi" w:cstheme="minorHAnsi"/>
              </w:rPr>
              <w:t xml:space="preserve"> </w:t>
            </w:r>
            <w:r w:rsidRPr="000F1987">
              <w:rPr>
                <w:rFonts w:asciiTheme="minorHAnsi" w:hAnsiTheme="minorHAnsi" w:cstheme="minorHAnsi"/>
              </w:rPr>
              <w:t>objetivos</w:t>
            </w:r>
            <w:r w:rsidR="00B312E3">
              <w:rPr>
                <w:rFonts w:asciiTheme="minorHAnsi" w:hAnsiTheme="minorHAnsi" w:cstheme="minorHAnsi"/>
              </w:rPr>
              <w:t xml:space="preserve"> </w:t>
            </w:r>
            <w:r w:rsidRPr="000F1987">
              <w:rPr>
                <w:rFonts w:asciiTheme="minorHAnsi" w:hAnsiTheme="minorHAnsi" w:cstheme="minorHAnsi"/>
              </w:rPr>
              <w:t>doPrograma;</w:t>
            </w:r>
          </w:p>
          <w:p w:rsidR="008255CA" w:rsidRPr="000F1987" w:rsidRDefault="008255CA" w:rsidP="008255CA">
            <w:pPr>
              <w:pStyle w:val="TableParagraph"/>
              <w:numPr>
                <w:ilvl w:val="0"/>
                <w:numId w:val="29"/>
              </w:numPr>
              <w:tabs>
                <w:tab w:val="left" w:pos="826"/>
              </w:tabs>
              <w:spacing w:before="101"/>
              <w:ind w:right="103"/>
              <w:jc w:val="both"/>
              <w:rPr>
                <w:rFonts w:asciiTheme="minorHAnsi" w:hAnsiTheme="minorHAnsi" w:cstheme="minorHAnsi"/>
              </w:rPr>
            </w:pPr>
            <w:r w:rsidRPr="000F1987">
              <w:rPr>
                <w:rFonts w:asciiTheme="minorHAnsi" w:hAnsiTheme="minorHAnsi" w:cstheme="minorHAnsi"/>
              </w:rPr>
              <w:t>Participar</w:t>
            </w:r>
            <w:r w:rsidR="00B312E3">
              <w:rPr>
                <w:rFonts w:asciiTheme="minorHAnsi" w:hAnsiTheme="minorHAnsi" w:cstheme="minorHAnsi"/>
              </w:rPr>
              <w:t xml:space="preserve"> </w:t>
            </w:r>
            <w:r w:rsidRPr="000F1987">
              <w:rPr>
                <w:rFonts w:asciiTheme="minorHAnsi" w:hAnsiTheme="minorHAnsi" w:cstheme="minorHAnsi"/>
              </w:rPr>
              <w:t>do</w:t>
            </w:r>
            <w:r w:rsidR="00B312E3">
              <w:rPr>
                <w:rFonts w:asciiTheme="minorHAnsi" w:hAnsiTheme="minorHAnsi" w:cstheme="minorHAnsi"/>
              </w:rPr>
              <w:t xml:space="preserve"> </w:t>
            </w:r>
            <w:r w:rsidRPr="000F1987">
              <w:rPr>
                <w:rFonts w:asciiTheme="minorHAnsi" w:hAnsiTheme="minorHAnsi" w:cstheme="minorHAnsi"/>
              </w:rPr>
              <w:t>processo</w:t>
            </w:r>
            <w:r w:rsidR="00B312E3">
              <w:rPr>
                <w:rFonts w:asciiTheme="minorHAnsi" w:hAnsiTheme="minorHAnsi" w:cstheme="minorHAnsi"/>
              </w:rPr>
              <w:t xml:space="preserve"> </w:t>
            </w:r>
            <w:r w:rsidRPr="000F1987">
              <w:rPr>
                <w:rFonts w:asciiTheme="minorHAnsi" w:hAnsiTheme="minorHAnsi" w:cstheme="minorHAnsi"/>
              </w:rPr>
              <w:t>de</w:t>
            </w:r>
            <w:r w:rsidR="00B312E3">
              <w:rPr>
                <w:rFonts w:asciiTheme="minorHAnsi" w:hAnsiTheme="minorHAnsi" w:cstheme="minorHAnsi"/>
              </w:rPr>
              <w:t xml:space="preserve"> </w:t>
            </w:r>
            <w:r w:rsidRPr="000F1987">
              <w:rPr>
                <w:rFonts w:asciiTheme="minorHAnsi" w:hAnsiTheme="minorHAnsi" w:cstheme="minorHAnsi"/>
              </w:rPr>
              <w:t>planejamento</w:t>
            </w:r>
            <w:r w:rsidR="00B312E3">
              <w:rPr>
                <w:rFonts w:asciiTheme="minorHAnsi" w:hAnsiTheme="minorHAnsi" w:cstheme="minorHAnsi"/>
              </w:rPr>
              <w:t xml:space="preserve"> </w:t>
            </w:r>
            <w:r w:rsidRPr="000F1987">
              <w:rPr>
                <w:rFonts w:asciiTheme="minorHAnsi" w:hAnsiTheme="minorHAnsi" w:cstheme="minorHAnsi"/>
              </w:rPr>
              <w:t>geral,</w:t>
            </w:r>
            <w:r w:rsidR="00B312E3">
              <w:rPr>
                <w:rFonts w:asciiTheme="minorHAnsi" w:hAnsiTheme="minorHAnsi" w:cstheme="minorHAnsi"/>
              </w:rPr>
              <w:t xml:space="preserve"> </w:t>
            </w:r>
            <w:r w:rsidRPr="000F1987">
              <w:rPr>
                <w:rFonts w:asciiTheme="minorHAnsi" w:hAnsiTheme="minorHAnsi" w:cstheme="minorHAnsi"/>
              </w:rPr>
              <w:t>delineando</w:t>
            </w:r>
            <w:r w:rsidR="00B312E3">
              <w:rPr>
                <w:rFonts w:asciiTheme="minorHAnsi" w:hAnsiTheme="minorHAnsi" w:cstheme="minorHAnsi"/>
              </w:rPr>
              <w:t xml:space="preserve"> </w:t>
            </w:r>
            <w:r w:rsidRPr="000F1987">
              <w:rPr>
                <w:rFonts w:asciiTheme="minorHAnsi" w:hAnsiTheme="minorHAnsi" w:cstheme="minorHAnsi"/>
              </w:rPr>
              <w:t>diretrizes táticas e operacionais do Programa, por meio de</w:t>
            </w:r>
            <w:r w:rsidR="00B312E3">
              <w:rPr>
                <w:rFonts w:asciiTheme="minorHAnsi" w:hAnsiTheme="minorHAnsi" w:cstheme="minorHAnsi"/>
              </w:rPr>
              <w:t xml:space="preserve"> </w:t>
            </w:r>
            <w:r w:rsidRPr="000F1987">
              <w:rPr>
                <w:rFonts w:asciiTheme="minorHAnsi" w:hAnsiTheme="minorHAnsi" w:cstheme="minorHAnsi"/>
              </w:rPr>
              <w:t>estratégias e soluções identificadas pela equipe no cotidiano</w:t>
            </w:r>
            <w:r w:rsidR="00B312E3">
              <w:rPr>
                <w:rFonts w:asciiTheme="minorHAnsi" w:hAnsiTheme="minorHAnsi" w:cstheme="minorHAnsi"/>
              </w:rPr>
              <w:t xml:space="preserve"> </w:t>
            </w:r>
            <w:r w:rsidRPr="000F1987">
              <w:rPr>
                <w:rFonts w:asciiTheme="minorHAnsi" w:hAnsiTheme="minorHAnsi" w:cstheme="minorHAnsi"/>
              </w:rPr>
              <w:t>de trabalho;</w:t>
            </w:r>
          </w:p>
          <w:p w:rsidR="008255CA" w:rsidRPr="000F1987" w:rsidRDefault="008255CA" w:rsidP="008255CA">
            <w:pPr>
              <w:pStyle w:val="TableParagraph"/>
              <w:numPr>
                <w:ilvl w:val="0"/>
                <w:numId w:val="29"/>
              </w:numPr>
              <w:tabs>
                <w:tab w:val="left" w:pos="826"/>
              </w:tabs>
              <w:spacing w:before="104" w:line="237" w:lineRule="auto"/>
              <w:ind w:right="104"/>
              <w:jc w:val="both"/>
              <w:rPr>
                <w:rFonts w:asciiTheme="minorHAnsi" w:hAnsiTheme="minorHAnsi" w:cstheme="minorHAnsi"/>
              </w:rPr>
            </w:pPr>
            <w:r w:rsidRPr="000F1987">
              <w:rPr>
                <w:rFonts w:asciiTheme="minorHAnsi" w:hAnsiTheme="minorHAnsi" w:cstheme="minorHAnsi"/>
              </w:rPr>
              <w:t>Coordenar,</w:t>
            </w:r>
            <w:r w:rsidR="00B312E3">
              <w:rPr>
                <w:rFonts w:asciiTheme="minorHAnsi" w:hAnsiTheme="minorHAnsi" w:cstheme="minorHAnsi"/>
              </w:rPr>
              <w:t xml:space="preserve"> </w:t>
            </w:r>
            <w:r w:rsidRPr="000F1987">
              <w:rPr>
                <w:rFonts w:asciiTheme="minorHAnsi" w:hAnsiTheme="minorHAnsi" w:cstheme="minorHAnsi"/>
              </w:rPr>
              <w:t>juntamente com o/a Coordenador/a Pedagógico,a</w:t>
            </w:r>
            <w:r w:rsidR="00B312E3">
              <w:rPr>
                <w:rFonts w:asciiTheme="minorHAnsi" w:hAnsiTheme="minorHAnsi" w:cstheme="minorHAnsi"/>
              </w:rPr>
              <w:t xml:space="preserve"> </w:t>
            </w:r>
            <w:r w:rsidRPr="000F1987">
              <w:rPr>
                <w:rFonts w:asciiTheme="minorHAnsi" w:hAnsiTheme="minorHAnsi" w:cstheme="minorHAnsi"/>
              </w:rPr>
              <w:t>elaboração</w:t>
            </w:r>
            <w:r w:rsidR="00B312E3">
              <w:rPr>
                <w:rFonts w:asciiTheme="minorHAnsi" w:hAnsiTheme="minorHAnsi" w:cstheme="minorHAnsi"/>
              </w:rPr>
              <w:t xml:space="preserve"> </w:t>
            </w:r>
            <w:r w:rsidRPr="000F1987">
              <w:rPr>
                <w:rFonts w:asciiTheme="minorHAnsi" w:hAnsiTheme="minorHAnsi" w:cstheme="minorHAnsi"/>
              </w:rPr>
              <w:t>e</w:t>
            </w:r>
            <w:r w:rsidR="00B312E3">
              <w:rPr>
                <w:rFonts w:asciiTheme="minorHAnsi" w:hAnsiTheme="minorHAnsi" w:cstheme="minorHAnsi"/>
              </w:rPr>
              <w:t xml:space="preserve"> </w:t>
            </w:r>
            <w:r w:rsidRPr="000F1987">
              <w:rPr>
                <w:rFonts w:asciiTheme="minorHAnsi" w:hAnsiTheme="minorHAnsi" w:cstheme="minorHAnsi"/>
              </w:rPr>
              <w:t>execução</w:t>
            </w:r>
            <w:r w:rsidR="00B312E3">
              <w:rPr>
                <w:rFonts w:asciiTheme="minorHAnsi" w:hAnsiTheme="minorHAnsi" w:cstheme="minorHAnsi"/>
              </w:rPr>
              <w:t xml:space="preserve"> </w:t>
            </w:r>
            <w:r w:rsidRPr="000F1987">
              <w:rPr>
                <w:rFonts w:asciiTheme="minorHAnsi" w:hAnsiTheme="minorHAnsi" w:cstheme="minorHAnsi"/>
              </w:rPr>
              <w:t>dos</w:t>
            </w:r>
            <w:r w:rsidR="00B312E3">
              <w:rPr>
                <w:rFonts w:asciiTheme="minorHAnsi" w:hAnsiTheme="minorHAnsi" w:cstheme="minorHAnsi"/>
              </w:rPr>
              <w:t xml:space="preserve"> </w:t>
            </w:r>
            <w:r w:rsidRPr="000F1987">
              <w:rPr>
                <w:rFonts w:asciiTheme="minorHAnsi" w:hAnsiTheme="minorHAnsi" w:cstheme="minorHAnsi"/>
              </w:rPr>
              <w:t>processos</w:t>
            </w:r>
            <w:r w:rsidR="00B312E3">
              <w:rPr>
                <w:rFonts w:asciiTheme="minorHAnsi" w:hAnsiTheme="minorHAnsi" w:cstheme="minorHAnsi"/>
              </w:rPr>
              <w:t xml:space="preserve"> </w:t>
            </w:r>
            <w:r w:rsidRPr="000F1987">
              <w:rPr>
                <w:rFonts w:asciiTheme="minorHAnsi" w:hAnsiTheme="minorHAnsi" w:cstheme="minorHAnsi"/>
              </w:rPr>
              <w:t>formativos;</w:t>
            </w:r>
          </w:p>
          <w:p w:rsidR="008255CA" w:rsidRPr="000F1987" w:rsidRDefault="008255CA" w:rsidP="008255CA">
            <w:pPr>
              <w:pStyle w:val="TableParagraph"/>
              <w:numPr>
                <w:ilvl w:val="0"/>
                <w:numId w:val="29"/>
              </w:numPr>
              <w:tabs>
                <w:tab w:val="left" w:pos="826"/>
              </w:tabs>
              <w:spacing w:before="104"/>
              <w:ind w:right="103"/>
              <w:jc w:val="both"/>
              <w:rPr>
                <w:rFonts w:asciiTheme="minorHAnsi" w:hAnsiTheme="minorHAnsi" w:cstheme="minorHAnsi"/>
              </w:rPr>
            </w:pPr>
            <w:r w:rsidRPr="000F1987">
              <w:rPr>
                <w:rFonts w:asciiTheme="minorHAnsi" w:hAnsiTheme="minorHAnsi" w:cstheme="minorHAnsi"/>
              </w:rPr>
              <w:t>Promover, em parceria com gestores e técnicos do Programa,a articulação, a capacitação e a supervisão dos profissionais</w:t>
            </w:r>
            <w:r w:rsidR="00B312E3">
              <w:rPr>
                <w:rFonts w:asciiTheme="minorHAnsi" w:hAnsiTheme="minorHAnsi" w:cstheme="minorHAnsi"/>
              </w:rPr>
              <w:t xml:space="preserve"> </w:t>
            </w:r>
            <w:r w:rsidRPr="000F1987">
              <w:rPr>
                <w:rFonts w:asciiTheme="minorHAnsi" w:hAnsiTheme="minorHAnsi" w:cstheme="minorHAnsi"/>
              </w:rPr>
              <w:t>do</w:t>
            </w:r>
            <w:r w:rsidR="00B312E3">
              <w:rPr>
                <w:rFonts w:asciiTheme="minorHAnsi" w:hAnsiTheme="minorHAnsi" w:cstheme="minorHAnsi"/>
              </w:rPr>
              <w:t xml:space="preserve"> </w:t>
            </w:r>
            <w:r w:rsidRPr="000F1987">
              <w:rPr>
                <w:rFonts w:asciiTheme="minorHAnsi" w:hAnsiTheme="minorHAnsi" w:cstheme="minorHAnsi"/>
              </w:rPr>
              <w:t>Programa</w:t>
            </w:r>
            <w:r w:rsidR="00B312E3">
              <w:rPr>
                <w:rFonts w:asciiTheme="minorHAnsi" w:hAnsiTheme="minorHAnsi" w:cstheme="minorHAnsi"/>
              </w:rPr>
              <w:t xml:space="preserve"> </w:t>
            </w:r>
            <w:r w:rsidRPr="000F1987">
              <w:rPr>
                <w:rFonts w:asciiTheme="minorHAnsi" w:hAnsiTheme="minorHAnsi" w:cstheme="minorHAnsi"/>
              </w:rPr>
              <w:t>Corra pro</w:t>
            </w:r>
            <w:r w:rsidR="00B312E3">
              <w:rPr>
                <w:rFonts w:asciiTheme="minorHAnsi" w:hAnsiTheme="minorHAnsi" w:cstheme="minorHAnsi"/>
              </w:rPr>
              <w:t xml:space="preserve"> </w:t>
            </w:r>
            <w:r w:rsidRPr="000F1987">
              <w:rPr>
                <w:rFonts w:asciiTheme="minorHAnsi" w:hAnsiTheme="minorHAnsi" w:cstheme="minorHAnsi"/>
              </w:rPr>
              <w:t>Abraço,</w:t>
            </w:r>
            <w:r w:rsidR="00B312E3">
              <w:rPr>
                <w:rFonts w:asciiTheme="minorHAnsi" w:hAnsiTheme="minorHAnsi" w:cstheme="minorHAnsi"/>
              </w:rPr>
              <w:t xml:space="preserve"> </w:t>
            </w:r>
            <w:r w:rsidRPr="000F1987">
              <w:rPr>
                <w:rFonts w:asciiTheme="minorHAnsi" w:hAnsiTheme="minorHAnsi" w:cstheme="minorHAnsi"/>
              </w:rPr>
              <w:t>bem como</w:t>
            </w:r>
            <w:r w:rsidR="00B312E3">
              <w:rPr>
                <w:rFonts w:asciiTheme="minorHAnsi" w:hAnsiTheme="minorHAnsi" w:cstheme="minorHAnsi"/>
              </w:rPr>
              <w:t xml:space="preserve"> </w:t>
            </w:r>
            <w:r w:rsidRPr="000F1987">
              <w:rPr>
                <w:rFonts w:asciiTheme="minorHAnsi" w:hAnsiTheme="minorHAnsi" w:cstheme="minorHAnsi"/>
              </w:rPr>
              <w:t>dos Sistemas</w:t>
            </w:r>
            <w:r w:rsidR="00B312E3">
              <w:rPr>
                <w:rFonts w:asciiTheme="minorHAnsi" w:hAnsiTheme="minorHAnsi" w:cstheme="minorHAnsi"/>
              </w:rPr>
              <w:t xml:space="preserve"> </w:t>
            </w:r>
            <w:r w:rsidRPr="000F1987">
              <w:rPr>
                <w:rFonts w:asciiTheme="minorHAnsi" w:hAnsiTheme="minorHAnsi" w:cstheme="minorHAnsi"/>
              </w:rPr>
              <w:t>Públicos</w:t>
            </w:r>
            <w:r w:rsidR="00B312E3">
              <w:rPr>
                <w:rFonts w:asciiTheme="minorHAnsi" w:hAnsiTheme="minorHAnsi" w:cstheme="minorHAnsi"/>
              </w:rPr>
              <w:t xml:space="preserve"> </w:t>
            </w:r>
            <w:r w:rsidRPr="000F1987">
              <w:rPr>
                <w:rFonts w:asciiTheme="minorHAnsi" w:hAnsiTheme="minorHAnsi" w:cstheme="minorHAnsi"/>
              </w:rPr>
              <w:t>de</w:t>
            </w:r>
            <w:r w:rsidR="00B312E3">
              <w:rPr>
                <w:rFonts w:asciiTheme="minorHAnsi" w:hAnsiTheme="minorHAnsi" w:cstheme="minorHAnsi"/>
              </w:rPr>
              <w:t xml:space="preserve"> </w:t>
            </w:r>
            <w:r w:rsidRPr="000F1987">
              <w:rPr>
                <w:rFonts w:asciiTheme="minorHAnsi" w:hAnsiTheme="minorHAnsi" w:cstheme="minorHAnsi"/>
              </w:rPr>
              <w:t>Saúde,</w:t>
            </w:r>
            <w:r w:rsidR="00B312E3">
              <w:rPr>
                <w:rFonts w:asciiTheme="minorHAnsi" w:hAnsiTheme="minorHAnsi" w:cstheme="minorHAnsi"/>
              </w:rPr>
              <w:t xml:space="preserve"> </w:t>
            </w:r>
            <w:r w:rsidRPr="000F1987">
              <w:rPr>
                <w:rFonts w:asciiTheme="minorHAnsi" w:hAnsiTheme="minorHAnsi" w:cstheme="minorHAnsi"/>
              </w:rPr>
              <w:t>AssistênciaSocial</w:t>
            </w:r>
            <w:r w:rsidR="00B312E3">
              <w:rPr>
                <w:rFonts w:asciiTheme="minorHAnsi" w:hAnsiTheme="minorHAnsi" w:cstheme="minorHAnsi"/>
              </w:rPr>
              <w:t xml:space="preserve"> </w:t>
            </w:r>
            <w:r w:rsidRPr="000F1987">
              <w:rPr>
                <w:rFonts w:asciiTheme="minorHAnsi" w:hAnsiTheme="minorHAnsi" w:cstheme="minorHAnsi"/>
              </w:rPr>
              <w:t>,Educação</w:t>
            </w:r>
            <w:r w:rsidR="00B312E3">
              <w:rPr>
                <w:rFonts w:asciiTheme="minorHAnsi" w:hAnsiTheme="minorHAnsi" w:cstheme="minorHAnsi"/>
              </w:rPr>
              <w:t xml:space="preserve"> </w:t>
            </w:r>
            <w:r w:rsidRPr="000F1987">
              <w:rPr>
                <w:rFonts w:asciiTheme="minorHAnsi" w:hAnsiTheme="minorHAnsi" w:cstheme="minorHAnsi"/>
              </w:rPr>
              <w:t>,Justiça,</w:t>
            </w:r>
            <w:r w:rsidR="00B312E3">
              <w:rPr>
                <w:rFonts w:asciiTheme="minorHAnsi" w:hAnsiTheme="minorHAnsi" w:cstheme="minorHAnsi"/>
              </w:rPr>
              <w:t xml:space="preserve"> </w:t>
            </w:r>
            <w:r w:rsidRPr="000F1987">
              <w:rPr>
                <w:rFonts w:asciiTheme="minorHAnsi" w:hAnsiTheme="minorHAnsi" w:cstheme="minorHAnsi"/>
              </w:rPr>
              <w:t>entre</w:t>
            </w:r>
            <w:r w:rsidR="00B312E3">
              <w:rPr>
                <w:rFonts w:asciiTheme="minorHAnsi" w:hAnsiTheme="minorHAnsi" w:cstheme="minorHAnsi"/>
              </w:rPr>
              <w:t xml:space="preserve"> </w:t>
            </w:r>
            <w:r w:rsidRPr="000F1987">
              <w:rPr>
                <w:rFonts w:asciiTheme="minorHAnsi" w:hAnsiTheme="minorHAnsi" w:cstheme="minorHAnsi"/>
              </w:rPr>
              <w:t>outros;</w:t>
            </w:r>
          </w:p>
          <w:p w:rsidR="008255CA" w:rsidRPr="000F1987" w:rsidRDefault="008255CA" w:rsidP="008255CA">
            <w:pPr>
              <w:pStyle w:val="TableParagraph"/>
              <w:numPr>
                <w:ilvl w:val="0"/>
                <w:numId w:val="29"/>
              </w:numPr>
              <w:tabs>
                <w:tab w:val="left" w:pos="826"/>
              </w:tabs>
              <w:spacing w:before="99" w:line="265" w:lineRule="exact"/>
              <w:jc w:val="both"/>
              <w:rPr>
                <w:rFonts w:asciiTheme="minorHAnsi" w:hAnsiTheme="minorHAnsi" w:cstheme="minorHAnsi"/>
              </w:rPr>
            </w:pPr>
            <w:r w:rsidRPr="000F1987">
              <w:rPr>
                <w:rFonts w:asciiTheme="minorHAnsi" w:hAnsiTheme="minorHAnsi" w:cstheme="minorHAnsi"/>
              </w:rPr>
              <w:t>Conduzir</w:t>
            </w:r>
            <w:r w:rsidR="00B312E3">
              <w:rPr>
                <w:rFonts w:asciiTheme="minorHAnsi" w:hAnsiTheme="minorHAnsi" w:cstheme="minorHAnsi"/>
              </w:rPr>
              <w:t xml:space="preserve"> </w:t>
            </w:r>
            <w:r w:rsidRPr="000F1987">
              <w:rPr>
                <w:rFonts w:asciiTheme="minorHAnsi" w:hAnsiTheme="minorHAnsi" w:cstheme="minorHAnsi"/>
              </w:rPr>
              <w:t>reuniões</w:t>
            </w:r>
            <w:r w:rsidR="00B312E3">
              <w:rPr>
                <w:rFonts w:asciiTheme="minorHAnsi" w:hAnsiTheme="minorHAnsi" w:cstheme="minorHAnsi"/>
              </w:rPr>
              <w:t xml:space="preserve"> </w:t>
            </w:r>
            <w:r w:rsidRPr="000F1987">
              <w:rPr>
                <w:rFonts w:asciiTheme="minorHAnsi" w:hAnsiTheme="minorHAnsi" w:cstheme="minorHAnsi"/>
              </w:rPr>
              <w:t>de</w:t>
            </w:r>
            <w:r w:rsidR="00B312E3">
              <w:rPr>
                <w:rFonts w:asciiTheme="minorHAnsi" w:hAnsiTheme="minorHAnsi" w:cstheme="minorHAnsi"/>
              </w:rPr>
              <w:t xml:space="preserve"> </w:t>
            </w:r>
            <w:r w:rsidRPr="000F1987">
              <w:rPr>
                <w:rFonts w:asciiTheme="minorHAnsi" w:hAnsiTheme="minorHAnsi" w:cstheme="minorHAnsi"/>
              </w:rPr>
              <w:t>trabalho</w:t>
            </w:r>
            <w:r w:rsidR="00B312E3">
              <w:rPr>
                <w:rFonts w:asciiTheme="minorHAnsi" w:hAnsiTheme="minorHAnsi" w:cstheme="minorHAnsi"/>
              </w:rPr>
              <w:t xml:space="preserve"> </w:t>
            </w:r>
            <w:r w:rsidRPr="000F1987">
              <w:rPr>
                <w:rFonts w:asciiTheme="minorHAnsi" w:hAnsiTheme="minorHAnsi" w:cstheme="minorHAnsi"/>
              </w:rPr>
              <w:t>e</w:t>
            </w:r>
            <w:r w:rsidR="00B312E3">
              <w:rPr>
                <w:rFonts w:asciiTheme="minorHAnsi" w:hAnsiTheme="minorHAnsi" w:cstheme="minorHAnsi"/>
              </w:rPr>
              <w:t xml:space="preserve"> </w:t>
            </w:r>
            <w:r w:rsidRPr="000F1987">
              <w:rPr>
                <w:rFonts w:asciiTheme="minorHAnsi" w:hAnsiTheme="minorHAnsi" w:cstheme="minorHAnsi"/>
              </w:rPr>
              <w:t>exercer</w:t>
            </w:r>
            <w:r w:rsidR="00B312E3">
              <w:rPr>
                <w:rFonts w:asciiTheme="minorHAnsi" w:hAnsiTheme="minorHAnsi" w:cstheme="minorHAnsi"/>
              </w:rPr>
              <w:t xml:space="preserve"> </w:t>
            </w:r>
            <w:r w:rsidRPr="000F1987">
              <w:rPr>
                <w:rFonts w:asciiTheme="minorHAnsi" w:hAnsiTheme="minorHAnsi" w:cstheme="minorHAnsi"/>
              </w:rPr>
              <w:t>outras</w:t>
            </w:r>
            <w:r w:rsidR="00B312E3">
              <w:rPr>
                <w:rFonts w:asciiTheme="minorHAnsi" w:hAnsiTheme="minorHAnsi" w:cstheme="minorHAnsi"/>
              </w:rPr>
              <w:t xml:space="preserve"> </w:t>
            </w:r>
            <w:r w:rsidRPr="000F1987">
              <w:rPr>
                <w:rFonts w:asciiTheme="minorHAnsi" w:hAnsiTheme="minorHAnsi" w:cstheme="minorHAnsi"/>
              </w:rPr>
              <w:t>atividades</w:t>
            </w:r>
          </w:p>
        </w:tc>
      </w:tr>
    </w:tbl>
    <w:p w:rsidR="008255CA" w:rsidRPr="000F1987" w:rsidRDefault="008255CA" w:rsidP="008255CA">
      <w:pPr>
        <w:spacing w:line="265" w:lineRule="exact"/>
        <w:jc w:val="both"/>
        <w:rPr>
          <w:rFonts w:asciiTheme="minorHAnsi" w:hAnsiTheme="minorHAnsi" w:cstheme="minorHAnsi"/>
          <w:sz w:val="22"/>
          <w:szCs w:val="22"/>
        </w:rPr>
        <w:sectPr w:rsidR="008255CA" w:rsidRPr="000F1987">
          <w:pgSz w:w="12240" w:h="15840"/>
          <w:pgMar w:top="1420" w:right="720" w:bottom="280" w:left="148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2"/>
        <w:gridCol w:w="6833"/>
      </w:tblGrid>
      <w:tr w:rsidR="008255CA" w:rsidRPr="000F1987" w:rsidTr="0045660F">
        <w:trPr>
          <w:trHeight w:val="278"/>
        </w:trPr>
        <w:tc>
          <w:tcPr>
            <w:tcW w:w="2382" w:type="dxa"/>
          </w:tcPr>
          <w:p w:rsidR="008255CA" w:rsidRPr="000F1987" w:rsidRDefault="008255CA" w:rsidP="0045660F">
            <w:pPr>
              <w:pStyle w:val="TableParagraph"/>
              <w:rPr>
                <w:rFonts w:asciiTheme="minorHAnsi" w:hAnsiTheme="minorHAnsi" w:cstheme="minorHAnsi"/>
              </w:rPr>
            </w:pPr>
          </w:p>
        </w:tc>
        <w:tc>
          <w:tcPr>
            <w:tcW w:w="6833" w:type="dxa"/>
          </w:tcPr>
          <w:p w:rsidR="008255CA" w:rsidRPr="000F1987" w:rsidRDefault="008255CA" w:rsidP="0045660F">
            <w:pPr>
              <w:pStyle w:val="TableParagraph"/>
              <w:spacing w:line="258" w:lineRule="exact"/>
              <w:ind w:left="825"/>
              <w:rPr>
                <w:rFonts w:asciiTheme="minorHAnsi" w:hAnsiTheme="minorHAnsi" w:cstheme="minorHAnsi"/>
              </w:rPr>
            </w:pPr>
            <w:r w:rsidRPr="000F1987">
              <w:rPr>
                <w:rFonts w:asciiTheme="minorHAnsi" w:hAnsiTheme="minorHAnsi" w:cstheme="minorHAnsi"/>
              </w:rPr>
              <w:t>pertinentes.</w:t>
            </w:r>
          </w:p>
        </w:tc>
      </w:tr>
      <w:tr w:rsidR="008255CA" w:rsidRPr="000F1987" w:rsidTr="0045660F">
        <w:trPr>
          <w:trHeight w:val="6365"/>
        </w:trPr>
        <w:tc>
          <w:tcPr>
            <w:tcW w:w="2382" w:type="dxa"/>
          </w:tcPr>
          <w:p w:rsidR="008255CA" w:rsidRPr="000F1987" w:rsidRDefault="008255CA" w:rsidP="0045660F">
            <w:pPr>
              <w:pStyle w:val="TableParagraph"/>
              <w:tabs>
                <w:tab w:val="left" w:pos="1918"/>
              </w:tabs>
              <w:ind w:left="110" w:right="103"/>
              <w:rPr>
                <w:rFonts w:asciiTheme="minorHAnsi" w:hAnsiTheme="minorHAnsi" w:cstheme="minorHAnsi"/>
                <w:b/>
              </w:rPr>
            </w:pPr>
            <w:r w:rsidRPr="000F1987">
              <w:rPr>
                <w:rFonts w:asciiTheme="minorHAnsi" w:hAnsiTheme="minorHAnsi" w:cstheme="minorHAnsi"/>
                <w:b/>
              </w:rPr>
              <w:t xml:space="preserve">Coordenador </w:t>
            </w:r>
            <w:r w:rsidRPr="000F1987">
              <w:rPr>
                <w:rFonts w:asciiTheme="minorHAnsi" w:hAnsiTheme="minorHAnsi" w:cstheme="minorHAnsi"/>
                <w:b/>
                <w:spacing w:val="-1"/>
              </w:rPr>
              <w:t xml:space="preserve">das </w:t>
            </w:r>
            <w:r w:rsidRPr="000F1987">
              <w:rPr>
                <w:rFonts w:asciiTheme="minorHAnsi" w:hAnsiTheme="minorHAnsi" w:cstheme="minorHAnsi"/>
                <w:b/>
              </w:rPr>
              <w:t>ações dos Lote 03 e 04</w:t>
            </w:r>
          </w:p>
        </w:tc>
        <w:tc>
          <w:tcPr>
            <w:tcW w:w="6833" w:type="dxa"/>
          </w:tcPr>
          <w:p w:rsidR="008255CA" w:rsidRPr="000F1987" w:rsidRDefault="008255CA" w:rsidP="0045660F">
            <w:pPr>
              <w:pStyle w:val="TableParagraph"/>
              <w:ind w:left="105" w:right="103"/>
              <w:jc w:val="both"/>
              <w:rPr>
                <w:rFonts w:asciiTheme="minorHAnsi" w:hAnsiTheme="minorHAnsi" w:cstheme="minorHAnsi"/>
              </w:rPr>
            </w:pPr>
            <w:r w:rsidRPr="000F1987">
              <w:rPr>
                <w:rFonts w:asciiTheme="minorHAnsi" w:hAnsiTheme="minorHAnsi" w:cstheme="minorHAnsi"/>
              </w:rPr>
              <w:t>Profissional</w:t>
            </w:r>
            <w:r w:rsidR="005B38B4">
              <w:rPr>
                <w:rFonts w:asciiTheme="minorHAnsi" w:hAnsiTheme="minorHAnsi" w:cstheme="minorHAnsi"/>
              </w:rPr>
              <w:t xml:space="preserve"> </w:t>
            </w:r>
            <w:r w:rsidRPr="000F1987">
              <w:rPr>
                <w:rFonts w:asciiTheme="minorHAnsi" w:hAnsiTheme="minorHAnsi" w:cstheme="minorHAnsi"/>
              </w:rPr>
              <w:t>de</w:t>
            </w:r>
            <w:r w:rsidR="005B38B4">
              <w:rPr>
                <w:rFonts w:asciiTheme="minorHAnsi" w:hAnsiTheme="minorHAnsi" w:cstheme="minorHAnsi"/>
              </w:rPr>
              <w:t xml:space="preserve"> </w:t>
            </w:r>
            <w:r w:rsidRPr="000F1987">
              <w:rPr>
                <w:rFonts w:asciiTheme="minorHAnsi" w:hAnsiTheme="minorHAnsi" w:cstheme="minorHAnsi"/>
              </w:rPr>
              <w:t>nível</w:t>
            </w:r>
            <w:r w:rsidR="005B38B4">
              <w:rPr>
                <w:rFonts w:asciiTheme="minorHAnsi" w:hAnsiTheme="minorHAnsi" w:cstheme="minorHAnsi"/>
              </w:rPr>
              <w:t xml:space="preserve"> </w:t>
            </w:r>
            <w:r w:rsidRPr="000F1987">
              <w:rPr>
                <w:rFonts w:asciiTheme="minorHAnsi" w:hAnsiTheme="minorHAnsi" w:cstheme="minorHAnsi"/>
              </w:rPr>
              <w:t>superior</w:t>
            </w:r>
            <w:r w:rsidR="005B38B4">
              <w:rPr>
                <w:rFonts w:asciiTheme="minorHAnsi" w:hAnsiTheme="minorHAnsi" w:cstheme="minorHAnsi"/>
              </w:rPr>
              <w:t xml:space="preserve"> </w:t>
            </w:r>
            <w:r w:rsidRPr="000F1987">
              <w:rPr>
                <w:rFonts w:asciiTheme="minorHAnsi" w:hAnsiTheme="minorHAnsi" w:cstheme="minorHAnsi"/>
              </w:rPr>
              <w:t>responsável</w:t>
            </w:r>
            <w:r w:rsidR="005B38B4">
              <w:rPr>
                <w:rFonts w:asciiTheme="minorHAnsi" w:hAnsiTheme="minorHAnsi" w:cstheme="minorHAnsi"/>
              </w:rPr>
              <w:t xml:space="preserve"> </w:t>
            </w:r>
            <w:r w:rsidRPr="000F1987">
              <w:rPr>
                <w:rFonts w:asciiTheme="minorHAnsi" w:hAnsiTheme="minorHAnsi" w:cstheme="minorHAnsi"/>
              </w:rPr>
              <w:t>por</w:t>
            </w:r>
            <w:r w:rsidR="005B38B4">
              <w:rPr>
                <w:rFonts w:asciiTheme="minorHAnsi" w:hAnsiTheme="minorHAnsi" w:cstheme="minorHAnsi"/>
              </w:rPr>
              <w:t xml:space="preserve"> </w:t>
            </w:r>
            <w:r w:rsidRPr="000F1987">
              <w:rPr>
                <w:rFonts w:asciiTheme="minorHAnsi" w:hAnsiTheme="minorHAnsi" w:cstheme="minorHAnsi"/>
              </w:rPr>
              <w:t>acompanhar</w:t>
            </w:r>
            <w:r w:rsidR="005B38B4">
              <w:rPr>
                <w:rFonts w:asciiTheme="minorHAnsi" w:hAnsiTheme="minorHAnsi" w:cstheme="minorHAnsi"/>
              </w:rPr>
              <w:t xml:space="preserve"> </w:t>
            </w:r>
            <w:r w:rsidRPr="000F1987">
              <w:rPr>
                <w:rFonts w:asciiTheme="minorHAnsi" w:hAnsiTheme="minorHAnsi" w:cstheme="minorHAnsi"/>
              </w:rPr>
              <w:t>objetivos,</w:t>
            </w:r>
            <w:r w:rsidR="005B38B4">
              <w:rPr>
                <w:rFonts w:asciiTheme="minorHAnsi" w:hAnsiTheme="minorHAnsi" w:cstheme="minorHAnsi"/>
              </w:rPr>
              <w:t xml:space="preserve"> </w:t>
            </w:r>
            <w:r w:rsidRPr="000F1987">
              <w:rPr>
                <w:rFonts w:asciiTheme="minorHAnsi" w:hAnsiTheme="minorHAnsi" w:cstheme="minorHAnsi"/>
              </w:rPr>
              <w:t>estratégias,</w:t>
            </w:r>
            <w:r w:rsidR="005B38B4">
              <w:rPr>
                <w:rFonts w:asciiTheme="minorHAnsi" w:hAnsiTheme="minorHAnsi" w:cstheme="minorHAnsi"/>
              </w:rPr>
              <w:t xml:space="preserve"> </w:t>
            </w:r>
            <w:r w:rsidRPr="000F1987">
              <w:rPr>
                <w:rFonts w:asciiTheme="minorHAnsi" w:hAnsiTheme="minorHAnsi" w:cstheme="minorHAnsi"/>
              </w:rPr>
              <w:t>métodos</w:t>
            </w:r>
            <w:r w:rsidR="005B38B4">
              <w:rPr>
                <w:rFonts w:asciiTheme="minorHAnsi" w:hAnsiTheme="minorHAnsi" w:cstheme="minorHAnsi"/>
              </w:rPr>
              <w:t xml:space="preserve"> </w:t>
            </w:r>
            <w:r w:rsidRPr="000F1987">
              <w:rPr>
                <w:rFonts w:asciiTheme="minorHAnsi" w:hAnsiTheme="minorHAnsi" w:cstheme="minorHAnsi"/>
              </w:rPr>
              <w:t>e</w:t>
            </w:r>
            <w:r w:rsidR="005B38B4">
              <w:rPr>
                <w:rFonts w:asciiTheme="minorHAnsi" w:hAnsiTheme="minorHAnsi" w:cstheme="minorHAnsi"/>
              </w:rPr>
              <w:t xml:space="preserve"> </w:t>
            </w:r>
            <w:r w:rsidRPr="000F1987">
              <w:rPr>
                <w:rFonts w:asciiTheme="minorHAnsi" w:hAnsiTheme="minorHAnsi" w:cstheme="minorHAnsi"/>
              </w:rPr>
              <w:t>o</w:t>
            </w:r>
            <w:r w:rsidR="005B38B4">
              <w:rPr>
                <w:rFonts w:asciiTheme="minorHAnsi" w:hAnsiTheme="minorHAnsi" w:cstheme="minorHAnsi"/>
              </w:rPr>
              <w:t xml:space="preserve"> </w:t>
            </w:r>
            <w:r w:rsidRPr="000F1987">
              <w:rPr>
                <w:rFonts w:asciiTheme="minorHAnsi" w:hAnsiTheme="minorHAnsi" w:cstheme="minorHAnsi"/>
              </w:rPr>
              <w:t>conjunto</w:t>
            </w:r>
            <w:r w:rsidR="005B38B4">
              <w:rPr>
                <w:rFonts w:asciiTheme="minorHAnsi" w:hAnsiTheme="minorHAnsi" w:cstheme="minorHAnsi"/>
              </w:rPr>
              <w:t xml:space="preserve"> </w:t>
            </w:r>
            <w:r w:rsidRPr="000F1987">
              <w:rPr>
                <w:rFonts w:asciiTheme="minorHAnsi" w:hAnsiTheme="minorHAnsi" w:cstheme="minorHAnsi"/>
              </w:rPr>
              <w:t>de</w:t>
            </w:r>
            <w:r w:rsidR="005B38B4">
              <w:rPr>
                <w:rFonts w:asciiTheme="minorHAnsi" w:hAnsiTheme="minorHAnsi" w:cstheme="minorHAnsi"/>
              </w:rPr>
              <w:t xml:space="preserve"> </w:t>
            </w:r>
            <w:r w:rsidRPr="000F1987">
              <w:rPr>
                <w:rFonts w:asciiTheme="minorHAnsi" w:hAnsiTheme="minorHAnsi" w:cstheme="minorHAnsi"/>
              </w:rPr>
              <w:t>ações</w:t>
            </w:r>
            <w:r w:rsidR="005B38B4">
              <w:rPr>
                <w:rFonts w:asciiTheme="minorHAnsi" w:hAnsiTheme="minorHAnsi" w:cstheme="minorHAnsi"/>
              </w:rPr>
              <w:t xml:space="preserve"> </w:t>
            </w:r>
            <w:r w:rsidRPr="000F1987">
              <w:rPr>
                <w:rFonts w:asciiTheme="minorHAnsi" w:hAnsiTheme="minorHAnsi" w:cstheme="minorHAnsi"/>
              </w:rPr>
              <w:t>correspondestes ao Programa Corra pro Abraço, com foco na gestão</w:t>
            </w:r>
            <w:r w:rsidR="005B38B4">
              <w:rPr>
                <w:rFonts w:asciiTheme="minorHAnsi" w:hAnsiTheme="minorHAnsi" w:cstheme="minorHAnsi"/>
              </w:rPr>
              <w:t xml:space="preserve"> </w:t>
            </w:r>
            <w:r w:rsidRPr="000F1987">
              <w:rPr>
                <w:rFonts w:asciiTheme="minorHAnsi" w:hAnsiTheme="minorHAnsi" w:cstheme="minorHAnsi"/>
              </w:rPr>
              <w:t>do</w:t>
            </w:r>
            <w:r w:rsidR="005B38B4">
              <w:rPr>
                <w:rFonts w:asciiTheme="minorHAnsi" w:hAnsiTheme="minorHAnsi" w:cstheme="minorHAnsi"/>
              </w:rPr>
              <w:t xml:space="preserve"> </w:t>
            </w:r>
            <w:r w:rsidRPr="000F1987">
              <w:rPr>
                <w:rFonts w:asciiTheme="minorHAnsi" w:hAnsiTheme="minorHAnsi" w:cstheme="minorHAnsi"/>
              </w:rPr>
              <w:t>Lote</w:t>
            </w:r>
            <w:r w:rsidR="005B38B4">
              <w:rPr>
                <w:rFonts w:asciiTheme="minorHAnsi" w:hAnsiTheme="minorHAnsi" w:cstheme="minorHAnsi"/>
              </w:rPr>
              <w:t xml:space="preserve"> </w:t>
            </w:r>
            <w:r w:rsidRPr="000F1987">
              <w:rPr>
                <w:rFonts w:asciiTheme="minorHAnsi" w:hAnsiTheme="minorHAnsi" w:cstheme="minorHAnsi"/>
              </w:rPr>
              <w:t>3</w:t>
            </w:r>
            <w:r w:rsidR="005B38B4">
              <w:rPr>
                <w:rFonts w:asciiTheme="minorHAnsi" w:hAnsiTheme="minorHAnsi" w:cstheme="minorHAnsi"/>
              </w:rPr>
              <w:t xml:space="preserve"> e Lote 04</w:t>
            </w:r>
            <w:r w:rsidRPr="000F1987">
              <w:rPr>
                <w:rFonts w:asciiTheme="minorHAnsi" w:hAnsiTheme="minorHAnsi" w:cstheme="minorHAnsi"/>
              </w:rPr>
              <w:t>.</w:t>
            </w:r>
            <w:r w:rsidR="005B38B4">
              <w:rPr>
                <w:rFonts w:asciiTheme="minorHAnsi" w:hAnsiTheme="minorHAnsi" w:cstheme="minorHAnsi"/>
              </w:rPr>
              <w:t xml:space="preserve"> </w:t>
            </w:r>
            <w:r w:rsidRPr="000F1987">
              <w:rPr>
                <w:rFonts w:asciiTheme="minorHAnsi" w:hAnsiTheme="minorHAnsi" w:cstheme="minorHAnsi"/>
              </w:rPr>
              <w:t>Em</w:t>
            </w:r>
            <w:r w:rsidR="005B38B4">
              <w:rPr>
                <w:rFonts w:asciiTheme="minorHAnsi" w:hAnsiTheme="minorHAnsi" w:cstheme="minorHAnsi"/>
              </w:rPr>
              <w:t xml:space="preserve"> </w:t>
            </w:r>
            <w:r w:rsidRPr="000F1987">
              <w:rPr>
                <w:rFonts w:asciiTheme="minorHAnsi" w:hAnsiTheme="minorHAnsi" w:cstheme="minorHAnsi"/>
              </w:rPr>
              <w:t>parceria</w:t>
            </w:r>
            <w:r w:rsidR="005B38B4">
              <w:rPr>
                <w:rFonts w:asciiTheme="minorHAnsi" w:hAnsiTheme="minorHAnsi" w:cstheme="minorHAnsi"/>
              </w:rPr>
              <w:t xml:space="preserve"> com os </w:t>
            </w:r>
            <w:r w:rsidRPr="000F1987">
              <w:rPr>
                <w:rFonts w:asciiTheme="minorHAnsi" w:hAnsiTheme="minorHAnsi" w:cstheme="minorHAnsi"/>
              </w:rPr>
              <w:t>supervisores</w:t>
            </w:r>
            <w:r w:rsidR="005B38B4">
              <w:rPr>
                <w:rFonts w:asciiTheme="minorHAnsi" w:hAnsiTheme="minorHAnsi" w:cstheme="minorHAnsi"/>
              </w:rPr>
              <w:t xml:space="preserve"> </w:t>
            </w:r>
            <w:r w:rsidRPr="000F1987">
              <w:rPr>
                <w:rFonts w:asciiTheme="minorHAnsi" w:hAnsiTheme="minorHAnsi" w:cstheme="minorHAnsi"/>
              </w:rPr>
              <w:t>e</w:t>
            </w:r>
            <w:r w:rsidR="005B38B4">
              <w:rPr>
                <w:rFonts w:asciiTheme="minorHAnsi" w:hAnsiTheme="minorHAnsi" w:cstheme="minorHAnsi"/>
              </w:rPr>
              <w:t xml:space="preserve"> </w:t>
            </w:r>
            <w:r w:rsidRPr="000F1987">
              <w:rPr>
                <w:rFonts w:asciiTheme="minorHAnsi" w:hAnsiTheme="minorHAnsi" w:cstheme="minorHAnsi"/>
              </w:rPr>
              <w:t>coordenação</w:t>
            </w:r>
            <w:r w:rsidR="005B38B4">
              <w:rPr>
                <w:rFonts w:asciiTheme="minorHAnsi" w:hAnsiTheme="minorHAnsi" w:cstheme="minorHAnsi"/>
              </w:rPr>
              <w:t xml:space="preserve"> </w:t>
            </w:r>
            <w:r w:rsidRPr="000F1987">
              <w:rPr>
                <w:rFonts w:asciiTheme="minorHAnsi" w:hAnsiTheme="minorHAnsi" w:cstheme="minorHAnsi"/>
              </w:rPr>
              <w:t>pedagógica,</w:t>
            </w:r>
            <w:r w:rsidR="005B38B4">
              <w:rPr>
                <w:rFonts w:asciiTheme="minorHAnsi" w:hAnsiTheme="minorHAnsi" w:cstheme="minorHAnsi"/>
              </w:rPr>
              <w:t xml:space="preserve"> </w:t>
            </w:r>
            <w:r w:rsidRPr="000F1987">
              <w:rPr>
                <w:rFonts w:asciiTheme="minorHAnsi" w:hAnsiTheme="minorHAnsi" w:cstheme="minorHAnsi"/>
              </w:rPr>
              <w:t>cabe-lhe:</w:t>
            </w:r>
          </w:p>
          <w:p w:rsidR="008255CA" w:rsidRPr="000F1987" w:rsidRDefault="008255CA" w:rsidP="008255CA">
            <w:pPr>
              <w:pStyle w:val="TableParagraph"/>
              <w:numPr>
                <w:ilvl w:val="0"/>
                <w:numId w:val="28"/>
              </w:numPr>
              <w:tabs>
                <w:tab w:val="left" w:pos="826"/>
              </w:tabs>
              <w:ind w:right="97"/>
              <w:jc w:val="both"/>
              <w:rPr>
                <w:rFonts w:asciiTheme="minorHAnsi" w:hAnsiTheme="minorHAnsi" w:cstheme="minorHAnsi"/>
              </w:rPr>
            </w:pPr>
            <w:r w:rsidRPr="000F1987">
              <w:rPr>
                <w:rFonts w:asciiTheme="minorHAnsi" w:hAnsiTheme="minorHAnsi" w:cstheme="minorHAnsi"/>
              </w:rPr>
              <w:t>Cuidar</w:t>
            </w:r>
            <w:r w:rsidR="005B38B4">
              <w:rPr>
                <w:rFonts w:asciiTheme="minorHAnsi" w:hAnsiTheme="minorHAnsi" w:cstheme="minorHAnsi"/>
              </w:rPr>
              <w:t xml:space="preserve"> </w:t>
            </w:r>
            <w:r w:rsidRPr="000F1987">
              <w:rPr>
                <w:rFonts w:asciiTheme="minorHAnsi" w:hAnsiTheme="minorHAnsi" w:cstheme="minorHAnsi"/>
              </w:rPr>
              <w:t>para</w:t>
            </w:r>
            <w:r w:rsidR="005B38B4">
              <w:rPr>
                <w:rFonts w:asciiTheme="minorHAnsi" w:hAnsiTheme="minorHAnsi" w:cstheme="minorHAnsi"/>
              </w:rPr>
              <w:t xml:space="preserve"> </w:t>
            </w:r>
            <w:r w:rsidRPr="000F1987">
              <w:rPr>
                <w:rFonts w:asciiTheme="minorHAnsi" w:hAnsiTheme="minorHAnsi" w:cstheme="minorHAnsi"/>
              </w:rPr>
              <w:t>que</w:t>
            </w:r>
            <w:r w:rsidR="005B38B4">
              <w:rPr>
                <w:rFonts w:asciiTheme="minorHAnsi" w:hAnsiTheme="minorHAnsi" w:cstheme="minorHAnsi"/>
              </w:rPr>
              <w:t xml:space="preserve"> </w:t>
            </w:r>
            <w:r w:rsidRPr="000F1987">
              <w:rPr>
                <w:rFonts w:asciiTheme="minorHAnsi" w:hAnsiTheme="minorHAnsi" w:cstheme="minorHAnsi"/>
              </w:rPr>
              <w:t>os</w:t>
            </w:r>
            <w:r w:rsidR="005B38B4">
              <w:rPr>
                <w:rFonts w:asciiTheme="minorHAnsi" w:hAnsiTheme="minorHAnsi" w:cstheme="minorHAnsi"/>
              </w:rPr>
              <w:t xml:space="preserve"> </w:t>
            </w:r>
            <w:r w:rsidRPr="000F1987">
              <w:rPr>
                <w:rFonts w:asciiTheme="minorHAnsi" w:hAnsiTheme="minorHAnsi" w:cstheme="minorHAnsi"/>
              </w:rPr>
              <w:t>demais</w:t>
            </w:r>
            <w:r w:rsidR="005B38B4">
              <w:rPr>
                <w:rFonts w:asciiTheme="minorHAnsi" w:hAnsiTheme="minorHAnsi" w:cstheme="minorHAnsi"/>
              </w:rPr>
              <w:t xml:space="preserve"> </w:t>
            </w:r>
            <w:r w:rsidRPr="000F1987">
              <w:rPr>
                <w:rFonts w:asciiTheme="minorHAnsi" w:hAnsiTheme="minorHAnsi" w:cstheme="minorHAnsi"/>
              </w:rPr>
              <w:t>colaboradores</w:t>
            </w:r>
            <w:r w:rsidR="005B38B4">
              <w:rPr>
                <w:rFonts w:asciiTheme="minorHAnsi" w:hAnsiTheme="minorHAnsi" w:cstheme="minorHAnsi"/>
              </w:rPr>
              <w:t xml:space="preserve"> </w:t>
            </w:r>
            <w:r w:rsidRPr="000F1987">
              <w:rPr>
                <w:rFonts w:asciiTheme="minorHAnsi" w:hAnsiTheme="minorHAnsi" w:cstheme="minorHAnsi"/>
              </w:rPr>
              <w:t>contribuam</w:t>
            </w:r>
            <w:r w:rsidR="005B38B4">
              <w:rPr>
                <w:rFonts w:asciiTheme="minorHAnsi" w:hAnsiTheme="minorHAnsi" w:cstheme="minorHAnsi"/>
              </w:rPr>
              <w:t xml:space="preserve"> </w:t>
            </w:r>
            <w:r w:rsidRPr="000F1987">
              <w:rPr>
                <w:rFonts w:asciiTheme="minorHAnsi" w:hAnsiTheme="minorHAnsi" w:cstheme="minorHAnsi"/>
              </w:rPr>
              <w:t>efetivamente para o cumprimento da missão, visão, políticas</w:t>
            </w:r>
            <w:r w:rsidR="005B38B4">
              <w:rPr>
                <w:rFonts w:asciiTheme="minorHAnsi" w:hAnsiTheme="minorHAnsi" w:cstheme="minorHAnsi"/>
              </w:rPr>
              <w:t xml:space="preserve"> </w:t>
            </w:r>
            <w:r w:rsidRPr="000F1987">
              <w:rPr>
                <w:rFonts w:asciiTheme="minorHAnsi" w:hAnsiTheme="minorHAnsi" w:cstheme="minorHAnsi"/>
              </w:rPr>
              <w:t>institucionais</w:t>
            </w:r>
            <w:r w:rsidR="005B38B4">
              <w:rPr>
                <w:rFonts w:asciiTheme="minorHAnsi" w:hAnsiTheme="minorHAnsi" w:cstheme="minorHAnsi"/>
              </w:rPr>
              <w:t xml:space="preserve"> </w:t>
            </w:r>
            <w:r w:rsidRPr="000F1987">
              <w:rPr>
                <w:rFonts w:asciiTheme="minorHAnsi" w:hAnsiTheme="minorHAnsi" w:cstheme="minorHAnsi"/>
              </w:rPr>
              <w:t>e</w:t>
            </w:r>
            <w:r w:rsidR="005B38B4">
              <w:rPr>
                <w:rFonts w:asciiTheme="minorHAnsi" w:hAnsiTheme="minorHAnsi" w:cstheme="minorHAnsi"/>
              </w:rPr>
              <w:t xml:space="preserve"> </w:t>
            </w:r>
            <w:r w:rsidRPr="000F1987">
              <w:rPr>
                <w:rFonts w:asciiTheme="minorHAnsi" w:hAnsiTheme="minorHAnsi" w:cstheme="minorHAnsi"/>
              </w:rPr>
              <w:t>metas;</w:t>
            </w:r>
          </w:p>
          <w:p w:rsidR="008255CA" w:rsidRPr="000F1987" w:rsidRDefault="008255CA" w:rsidP="008255CA">
            <w:pPr>
              <w:pStyle w:val="TableParagraph"/>
              <w:numPr>
                <w:ilvl w:val="0"/>
                <w:numId w:val="28"/>
              </w:numPr>
              <w:tabs>
                <w:tab w:val="left" w:pos="826"/>
              </w:tabs>
              <w:ind w:right="96"/>
              <w:jc w:val="both"/>
              <w:rPr>
                <w:rFonts w:asciiTheme="minorHAnsi" w:hAnsiTheme="minorHAnsi" w:cstheme="minorHAnsi"/>
              </w:rPr>
            </w:pPr>
            <w:r w:rsidRPr="000F1987">
              <w:rPr>
                <w:rFonts w:asciiTheme="minorHAnsi" w:hAnsiTheme="minorHAnsi" w:cstheme="minorHAnsi"/>
              </w:rPr>
              <w:t>Realizar</w:t>
            </w:r>
            <w:r w:rsidR="005B38B4">
              <w:rPr>
                <w:rFonts w:asciiTheme="minorHAnsi" w:hAnsiTheme="minorHAnsi" w:cstheme="minorHAnsi"/>
              </w:rPr>
              <w:t xml:space="preserve"> </w:t>
            </w:r>
            <w:r w:rsidRPr="000F1987">
              <w:rPr>
                <w:rFonts w:asciiTheme="minorHAnsi" w:hAnsiTheme="minorHAnsi" w:cstheme="minorHAnsi"/>
              </w:rPr>
              <w:t>diagnóstico</w:t>
            </w:r>
            <w:r w:rsidR="005B38B4">
              <w:rPr>
                <w:rFonts w:asciiTheme="minorHAnsi" w:hAnsiTheme="minorHAnsi" w:cstheme="minorHAnsi"/>
              </w:rPr>
              <w:t xml:space="preserve"> </w:t>
            </w:r>
            <w:r w:rsidRPr="000F1987">
              <w:rPr>
                <w:rFonts w:asciiTheme="minorHAnsi" w:hAnsiTheme="minorHAnsi" w:cstheme="minorHAnsi"/>
              </w:rPr>
              <w:t>de</w:t>
            </w:r>
            <w:r w:rsidR="005B38B4">
              <w:rPr>
                <w:rFonts w:asciiTheme="minorHAnsi" w:hAnsiTheme="minorHAnsi" w:cstheme="minorHAnsi"/>
              </w:rPr>
              <w:t xml:space="preserve"> </w:t>
            </w:r>
            <w:r w:rsidRPr="000F1987">
              <w:rPr>
                <w:rFonts w:asciiTheme="minorHAnsi" w:hAnsiTheme="minorHAnsi" w:cstheme="minorHAnsi"/>
              </w:rPr>
              <w:t>problemas</w:t>
            </w:r>
            <w:r w:rsidR="005B38B4">
              <w:rPr>
                <w:rFonts w:asciiTheme="minorHAnsi" w:hAnsiTheme="minorHAnsi" w:cstheme="minorHAnsi"/>
              </w:rPr>
              <w:t xml:space="preserve"> </w:t>
            </w:r>
            <w:r w:rsidRPr="000F1987">
              <w:rPr>
                <w:rFonts w:asciiTheme="minorHAnsi" w:hAnsiTheme="minorHAnsi" w:cstheme="minorHAnsi"/>
              </w:rPr>
              <w:t>e</w:t>
            </w:r>
            <w:r w:rsidR="005B38B4">
              <w:rPr>
                <w:rFonts w:asciiTheme="minorHAnsi" w:hAnsiTheme="minorHAnsi" w:cstheme="minorHAnsi"/>
              </w:rPr>
              <w:t xml:space="preserve"> </w:t>
            </w:r>
            <w:r w:rsidRPr="000F1987">
              <w:rPr>
                <w:rFonts w:asciiTheme="minorHAnsi" w:hAnsiTheme="minorHAnsi" w:cstheme="minorHAnsi"/>
              </w:rPr>
              <w:t>propor</w:t>
            </w:r>
            <w:r w:rsidR="005B38B4">
              <w:rPr>
                <w:rFonts w:asciiTheme="minorHAnsi" w:hAnsiTheme="minorHAnsi" w:cstheme="minorHAnsi"/>
              </w:rPr>
              <w:t xml:space="preserve"> </w:t>
            </w:r>
            <w:r w:rsidRPr="000F1987">
              <w:rPr>
                <w:rFonts w:asciiTheme="minorHAnsi" w:hAnsiTheme="minorHAnsi" w:cstheme="minorHAnsi"/>
              </w:rPr>
              <w:t>soluções</w:t>
            </w:r>
            <w:r w:rsidR="005B38B4">
              <w:rPr>
                <w:rFonts w:asciiTheme="minorHAnsi" w:hAnsiTheme="minorHAnsi" w:cstheme="minorHAnsi"/>
              </w:rPr>
              <w:t xml:space="preserve"> </w:t>
            </w:r>
            <w:r w:rsidRPr="000F1987">
              <w:rPr>
                <w:rFonts w:asciiTheme="minorHAnsi" w:hAnsiTheme="minorHAnsi" w:cstheme="minorHAnsi"/>
              </w:rPr>
              <w:t>de</w:t>
            </w:r>
            <w:r w:rsidR="005B38B4">
              <w:rPr>
                <w:rFonts w:asciiTheme="minorHAnsi" w:hAnsiTheme="minorHAnsi" w:cstheme="minorHAnsi"/>
              </w:rPr>
              <w:t xml:space="preserve"> </w:t>
            </w:r>
            <w:r w:rsidRPr="000F1987">
              <w:rPr>
                <w:rFonts w:asciiTheme="minorHAnsi" w:hAnsiTheme="minorHAnsi" w:cstheme="minorHAnsi"/>
              </w:rPr>
              <w:t>desenvolvimento e aperfeiçoamento relacionados à gestão e</w:t>
            </w:r>
            <w:r w:rsidR="005B38B4">
              <w:rPr>
                <w:rFonts w:asciiTheme="minorHAnsi" w:hAnsiTheme="minorHAnsi" w:cstheme="minorHAnsi"/>
              </w:rPr>
              <w:t xml:space="preserve"> </w:t>
            </w:r>
            <w:r w:rsidRPr="000F1987">
              <w:rPr>
                <w:rFonts w:asciiTheme="minorHAnsi" w:hAnsiTheme="minorHAnsi" w:cstheme="minorHAnsi"/>
              </w:rPr>
              <w:t>relacionamento</w:t>
            </w:r>
            <w:r w:rsidR="005B38B4">
              <w:rPr>
                <w:rFonts w:asciiTheme="minorHAnsi" w:hAnsiTheme="minorHAnsi" w:cstheme="minorHAnsi"/>
              </w:rPr>
              <w:t xml:space="preserve"> </w:t>
            </w:r>
            <w:r w:rsidRPr="000F1987">
              <w:rPr>
                <w:rFonts w:asciiTheme="minorHAnsi" w:hAnsiTheme="minorHAnsi" w:cstheme="minorHAnsi"/>
              </w:rPr>
              <w:t>entre os colaboradores,</w:t>
            </w:r>
            <w:r w:rsidR="005B38B4">
              <w:rPr>
                <w:rFonts w:asciiTheme="minorHAnsi" w:hAnsiTheme="minorHAnsi" w:cstheme="minorHAnsi"/>
              </w:rPr>
              <w:t xml:space="preserve"> </w:t>
            </w:r>
            <w:r w:rsidRPr="000F1987">
              <w:rPr>
                <w:rFonts w:asciiTheme="minorHAnsi" w:hAnsiTheme="minorHAnsi" w:cstheme="minorHAnsi"/>
              </w:rPr>
              <w:t>a fim de que haja</w:t>
            </w:r>
            <w:r w:rsidR="005B38B4">
              <w:rPr>
                <w:rFonts w:asciiTheme="minorHAnsi" w:hAnsiTheme="minorHAnsi" w:cstheme="minorHAnsi"/>
              </w:rPr>
              <w:t xml:space="preserve"> </w:t>
            </w:r>
            <w:r w:rsidRPr="000F1987">
              <w:rPr>
                <w:rFonts w:asciiTheme="minorHAnsi" w:hAnsiTheme="minorHAnsi" w:cstheme="minorHAnsi"/>
              </w:rPr>
              <w:t>uma</w:t>
            </w:r>
            <w:r w:rsidR="005B38B4">
              <w:rPr>
                <w:rFonts w:asciiTheme="minorHAnsi" w:hAnsiTheme="minorHAnsi" w:cstheme="minorHAnsi"/>
              </w:rPr>
              <w:t xml:space="preserve"> </w:t>
            </w:r>
            <w:r w:rsidRPr="000F1987">
              <w:rPr>
                <w:rFonts w:asciiTheme="minorHAnsi" w:hAnsiTheme="minorHAnsi" w:cstheme="minorHAnsi"/>
              </w:rPr>
              <w:t>boa execução</w:t>
            </w:r>
            <w:r w:rsidR="005B38B4">
              <w:rPr>
                <w:rFonts w:asciiTheme="minorHAnsi" w:hAnsiTheme="minorHAnsi" w:cstheme="minorHAnsi"/>
              </w:rPr>
              <w:t xml:space="preserve"> </w:t>
            </w:r>
            <w:r w:rsidRPr="000F1987">
              <w:rPr>
                <w:rFonts w:asciiTheme="minorHAnsi" w:hAnsiTheme="minorHAnsi" w:cstheme="minorHAnsi"/>
              </w:rPr>
              <w:t>dos</w:t>
            </w:r>
            <w:r w:rsidR="005B38B4">
              <w:rPr>
                <w:rFonts w:asciiTheme="minorHAnsi" w:hAnsiTheme="minorHAnsi" w:cstheme="minorHAnsi"/>
              </w:rPr>
              <w:t xml:space="preserve"> </w:t>
            </w:r>
            <w:r w:rsidRPr="000F1987">
              <w:rPr>
                <w:rFonts w:asciiTheme="minorHAnsi" w:hAnsiTheme="minorHAnsi" w:cstheme="minorHAnsi"/>
              </w:rPr>
              <w:t>objetivos</w:t>
            </w:r>
            <w:r w:rsidR="005B38B4">
              <w:rPr>
                <w:rFonts w:asciiTheme="minorHAnsi" w:hAnsiTheme="minorHAnsi" w:cstheme="minorHAnsi"/>
              </w:rPr>
              <w:t xml:space="preserve"> </w:t>
            </w:r>
            <w:r w:rsidRPr="000F1987">
              <w:rPr>
                <w:rFonts w:asciiTheme="minorHAnsi" w:hAnsiTheme="minorHAnsi" w:cstheme="minorHAnsi"/>
              </w:rPr>
              <w:t>do</w:t>
            </w:r>
            <w:r w:rsidR="005B38B4">
              <w:rPr>
                <w:rFonts w:asciiTheme="minorHAnsi" w:hAnsiTheme="minorHAnsi" w:cstheme="minorHAnsi"/>
              </w:rPr>
              <w:t xml:space="preserve"> </w:t>
            </w:r>
            <w:r w:rsidRPr="000F1987">
              <w:rPr>
                <w:rFonts w:asciiTheme="minorHAnsi" w:hAnsiTheme="minorHAnsi" w:cstheme="minorHAnsi"/>
              </w:rPr>
              <w:t>Programa;</w:t>
            </w:r>
          </w:p>
          <w:p w:rsidR="008255CA" w:rsidRPr="000F1987" w:rsidRDefault="008255CA" w:rsidP="008255CA">
            <w:pPr>
              <w:pStyle w:val="TableParagraph"/>
              <w:numPr>
                <w:ilvl w:val="0"/>
                <w:numId w:val="28"/>
              </w:numPr>
              <w:tabs>
                <w:tab w:val="left" w:pos="826"/>
              </w:tabs>
              <w:ind w:right="100"/>
              <w:jc w:val="both"/>
              <w:rPr>
                <w:rFonts w:asciiTheme="minorHAnsi" w:hAnsiTheme="minorHAnsi" w:cstheme="minorHAnsi"/>
              </w:rPr>
            </w:pPr>
            <w:r w:rsidRPr="000F1987">
              <w:rPr>
                <w:rFonts w:asciiTheme="minorHAnsi" w:hAnsiTheme="minorHAnsi" w:cstheme="minorHAnsi"/>
              </w:rPr>
              <w:t>Participar</w:t>
            </w:r>
            <w:r w:rsidR="00272B0D">
              <w:rPr>
                <w:rFonts w:asciiTheme="minorHAnsi" w:hAnsiTheme="minorHAnsi" w:cstheme="minorHAnsi"/>
              </w:rPr>
              <w:t xml:space="preserve"> </w:t>
            </w:r>
            <w:r w:rsidRPr="000F1987">
              <w:rPr>
                <w:rFonts w:asciiTheme="minorHAnsi" w:hAnsiTheme="minorHAnsi" w:cstheme="minorHAnsi"/>
              </w:rPr>
              <w:t>do</w:t>
            </w:r>
            <w:r w:rsidR="00272B0D">
              <w:rPr>
                <w:rFonts w:asciiTheme="minorHAnsi" w:hAnsiTheme="minorHAnsi" w:cstheme="minorHAnsi"/>
              </w:rPr>
              <w:t xml:space="preserve"> </w:t>
            </w:r>
            <w:r w:rsidRPr="000F1987">
              <w:rPr>
                <w:rFonts w:asciiTheme="minorHAnsi" w:hAnsiTheme="minorHAnsi" w:cstheme="minorHAnsi"/>
              </w:rPr>
              <w:t>processo</w:t>
            </w:r>
            <w:r w:rsidR="00272B0D">
              <w:rPr>
                <w:rFonts w:asciiTheme="minorHAnsi" w:hAnsiTheme="minorHAnsi" w:cstheme="minorHAnsi"/>
              </w:rPr>
              <w:t xml:space="preserve"> </w:t>
            </w:r>
            <w:r w:rsidRPr="000F1987">
              <w:rPr>
                <w:rFonts w:asciiTheme="minorHAnsi" w:hAnsiTheme="minorHAnsi" w:cstheme="minorHAnsi"/>
              </w:rPr>
              <w:t>de</w:t>
            </w:r>
            <w:r w:rsidR="00272B0D">
              <w:rPr>
                <w:rFonts w:asciiTheme="minorHAnsi" w:hAnsiTheme="minorHAnsi" w:cstheme="minorHAnsi"/>
              </w:rPr>
              <w:t xml:space="preserve"> </w:t>
            </w:r>
            <w:r w:rsidRPr="000F1987">
              <w:rPr>
                <w:rFonts w:asciiTheme="minorHAnsi" w:hAnsiTheme="minorHAnsi" w:cstheme="minorHAnsi"/>
              </w:rPr>
              <w:t>planejamento</w:t>
            </w:r>
            <w:r w:rsidR="00272B0D">
              <w:rPr>
                <w:rFonts w:asciiTheme="minorHAnsi" w:hAnsiTheme="minorHAnsi" w:cstheme="minorHAnsi"/>
              </w:rPr>
              <w:t xml:space="preserve"> </w:t>
            </w:r>
            <w:r w:rsidRPr="000F1987">
              <w:rPr>
                <w:rFonts w:asciiTheme="minorHAnsi" w:hAnsiTheme="minorHAnsi" w:cstheme="minorHAnsi"/>
              </w:rPr>
              <w:t>geral,</w:t>
            </w:r>
            <w:r w:rsidR="00272B0D">
              <w:rPr>
                <w:rFonts w:asciiTheme="minorHAnsi" w:hAnsiTheme="minorHAnsi" w:cstheme="minorHAnsi"/>
              </w:rPr>
              <w:t xml:space="preserve"> </w:t>
            </w:r>
            <w:r w:rsidRPr="000F1987">
              <w:rPr>
                <w:rFonts w:asciiTheme="minorHAnsi" w:hAnsiTheme="minorHAnsi" w:cstheme="minorHAnsi"/>
              </w:rPr>
              <w:t>delineando</w:t>
            </w:r>
            <w:r w:rsidR="00272B0D">
              <w:rPr>
                <w:rFonts w:asciiTheme="minorHAnsi" w:hAnsiTheme="minorHAnsi" w:cstheme="minorHAnsi"/>
              </w:rPr>
              <w:t xml:space="preserve"> </w:t>
            </w:r>
            <w:r w:rsidRPr="000F1987">
              <w:rPr>
                <w:rFonts w:asciiTheme="minorHAnsi" w:hAnsiTheme="minorHAnsi" w:cstheme="minorHAnsi"/>
              </w:rPr>
              <w:t>diretrizes táticas e operacionais do Programa, por meio de</w:t>
            </w:r>
            <w:r w:rsidR="00272B0D">
              <w:rPr>
                <w:rFonts w:asciiTheme="minorHAnsi" w:hAnsiTheme="minorHAnsi" w:cstheme="minorHAnsi"/>
              </w:rPr>
              <w:t xml:space="preserve"> </w:t>
            </w:r>
            <w:r w:rsidRPr="000F1987">
              <w:rPr>
                <w:rFonts w:asciiTheme="minorHAnsi" w:hAnsiTheme="minorHAnsi" w:cstheme="minorHAnsi"/>
              </w:rPr>
              <w:t>estratégias e soluções identificadas pela equipe no cotidiano</w:t>
            </w:r>
            <w:r w:rsidR="00272B0D">
              <w:rPr>
                <w:rFonts w:asciiTheme="minorHAnsi" w:hAnsiTheme="minorHAnsi" w:cstheme="minorHAnsi"/>
              </w:rPr>
              <w:t xml:space="preserve"> </w:t>
            </w:r>
            <w:r w:rsidRPr="000F1987">
              <w:rPr>
                <w:rFonts w:asciiTheme="minorHAnsi" w:hAnsiTheme="minorHAnsi" w:cstheme="minorHAnsi"/>
              </w:rPr>
              <w:t>de trabalho;</w:t>
            </w:r>
          </w:p>
          <w:p w:rsidR="008255CA" w:rsidRPr="000F1987" w:rsidRDefault="008255CA" w:rsidP="008255CA">
            <w:pPr>
              <w:pStyle w:val="TableParagraph"/>
              <w:numPr>
                <w:ilvl w:val="0"/>
                <w:numId w:val="28"/>
              </w:numPr>
              <w:tabs>
                <w:tab w:val="left" w:pos="826"/>
              </w:tabs>
              <w:ind w:right="104"/>
              <w:jc w:val="both"/>
              <w:rPr>
                <w:rFonts w:asciiTheme="minorHAnsi" w:hAnsiTheme="minorHAnsi" w:cstheme="minorHAnsi"/>
              </w:rPr>
            </w:pPr>
            <w:r w:rsidRPr="000F1987">
              <w:rPr>
                <w:rFonts w:asciiTheme="minorHAnsi" w:hAnsiTheme="minorHAnsi" w:cstheme="minorHAnsi"/>
              </w:rPr>
              <w:t>Coordenar,</w:t>
            </w:r>
            <w:r w:rsidR="002C6201">
              <w:rPr>
                <w:rFonts w:asciiTheme="minorHAnsi" w:hAnsiTheme="minorHAnsi" w:cstheme="minorHAnsi"/>
              </w:rPr>
              <w:t xml:space="preserve"> </w:t>
            </w:r>
            <w:r w:rsidRPr="000F1987">
              <w:rPr>
                <w:rFonts w:asciiTheme="minorHAnsi" w:hAnsiTheme="minorHAnsi" w:cstheme="minorHAnsi"/>
              </w:rPr>
              <w:t>juntamente com o/a Coordenador/a Pedagógico,a</w:t>
            </w:r>
            <w:r w:rsidR="002C6201">
              <w:rPr>
                <w:rFonts w:asciiTheme="minorHAnsi" w:hAnsiTheme="minorHAnsi" w:cstheme="minorHAnsi"/>
              </w:rPr>
              <w:t xml:space="preserve"> </w:t>
            </w:r>
            <w:r w:rsidRPr="000F1987">
              <w:rPr>
                <w:rFonts w:asciiTheme="minorHAnsi" w:hAnsiTheme="minorHAnsi" w:cstheme="minorHAnsi"/>
              </w:rPr>
              <w:t>elaboração</w:t>
            </w:r>
            <w:r w:rsidR="002C6201">
              <w:rPr>
                <w:rFonts w:asciiTheme="minorHAnsi" w:hAnsiTheme="minorHAnsi" w:cstheme="minorHAnsi"/>
              </w:rPr>
              <w:t xml:space="preserve"> </w:t>
            </w:r>
            <w:r w:rsidRPr="000F1987">
              <w:rPr>
                <w:rFonts w:asciiTheme="minorHAnsi" w:hAnsiTheme="minorHAnsi" w:cstheme="minorHAnsi"/>
              </w:rPr>
              <w:t>e</w:t>
            </w:r>
            <w:r w:rsidR="002C6201">
              <w:rPr>
                <w:rFonts w:asciiTheme="minorHAnsi" w:hAnsiTheme="minorHAnsi" w:cstheme="minorHAnsi"/>
              </w:rPr>
              <w:t xml:space="preserve"> </w:t>
            </w:r>
            <w:r w:rsidRPr="000F1987">
              <w:rPr>
                <w:rFonts w:asciiTheme="minorHAnsi" w:hAnsiTheme="minorHAnsi" w:cstheme="minorHAnsi"/>
              </w:rPr>
              <w:t>execução</w:t>
            </w:r>
            <w:r w:rsidR="002C6201">
              <w:rPr>
                <w:rFonts w:asciiTheme="minorHAnsi" w:hAnsiTheme="minorHAnsi" w:cstheme="minorHAnsi"/>
              </w:rPr>
              <w:t xml:space="preserve"> </w:t>
            </w:r>
            <w:r w:rsidRPr="000F1987">
              <w:rPr>
                <w:rFonts w:asciiTheme="minorHAnsi" w:hAnsiTheme="minorHAnsi" w:cstheme="minorHAnsi"/>
              </w:rPr>
              <w:t>dos</w:t>
            </w:r>
            <w:r w:rsidR="002C6201">
              <w:rPr>
                <w:rFonts w:asciiTheme="minorHAnsi" w:hAnsiTheme="minorHAnsi" w:cstheme="minorHAnsi"/>
              </w:rPr>
              <w:t xml:space="preserve"> </w:t>
            </w:r>
            <w:r w:rsidRPr="000F1987">
              <w:rPr>
                <w:rFonts w:asciiTheme="minorHAnsi" w:hAnsiTheme="minorHAnsi" w:cstheme="minorHAnsi"/>
              </w:rPr>
              <w:t>processos</w:t>
            </w:r>
            <w:r w:rsidR="002C6201">
              <w:rPr>
                <w:rFonts w:asciiTheme="minorHAnsi" w:hAnsiTheme="minorHAnsi" w:cstheme="minorHAnsi"/>
              </w:rPr>
              <w:t xml:space="preserve"> </w:t>
            </w:r>
            <w:r w:rsidRPr="000F1987">
              <w:rPr>
                <w:rFonts w:asciiTheme="minorHAnsi" w:hAnsiTheme="minorHAnsi" w:cstheme="minorHAnsi"/>
              </w:rPr>
              <w:t>formativos;</w:t>
            </w:r>
          </w:p>
          <w:p w:rsidR="008255CA" w:rsidRPr="000F1987" w:rsidRDefault="008255CA" w:rsidP="008255CA">
            <w:pPr>
              <w:pStyle w:val="TableParagraph"/>
              <w:numPr>
                <w:ilvl w:val="0"/>
                <w:numId w:val="28"/>
              </w:numPr>
              <w:tabs>
                <w:tab w:val="left" w:pos="826"/>
              </w:tabs>
              <w:ind w:right="101"/>
              <w:jc w:val="both"/>
              <w:rPr>
                <w:rFonts w:asciiTheme="minorHAnsi" w:hAnsiTheme="minorHAnsi" w:cstheme="minorHAnsi"/>
              </w:rPr>
            </w:pPr>
            <w:r w:rsidRPr="000F1987">
              <w:rPr>
                <w:rFonts w:asciiTheme="minorHAnsi" w:hAnsiTheme="minorHAnsi" w:cstheme="minorHAnsi"/>
              </w:rPr>
              <w:t>Promover, em parceria com gestores e técnicos do Programa,a articulação, a capacitação e a supervisão dos profissionais</w:t>
            </w:r>
            <w:r w:rsidR="002C6201">
              <w:rPr>
                <w:rFonts w:asciiTheme="minorHAnsi" w:hAnsiTheme="minorHAnsi" w:cstheme="minorHAnsi"/>
              </w:rPr>
              <w:t xml:space="preserve"> </w:t>
            </w:r>
            <w:r w:rsidRPr="000F1987">
              <w:rPr>
                <w:rFonts w:asciiTheme="minorHAnsi" w:hAnsiTheme="minorHAnsi" w:cstheme="minorHAnsi"/>
              </w:rPr>
              <w:t>do</w:t>
            </w:r>
            <w:r w:rsidR="002C6201">
              <w:rPr>
                <w:rFonts w:asciiTheme="minorHAnsi" w:hAnsiTheme="minorHAnsi" w:cstheme="minorHAnsi"/>
              </w:rPr>
              <w:t xml:space="preserve"> </w:t>
            </w:r>
            <w:r w:rsidRPr="000F1987">
              <w:rPr>
                <w:rFonts w:asciiTheme="minorHAnsi" w:hAnsiTheme="minorHAnsi" w:cstheme="minorHAnsi"/>
              </w:rPr>
              <w:t>Programa</w:t>
            </w:r>
            <w:r w:rsidR="002C6201">
              <w:rPr>
                <w:rFonts w:asciiTheme="minorHAnsi" w:hAnsiTheme="minorHAnsi" w:cstheme="minorHAnsi"/>
              </w:rPr>
              <w:t xml:space="preserve"> </w:t>
            </w:r>
            <w:r w:rsidRPr="000F1987">
              <w:rPr>
                <w:rFonts w:asciiTheme="minorHAnsi" w:hAnsiTheme="minorHAnsi" w:cstheme="minorHAnsi"/>
              </w:rPr>
              <w:t>Corra pro</w:t>
            </w:r>
            <w:r w:rsidR="002C6201">
              <w:rPr>
                <w:rFonts w:asciiTheme="minorHAnsi" w:hAnsiTheme="minorHAnsi" w:cstheme="minorHAnsi"/>
              </w:rPr>
              <w:t xml:space="preserve"> </w:t>
            </w:r>
            <w:r w:rsidRPr="000F1987">
              <w:rPr>
                <w:rFonts w:asciiTheme="minorHAnsi" w:hAnsiTheme="minorHAnsi" w:cstheme="minorHAnsi"/>
              </w:rPr>
              <w:t>Abraço</w:t>
            </w:r>
            <w:r w:rsidR="002C6201">
              <w:rPr>
                <w:rFonts w:asciiTheme="minorHAnsi" w:hAnsiTheme="minorHAnsi" w:cstheme="minorHAnsi"/>
              </w:rPr>
              <w:t xml:space="preserve"> </w:t>
            </w:r>
            <w:r w:rsidRPr="000F1987">
              <w:rPr>
                <w:rFonts w:asciiTheme="minorHAnsi" w:hAnsiTheme="minorHAnsi" w:cstheme="minorHAnsi"/>
              </w:rPr>
              <w:t>,bem como</w:t>
            </w:r>
            <w:r w:rsidR="002C6201">
              <w:rPr>
                <w:rFonts w:asciiTheme="minorHAnsi" w:hAnsiTheme="minorHAnsi" w:cstheme="minorHAnsi"/>
              </w:rPr>
              <w:t xml:space="preserve"> </w:t>
            </w:r>
            <w:r w:rsidRPr="000F1987">
              <w:rPr>
                <w:rFonts w:asciiTheme="minorHAnsi" w:hAnsiTheme="minorHAnsi" w:cstheme="minorHAnsi"/>
              </w:rPr>
              <w:t>dos Sistemas</w:t>
            </w:r>
            <w:r w:rsidR="002C6201">
              <w:rPr>
                <w:rFonts w:asciiTheme="minorHAnsi" w:hAnsiTheme="minorHAnsi" w:cstheme="minorHAnsi"/>
              </w:rPr>
              <w:t xml:space="preserve"> </w:t>
            </w:r>
            <w:r w:rsidRPr="000F1987">
              <w:rPr>
                <w:rFonts w:asciiTheme="minorHAnsi" w:hAnsiTheme="minorHAnsi" w:cstheme="minorHAnsi"/>
              </w:rPr>
              <w:t>Públicos</w:t>
            </w:r>
            <w:r w:rsidR="002C6201">
              <w:rPr>
                <w:rFonts w:asciiTheme="minorHAnsi" w:hAnsiTheme="minorHAnsi" w:cstheme="minorHAnsi"/>
              </w:rPr>
              <w:t xml:space="preserve"> </w:t>
            </w:r>
            <w:r w:rsidRPr="000F1987">
              <w:rPr>
                <w:rFonts w:asciiTheme="minorHAnsi" w:hAnsiTheme="minorHAnsi" w:cstheme="minorHAnsi"/>
              </w:rPr>
              <w:t>de</w:t>
            </w:r>
            <w:r w:rsidR="002C6201">
              <w:rPr>
                <w:rFonts w:asciiTheme="minorHAnsi" w:hAnsiTheme="minorHAnsi" w:cstheme="minorHAnsi"/>
              </w:rPr>
              <w:t xml:space="preserve"> </w:t>
            </w:r>
            <w:r w:rsidRPr="000F1987">
              <w:rPr>
                <w:rFonts w:asciiTheme="minorHAnsi" w:hAnsiTheme="minorHAnsi" w:cstheme="minorHAnsi"/>
              </w:rPr>
              <w:t>Saúde,</w:t>
            </w:r>
            <w:r w:rsidR="002C6201">
              <w:rPr>
                <w:rFonts w:asciiTheme="minorHAnsi" w:hAnsiTheme="minorHAnsi" w:cstheme="minorHAnsi"/>
              </w:rPr>
              <w:t xml:space="preserve"> </w:t>
            </w:r>
            <w:r w:rsidRPr="000F1987">
              <w:rPr>
                <w:rFonts w:asciiTheme="minorHAnsi" w:hAnsiTheme="minorHAnsi" w:cstheme="minorHAnsi"/>
              </w:rPr>
              <w:t>AssistênciaSocial,</w:t>
            </w:r>
            <w:r w:rsidR="002C6201">
              <w:rPr>
                <w:rFonts w:asciiTheme="minorHAnsi" w:hAnsiTheme="minorHAnsi" w:cstheme="minorHAnsi"/>
              </w:rPr>
              <w:t xml:space="preserve"> </w:t>
            </w:r>
            <w:r w:rsidRPr="000F1987">
              <w:rPr>
                <w:rFonts w:asciiTheme="minorHAnsi" w:hAnsiTheme="minorHAnsi" w:cstheme="minorHAnsi"/>
              </w:rPr>
              <w:t>Educação,</w:t>
            </w:r>
            <w:r w:rsidR="002C6201">
              <w:rPr>
                <w:rFonts w:asciiTheme="minorHAnsi" w:hAnsiTheme="minorHAnsi" w:cstheme="minorHAnsi"/>
              </w:rPr>
              <w:t xml:space="preserve"> </w:t>
            </w:r>
            <w:r w:rsidRPr="000F1987">
              <w:rPr>
                <w:rFonts w:asciiTheme="minorHAnsi" w:hAnsiTheme="minorHAnsi" w:cstheme="minorHAnsi"/>
              </w:rPr>
              <w:t>Justiça,entre</w:t>
            </w:r>
            <w:r w:rsidR="002C6201">
              <w:rPr>
                <w:rFonts w:asciiTheme="minorHAnsi" w:hAnsiTheme="minorHAnsi" w:cstheme="minorHAnsi"/>
              </w:rPr>
              <w:t xml:space="preserve"> </w:t>
            </w:r>
            <w:r w:rsidRPr="000F1987">
              <w:rPr>
                <w:rFonts w:asciiTheme="minorHAnsi" w:hAnsiTheme="minorHAnsi" w:cstheme="minorHAnsi"/>
              </w:rPr>
              <w:t>outros;</w:t>
            </w:r>
          </w:p>
          <w:p w:rsidR="008255CA" w:rsidRPr="000F1987" w:rsidRDefault="008255CA" w:rsidP="008255CA">
            <w:pPr>
              <w:pStyle w:val="TableParagraph"/>
              <w:numPr>
                <w:ilvl w:val="0"/>
                <w:numId w:val="28"/>
              </w:numPr>
              <w:tabs>
                <w:tab w:val="left" w:pos="826"/>
              </w:tabs>
              <w:ind w:right="104"/>
              <w:jc w:val="both"/>
              <w:rPr>
                <w:rFonts w:asciiTheme="minorHAnsi" w:hAnsiTheme="minorHAnsi" w:cstheme="minorHAnsi"/>
              </w:rPr>
            </w:pPr>
            <w:r w:rsidRPr="000F1987">
              <w:rPr>
                <w:rFonts w:asciiTheme="minorHAnsi" w:hAnsiTheme="minorHAnsi" w:cstheme="minorHAnsi"/>
              </w:rPr>
              <w:t>Conduzir reuniões de trabalho</w:t>
            </w:r>
            <w:r w:rsidR="002C6201">
              <w:rPr>
                <w:rFonts w:asciiTheme="minorHAnsi" w:hAnsiTheme="minorHAnsi" w:cstheme="minorHAnsi"/>
              </w:rPr>
              <w:t xml:space="preserve"> </w:t>
            </w:r>
            <w:r w:rsidRPr="000F1987">
              <w:rPr>
                <w:rFonts w:asciiTheme="minorHAnsi" w:hAnsiTheme="minorHAnsi" w:cstheme="minorHAnsi"/>
              </w:rPr>
              <w:t>e exercer outras atividades</w:t>
            </w:r>
            <w:r w:rsidR="002C6201">
              <w:rPr>
                <w:rFonts w:asciiTheme="minorHAnsi" w:hAnsiTheme="minorHAnsi" w:cstheme="minorHAnsi"/>
              </w:rPr>
              <w:t xml:space="preserve"> </w:t>
            </w:r>
            <w:r w:rsidRPr="000F1987">
              <w:rPr>
                <w:rFonts w:asciiTheme="minorHAnsi" w:hAnsiTheme="minorHAnsi" w:cstheme="minorHAnsi"/>
              </w:rPr>
              <w:t>pertinentes.</w:t>
            </w:r>
          </w:p>
        </w:tc>
      </w:tr>
      <w:tr w:rsidR="008255CA" w:rsidRPr="000F1987" w:rsidTr="0045660F">
        <w:trPr>
          <w:trHeight w:val="1425"/>
        </w:trPr>
        <w:tc>
          <w:tcPr>
            <w:tcW w:w="2382" w:type="dxa"/>
          </w:tcPr>
          <w:p w:rsidR="008255CA" w:rsidRPr="000F1987" w:rsidRDefault="008255CA" w:rsidP="0045660F">
            <w:pPr>
              <w:pStyle w:val="TableParagraph"/>
              <w:ind w:left="110"/>
              <w:rPr>
                <w:rFonts w:asciiTheme="minorHAnsi" w:hAnsiTheme="minorHAnsi" w:cstheme="minorHAnsi"/>
                <w:b/>
              </w:rPr>
            </w:pPr>
            <w:r w:rsidRPr="000F1987">
              <w:rPr>
                <w:rFonts w:asciiTheme="minorHAnsi" w:hAnsiTheme="minorHAnsi" w:cstheme="minorHAnsi"/>
                <w:b/>
              </w:rPr>
              <w:t>Motorista</w:t>
            </w:r>
          </w:p>
        </w:tc>
        <w:tc>
          <w:tcPr>
            <w:tcW w:w="6833" w:type="dxa"/>
          </w:tcPr>
          <w:p w:rsidR="008255CA" w:rsidRPr="000F1987" w:rsidRDefault="008255CA" w:rsidP="0045660F">
            <w:pPr>
              <w:pStyle w:val="TableParagraph"/>
              <w:ind w:left="105"/>
              <w:rPr>
                <w:rFonts w:asciiTheme="minorHAnsi" w:hAnsiTheme="minorHAnsi" w:cstheme="minorHAnsi"/>
              </w:rPr>
            </w:pPr>
            <w:r w:rsidRPr="000F1987">
              <w:rPr>
                <w:rFonts w:asciiTheme="minorHAnsi" w:hAnsiTheme="minorHAnsi" w:cstheme="minorHAnsi"/>
              </w:rPr>
              <w:t>A</w:t>
            </w:r>
            <w:r w:rsidR="0008301F">
              <w:rPr>
                <w:rFonts w:asciiTheme="minorHAnsi" w:hAnsiTheme="minorHAnsi" w:cstheme="minorHAnsi"/>
              </w:rPr>
              <w:t xml:space="preserve"> </w:t>
            </w:r>
            <w:r w:rsidRPr="000F1987">
              <w:rPr>
                <w:rFonts w:asciiTheme="minorHAnsi" w:hAnsiTheme="minorHAnsi" w:cstheme="minorHAnsi"/>
              </w:rPr>
              <w:t>este</w:t>
            </w:r>
            <w:r w:rsidR="0008301F">
              <w:rPr>
                <w:rFonts w:asciiTheme="minorHAnsi" w:hAnsiTheme="minorHAnsi" w:cstheme="minorHAnsi"/>
              </w:rPr>
              <w:t xml:space="preserve"> </w:t>
            </w:r>
            <w:r w:rsidRPr="000F1987">
              <w:rPr>
                <w:rFonts w:asciiTheme="minorHAnsi" w:hAnsiTheme="minorHAnsi" w:cstheme="minorHAnsi"/>
              </w:rPr>
              <w:t>profissional</w:t>
            </w:r>
            <w:r w:rsidR="0008301F">
              <w:rPr>
                <w:rFonts w:asciiTheme="minorHAnsi" w:hAnsiTheme="minorHAnsi" w:cstheme="minorHAnsi"/>
              </w:rPr>
              <w:t xml:space="preserve"> </w:t>
            </w:r>
            <w:r w:rsidRPr="000F1987">
              <w:rPr>
                <w:rFonts w:asciiTheme="minorHAnsi" w:hAnsiTheme="minorHAnsi" w:cstheme="minorHAnsi"/>
              </w:rPr>
              <w:t>cabe:</w:t>
            </w:r>
          </w:p>
          <w:p w:rsidR="008255CA" w:rsidRPr="000F1987" w:rsidRDefault="008255CA" w:rsidP="008255CA">
            <w:pPr>
              <w:pStyle w:val="TableParagraph"/>
              <w:numPr>
                <w:ilvl w:val="0"/>
                <w:numId w:val="27"/>
              </w:numPr>
              <w:tabs>
                <w:tab w:val="left" w:pos="821"/>
              </w:tabs>
              <w:ind w:right="105"/>
              <w:rPr>
                <w:rFonts w:asciiTheme="minorHAnsi" w:hAnsiTheme="minorHAnsi" w:cstheme="minorHAnsi"/>
              </w:rPr>
            </w:pPr>
            <w:r w:rsidRPr="000F1987">
              <w:rPr>
                <w:rFonts w:asciiTheme="minorHAnsi" w:hAnsiTheme="minorHAnsi" w:cstheme="minorHAnsi"/>
              </w:rPr>
              <w:t>Dirigir</w:t>
            </w:r>
            <w:r w:rsidR="0008301F">
              <w:rPr>
                <w:rFonts w:asciiTheme="minorHAnsi" w:hAnsiTheme="minorHAnsi" w:cstheme="minorHAnsi"/>
              </w:rPr>
              <w:t xml:space="preserve"> </w:t>
            </w:r>
            <w:r w:rsidRPr="000F1987">
              <w:rPr>
                <w:rFonts w:asciiTheme="minorHAnsi" w:hAnsiTheme="minorHAnsi" w:cstheme="minorHAnsi"/>
              </w:rPr>
              <w:t>e</w:t>
            </w:r>
            <w:r w:rsidR="0008301F">
              <w:rPr>
                <w:rFonts w:asciiTheme="minorHAnsi" w:hAnsiTheme="minorHAnsi" w:cstheme="minorHAnsi"/>
              </w:rPr>
              <w:t xml:space="preserve"> </w:t>
            </w:r>
            <w:r w:rsidRPr="000F1987">
              <w:rPr>
                <w:rFonts w:asciiTheme="minorHAnsi" w:hAnsiTheme="minorHAnsi" w:cstheme="minorHAnsi"/>
              </w:rPr>
              <w:t>manobrar</w:t>
            </w:r>
            <w:r w:rsidR="0008301F">
              <w:rPr>
                <w:rFonts w:asciiTheme="minorHAnsi" w:hAnsiTheme="minorHAnsi" w:cstheme="minorHAnsi"/>
              </w:rPr>
              <w:t xml:space="preserve"> </w:t>
            </w:r>
            <w:r w:rsidRPr="000F1987">
              <w:rPr>
                <w:rFonts w:asciiTheme="minorHAnsi" w:hAnsiTheme="minorHAnsi" w:cstheme="minorHAnsi"/>
              </w:rPr>
              <w:t>veículos</w:t>
            </w:r>
            <w:r w:rsidR="0008301F">
              <w:rPr>
                <w:rFonts w:asciiTheme="minorHAnsi" w:hAnsiTheme="minorHAnsi" w:cstheme="minorHAnsi"/>
              </w:rPr>
              <w:t xml:space="preserve"> </w:t>
            </w:r>
            <w:r w:rsidRPr="000F1987">
              <w:rPr>
                <w:rFonts w:asciiTheme="minorHAnsi" w:hAnsiTheme="minorHAnsi" w:cstheme="minorHAnsi"/>
              </w:rPr>
              <w:t>e</w:t>
            </w:r>
            <w:r w:rsidR="0008301F">
              <w:rPr>
                <w:rFonts w:asciiTheme="minorHAnsi" w:hAnsiTheme="minorHAnsi" w:cstheme="minorHAnsi"/>
              </w:rPr>
              <w:t xml:space="preserve"> </w:t>
            </w:r>
            <w:r w:rsidRPr="000F1987">
              <w:rPr>
                <w:rFonts w:asciiTheme="minorHAnsi" w:hAnsiTheme="minorHAnsi" w:cstheme="minorHAnsi"/>
              </w:rPr>
              <w:t>transportar</w:t>
            </w:r>
            <w:r w:rsidR="0008301F">
              <w:rPr>
                <w:rFonts w:asciiTheme="minorHAnsi" w:hAnsiTheme="minorHAnsi" w:cstheme="minorHAnsi"/>
              </w:rPr>
              <w:t xml:space="preserve"> </w:t>
            </w:r>
            <w:r w:rsidRPr="000F1987">
              <w:rPr>
                <w:rFonts w:asciiTheme="minorHAnsi" w:hAnsiTheme="minorHAnsi" w:cstheme="minorHAnsi"/>
              </w:rPr>
              <w:t>pessoas</w:t>
            </w:r>
            <w:r w:rsidR="0008301F">
              <w:rPr>
                <w:rFonts w:asciiTheme="minorHAnsi" w:hAnsiTheme="minorHAnsi" w:cstheme="minorHAnsi"/>
              </w:rPr>
              <w:t xml:space="preserve"> </w:t>
            </w:r>
            <w:r w:rsidRPr="000F1987">
              <w:rPr>
                <w:rFonts w:asciiTheme="minorHAnsi" w:hAnsiTheme="minorHAnsi" w:cstheme="minorHAnsi"/>
              </w:rPr>
              <w:t>ou</w:t>
            </w:r>
            <w:r w:rsidR="0008301F">
              <w:rPr>
                <w:rFonts w:asciiTheme="minorHAnsi" w:hAnsiTheme="minorHAnsi" w:cstheme="minorHAnsi"/>
              </w:rPr>
              <w:t xml:space="preserve"> </w:t>
            </w:r>
            <w:r w:rsidRPr="000F1987">
              <w:rPr>
                <w:rFonts w:asciiTheme="minorHAnsi" w:hAnsiTheme="minorHAnsi" w:cstheme="minorHAnsi"/>
              </w:rPr>
              <w:t>cargas,</w:t>
            </w:r>
            <w:r w:rsidR="0008301F">
              <w:rPr>
                <w:rFonts w:asciiTheme="minorHAnsi" w:hAnsiTheme="minorHAnsi" w:cstheme="minorHAnsi"/>
              </w:rPr>
              <w:t xml:space="preserve"> </w:t>
            </w:r>
            <w:r w:rsidRPr="000F1987">
              <w:rPr>
                <w:rFonts w:asciiTheme="minorHAnsi" w:hAnsiTheme="minorHAnsi" w:cstheme="minorHAnsi"/>
              </w:rPr>
              <w:t>sob</w:t>
            </w:r>
            <w:r w:rsidR="0008301F">
              <w:rPr>
                <w:rFonts w:asciiTheme="minorHAnsi" w:hAnsiTheme="minorHAnsi" w:cstheme="minorHAnsi"/>
              </w:rPr>
              <w:t xml:space="preserve"> </w:t>
            </w:r>
            <w:r w:rsidRPr="000F1987">
              <w:rPr>
                <w:rFonts w:asciiTheme="minorHAnsi" w:hAnsiTheme="minorHAnsi" w:cstheme="minorHAnsi"/>
              </w:rPr>
              <w:t>demanda daCoordenação</w:t>
            </w:r>
            <w:r w:rsidR="0008301F">
              <w:rPr>
                <w:rFonts w:asciiTheme="minorHAnsi" w:hAnsiTheme="minorHAnsi" w:cstheme="minorHAnsi"/>
              </w:rPr>
              <w:t xml:space="preserve"> </w:t>
            </w:r>
            <w:r w:rsidRPr="000F1987">
              <w:rPr>
                <w:rFonts w:asciiTheme="minorHAnsi" w:hAnsiTheme="minorHAnsi" w:cstheme="minorHAnsi"/>
              </w:rPr>
              <w:t>do</w:t>
            </w:r>
            <w:r w:rsidR="0008301F">
              <w:rPr>
                <w:rFonts w:asciiTheme="minorHAnsi" w:hAnsiTheme="minorHAnsi" w:cstheme="minorHAnsi"/>
              </w:rPr>
              <w:t xml:space="preserve"> </w:t>
            </w:r>
            <w:r w:rsidRPr="000F1987">
              <w:rPr>
                <w:rFonts w:asciiTheme="minorHAnsi" w:hAnsiTheme="minorHAnsi" w:cstheme="minorHAnsi"/>
              </w:rPr>
              <w:t>Programa;</w:t>
            </w:r>
          </w:p>
          <w:p w:rsidR="008255CA" w:rsidRPr="000F1987" w:rsidRDefault="008255CA" w:rsidP="008255CA">
            <w:pPr>
              <w:pStyle w:val="TableParagraph"/>
              <w:numPr>
                <w:ilvl w:val="0"/>
                <w:numId w:val="27"/>
              </w:numPr>
              <w:tabs>
                <w:tab w:val="left" w:pos="821"/>
              </w:tabs>
              <w:rPr>
                <w:rFonts w:asciiTheme="minorHAnsi" w:hAnsiTheme="minorHAnsi" w:cstheme="minorHAnsi"/>
              </w:rPr>
            </w:pPr>
            <w:r w:rsidRPr="000F1987">
              <w:rPr>
                <w:rFonts w:asciiTheme="minorHAnsi" w:hAnsiTheme="minorHAnsi" w:cstheme="minorHAnsi"/>
              </w:rPr>
              <w:t>Realizar</w:t>
            </w:r>
            <w:r w:rsidR="0008301F">
              <w:rPr>
                <w:rFonts w:asciiTheme="minorHAnsi" w:hAnsiTheme="minorHAnsi" w:cstheme="minorHAnsi"/>
              </w:rPr>
              <w:t xml:space="preserve"> </w:t>
            </w:r>
            <w:r w:rsidRPr="000F1987">
              <w:rPr>
                <w:rFonts w:asciiTheme="minorHAnsi" w:hAnsiTheme="minorHAnsi" w:cstheme="minorHAnsi"/>
              </w:rPr>
              <w:t>verificações</w:t>
            </w:r>
            <w:r w:rsidR="0008301F">
              <w:rPr>
                <w:rFonts w:asciiTheme="minorHAnsi" w:hAnsiTheme="minorHAnsi" w:cstheme="minorHAnsi"/>
              </w:rPr>
              <w:t xml:space="preserve"> </w:t>
            </w:r>
            <w:r w:rsidRPr="000F1987">
              <w:rPr>
                <w:rFonts w:asciiTheme="minorHAnsi" w:hAnsiTheme="minorHAnsi" w:cstheme="minorHAnsi"/>
              </w:rPr>
              <w:t>e</w:t>
            </w:r>
            <w:r w:rsidR="0008301F">
              <w:rPr>
                <w:rFonts w:asciiTheme="minorHAnsi" w:hAnsiTheme="minorHAnsi" w:cstheme="minorHAnsi"/>
              </w:rPr>
              <w:t xml:space="preserve"> </w:t>
            </w:r>
            <w:r w:rsidRPr="000F1987">
              <w:rPr>
                <w:rFonts w:asciiTheme="minorHAnsi" w:hAnsiTheme="minorHAnsi" w:cstheme="minorHAnsi"/>
              </w:rPr>
              <w:t>manutenções</w:t>
            </w:r>
            <w:r w:rsidR="0008301F">
              <w:rPr>
                <w:rFonts w:asciiTheme="minorHAnsi" w:hAnsiTheme="minorHAnsi" w:cstheme="minorHAnsi"/>
              </w:rPr>
              <w:t xml:space="preserve"> </w:t>
            </w:r>
            <w:r w:rsidRPr="000F1987">
              <w:rPr>
                <w:rFonts w:asciiTheme="minorHAnsi" w:hAnsiTheme="minorHAnsi" w:cstheme="minorHAnsi"/>
              </w:rPr>
              <w:t>básicas</w:t>
            </w:r>
            <w:r w:rsidR="0008301F">
              <w:rPr>
                <w:rFonts w:asciiTheme="minorHAnsi" w:hAnsiTheme="minorHAnsi" w:cstheme="minorHAnsi"/>
              </w:rPr>
              <w:t xml:space="preserve"> </w:t>
            </w:r>
            <w:r w:rsidRPr="000F1987">
              <w:rPr>
                <w:rFonts w:asciiTheme="minorHAnsi" w:hAnsiTheme="minorHAnsi" w:cstheme="minorHAnsi"/>
              </w:rPr>
              <w:t>do</w:t>
            </w:r>
            <w:r w:rsidR="0008301F">
              <w:rPr>
                <w:rFonts w:asciiTheme="minorHAnsi" w:hAnsiTheme="minorHAnsi" w:cstheme="minorHAnsi"/>
              </w:rPr>
              <w:t xml:space="preserve"> veíc</w:t>
            </w:r>
            <w:r w:rsidRPr="000F1987">
              <w:rPr>
                <w:rFonts w:asciiTheme="minorHAnsi" w:hAnsiTheme="minorHAnsi" w:cstheme="minorHAnsi"/>
              </w:rPr>
              <w:t>ulo.</w:t>
            </w:r>
          </w:p>
        </w:tc>
      </w:tr>
      <w:tr w:rsidR="008255CA" w:rsidRPr="000F1987" w:rsidTr="0045660F">
        <w:trPr>
          <w:trHeight w:val="1901"/>
        </w:trPr>
        <w:tc>
          <w:tcPr>
            <w:tcW w:w="2382" w:type="dxa"/>
          </w:tcPr>
          <w:p w:rsidR="008255CA" w:rsidRPr="000F1987" w:rsidRDefault="008255CA" w:rsidP="0045660F">
            <w:pPr>
              <w:pStyle w:val="TableParagraph"/>
              <w:ind w:left="110"/>
              <w:rPr>
                <w:rFonts w:asciiTheme="minorHAnsi" w:hAnsiTheme="minorHAnsi" w:cstheme="minorHAnsi"/>
                <w:b/>
              </w:rPr>
            </w:pPr>
            <w:r w:rsidRPr="000F1987">
              <w:rPr>
                <w:rFonts w:asciiTheme="minorHAnsi" w:hAnsiTheme="minorHAnsi" w:cstheme="minorHAnsi"/>
                <w:b/>
              </w:rPr>
              <w:t>Serviços</w:t>
            </w:r>
            <w:r w:rsidR="00144FFC">
              <w:rPr>
                <w:rFonts w:asciiTheme="minorHAnsi" w:hAnsiTheme="minorHAnsi" w:cstheme="minorHAnsi"/>
                <w:b/>
              </w:rPr>
              <w:t xml:space="preserve"> </w:t>
            </w:r>
            <w:r w:rsidRPr="000F1987">
              <w:rPr>
                <w:rFonts w:asciiTheme="minorHAnsi" w:hAnsiTheme="minorHAnsi" w:cstheme="minorHAnsi"/>
                <w:b/>
              </w:rPr>
              <w:t>gerais</w:t>
            </w:r>
          </w:p>
        </w:tc>
        <w:tc>
          <w:tcPr>
            <w:tcW w:w="6833" w:type="dxa"/>
          </w:tcPr>
          <w:p w:rsidR="008255CA" w:rsidRPr="000F1987" w:rsidRDefault="008255CA" w:rsidP="0045660F">
            <w:pPr>
              <w:pStyle w:val="TableParagraph"/>
              <w:ind w:left="105"/>
              <w:rPr>
                <w:rFonts w:asciiTheme="minorHAnsi" w:hAnsiTheme="minorHAnsi" w:cstheme="minorHAnsi"/>
              </w:rPr>
            </w:pPr>
            <w:r w:rsidRPr="000F1987">
              <w:rPr>
                <w:rFonts w:asciiTheme="minorHAnsi" w:hAnsiTheme="minorHAnsi" w:cstheme="minorHAnsi"/>
              </w:rPr>
              <w:t>A</w:t>
            </w:r>
            <w:r w:rsidR="0008301F">
              <w:rPr>
                <w:rFonts w:asciiTheme="minorHAnsi" w:hAnsiTheme="minorHAnsi" w:cstheme="minorHAnsi"/>
              </w:rPr>
              <w:t xml:space="preserve"> </w:t>
            </w:r>
            <w:r w:rsidRPr="000F1987">
              <w:rPr>
                <w:rFonts w:asciiTheme="minorHAnsi" w:hAnsiTheme="minorHAnsi" w:cstheme="minorHAnsi"/>
              </w:rPr>
              <w:t>este</w:t>
            </w:r>
            <w:r w:rsidR="0008301F">
              <w:rPr>
                <w:rFonts w:asciiTheme="minorHAnsi" w:hAnsiTheme="minorHAnsi" w:cstheme="minorHAnsi"/>
              </w:rPr>
              <w:t xml:space="preserve"> </w:t>
            </w:r>
            <w:r w:rsidRPr="000F1987">
              <w:rPr>
                <w:rFonts w:asciiTheme="minorHAnsi" w:hAnsiTheme="minorHAnsi" w:cstheme="minorHAnsi"/>
              </w:rPr>
              <w:t>profissional</w:t>
            </w:r>
            <w:r w:rsidR="0008301F">
              <w:rPr>
                <w:rFonts w:asciiTheme="minorHAnsi" w:hAnsiTheme="minorHAnsi" w:cstheme="minorHAnsi"/>
              </w:rPr>
              <w:t xml:space="preserve"> </w:t>
            </w:r>
            <w:r w:rsidRPr="000F1987">
              <w:rPr>
                <w:rFonts w:asciiTheme="minorHAnsi" w:hAnsiTheme="minorHAnsi" w:cstheme="minorHAnsi"/>
              </w:rPr>
              <w:t>cabe:</w:t>
            </w:r>
          </w:p>
          <w:p w:rsidR="008255CA" w:rsidRPr="000F1987" w:rsidRDefault="008255CA" w:rsidP="008255CA">
            <w:pPr>
              <w:pStyle w:val="TableParagraph"/>
              <w:numPr>
                <w:ilvl w:val="0"/>
                <w:numId w:val="26"/>
              </w:numPr>
              <w:tabs>
                <w:tab w:val="left" w:pos="821"/>
              </w:tabs>
              <w:rPr>
                <w:rFonts w:asciiTheme="minorHAnsi" w:hAnsiTheme="minorHAnsi" w:cstheme="minorHAnsi"/>
              </w:rPr>
            </w:pPr>
            <w:r w:rsidRPr="000F1987">
              <w:rPr>
                <w:rFonts w:asciiTheme="minorHAnsi" w:hAnsiTheme="minorHAnsi" w:cstheme="minorHAnsi"/>
              </w:rPr>
              <w:t>Limpeza</w:t>
            </w:r>
            <w:r w:rsidR="0008301F">
              <w:rPr>
                <w:rFonts w:asciiTheme="minorHAnsi" w:hAnsiTheme="minorHAnsi" w:cstheme="minorHAnsi"/>
              </w:rPr>
              <w:t xml:space="preserve"> </w:t>
            </w:r>
            <w:r w:rsidRPr="000F1987">
              <w:rPr>
                <w:rFonts w:asciiTheme="minorHAnsi" w:hAnsiTheme="minorHAnsi" w:cstheme="minorHAnsi"/>
              </w:rPr>
              <w:t>do</w:t>
            </w:r>
            <w:r w:rsidR="0008301F">
              <w:rPr>
                <w:rFonts w:asciiTheme="minorHAnsi" w:hAnsiTheme="minorHAnsi" w:cstheme="minorHAnsi"/>
              </w:rPr>
              <w:t xml:space="preserve"> </w:t>
            </w:r>
            <w:r w:rsidRPr="000F1987">
              <w:rPr>
                <w:rFonts w:asciiTheme="minorHAnsi" w:hAnsiTheme="minorHAnsi" w:cstheme="minorHAnsi"/>
              </w:rPr>
              <w:t>local</w:t>
            </w:r>
            <w:r w:rsidR="0008301F">
              <w:rPr>
                <w:rFonts w:asciiTheme="minorHAnsi" w:hAnsiTheme="minorHAnsi" w:cstheme="minorHAnsi"/>
              </w:rPr>
              <w:t xml:space="preserve"> </w:t>
            </w:r>
            <w:r w:rsidRPr="000F1987">
              <w:rPr>
                <w:rFonts w:asciiTheme="minorHAnsi" w:hAnsiTheme="minorHAnsi" w:cstheme="minorHAnsi"/>
              </w:rPr>
              <w:t>de</w:t>
            </w:r>
            <w:r w:rsidR="0008301F">
              <w:rPr>
                <w:rFonts w:asciiTheme="minorHAnsi" w:hAnsiTheme="minorHAnsi" w:cstheme="minorHAnsi"/>
              </w:rPr>
              <w:t xml:space="preserve"> </w:t>
            </w:r>
            <w:r w:rsidRPr="000F1987">
              <w:rPr>
                <w:rFonts w:asciiTheme="minorHAnsi" w:hAnsiTheme="minorHAnsi" w:cstheme="minorHAnsi"/>
              </w:rPr>
              <w:t>trabalho;</w:t>
            </w:r>
          </w:p>
          <w:p w:rsidR="008255CA" w:rsidRPr="000F1987" w:rsidRDefault="008255CA" w:rsidP="008255CA">
            <w:pPr>
              <w:pStyle w:val="TableParagraph"/>
              <w:numPr>
                <w:ilvl w:val="0"/>
                <w:numId w:val="26"/>
              </w:numPr>
              <w:tabs>
                <w:tab w:val="left" w:pos="821"/>
              </w:tabs>
              <w:rPr>
                <w:rFonts w:asciiTheme="minorHAnsi" w:hAnsiTheme="minorHAnsi" w:cstheme="minorHAnsi"/>
              </w:rPr>
            </w:pPr>
            <w:r w:rsidRPr="000F1987">
              <w:rPr>
                <w:rFonts w:asciiTheme="minorHAnsi" w:hAnsiTheme="minorHAnsi" w:cstheme="minorHAnsi"/>
              </w:rPr>
              <w:t>Controle</w:t>
            </w:r>
            <w:r w:rsidR="0008301F">
              <w:rPr>
                <w:rFonts w:asciiTheme="minorHAnsi" w:hAnsiTheme="minorHAnsi" w:cstheme="minorHAnsi"/>
              </w:rPr>
              <w:t xml:space="preserve">  </w:t>
            </w:r>
            <w:r w:rsidRPr="000F1987">
              <w:rPr>
                <w:rFonts w:asciiTheme="minorHAnsi" w:hAnsiTheme="minorHAnsi" w:cstheme="minorHAnsi"/>
              </w:rPr>
              <w:t>de materiais;</w:t>
            </w:r>
          </w:p>
          <w:p w:rsidR="008255CA" w:rsidRPr="000F1987" w:rsidRDefault="008255CA" w:rsidP="008255CA">
            <w:pPr>
              <w:pStyle w:val="TableParagraph"/>
              <w:numPr>
                <w:ilvl w:val="0"/>
                <w:numId w:val="26"/>
              </w:numPr>
              <w:tabs>
                <w:tab w:val="left" w:pos="821"/>
              </w:tabs>
              <w:rPr>
                <w:rFonts w:asciiTheme="minorHAnsi" w:hAnsiTheme="minorHAnsi" w:cstheme="minorHAnsi"/>
              </w:rPr>
            </w:pPr>
            <w:r w:rsidRPr="000F1987">
              <w:rPr>
                <w:rFonts w:asciiTheme="minorHAnsi" w:hAnsiTheme="minorHAnsi" w:cstheme="minorHAnsi"/>
              </w:rPr>
              <w:t>Organização</w:t>
            </w:r>
            <w:r w:rsidR="0008301F">
              <w:rPr>
                <w:rFonts w:asciiTheme="minorHAnsi" w:hAnsiTheme="minorHAnsi" w:cstheme="minorHAnsi"/>
              </w:rPr>
              <w:t xml:space="preserve"> </w:t>
            </w:r>
            <w:r w:rsidRPr="000F1987">
              <w:rPr>
                <w:rFonts w:asciiTheme="minorHAnsi" w:hAnsiTheme="minorHAnsi" w:cstheme="minorHAnsi"/>
              </w:rPr>
              <w:t>dos</w:t>
            </w:r>
            <w:r w:rsidR="0008301F">
              <w:rPr>
                <w:rFonts w:asciiTheme="minorHAnsi" w:hAnsiTheme="minorHAnsi" w:cstheme="minorHAnsi"/>
              </w:rPr>
              <w:t xml:space="preserve"> </w:t>
            </w:r>
            <w:r w:rsidRPr="000F1987">
              <w:rPr>
                <w:rFonts w:asciiTheme="minorHAnsi" w:hAnsiTheme="minorHAnsi" w:cstheme="minorHAnsi"/>
              </w:rPr>
              <w:t>ambientes;</w:t>
            </w:r>
          </w:p>
          <w:p w:rsidR="008255CA" w:rsidRPr="000F1987" w:rsidRDefault="008255CA" w:rsidP="008255CA">
            <w:pPr>
              <w:pStyle w:val="TableParagraph"/>
              <w:numPr>
                <w:ilvl w:val="0"/>
                <w:numId w:val="26"/>
              </w:numPr>
              <w:tabs>
                <w:tab w:val="left" w:pos="821"/>
              </w:tabs>
              <w:rPr>
                <w:rFonts w:asciiTheme="minorHAnsi" w:hAnsiTheme="minorHAnsi" w:cstheme="minorHAnsi"/>
              </w:rPr>
            </w:pPr>
            <w:r w:rsidRPr="000F1987">
              <w:rPr>
                <w:rFonts w:asciiTheme="minorHAnsi" w:hAnsiTheme="minorHAnsi" w:cstheme="minorHAnsi"/>
              </w:rPr>
              <w:t>Diferentes</w:t>
            </w:r>
            <w:r w:rsidR="0008301F">
              <w:rPr>
                <w:rFonts w:asciiTheme="minorHAnsi" w:hAnsiTheme="minorHAnsi" w:cstheme="minorHAnsi"/>
              </w:rPr>
              <w:t xml:space="preserve"> </w:t>
            </w:r>
            <w:r w:rsidRPr="000F1987">
              <w:rPr>
                <w:rFonts w:asciiTheme="minorHAnsi" w:hAnsiTheme="minorHAnsi" w:cstheme="minorHAnsi"/>
              </w:rPr>
              <w:t>tipos</w:t>
            </w:r>
            <w:r w:rsidR="0008301F">
              <w:rPr>
                <w:rFonts w:asciiTheme="minorHAnsi" w:hAnsiTheme="minorHAnsi" w:cstheme="minorHAnsi"/>
              </w:rPr>
              <w:t xml:space="preserve"> </w:t>
            </w:r>
            <w:r w:rsidRPr="000F1987">
              <w:rPr>
                <w:rFonts w:asciiTheme="minorHAnsi" w:hAnsiTheme="minorHAnsi" w:cstheme="minorHAnsi"/>
              </w:rPr>
              <w:t>de</w:t>
            </w:r>
            <w:r w:rsidR="0008301F">
              <w:rPr>
                <w:rFonts w:asciiTheme="minorHAnsi" w:hAnsiTheme="minorHAnsi" w:cstheme="minorHAnsi"/>
              </w:rPr>
              <w:t xml:space="preserve"> </w:t>
            </w:r>
            <w:r w:rsidRPr="000F1987">
              <w:rPr>
                <w:rFonts w:asciiTheme="minorHAnsi" w:hAnsiTheme="minorHAnsi" w:cstheme="minorHAnsi"/>
              </w:rPr>
              <w:t>serviços</w:t>
            </w:r>
            <w:r w:rsidR="0008301F">
              <w:rPr>
                <w:rFonts w:asciiTheme="minorHAnsi" w:hAnsiTheme="minorHAnsi" w:cstheme="minorHAnsi"/>
              </w:rPr>
              <w:t xml:space="preserve"> </w:t>
            </w:r>
            <w:r w:rsidRPr="000F1987">
              <w:rPr>
                <w:rFonts w:asciiTheme="minorHAnsi" w:hAnsiTheme="minorHAnsi" w:cstheme="minorHAnsi"/>
              </w:rPr>
              <w:t>de</w:t>
            </w:r>
            <w:r w:rsidR="0008301F">
              <w:rPr>
                <w:rFonts w:asciiTheme="minorHAnsi" w:hAnsiTheme="minorHAnsi" w:cstheme="minorHAnsi"/>
              </w:rPr>
              <w:t xml:space="preserve"> </w:t>
            </w:r>
            <w:r w:rsidRPr="000F1987">
              <w:rPr>
                <w:rFonts w:asciiTheme="minorHAnsi" w:hAnsiTheme="minorHAnsi" w:cstheme="minorHAnsi"/>
              </w:rPr>
              <w:t>manutenção.</w:t>
            </w:r>
          </w:p>
        </w:tc>
      </w:tr>
      <w:tr w:rsidR="008255CA" w:rsidRPr="000F1987" w:rsidTr="0045660F">
        <w:trPr>
          <w:trHeight w:val="1425"/>
        </w:trPr>
        <w:tc>
          <w:tcPr>
            <w:tcW w:w="2382" w:type="dxa"/>
          </w:tcPr>
          <w:p w:rsidR="008255CA" w:rsidRPr="000F1987" w:rsidRDefault="008255CA" w:rsidP="0045660F">
            <w:pPr>
              <w:pStyle w:val="TableParagraph"/>
              <w:ind w:left="110"/>
              <w:rPr>
                <w:rFonts w:asciiTheme="minorHAnsi" w:hAnsiTheme="minorHAnsi" w:cstheme="minorHAnsi"/>
                <w:b/>
              </w:rPr>
            </w:pPr>
            <w:r w:rsidRPr="000F1987">
              <w:rPr>
                <w:rFonts w:asciiTheme="minorHAnsi" w:hAnsiTheme="minorHAnsi" w:cstheme="minorHAnsi"/>
                <w:b/>
              </w:rPr>
              <w:t>Estagiário</w:t>
            </w:r>
          </w:p>
        </w:tc>
        <w:tc>
          <w:tcPr>
            <w:tcW w:w="6833" w:type="dxa"/>
          </w:tcPr>
          <w:p w:rsidR="008255CA" w:rsidRPr="000F1987" w:rsidRDefault="008255CA" w:rsidP="0045660F">
            <w:pPr>
              <w:pStyle w:val="TableParagraph"/>
              <w:ind w:left="105"/>
              <w:rPr>
                <w:rFonts w:asciiTheme="minorHAnsi" w:hAnsiTheme="minorHAnsi" w:cstheme="minorHAnsi"/>
              </w:rPr>
            </w:pPr>
            <w:r w:rsidRPr="000F1987">
              <w:rPr>
                <w:rFonts w:asciiTheme="minorHAnsi" w:hAnsiTheme="minorHAnsi" w:cstheme="minorHAnsi"/>
              </w:rPr>
              <w:t>Ao</w:t>
            </w:r>
            <w:r w:rsidR="00144FFC">
              <w:rPr>
                <w:rFonts w:asciiTheme="minorHAnsi" w:hAnsiTheme="minorHAnsi" w:cstheme="minorHAnsi"/>
              </w:rPr>
              <w:t xml:space="preserve"> </w:t>
            </w:r>
            <w:r w:rsidRPr="000F1987">
              <w:rPr>
                <w:rFonts w:asciiTheme="minorHAnsi" w:hAnsiTheme="minorHAnsi" w:cstheme="minorHAnsi"/>
              </w:rPr>
              <w:t>estagiário</w:t>
            </w:r>
            <w:r w:rsidR="00144FFC">
              <w:rPr>
                <w:rFonts w:asciiTheme="minorHAnsi" w:hAnsiTheme="minorHAnsi" w:cstheme="minorHAnsi"/>
              </w:rPr>
              <w:t xml:space="preserve"> </w:t>
            </w:r>
            <w:r w:rsidRPr="000F1987">
              <w:rPr>
                <w:rFonts w:asciiTheme="minorHAnsi" w:hAnsiTheme="minorHAnsi" w:cstheme="minorHAnsi"/>
              </w:rPr>
              <w:t>cabe:</w:t>
            </w:r>
          </w:p>
          <w:p w:rsidR="008255CA" w:rsidRPr="000F1987" w:rsidRDefault="008255CA" w:rsidP="008255CA">
            <w:pPr>
              <w:pStyle w:val="TableParagraph"/>
              <w:numPr>
                <w:ilvl w:val="0"/>
                <w:numId w:val="25"/>
              </w:numPr>
              <w:tabs>
                <w:tab w:val="left" w:pos="826"/>
              </w:tabs>
              <w:ind w:right="111"/>
              <w:rPr>
                <w:rFonts w:asciiTheme="minorHAnsi" w:hAnsiTheme="minorHAnsi" w:cstheme="minorHAnsi"/>
              </w:rPr>
            </w:pPr>
            <w:r w:rsidRPr="000F1987">
              <w:rPr>
                <w:rFonts w:asciiTheme="minorHAnsi" w:hAnsiTheme="minorHAnsi" w:cstheme="minorHAnsi"/>
              </w:rPr>
              <w:t>Auxiliar no planejamento e execução do trabalho pedagógico</w:t>
            </w:r>
            <w:r w:rsidR="00144FFC">
              <w:rPr>
                <w:rFonts w:asciiTheme="minorHAnsi" w:hAnsiTheme="minorHAnsi" w:cstheme="minorHAnsi"/>
              </w:rPr>
              <w:t xml:space="preserve"> </w:t>
            </w:r>
            <w:r w:rsidRPr="000F1987">
              <w:rPr>
                <w:rFonts w:asciiTheme="minorHAnsi" w:hAnsiTheme="minorHAnsi" w:cstheme="minorHAnsi"/>
              </w:rPr>
              <w:t>juntoaos Educadores;</w:t>
            </w:r>
          </w:p>
          <w:p w:rsidR="008255CA" w:rsidRPr="000F1987" w:rsidRDefault="008255CA" w:rsidP="0045660F">
            <w:pPr>
              <w:pStyle w:val="TableParagraph"/>
              <w:ind w:left="825"/>
              <w:rPr>
                <w:rFonts w:asciiTheme="minorHAnsi" w:hAnsiTheme="minorHAnsi" w:cstheme="minorHAnsi"/>
              </w:rPr>
            </w:pPr>
            <w:r w:rsidRPr="000F1987">
              <w:rPr>
                <w:rFonts w:asciiTheme="minorHAnsi" w:hAnsiTheme="minorHAnsi" w:cstheme="minorHAnsi"/>
              </w:rPr>
              <w:t>Acompanhar</w:t>
            </w:r>
            <w:r w:rsidR="00144FFC">
              <w:rPr>
                <w:rFonts w:asciiTheme="minorHAnsi" w:hAnsiTheme="minorHAnsi" w:cstheme="minorHAnsi"/>
              </w:rPr>
              <w:t xml:space="preserve"> </w:t>
            </w:r>
            <w:r w:rsidRPr="000F1987">
              <w:rPr>
                <w:rFonts w:asciiTheme="minorHAnsi" w:hAnsiTheme="minorHAnsi" w:cstheme="minorHAnsi"/>
              </w:rPr>
              <w:t>as</w:t>
            </w:r>
            <w:r w:rsidR="00144FFC">
              <w:rPr>
                <w:rFonts w:asciiTheme="minorHAnsi" w:hAnsiTheme="minorHAnsi" w:cstheme="minorHAnsi"/>
              </w:rPr>
              <w:t xml:space="preserve"> </w:t>
            </w:r>
            <w:r w:rsidRPr="000F1987">
              <w:rPr>
                <w:rFonts w:asciiTheme="minorHAnsi" w:hAnsiTheme="minorHAnsi" w:cstheme="minorHAnsi"/>
              </w:rPr>
              <w:t>oficinas</w:t>
            </w:r>
            <w:r w:rsidR="00144FFC">
              <w:rPr>
                <w:rFonts w:asciiTheme="minorHAnsi" w:hAnsiTheme="minorHAnsi" w:cstheme="minorHAnsi"/>
              </w:rPr>
              <w:t xml:space="preserve"> </w:t>
            </w:r>
            <w:r w:rsidRPr="000F1987">
              <w:rPr>
                <w:rFonts w:asciiTheme="minorHAnsi" w:hAnsiTheme="minorHAnsi" w:cstheme="minorHAnsi"/>
              </w:rPr>
              <w:t>e</w:t>
            </w:r>
            <w:r w:rsidR="00144FFC">
              <w:rPr>
                <w:rFonts w:asciiTheme="minorHAnsi" w:hAnsiTheme="minorHAnsi" w:cstheme="minorHAnsi"/>
              </w:rPr>
              <w:t xml:space="preserve"> </w:t>
            </w:r>
            <w:r w:rsidRPr="000F1987">
              <w:rPr>
                <w:rFonts w:asciiTheme="minorHAnsi" w:hAnsiTheme="minorHAnsi" w:cstheme="minorHAnsi"/>
              </w:rPr>
              <w:t>ajudar</w:t>
            </w:r>
            <w:r w:rsidR="00144FFC">
              <w:rPr>
                <w:rFonts w:asciiTheme="minorHAnsi" w:hAnsiTheme="minorHAnsi" w:cstheme="minorHAnsi"/>
              </w:rPr>
              <w:t xml:space="preserve"> </w:t>
            </w:r>
            <w:r w:rsidRPr="000F1987">
              <w:rPr>
                <w:rFonts w:asciiTheme="minorHAnsi" w:hAnsiTheme="minorHAnsi" w:cstheme="minorHAnsi"/>
              </w:rPr>
              <w:t>no</w:t>
            </w:r>
            <w:r w:rsidR="00144FFC">
              <w:rPr>
                <w:rFonts w:asciiTheme="minorHAnsi" w:hAnsiTheme="minorHAnsi" w:cstheme="minorHAnsi"/>
              </w:rPr>
              <w:t xml:space="preserve"> </w:t>
            </w:r>
            <w:r w:rsidRPr="000F1987">
              <w:rPr>
                <w:rFonts w:asciiTheme="minorHAnsi" w:hAnsiTheme="minorHAnsi" w:cstheme="minorHAnsi"/>
              </w:rPr>
              <w:t>seu</w:t>
            </w:r>
            <w:r w:rsidR="00144FFC">
              <w:rPr>
                <w:rFonts w:asciiTheme="minorHAnsi" w:hAnsiTheme="minorHAnsi" w:cstheme="minorHAnsi"/>
              </w:rPr>
              <w:t xml:space="preserve"> </w:t>
            </w:r>
            <w:r w:rsidRPr="000F1987">
              <w:rPr>
                <w:rFonts w:asciiTheme="minorHAnsi" w:hAnsiTheme="minorHAnsi" w:cstheme="minorHAnsi"/>
              </w:rPr>
              <w:t>desenvolvimento, orientado</w:t>
            </w:r>
            <w:r w:rsidR="00144FFC">
              <w:rPr>
                <w:rFonts w:asciiTheme="minorHAnsi" w:hAnsiTheme="minorHAnsi" w:cstheme="minorHAnsi"/>
              </w:rPr>
              <w:t xml:space="preserve"> </w:t>
            </w:r>
            <w:r w:rsidRPr="000F1987">
              <w:rPr>
                <w:rFonts w:asciiTheme="minorHAnsi" w:hAnsiTheme="minorHAnsi" w:cstheme="minorHAnsi"/>
              </w:rPr>
              <w:t>pela(o)</w:t>
            </w:r>
            <w:r w:rsidR="00144FFC">
              <w:rPr>
                <w:rFonts w:asciiTheme="minorHAnsi" w:hAnsiTheme="minorHAnsi" w:cstheme="minorHAnsi"/>
              </w:rPr>
              <w:t xml:space="preserve"> </w:t>
            </w:r>
            <w:r w:rsidRPr="000F1987">
              <w:rPr>
                <w:rFonts w:asciiTheme="minorHAnsi" w:hAnsiTheme="minorHAnsi" w:cstheme="minorHAnsi"/>
              </w:rPr>
              <w:t>profissional</w:t>
            </w:r>
            <w:r w:rsidR="00144FFC">
              <w:rPr>
                <w:rFonts w:asciiTheme="minorHAnsi" w:hAnsiTheme="minorHAnsi" w:cstheme="minorHAnsi"/>
              </w:rPr>
              <w:t xml:space="preserve"> </w:t>
            </w:r>
            <w:r w:rsidRPr="000F1987">
              <w:rPr>
                <w:rFonts w:asciiTheme="minorHAnsi" w:hAnsiTheme="minorHAnsi" w:cstheme="minorHAnsi"/>
              </w:rPr>
              <w:t>responsável;</w:t>
            </w:r>
          </w:p>
          <w:p w:rsidR="008255CA" w:rsidRPr="000F1987" w:rsidRDefault="008255CA" w:rsidP="008255CA">
            <w:pPr>
              <w:pStyle w:val="TableParagraph"/>
              <w:numPr>
                <w:ilvl w:val="0"/>
                <w:numId w:val="24"/>
              </w:numPr>
              <w:tabs>
                <w:tab w:val="left" w:pos="826"/>
              </w:tabs>
              <w:ind w:right="107"/>
              <w:rPr>
                <w:rFonts w:asciiTheme="minorHAnsi" w:hAnsiTheme="minorHAnsi" w:cstheme="minorHAnsi"/>
              </w:rPr>
            </w:pPr>
            <w:r w:rsidRPr="000F1987">
              <w:rPr>
                <w:rFonts w:asciiTheme="minorHAnsi" w:hAnsiTheme="minorHAnsi" w:cstheme="minorHAnsi"/>
              </w:rPr>
              <w:t>Participar</w:t>
            </w:r>
            <w:r w:rsidR="00144FFC">
              <w:rPr>
                <w:rFonts w:asciiTheme="minorHAnsi" w:hAnsiTheme="minorHAnsi" w:cstheme="minorHAnsi"/>
              </w:rPr>
              <w:t xml:space="preserve"> </w:t>
            </w:r>
            <w:r w:rsidRPr="000F1987">
              <w:rPr>
                <w:rFonts w:asciiTheme="minorHAnsi" w:hAnsiTheme="minorHAnsi" w:cstheme="minorHAnsi"/>
              </w:rPr>
              <w:t>de</w:t>
            </w:r>
            <w:r w:rsidR="00144FFC">
              <w:rPr>
                <w:rFonts w:asciiTheme="minorHAnsi" w:hAnsiTheme="minorHAnsi" w:cstheme="minorHAnsi"/>
              </w:rPr>
              <w:t xml:space="preserve"> </w:t>
            </w:r>
            <w:r w:rsidRPr="000F1987">
              <w:rPr>
                <w:rFonts w:asciiTheme="minorHAnsi" w:hAnsiTheme="minorHAnsi" w:cstheme="minorHAnsi"/>
              </w:rPr>
              <w:t>reuniões</w:t>
            </w:r>
            <w:r w:rsidR="00144FFC">
              <w:rPr>
                <w:rFonts w:asciiTheme="minorHAnsi" w:hAnsiTheme="minorHAnsi" w:cstheme="minorHAnsi"/>
              </w:rPr>
              <w:t xml:space="preserve"> </w:t>
            </w:r>
            <w:r w:rsidRPr="000F1987">
              <w:rPr>
                <w:rFonts w:asciiTheme="minorHAnsi" w:hAnsiTheme="minorHAnsi" w:cstheme="minorHAnsi"/>
              </w:rPr>
              <w:t>de</w:t>
            </w:r>
            <w:r w:rsidR="00144FFC">
              <w:rPr>
                <w:rFonts w:asciiTheme="minorHAnsi" w:hAnsiTheme="minorHAnsi" w:cstheme="minorHAnsi"/>
              </w:rPr>
              <w:t xml:space="preserve"> </w:t>
            </w:r>
            <w:r w:rsidRPr="000F1987">
              <w:rPr>
                <w:rFonts w:asciiTheme="minorHAnsi" w:hAnsiTheme="minorHAnsi" w:cstheme="minorHAnsi"/>
              </w:rPr>
              <w:t>equipe</w:t>
            </w:r>
            <w:r w:rsidR="00144FFC">
              <w:rPr>
                <w:rFonts w:asciiTheme="minorHAnsi" w:hAnsiTheme="minorHAnsi" w:cstheme="minorHAnsi"/>
              </w:rPr>
              <w:t xml:space="preserve"> </w:t>
            </w:r>
            <w:r w:rsidRPr="000F1987">
              <w:rPr>
                <w:rFonts w:asciiTheme="minorHAnsi" w:hAnsiTheme="minorHAnsi" w:cstheme="minorHAnsi"/>
              </w:rPr>
              <w:t>e</w:t>
            </w:r>
            <w:r w:rsidR="00144FFC">
              <w:rPr>
                <w:rFonts w:asciiTheme="minorHAnsi" w:hAnsiTheme="minorHAnsi" w:cstheme="minorHAnsi"/>
              </w:rPr>
              <w:t xml:space="preserve"> </w:t>
            </w:r>
            <w:r w:rsidRPr="000F1987">
              <w:rPr>
                <w:rFonts w:asciiTheme="minorHAnsi" w:hAnsiTheme="minorHAnsi" w:cstheme="minorHAnsi"/>
              </w:rPr>
              <w:t>contribuir</w:t>
            </w:r>
            <w:r w:rsidR="00144FFC">
              <w:rPr>
                <w:rFonts w:asciiTheme="minorHAnsi" w:hAnsiTheme="minorHAnsi" w:cstheme="minorHAnsi"/>
              </w:rPr>
              <w:t xml:space="preserve"> </w:t>
            </w:r>
            <w:r w:rsidRPr="000F1987">
              <w:rPr>
                <w:rFonts w:asciiTheme="minorHAnsi" w:hAnsiTheme="minorHAnsi" w:cstheme="minorHAnsi"/>
              </w:rPr>
              <w:t>na</w:t>
            </w:r>
            <w:r w:rsidR="00144FFC">
              <w:rPr>
                <w:rFonts w:asciiTheme="minorHAnsi" w:hAnsiTheme="minorHAnsi" w:cstheme="minorHAnsi"/>
              </w:rPr>
              <w:t xml:space="preserve"> </w:t>
            </w:r>
            <w:r w:rsidRPr="000F1987">
              <w:rPr>
                <w:rFonts w:asciiTheme="minorHAnsi" w:hAnsiTheme="minorHAnsi" w:cstheme="minorHAnsi"/>
              </w:rPr>
              <w:t>elaboração</w:t>
            </w:r>
            <w:r w:rsidR="00144FFC">
              <w:rPr>
                <w:rFonts w:asciiTheme="minorHAnsi" w:hAnsiTheme="minorHAnsi" w:cstheme="minorHAnsi"/>
              </w:rPr>
              <w:t xml:space="preserve"> </w:t>
            </w:r>
            <w:r w:rsidRPr="000F1987">
              <w:rPr>
                <w:rFonts w:asciiTheme="minorHAnsi" w:hAnsiTheme="minorHAnsi" w:cstheme="minorHAnsi"/>
              </w:rPr>
              <w:t>dos</w:t>
            </w:r>
            <w:r w:rsidR="00144FFC">
              <w:rPr>
                <w:rFonts w:asciiTheme="minorHAnsi" w:hAnsiTheme="minorHAnsi" w:cstheme="minorHAnsi"/>
              </w:rPr>
              <w:t xml:space="preserve"> </w:t>
            </w:r>
            <w:r w:rsidRPr="000F1987">
              <w:rPr>
                <w:rFonts w:asciiTheme="minorHAnsi" w:hAnsiTheme="minorHAnsi" w:cstheme="minorHAnsi"/>
              </w:rPr>
              <w:t>planos de trabalhos</w:t>
            </w:r>
            <w:r w:rsidR="00144FFC">
              <w:rPr>
                <w:rFonts w:asciiTheme="minorHAnsi" w:hAnsiTheme="minorHAnsi" w:cstheme="minorHAnsi"/>
              </w:rPr>
              <w:t xml:space="preserve"> </w:t>
            </w:r>
            <w:r w:rsidRPr="000F1987">
              <w:rPr>
                <w:rFonts w:asciiTheme="minorHAnsi" w:hAnsiTheme="minorHAnsi" w:cstheme="minorHAnsi"/>
              </w:rPr>
              <w:t>mensais;</w:t>
            </w:r>
          </w:p>
          <w:p w:rsidR="008255CA" w:rsidRPr="000F1987" w:rsidRDefault="008255CA" w:rsidP="008255CA">
            <w:pPr>
              <w:pStyle w:val="TableParagraph"/>
              <w:numPr>
                <w:ilvl w:val="0"/>
                <w:numId w:val="24"/>
              </w:numPr>
              <w:tabs>
                <w:tab w:val="left" w:pos="826"/>
              </w:tabs>
              <w:ind w:right="104"/>
              <w:rPr>
                <w:rFonts w:asciiTheme="minorHAnsi" w:hAnsiTheme="minorHAnsi" w:cstheme="minorHAnsi"/>
              </w:rPr>
            </w:pPr>
            <w:r w:rsidRPr="000F1987">
              <w:rPr>
                <w:rFonts w:asciiTheme="minorHAnsi" w:hAnsiTheme="minorHAnsi" w:cstheme="minorHAnsi"/>
              </w:rPr>
              <w:t>Auxiliar</w:t>
            </w:r>
            <w:r w:rsidR="00144FFC">
              <w:rPr>
                <w:rFonts w:asciiTheme="minorHAnsi" w:hAnsiTheme="minorHAnsi" w:cstheme="minorHAnsi"/>
              </w:rPr>
              <w:t xml:space="preserve"> </w:t>
            </w:r>
            <w:r w:rsidRPr="000F1987">
              <w:rPr>
                <w:rFonts w:asciiTheme="minorHAnsi" w:hAnsiTheme="minorHAnsi" w:cstheme="minorHAnsi"/>
              </w:rPr>
              <w:t>no</w:t>
            </w:r>
            <w:r w:rsidR="00144FFC">
              <w:rPr>
                <w:rFonts w:asciiTheme="minorHAnsi" w:hAnsiTheme="minorHAnsi" w:cstheme="minorHAnsi"/>
              </w:rPr>
              <w:t xml:space="preserve"> </w:t>
            </w:r>
            <w:r w:rsidRPr="000F1987">
              <w:rPr>
                <w:rFonts w:asciiTheme="minorHAnsi" w:hAnsiTheme="minorHAnsi" w:cstheme="minorHAnsi"/>
              </w:rPr>
              <w:t>preenchimento</w:t>
            </w:r>
            <w:r w:rsidR="00144FFC">
              <w:rPr>
                <w:rFonts w:asciiTheme="minorHAnsi" w:hAnsiTheme="minorHAnsi" w:cstheme="minorHAnsi"/>
              </w:rPr>
              <w:t xml:space="preserve"> </w:t>
            </w:r>
            <w:r w:rsidRPr="000F1987">
              <w:rPr>
                <w:rFonts w:asciiTheme="minorHAnsi" w:hAnsiTheme="minorHAnsi" w:cstheme="minorHAnsi"/>
              </w:rPr>
              <w:t>dos</w:t>
            </w:r>
            <w:r w:rsidR="00144FFC">
              <w:rPr>
                <w:rFonts w:asciiTheme="minorHAnsi" w:hAnsiTheme="minorHAnsi" w:cstheme="minorHAnsi"/>
              </w:rPr>
              <w:t xml:space="preserve"> </w:t>
            </w:r>
            <w:r w:rsidRPr="000F1987">
              <w:rPr>
                <w:rFonts w:asciiTheme="minorHAnsi" w:hAnsiTheme="minorHAnsi" w:cstheme="minorHAnsi"/>
              </w:rPr>
              <w:t>instrumentos</w:t>
            </w:r>
            <w:r w:rsidR="00144FFC">
              <w:rPr>
                <w:rFonts w:asciiTheme="minorHAnsi" w:hAnsiTheme="minorHAnsi" w:cstheme="minorHAnsi"/>
              </w:rPr>
              <w:t xml:space="preserve"> </w:t>
            </w:r>
            <w:r w:rsidRPr="000F1987">
              <w:rPr>
                <w:rFonts w:asciiTheme="minorHAnsi" w:hAnsiTheme="minorHAnsi" w:cstheme="minorHAnsi"/>
              </w:rPr>
              <w:t>de</w:t>
            </w:r>
            <w:r w:rsidR="00144FFC">
              <w:rPr>
                <w:rFonts w:asciiTheme="minorHAnsi" w:hAnsiTheme="minorHAnsi" w:cstheme="minorHAnsi"/>
              </w:rPr>
              <w:t xml:space="preserve"> </w:t>
            </w:r>
            <w:r w:rsidRPr="000F1987">
              <w:rPr>
                <w:rFonts w:asciiTheme="minorHAnsi" w:hAnsiTheme="minorHAnsi" w:cstheme="minorHAnsi"/>
              </w:rPr>
              <w:t>trabalho,listas</w:t>
            </w:r>
            <w:r w:rsidR="00144FFC">
              <w:rPr>
                <w:rFonts w:asciiTheme="minorHAnsi" w:hAnsiTheme="minorHAnsi" w:cstheme="minorHAnsi"/>
              </w:rPr>
              <w:t xml:space="preserve"> </w:t>
            </w:r>
            <w:r w:rsidRPr="000F1987">
              <w:rPr>
                <w:rFonts w:asciiTheme="minorHAnsi" w:hAnsiTheme="minorHAnsi" w:cstheme="minorHAnsi"/>
              </w:rPr>
              <w:t>de presença,monitoramentos,etc;</w:t>
            </w:r>
          </w:p>
          <w:p w:rsidR="008255CA" w:rsidRPr="000F1987" w:rsidRDefault="008255CA" w:rsidP="008255CA">
            <w:pPr>
              <w:pStyle w:val="TableParagraph"/>
              <w:numPr>
                <w:ilvl w:val="0"/>
                <w:numId w:val="24"/>
              </w:numPr>
              <w:tabs>
                <w:tab w:val="left" w:pos="826"/>
              </w:tabs>
              <w:rPr>
                <w:rFonts w:asciiTheme="minorHAnsi" w:hAnsiTheme="minorHAnsi" w:cstheme="minorHAnsi"/>
              </w:rPr>
            </w:pPr>
            <w:r w:rsidRPr="000F1987">
              <w:rPr>
                <w:rFonts w:asciiTheme="minorHAnsi" w:hAnsiTheme="minorHAnsi" w:cstheme="minorHAnsi"/>
              </w:rPr>
              <w:t>Auxiliar</w:t>
            </w:r>
            <w:r w:rsidR="00144FFC">
              <w:rPr>
                <w:rFonts w:asciiTheme="minorHAnsi" w:hAnsiTheme="minorHAnsi" w:cstheme="minorHAnsi"/>
              </w:rPr>
              <w:t xml:space="preserve"> </w:t>
            </w:r>
            <w:r w:rsidRPr="000F1987">
              <w:rPr>
                <w:rFonts w:asciiTheme="minorHAnsi" w:hAnsiTheme="minorHAnsi" w:cstheme="minorHAnsi"/>
              </w:rPr>
              <w:t>no planejamento</w:t>
            </w:r>
            <w:r w:rsidR="00144FFC">
              <w:rPr>
                <w:rFonts w:asciiTheme="minorHAnsi" w:hAnsiTheme="minorHAnsi" w:cstheme="minorHAnsi"/>
              </w:rPr>
              <w:t xml:space="preserve"> </w:t>
            </w:r>
            <w:r w:rsidRPr="000F1987">
              <w:rPr>
                <w:rFonts w:asciiTheme="minorHAnsi" w:hAnsiTheme="minorHAnsi" w:cstheme="minorHAnsi"/>
              </w:rPr>
              <w:t>das</w:t>
            </w:r>
            <w:r w:rsidR="00144FFC">
              <w:rPr>
                <w:rFonts w:asciiTheme="minorHAnsi" w:hAnsiTheme="minorHAnsi" w:cstheme="minorHAnsi"/>
              </w:rPr>
              <w:t xml:space="preserve"> </w:t>
            </w:r>
            <w:r w:rsidRPr="000F1987">
              <w:rPr>
                <w:rFonts w:asciiTheme="minorHAnsi" w:hAnsiTheme="minorHAnsi" w:cstheme="minorHAnsi"/>
              </w:rPr>
              <w:t>oficinas;</w:t>
            </w:r>
          </w:p>
          <w:p w:rsidR="008255CA" w:rsidRPr="000F1987" w:rsidRDefault="008255CA" w:rsidP="008255CA">
            <w:pPr>
              <w:pStyle w:val="TableParagraph"/>
              <w:numPr>
                <w:ilvl w:val="0"/>
                <w:numId w:val="25"/>
              </w:numPr>
              <w:tabs>
                <w:tab w:val="left" w:pos="826"/>
              </w:tabs>
              <w:rPr>
                <w:rFonts w:asciiTheme="minorHAnsi" w:hAnsiTheme="minorHAnsi" w:cstheme="minorHAnsi"/>
              </w:rPr>
            </w:pPr>
            <w:r w:rsidRPr="000F1987">
              <w:rPr>
                <w:rFonts w:asciiTheme="minorHAnsi" w:hAnsiTheme="minorHAnsi" w:cstheme="minorHAnsi"/>
              </w:rPr>
              <w:t>Outras</w:t>
            </w:r>
            <w:r w:rsidR="00144FFC">
              <w:rPr>
                <w:rFonts w:asciiTheme="minorHAnsi" w:hAnsiTheme="minorHAnsi" w:cstheme="minorHAnsi"/>
              </w:rPr>
              <w:t xml:space="preserve"> </w:t>
            </w:r>
            <w:r w:rsidRPr="000F1987">
              <w:rPr>
                <w:rFonts w:asciiTheme="minorHAnsi" w:hAnsiTheme="minorHAnsi" w:cstheme="minorHAnsi"/>
              </w:rPr>
              <w:t>atividades</w:t>
            </w:r>
            <w:r w:rsidR="00144FFC">
              <w:rPr>
                <w:rFonts w:asciiTheme="minorHAnsi" w:hAnsiTheme="minorHAnsi" w:cstheme="minorHAnsi"/>
              </w:rPr>
              <w:t xml:space="preserve"> </w:t>
            </w:r>
            <w:r w:rsidRPr="000F1987">
              <w:rPr>
                <w:rFonts w:asciiTheme="minorHAnsi" w:hAnsiTheme="minorHAnsi" w:cstheme="minorHAnsi"/>
              </w:rPr>
              <w:t>pertinentes,</w:t>
            </w:r>
            <w:r w:rsidR="00144FFC">
              <w:rPr>
                <w:rFonts w:asciiTheme="minorHAnsi" w:hAnsiTheme="minorHAnsi" w:cstheme="minorHAnsi"/>
              </w:rPr>
              <w:t xml:space="preserve"> </w:t>
            </w:r>
            <w:r w:rsidRPr="000F1987">
              <w:rPr>
                <w:rFonts w:asciiTheme="minorHAnsi" w:hAnsiTheme="minorHAnsi" w:cstheme="minorHAnsi"/>
              </w:rPr>
              <w:t>orientadas</w:t>
            </w:r>
            <w:r w:rsidR="00144FFC">
              <w:rPr>
                <w:rFonts w:asciiTheme="minorHAnsi" w:hAnsiTheme="minorHAnsi" w:cstheme="minorHAnsi"/>
              </w:rPr>
              <w:t xml:space="preserve"> </w:t>
            </w:r>
            <w:r w:rsidRPr="000F1987">
              <w:rPr>
                <w:rFonts w:asciiTheme="minorHAnsi" w:hAnsiTheme="minorHAnsi" w:cstheme="minorHAnsi"/>
              </w:rPr>
              <w:t>pela(o)</w:t>
            </w:r>
            <w:r w:rsidR="00144FFC">
              <w:rPr>
                <w:rFonts w:asciiTheme="minorHAnsi" w:hAnsiTheme="minorHAnsi" w:cstheme="minorHAnsi"/>
              </w:rPr>
              <w:t xml:space="preserve"> </w:t>
            </w:r>
            <w:r w:rsidRPr="000F1987">
              <w:rPr>
                <w:rFonts w:asciiTheme="minorHAnsi" w:hAnsiTheme="minorHAnsi" w:cstheme="minorHAnsi"/>
              </w:rPr>
              <w:t>profissional</w:t>
            </w:r>
            <w:r w:rsidR="00144FFC">
              <w:rPr>
                <w:rFonts w:asciiTheme="minorHAnsi" w:hAnsiTheme="minorHAnsi" w:cstheme="minorHAnsi"/>
              </w:rPr>
              <w:t xml:space="preserve"> </w:t>
            </w:r>
            <w:r w:rsidRPr="000F1987">
              <w:rPr>
                <w:rFonts w:asciiTheme="minorHAnsi" w:hAnsiTheme="minorHAnsi" w:cstheme="minorHAnsi"/>
              </w:rPr>
              <w:t>responsáve</w:t>
            </w:r>
            <w:r w:rsidR="00144FFC">
              <w:rPr>
                <w:rFonts w:asciiTheme="minorHAnsi" w:hAnsiTheme="minorHAnsi" w:cstheme="minorHAnsi"/>
              </w:rPr>
              <w:t>l</w:t>
            </w:r>
            <w:r w:rsidRPr="000F1987">
              <w:rPr>
                <w:rFonts w:asciiTheme="minorHAnsi" w:hAnsiTheme="minorHAnsi" w:cstheme="minorHAnsi"/>
              </w:rPr>
              <w:t>.</w:t>
            </w:r>
          </w:p>
        </w:tc>
      </w:tr>
    </w:tbl>
    <w:p w:rsidR="008255CA" w:rsidRPr="000F1987" w:rsidRDefault="008255CA" w:rsidP="008255CA">
      <w:pPr>
        <w:rPr>
          <w:rFonts w:asciiTheme="minorHAnsi" w:hAnsiTheme="minorHAnsi" w:cstheme="minorHAnsi"/>
          <w:sz w:val="22"/>
          <w:szCs w:val="22"/>
        </w:rPr>
        <w:sectPr w:rsidR="008255CA" w:rsidRPr="000F1987">
          <w:pgSz w:w="12240" w:h="15840"/>
          <w:pgMar w:top="1420" w:right="720" w:bottom="280" w:left="1480" w:header="720" w:footer="720" w:gutter="0"/>
          <w:cols w:space="720"/>
        </w:sectPr>
      </w:pPr>
    </w:p>
    <w:p w:rsidR="008255CA" w:rsidRPr="008255CA" w:rsidRDefault="008255CA" w:rsidP="008255CA">
      <w:pPr>
        <w:rPr>
          <w:rFonts w:ascii="Arial" w:hAnsi="Arial" w:cs="Arial"/>
          <w:b/>
        </w:rPr>
      </w:pPr>
    </w:p>
    <w:sectPr w:rsidR="008255CA" w:rsidRPr="008255CA" w:rsidSect="005106B0">
      <w:footerReference w:type="default" r:id="rId11"/>
      <w:pgSz w:w="11906" w:h="16838"/>
      <w:pgMar w:top="1134" w:right="1134" w:bottom="1191" w:left="1701"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88C" w:rsidRDefault="0040788C">
      <w:r>
        <w:separator/>
      </w:r>
    </w:p>
  </w:endnote>
  <w:endnote w:type="continuationSeparator" w:id="1">
    <w:p w:rsidR="0040788C" w:rsidRDefault="00407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venir Lt BT">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306" w:rsidRPr="00332C8E" w:rsidRDefault="007A01AA" w:rsidP="00C01A65">
    <w:pPr>
      <w:pStyle w:val="Rodap"/>
      <w:spacing w:line="360" w:lineRule="auto"/>
      <w:ind w:left="708" w:right="360"/>
      <w:jc w:val="center"/>
      <w:rPr>
        <w:rFonts w:ascii="Tahoma" w:hAnsi="Tahoma" w:cs="Tahoma"/>
        <w:sz w:val="15"/>
        <w:szCs w:val="15"/>
      </w:rPr>
    </w:pPr>
    <w:r w:rsidRPr="007A01AA">
      <w:rPr>
        <w:rFonts w:ascii="Tahoma" w:hAnsi="Tahoma" w:cs="Tahoma"/>
        <w:color w:val="808080"/>
      </w:rPr>
      <w:pict>
        <v:rect id="_x0000_i1025" style="width:0;height:1.5pt" o:hralign="center" o:hrstd="t" o:hr="t" fillcolor="gray" stroked="f"/>
      </w:pict>
    </w:r>
    <w:r w:rsidR="00042306" w:rsidRPr="00332C8E">
      <w:rPr>
        <w:rFonts w:ascii="Tahoma" w:hAnsi="Tahoma" w:cs="Tahoma"/>
        <w:sz w:val="15"/>
        <w:szCs w:val="15"/>
      </w:rPr>
      <w:t xml:space="preserve">Página </w:t>
    </w:r>
    <w:r w:rsidRPr="00332C8E">
      <w:rPr>
        <w:rFonts w:ascii="Tahoma" w:hAnsi="Tahoma" w:cs="Tahoma"/>
        <w:sz w:val="15"/>
        <w:szCs w:val="15"/>
      </w:rPr>
      <w:fldChar w:fldCharType="begin"/>
    </w:r>
    <w:r w:rsidR="00042306" w:rsidRPr="00332C8E">
      <w:rPr>
        <w:rFonts w:ascii="Tahoma" w:hAnsi="Tahoma" w:cs="Tahoma"/>
        <w:sz w:val="15"/>
        <w:szCs w:val="15"/>
      </w:rPr>
      <w:instrText xml:space="preserve"> PAGE </w:instrText>
    </w:r>
    <w:r w:rsidRPr="00332C8E">
      <w:rPr>
        <w:rFonts w:ascii="Tahoma" w:hAnsi="Tahoma" w:cs="Tahoma"/>
        <w:sz w:val="15"/>
        <w:szCs w:val="15"/>
      </w:rPr>
      <w:fldChar w:fldCharType="separate"/>
    </w:r>
    <w:r w:rsidR="00EB19D1">
      <w:rPr>
        <w:rFonts w:ascii="Tahoma" w:hAnsi="Tahoma" w:cs="Tahoma"/>
        <w:noProof/>
        <w:sz w:val="15"/>
        <w:szCs w:val="15"/>
      </w:rPr>
      <w:t>117</w:t>
    </w:r>
    <w:r w:rsidRPr="00332C8E">
      <w:rPr>
        <w:rFonts w:ascii="Tahoma" w:hAnsi="Tahoma" w:cs="Tahoma"/>
        <w:sz w:val="15"/>
        <w:szCs w:val="15"/>
      </w:rPr>
      <w:fldChar w:fldCharType="end"/>
    </w:r>
    <w:r w:rsidR="00042306" w:rsidRPr="00332C8E">
      <w:rPr>
        <w:rFonts w:ascii="Tahoma" w:hAnsi="Tahoma" w:cs="Tahoma"/>
        <w:sz w:val="15"/>
        <w:szCs w:val="15"/>
      </w:rPr>
      <w:t xml:space="preserve"> de </w:t>
    </w:r>
    <w:r w:rsidRPr="00332C8E">
      <w:rPr>
        <w:rFonts w:ascii="Tahoma" w:hAnsi="Tahoma" w:cs="Tahoma"/>
        <w:sz w:val="15"/>
        <w:szCs w:val="15"/>
      </w:rPr>
      <w:fldChar w:fldCharType="begin"/>
    </w:r>
    <w:r w:rsidR="00042306" w:rsidRPr="00332C8E">
      <w:rPr>
        <w:rFonts w:ascii="Tahoma" w:hAnsi="Tahoma" w:cs="Tahoma"/>
        <w:sz w:val="15"/>
        <w:szCs w:val="15"/>
      </w:rPr>
      <w:instrText xml:space="preserve"> NUMPAGES </w:instrText>
    </w:r>
    <w:r w:rsidRPr="00332C8E">
      <w:rPr>
        <w:rFonts w:ascii="Tahoma" w:hAnsi="Tahoma" w:cs="Tahoma"/>
        <w:sz w:val="15"/>
        <w:szCs w:val="15"/>
      </w:rPr>
      <w:fldChar w:fldCharType="separate"/>
    </w:r>
    <w:r w:rsidR="00EB19D1">
      <w:rPr>
        <w:rFonts w:ascii="Tahoma" w:hAnsi="Tahoma" w:cs="Tahoma"/>
        <w:noProof/>
        <w:sz w:val="15"/>
        <w:szCs w:val="15"/>
      </w:rPr>
      <w:t>117</w:t>
    </w:r>
    <w:r w:rsidRPr="00332C8E">
      <w:rPr>
        <w:rFonts w:ascii="Tahoma" w:hAnsi="Tahoma" w:cs="Tahoma"/>
        <w:sz w:val="15"/>
        <w:szCs w:val="15"/>
      </w:rPr>
      <w:fldChar w:fldCharType="end"/>
    </w:r>
  </w:p>
  <w:p w:rsidR="00042306" w:rsidRPr="00332C8E" w:rsidRDefault="00042306">
    <w:pPr>
      <w:pStyle w:val="Rodap"/>
      <w:rPr>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88C" w:rsidRDefault="0040788C">
      <w:r>
        <w:separator/>
      </w:r>
    </w:p>
  </w:footnote>
  <w:footnote w:type="continuationSeparator" w:id="1">
    <w:p w:rsidR="0040788C" w:rsidRDefault="004078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Ttulo1"/>
      <w:lvlText w:val="Artigo %1."/>
      <w:lvlJc w:val="left"/>
      <w:pPr>
        <w:tabs>
          <w:tab w:val="num" w:pos="1440"/>
        </w:tabs>
      </w:pPr>
      <w:rPr>
        <w:rFonts w:cs="Times New Roman"/>
      </w:rPr>
    </w:lvl>
    <w:lvl w:ilvl="1">
      <w:start w:val="1"/>
      <w:numFmt w:val="decimal"/>
      <w:lvlText w:val="Seção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lef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lef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pStyle w:val="Ttulo9"/>
      <w:lvlText w:val="%9."/>
      <w:lvlJc w:val="left"/>
      <w:pPr>
        <w:tabs>
          <w:tab w:val="num" w:pos="1584"/>
        </w:tabs>
        <w:ind w:left="1584" w:hanging="144"/>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rPr>
        <w:rFonts w:cs="Times New Roman"/>
      </w:rPr>
    </w:lvl>
  </w:abstractNum>
  <w:abstractNum w:abstractNumId="2">
    <w:nsid w:val="00000003"/>
    <w:multiLevelType w:val="singleLevel"/>
    <w:tmpl w:val="F52C2D2E"/>
    <w:name w:val="WW8Num4"/>
    <w:lvl w:ilvl="0">
      <w:start w:val="1"/>
      <w:numFmt w:val="lowerLetter"/>
      <w:lvlText w:val="%1)"/>
      <w:lvlJc w:val="left"/>
      <w:pPr>
        <w:tabs>
          <w:tab w:val="num" w:pos="720"/>
        </w:tabs>
        <w:ind w:left="510" w:hanging="150"/>
      </w:pPr>
      <w:rPr>
        <w:rFonts w:cs="Times New Roman" w:hint="default"/>
      </w:rPr>
    </w:lvl>
  </w:abstractNum>
  <w:abstractNum w:abstractNumId="3">
    <w:nsid w:val="00000004"/>
    <w:multiLevelType w:val="multilevel"/>
    <w:tmpl w:val="00000004"/>
    <w:name w:val="WW8Num6"/>
    <w:lvl w:ilvl="0">
      <w:start w:val="4"/>
      <w:numFmt w:val="decimal"/>
      <w:lvlText w:val="%1."/>
      <w:lvlJc w:val="left"/>
      <w:pPr>
        <w:tabs>
          <w:tab w:val="num" w:pos="454"/>
        </w:tabs>
        <w:ind w:left="454" w:hanging="454"/>
      </w:pPr>
      <w:rPr>
        <w:rFonts w:cs="Times New Roman"/>
        <w:b w:val="0"/>
        <w:i w:val="0"/>
        <w:sz w:val="20"/>
        <w:szCs w:val="20"/>
      </w:rPr>
    </w:lvl>
    <w:lvl w:ilvl="1">
      <w:start w:val="1"/>
      <w:numFmt w:val="decimal"/>
      <w:lvlText w:val="%1.%2."/>
      <w:lvlJc w:val="left"/>
      <w:pPr>
        <w:tabs>
          <w:tab w:val="num" w:pos="1021"/>
        </w:tabs>
        <w:ind w:left="1021" w:hanging="567"/>
      </w:pPr>
      <w:rPr>
        <w:rFonts w:ascii="Arial" w:hAnsi="Arial" w:cs="Arial"/>
        <w:b w:val="0"/>
        <w:i w:val="0"/>
      </w:rPr>
    </w:lvl>
    <w:lvl w:ilvl="2">
      <w:start w:val="1"/>
      <w:numFmt w:val="decimal"/>
      <w:lvlText w:val="%1.%2.%3."/>
      <w:lvlJc w:val="left"/>
      <w:pPr>
        <w:tabs>
          <w:tab w:val="num" w:pos="1457"/>
        </w:tabs>
        <w:ind w:left="907" w:hanging="170"/>
      </w:pPr>
      <w:rPr>
        <w:rFonts w:cs="Times New Roman"/>
        <w:b w:val="0"/>
        <w:i w:val="0"/>
      </w:rPr>
    </w:lvl>
    <w:lvl w:ilvl="3">
      <w:start w:val="1"/>
      <w:numFmt w:val="decimal"/>
      <w:lvlText w:val="%1.%2.%3.%4."/>
      <w:lvlJc w:val="left"/>
      <w:pPr>
        <w:tabs>
          <w:tab w:val="num" w:pos="1871"/>
        </w:tabs>
        <w:ind w:left="1871" w:hanging="907"/>
      </w:pPr>
      <w:rPr>
        <w:rFonts w:cs="Times New Roman"/>
        <w:b w:val="0"/>
        <w:i w:val="0"/>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4">
    <w:nsid w:val="00000005"/>
    <w:multiLevelType w:val="singleLevel"/>
    <w:tmpl w:val="00000005"/>
    <w:name w:val="WW8Num19"/>
    <w:lvl w:ilvl="0">
      <w:start w:val="1"/>
      <w:numFmt w:val="upperRoman"/>
      <w:lvlText w:val="%1."/>
      <w:lvlJc w:val="left"/>
      <w:pPr>
        <w:tabs>
          <w:tab w:val="num" w:pos="720"/>
        </w:tabs>
        <w:ind w:left="720" w:hanging="180"/>
      </w:pPr>
      <w:rPr>
        <w:rFonts w:cs="Times New Roman"/>
      </w:rPr>
    </w:lvl>
  </w:abstractNum>
  <w:abstractNum w:abstractNumId="5">
    <w:nsid w:val="00000007"/>
    <w:multiLevelType w:val="singleLevel"/>
    <w:tmpl w:val="00000007"/>
    <w:name w:val="WW8Num7"/>
    <w:lvl w:ilvl="0">
      <w:start w:val="1"/>
      <w:numFmt w:val="lowerLetter"/>
      <w:lvlText w:val="%1)"/>
      <w:lvlJc w:val="left"/>
      <w:pPr>
        <w:tabs>
          <w:tab w:val="num" w:pos="360"/>
        </w:tabs>
        <w:ind w:left="360" w:hanging="360"/>
      </w:pPr>
      <w:rPr>
        <w:rFonts w:cs="Times New Roman"/>
      </w:rPr>
    </w:lvl>
  </w:abstractNum>
  <w:abstractNum w:abstractNumId="6">
    <w:nsid w:val="0000000A"/>
    <w:multiLevelType w:val="singleLevel"/>
    <w:tmpl w:val="0000000A"/>
    <w:name w:val="WW8Num10"/>
    <w:lvl w:ilvl="0">
      <w:start w:val="1"/>
      <w:numFmt w:val="lowerLetter"/>
      <w:lvlText w:val="%1)"/>
      <w:lvlJc w:val="left"/>
      <w:pPr>
        <w:tabs>
          <w:tab w:val="num" w:pos="1097"/>
        </w:tabs>
        <w:ind w:left="1097" w:hanging="360"/>
      </w:pPr>
      <w:rPr>
        <w:rFonts w:cs="Times New Roman"/>
        <w:b w:val="0"/>
        <w:i w:val="0"/>
        <w:sz w:val="20"/>
        <w:szCs w:val="20"/>
      </w:rPr>
    </w:lvl>
  </w:abstractNum>
  <w:abstractNum w:abstractNumId="7">
    <w:nsid w:val="0000000B"/>
    <w:multiLevelType w:val="multilevel"/>
    <w:tmpl w:val="20FEFCEA"/>
    <w:name w:val="WW8Num34"/>
    <w:lvl w:ilvl="0">
      <w:start w:val="1"/>
      <w:numFmt w:val="decimal"/>
      <w:lvlText w:val="%1."/>
      <w:lvlJc w:val="left"/>
      <w:pPr>
        <w:tabs>
          <w:tab w:val="num" w:pos="0"/>
        </w:tabs>
        <w:ind w:left="360" w:hanging="360"/>
      </w:pPr>
      <w:rPr>
        <w:b/>
        <w:color w:val="auto"/>
        <w:sz w:val="24"/>
        <w:szCs w:val="24"/>
      </w:rPr>
    </w:lvl>
    <w:lvl w:ilvl="1">
      <w:start w:val="1"/>
      <w:numFmt w:val="decimal"/>
      <w:lvlText w:val="%1.%2"/>
      <w:lvlJc w:val="left"/>
      <w:pPr>
        <w:tabs>
          <w:tab w:val="num" w:pos="0"/>
        </w:tabs>
        <w:ind w:left="677"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00000021"/>
    <w:multiLevelType w:val="multilevel"/>
    <w:tmpl w:val="00000021"/>
    <w:name w:val="WW8Num33"/>
    <w:lvl w:ilvl="0">
      <w:start w:val="1"/>
      <w:numFmt w:val="upperRoman"/>
      <w:lvlText w:val="%1."/>
      <w:lvlJc w:val="left"/>
      <w:pPr>
        <w:tabs>
          <w:tab w:val="num" w:pos="720"/>
        </w:tabs>
        <w:ind w:left="720" w:hanging="380"/>
      </w:pPr>
      <w:rPr>
        <w:rFonts w:ascii="Symbol" w:hAnsi="Symbol" w:cs="Times New Roman"/>
        <w:color w:val="auto"/>
        <w:sz w:val="24"/>
        <w:szCs w:val="24"/>
      </w:rPr>
    </w:lvl>
    <w:lvl w:ilvl="1">
      <w:start w:val="2"/>
      <w:numFmt w:val="decimal"/>
      <w:lvlText w:val="%1.%2"/>
      <w:lvlJc w:val="left"/>
      <w:pPr>
        <w:tabs>
          <w:tab w:val="num" w:pos="1100"/>
        </w:tabs>
        <w:ind w:left="1100" w:hanging="750"/>
      </w:pPr>
      <w:rPr>
        <w:rFonts w:cs="Times New Roman"/>
      </w:rPr>
    </w:lvl>
    <w:lvl w:ilvl="2">
      <w:start w:val="1"/>
      <w:numFmt w:val="decimal"/>
      <w:lvlText w:val="%1.%2.%3"/>
      <w:lvlJc w:val="left"/>
      <w:pPr>
        <w:tabs>
          <w:tab w:val="num" w:pos="1110"/>
        </w:tabs>
        <w:ind w:left="1110" w:hanging="750"/>
      </w:pPr>
      <w:rPr>
        <w:rFonts w:cs="Times New Roman"/>
      </w:rPr>
    </w:lvl>
    <w:lvl w:ilvl="3">
      <w:start w:val="1"/>
      <w:numFmt w:val="decimal"/>
      <w:lvlText w:val="%1.%2.%3.%4"/>
      <w:lvlJc w:val="left"/>
      <w:pPr>
        <w:tabs>
          <w:tab w:val="num" w:pos="1450"/>
        </w:tabs>
        <w:ind w:left="1450" w:hanging="1080"/>
      </w:pPr>
      <w:rPr>
        <w:rFonts w:cs="Times New Roman"/>
      </w:rPr>
    </w:lvl>
    <w:lvl w:ilvl="4">
      <w:start w:val="1"/>
      <w:numFmt w:val="decimal"/>
      <w:lvlText w:val="%1.%2.%3.%4.%5"/>
      <w:lvlJc w:val="left"/>
      <w:pPr>
        <w:tabs>
          <w:tab w:val="num" w:pos="1820"/>
        </w:tabs>
        <w:ind w:left="1820" w:hanging="1440"/>
      </w:pPr>
      <w:rPr>
        <w:rFonts w:cs="Times New Roman"/>
      </w:rPr>
    </w:lvl>
    <w:lvl w:ilvl="5">
      <w:start w:val="1"/>
      <w:numFmt w:val="decimal"/>
      <w:lvlText w:val="%1.%2.%3.%4.%5.%6"/>
      <w:lvlJc w:val="left"/>
      <w:pPr>
        <w:tabs>
          <w:tab w:val="num" w:pos="2190"/>
        </w:tabs>
        <w:ind w:left="2190" w:hanging="1800"/>
      </w:pPr>
      <w:rPr>
        <w:rFonts w:cs="Times New Roman"/>
      </w:rPr>
    </w:lvl>
    <w:lvl w:ilvl="6">
      <w:start w:val="1"/>
      <w:numFmt w:val="decimal"/>
      <w:lvlText w:val="%1.%2.%3.%4.%5.%6.%7"/>
      <w:lvlJc w:val="left"/>
      <w:pPr>
        <w:tabs>
          <w:tab w:val="num" w:pos="2200"/>
        </w:tabs>
        <w:ind w:left="2200" w:hanging="1800"/>
      </w:pPr>
      <w:rPr>
        <w:rFonts w:cs="Times New Roman"/>
      </w:rPr>
    </w:lvl>
    <w:lvl w:ilvl="7">
      <w:start w:val="1"/>
      <w:numFmt w:val="decimal"/>
      <w:lvlText w:val="%1.%2.%3.%4.%5.%6.%7.%8"/>
      <w:lvlJc w:val="left"/>
      <w:pPr>
        <w:tabs>
          <w:tab w:val="num" w:pos="2570"/>
        </w:tabs>
        <w:ind w:left="2570" w:hanging="2160"/>
      </w:pPr>
      <w:rPr>
        <w:rFonts w:cs="Times New Roman"/>
      </w:rPr>
    </w:lvl>
    <w:lvl w:ilvl="8">
      <w:start w:val="1"/>
      <w:numFmt w:val="decimal"/>
      <w:lvlText w:val="%1.%2.%3.%4.%5.%6.%7.%8.%9"/>
      <w:lvlJc w:val="left"/>
      <w:pPr>
        <w:tabs>
          <w:tab w:val="num" w:pos="2940"/>
        </w:tabs>
        <w:ind w:left="2940" w:hanging="2520"/>
      </w:pPr>
      <w:rPr>
        <w:rFonts w:cs="Times New Roman"/>
      </w:rPr>
    </w:lvl>
  </w:abstractNum>
  <w:abstractNum w:abstractNumId="10">
    <w:nsid w:val="02C147B6"/>
    <w:multiLevelType w:val="multilevel"/>
    <w:tmpl w:val="CAE8AEC4"/>
    <w:lvl w:ilvl="0">
      <w:start w:val="1"/>
      <w:numFmt w:val="decimal"/>
      <w:lvlText w:val="%1."/>
      <w:lvlJc w:val="left"/>
      <w:pPr>
        <w:ind w:left="361" w:hanging="361"/>
        <w:jc w:val="right"/>
      </w:pPr>
      <w:rPr>
        <w:rFonts w:hint="default"/>
        <w:b/>
        <w:bCs/>
        <w:spacing w:val="-2"/>
        <w:w w:val="100"/>
        <w:lang w:val="pt-PT" w:eastAsia="en-US" w:bidi="ar-SA"/>
      </w:rPr>
    </w:lvl>
    <w:lvl w:ilvl="1">
      <w:start w:val="1"/>
      <w:numFmt w:val="decimal"/>
      <w:lvlText w:val="%1.%2"/>
      <w:lvlJc w:val="left"/>
      <w:pPr>
        <w:ind w:left="1745" w:hanging="327"/>
      </w:pPr>
      <w:rPr>
        <w:rFonts w:ascii="Calibri" w:eastAsia="Calibri" w:hAnsi="Calibri" w:cs="Calibri" w:hint="default"/>
        <w:spacing w:val="-2"/>
        <w:w w:val="100"/>
        <w:sz w:val="22"/>
        <w:szCs w:val="22"/>
        <w:lang w:val="pt-PT" w:eastAsia="en-US" w:bidi="ar-SA"/>
      </w:rPr>
    </w:lvl>
    <w:lvl w:ilvl="2">
      <w:numFmt w:val="bullet"/>
      <w:lvlText w:val="•"/>
      <w:lvlJc w:val="left"/>
      <w:pPr>
        <w:ind w:left="2560" w:hanging="327"/>
      </w:pPr>
      <w:rPr>
        <w:rFonts w:hint="default"/>
        <w:lang w:val="pt-PT" w:eastAsia="en-US" w:bidi="ar-SA"/>
      </w:rPr>
    </w:lvl>
    <w:lvl w:ilvl="3">
      <w:numFmt w:val="bullet"/>
      <w:lvlText w:val="•"/>
      <w:lvlJc w:val="left"/>
      <w:pPr>
        <w:ind w:left="4142" w:hanging="327"/>
      </w:pPr>
      <w:rPr>
        <w:rFonts w:hint="default"/>
        <w:lang w:val="pt-PT" w:eastAsia="en-US" w:bidi="ar-SA"/>
      </w:rPr>
    </w:lvl>
    <w:lvl w:ilvl="4">
      <w:numFmt w:val="bullet"/>
      <w:lvlText w:val="•"/>
      <w:lvlJc w:val="left"/>
      <w:pPr>
        <w:ind w:left="5725" w:hanging="327"/>
      </w:pPr>
      <w:rPr>
        <w:rFonts w:hint="default"/>
        <w:lang w:val="pt-PT" w:eastAsia="en-US" w:bidi="ar-SA"/>
      </w:rPr>
    </w:lvl>
    <w:lvl w:ilvl="5">
      <w:numFmt w:val="bullet"/>
      <w:lvlText w:val="•"/>
      <w:lvlJc w:val="left"/>
      <w:pPr>
        <w:ind w:left="7307" w:hanging="327"/>
      </w:pPr>
      <w:rPr>
        <w:rFonts w:hint="default"/>
        <w:lang w:val="pt-PT" w:eastAsia="en-US" w:bidi="ar-SA"/>
      </w:rPr>
    </w:lvl>
    <w:lvl w:ilvl="6">
      <w:numFmt w:val="bullet"/>
      <w:lvlText w:val="•"/>
      <w:lvlJc w:val="left"/>
      <w:pPr>
        <w:ind w:left="8890" w:hanging="327"/>
      </w:pPr>
      <w:rPr>
        <w:rFonts w:hint="default"/>
        <w:lang w:val="pt-PT" w:eastAsia="en-US" w:bidi="ar-SA"/>
      </w:rPr>
    </w:lvl>
    <w:lvl w:ilvl="7">
      <w:numFmt w:val="bullet"/>
      <w:lvlText w:val="•"/>
      <w:lvlJc w:val="left"/>
      <w:pPr>
        <w:ind w:left="10472" w:hanging="327"/>
      </w:pPr>
      <w:rPr>
        <w:rFonts w:hint="default"/>
        <w:lang w:val="pt-PT" w:eastAsia="en-US" w:bidi="ar-SA"/>
      </w:rPr>
    </w:lvl>
    <w:lvl w:ilvl="8">
      <w:numFmt w:val="bullet"/>
      <w:lvlText w:val="•"/>
      <w:lvlJc w:val="left"/>
      <w:pPr>
        <w:ind w:left="12055" w:hanging="327"/>
      </w:pPr>
      <w:rPr>
        <w:rFonts w:hint="default"/>
        <w:lang w:val="pt-PT" w:eastAsia="en-US" w:bidi="ar-SA"/>
      </w:rPr>
    </w:lvl>
  </w:abstractNum>
  <w:abstractNum w:abstractNumId="11">
    <w:nsid w:val="03E35798"/>
    <w:multiLevelType w:val="hybridMultilevel"/>
    <w:tmpl w:val="C25CE8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48B75C7"/>
    <w:multiLevelType w:val="hybridMultilevel"/>
    <w:tmpl w:val="48B8279A"/>
    <w:lvl w:ilvl="0" w:tplc="AA5E4F78">
      <w:start w:val="1"/>
      <w:numFmt w:val="decimal"/>
      <w:lvlText w:val="%1."/>
      <w:lvlJc w:val="left"/>
      <w:pPr>
        <w:ind w:left="825" w:hanging="361"/>
      </w:pPr>
      <w:rPr>
        <w:rFonts w:ascii="Times New Roman" w:eastAsia="Times New Roman" w:hAnsi="Times New Roman" w:cs="Times New Roman" w:hint="default"/>
        <w:w w:val="100"/>
        <w:sz w:val="24"/>
        <w:szCs w:val="24"/>
        <w:lang w:val="pt-PT" w:eastAsia="en-US" w:bidi="ar-SA"/>
      </w:rPr>
    </w:lvl>
    <w:lvl w:ilvl="1" w:tplc="FFBED05A">
      <w:numFmt w:val="bullet"/>
      <w:lvlText w:val="•"/>
      <w:lvlJc w:val="left"/>
      <w:pPr>
        <w:ind w:left="1420" w:hanging="361"/>
      </w:pPr>
      <w:rPr>
        <w:rFonts w:hint="default"/>
        <w:lang w:val="pt-PT" w:eastAsia="en-US" w:bidi="ar-SA"/>
      </w:rPr>
    </w:lvl>
    <w:lvl w:ilvl="2" w:tplc="A2E0180A">
      <w:numFmt w:val="bullet"/>
      <w:lvlText w:val="•"/>
      <w:lvlJc w:val="left"/>
      <w:pPr>
        <w:ind w:left="2020" w:hanging="361"/>
      </w:pPr>
      <w:rPr>
        <w:rFonts w:hint="default"/>
        <w:lang w:val="pt-PT" w:eastAsia="en-US" w:bidi="ar-SA"/>
      </w:rPr>
    </w:lvl>
    <w:lvl w:ilvl="3" w:tplc="79A64616">
      <w:numFmt w:val="bullet"/>
      <w:lvlText w:val="•"/>
      <w:lvlJc w:val="left"/>
      <w:pPr>
        <w:ind w:left="2620" w:hanging="361"/>
      </w:pPr>
      <w:rPr>
        <w:rFonts w:hint="default"/>
        <w:lang w:val="pt-PT" w:eastAsia="en-US" w:bidi="ar-SA"/>
      </w:rPr>
    </w:lvl>
    <w:lvl w:ilvl="4" w:tplc="0EC638FE">
      <w:numFmt w:val="bullet"/>
      <w:lvlText w:val="•"/>
      <w:lvlJc w:val="left"/>
      <w:pPr>
        <w:ind w:left="3221" w:hanging="361"/>
      </w:pPr>
      <w:rPr>
        <w:rFonts w:hint="default"/>
        <w:lang w:val="pt-PT" w:eastAsia="en-US" w:bidi="ar-SA"/>
      </w:rPr>
    </w:lvl>
    <w:lvl w:ilvl="5" w:tplc="F7F64706">
      <w:numFmt w:val="bullet"/>
      <w:lvlText w:val="•"/>
      <w:lvlJc w:val="left"/>
      <w:pPr>
        <w:ind w:left="3821" w:hanging="361"/>
      </w:pPr>
      <w:rPr>
        <w:rFonts w:hint="default"/>
        <w:lang w:val="pt-PT" w:eastAsia="en-US" w:bidi="ar-SA"/>
      </w:rPr>
    </w:lvl>
    <w:lvl w:ilvl="6" w:tplc="1A1C27CE">
      <w:numFmt w:val="bullet"/>
      <w:lvlText w:val="•"/>
      <w:lvlJc w:val="left"/>
      <w:pPr>
        <w:ind w:left="4421" w:hanging="361"/>
      </w:pPr>
      <w:rPr>
        <w:rFonts w:hint="default"/>
        <w:lang w:val="pt-PT" w:eastAsia="en-US" w:bidi="ar-SA"/>
      </w:rPr>
    </w:lvl>
    <w:lvl w:ilvl="7" w:tplc="8FF65F78">
      <w:numFmt w:val="bullet"/>
      <w:lvlText w:val="•"/>
      <w:lvlJc w:val="left"/>
      <w:pPr>
        <w:ind w:left="5022" w:hanging="361"/>
      </w:pPr>
      <w:rPr>
        <w:rFonts w:hint="default"/>
        <w:lang w:val="pt-PT" w:eastAsia="en-US" w:bidi="ar-SA"/>
      </w:rPr>
    </w:lvl>
    <w:lvl w:ilvl="8" w:tplc="DA569FEA">
      <w:numFmt w:val="bullet"/>
      <w:lvlText w:val="•"/>
      <w:lvlJc w:val="left"/>
      <w:pPr>
        <w:ind w:left="5622" w:hanging="361"/>
      </w:pPr>
      <w:rPr>
        <w:rFonts w:hint="default"/>
        <w:lang w:val="pt-PT" w:eastAsia="en-US" w:bidi="ar-SA"/>
      </w:rPr>
    </w:lvl>
  </w:abstractNum>
  <w:abstractNum w:abstractNumId="13">
    <w:nsid w:val="05693FA2"/>
    <w:multiLevelType w:val="hybridMultilevel"/>
    <w:tmpl w:val="49908A3E"/>
    <w:lvl w:ilvl="0" w:tplc="C7AA5E62">
      <w:start w:val="1"/>
      <w:numFmt w:val="lowerLetter"/>
      <w:lvlText w:val="%1)"/>
      <w:lvlJc w:val="left"/>
      <w:pPr>
        <w:ind w:left="465" w:hanging="360"/>
      </w:pPr>
      <w:rPr>
        <w:rFonts w:hint="default"/>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14">
    <w:nsid w:val="0664512C"/>
    <w:multiLevelType w:val="hybridMultilevel"/>
    <w:tmpl w:val="E530DD6E"/>
    <w:lvl w:ilvl="0" w:tplc="A6F21D50">
      <w:start w:val="1"/>
      <w:numFmt w:val="lowerLetter"/>
      <w:lvlText w:val="%1)"/>
      <w:lvlJc w:val="left"/>
      <w:pPr>
        <w:ind w:left="465" w:hanging="360"/>
      </w:pPr>
      <w:rPr>
        <w:rFonts w:hint="default"/>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15">
    <w:nsid w:val="09D3041A"/>
    <w:multiLevelType w:val="hybridMultilevel"/>
    <w:tmpl w:val="08748658"/>
    <w:lvl w:ilvl="0" w:tplc="621EA3C0">
      <w:start w:val="1"/>
      <w:numFmt w:val="decimal"/>
      <w:lvlText w:val="%1."/>
      <w:lvlJc w:val="left"/>
      <w:pPr>
        <w:ind w:left="820" w:hanging="361"/>
      </w:pPr>
      <w:rPr>
        <w:rFonts w:ascii="Times New Roman" w:eastAsia="Times New Roman" w:hAnsi="Times New Roman" w:cs="Times New Roman" w:hint="default"/>
        <w:w w:val="100"/>
        <w:sz w:val="24"/>
        <w:szCs w:val="24"/>
        <w:lang w:val="pt-PT" w:eastAsia="en-US" w:bidi="ar-SA"/>
      </w:rPr>
    </w:lvl>
    <w:lvl w:ilvl="1" w:tplc="76FCFCB2">
      <w:numFmt w:val="bullet"/>
      <w:lvlText w:val="•"/>
      <w:lvlJc w:val="left"/>
      <w:pPr>
        <w:ind w:left="1420" w:hanging="361"/>
      </w:pPr>
      <w:rPr>
        <w:rFonts w:hint="default"/>
        <w:lang w:val="pt-PT" w:eastAsia="en-US" w:bidi="ar-SA"/>
      </w:rPr>
    </w:lvl>
    <w:lvl w:ilvl="2" w:tplc="BB6C9EA4">
      <w:numFmt w:val="bullet"/>
      <w:lvlText w:val="•"/>
      <w:lvlJc w:val="left"/>
      <w:pPr>
        <w:ind w:left="2020" w:hanging="361"/>
      </w:pPr>
      <w:rPr>
        <w:rFonts w:hint="default"/>
        <w:lang w:val="pt-PT" w:eastAsia="en-US" w:bidi="ar-SA"/>
      </w:rPr>
    </w:lvl>
    <w:lvl w:ilvl="3" w:tplc="70E8E064">
      <w:numFmt w:val="bullet"/>
      <w:lvlText w:val="•"/>
      <w:lvlJc w:val="left"/>
      <w:pPr>
        <w:ind w:left="2620" w:hanging="361"/>
      </w:pPr>
      <w:rPr>
        <w:rFonts w:hint="default"/>
        <w:lang w:val="pt-PT" w:eastAsia="en-US" w:bidi="ar-SA"/>
      </w:rPr>
    </w:lvl>
    <w:lvl w:ilvl="4" w:tplc="ED9030AC">
      <w:numFmt w:val="bullet"/>
      <w:lvlText w:val="•"/>
      <w:lvlJc w:val="left"/>
      <w:pPr>
        <w:ind w:left="3221" w:hanging="361"/>
      </w:pPr>
      <w:rPr>
        <w:rFonts w:hint="default"/>
        <w:lang w:val="pt-PT" w:eastAsia="en-US" w:bidi="ar-SA"/>
      </w:rPr>
    </w:lvl>
    <w:lvl w:ilvl="5" w:tplc="BA68D08E">
      <w:numFmt w:val="bullet"/>
      <w:lvlText w:val="•"/>
      <w:lvlJc w:val="left"/>
      <w:pPr>
        <w:ind w:left="3821" w:hanging="361"/>
      </w:pPr>
      <w:rPr>
        <w:rFonts w:hint="default"/>
        <w:lang w:val="pt-PT" w:eastAsia="en-US" w:bidi="ar-SA"/>
      </w:rPr>
    </w:lvl>
    <w:lvl w:ilvl="6" w:tplc="5242338E">
      <w:numFmt w:val="bullet"/>
      <w:lvlText w:val="•"/>
      <w:lvlJc w:val="left"/>
      <w:pPr>
        <w:ind w:left="4421" w:hanging="361"/>
      </w:pPr>
      <w:rPr>
        <w:rFonts w:hint="default"/>
        <w:lang w:val="pt-PT" w:eastAsia="en-US" w:bidi="ar-SA"/>
      </w:rPr>
    </w:lvl>
    <w:lvl w:ilvl="7" w:tplc="527AA386">
      <w:numFmt w:val="bullet"/>
      <w:lvlText w:val="•"/>
      <w:lvlJc w:val="left"/>
      <w:pPr>
        <w:ind w:left="5022" w:hanging="361"/>
      </w:pPr>
      <w:rPr>
        <w:rFonts w:hint="default"/>
        <w:lang w:val="pt-PT" w:eastAsia="en-US" w:bidi="ar-SA"/>
      </w:rPr>
    </w:lvl>
    <w:lvl w:ilvl="8" w:tplc="C14E4E6C">
      <w:numFmt w:val="bullet"/>
      <w:lvlText w:val="•"/>
      <w:lvlJc w:val="left"/>
      <w:pPr>
        <w:ind w:left="5622" w:hanging="361"/>
      </w:pPr>
      <w:rPr>
        <w:rFonts w:hint="default"/>
        <w:lang w:val="pt-PT" w:eastAsia="en-US" w:bidi="ar-SA"/>
      </w:rPr>
    </w:lvl>
  </w:abstractNum>
  <w:abstractNum w:abstractNumId="16">
    <w:nsid w:val="09D567AF"/>
    <w:multiLevelType w:val="hybridMultilevel"/>
    <w:tmpl w:val="A4EED0DC"/>
    <w:lvl w:ilvl="0" w:tplc="4DD44E70">
      <w:start w:val="1"/>
      <w:numFmt w:val="lowerLetter"/>
      <w:lvlText w:val="%1)"/>
      <w:lvlJc w:val="left"/>
      <w:pPr>
        <w:ind w:left="465" w:hanging="360"/>
      </w:pPr>
      <w:rPr>
        <w:rFonts w:hint="default"/>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17">
    <w:nsid w:val="0B241852"/>
    <w:multiLevelType w:val="hybridMultilevel"/>
    <w:tmpl w:val="4E90394A"/>
    <w:lvl w:ilvl="0" w:tplc="390CEBA0">
      <w:start w:val="1"/>
      <w:numFmt w:val="decimal"/>
      <w:lvlText w:val="%1."/>
      <w:lvlJc w:val="left"/>
      <w:pPr>
        <w:ind w:left="825" w:hanging="361"/>
      </w:pPr>
      <w:rPr>
        <w:rFonts w:ascii="Times New Roman" w:eastAsia="Times New Roman" w:hAnsi="Times New Roman" w:cs="Times New Roman" w:hint="default"/>
        <w:w w:val="100"/>
        <w:sz w:val="24"/>
        <w:szCs w:val="24"/>
        <w:lang w:val="pt-PT" w:eastAsia="en-US" w:bidi="ar-SA"/>
      </w:rPr>
    </w:lvl>
    <w:lvl w:ilvl="1" w:tplc="0BD690CA">
      <w:numFmt w:val="bullet"/>
      <w:lvlText w:val="•"/>
      <w:lvlJc w:val="left"/>
      <w:pPr>
        <w:ind w:left="1420" w:hanging="361"/>
      </w:pPr>
      <w:rPr>
        <w:rFonts w:hint="default"/>
        <w:lang w:val="pt-PT" w:eastAsia="en-US" w:bidi="ar-SA"/>
      </w:rPr>
    </w:lvl>
    <w:lvl w:ilvl="2" w:tplc="1DE8A6E6">
      <w:numFmt w:val="bullet"/>
      <w:lvlText w:val="•"/>
      <w:lvlJc w:val="left"/>
      <w:pPr>
        <w:ind w:left="2020" w:hanging="361"/>
      </w:pPr>
      <w:rPr>
        <w:rFonts w:hint="default"/>
        <w:lang w:val="pt-PT" w:eastAsia="en-US" w:bidi="ar-SA"/>
      </w:rPr>
    </w:lvl>
    <w:lvl w:ilvl="3" w:tplc="69FEA560">
      <w:numFmt w:val="bullet"/>
      <w:lvlText w:val="•"/>
      <w:lvlJc w:val="left"/>
      <w:pPr>
        <w:ind w:left="2620" w:hanging="361"/>
      </w:pPr>
      <w:rPr>
        <w:rFonts w:hint="default"/>
        <w:lang w:val="pt-PT" w:eastAsia="en-US" w:bidi="ar-SA"/>
      </w:rPr>
    </w:lvl>
    <w:lvl w:ilvl="4" w:tplc="BFC460E8">
      <w:numFmt w:val="bullet"/>
      <w:lvlText w:val="•"/>
      <w:lvlJc w:val="left"/>
      <w:pPr>
        <w:ind w:left="3221" w:hanging="361"/>
      </w:pPr>
      <w:rPr>
        <w:rFonts w:hint="default"/>
        <w:lang w:val="pt-PT" w:eastAsia="en-US" w:bidi="ar-SA"/>
      </w:rPr>
    </w:lvl>
    <w:lvl w:ilvl="5" w:tplc="33245CDC">
      <w:numFmt w:val="bullet"/>
      <w:lvlText w:val="•"/>
      <w:lvlJc w:val="left"/>
      <w:pPr>
        <w:ind w:left="3821" w:hanging="361"/>
      </w:pPr>
      <w:rPr>
        <w:rFonts w:hint="default"/>
        <w:lang w:val="pt-PT" w:eastAsia="en-US" w:bidi="ar-SA"/>
      </w:rPr>
    </w:lvl>
    <w:lvl w:ilvl="6" w:tplc="B78E5866">
      <w:numFmt w:val="bullet"/>
      <w:lvlText w:val="•"/>
      <w:lvlJc w:val="left"/>
      <w:pPr>
        <w:ind w:left="4421" w:hanging="361"/>
      </w:pPr>
      <w:rPr>
        <w:rFonts w:hint="default"/>
        <w:lang w:val="pt-PT" w:eastAsia="en-US" w:bidi="ar-SA"/>
      </w:rPr>
    </w:lvl>
    <w:lvl w:ilvl="7" w:tplc="C96CE494">
      <w:numFmt w:val="bullet"/>
      <w:lvlText w:val="•"/>
      <w:lvlJc w:val="left"/>
      <w:pPr>
        <w:ind w:left="5022" w:hanging="361"/>
      </w:pPr>
      <w:rPr>
        <w:rFonts w:hint="default"/>
        <w:lang w:val="pt-PT" w:eastAsia="en-US" w:bidi="ar-SA"/>
      </w:rPr>
    </w:lvl>
    <w:lvl w:ilvl="8" w:tplc="BEAA36E0">
      <w:numFmt w:val="bullet"/>
      <w:lvlText w:val="•"/>
      <w:lvlJc w:val="left"/>
      <w:pPr>
        <w:ind w:left="5622" w:hanging="361"/>
      </w:pPr>
      <w:rPr>
        <w:rFonts w:hint="default"/>
        <w:lang w:val="pt-PT" w:eastAsia="en-US" w:bidi="ar-SA"/>
      </w:rPr>
    </w:lvl>
  </w:abstractNum>
  <w:abstractNum w:abstractNumId="18">
    <w:nsid w:val="13EE54D0"/>
    <w:multiLevelType w:val="multilevel"/>
    <w:tmpl w:val="149E59A0"/>
    <w:lvl w:ilvl="0">
      <w:start w:val="6"/>
      <w:numFmt w:val="decimal"/>
      <w:lvlText w:val="%1"/>
      <w:lvlJc w:val="left"/>
      <w:pPr>
        <w:ind w:left="360" w:hanging="360"/>
      </w:pPr>
      <w:rPr>
        <w:rFonts w:hint="default"/>
        <w:b w:val="0"/>
      </w:rPr>
    </w:lvl>
    <w:lvl w:ilvl="1">
      <w:start w:val="1"/>
      <w:numFmt w:val="decimal"/>
      <w:lvlText w:val="%1.%2"/>
      <w:lvlJc w:val="left"/>
      <w:pPr>
        <w:ind w:left="218" w:hanging="360"/>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294" w:hanging="72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370" w:hanging="1080"/>
      </w:pPr>
      <w:rPr>
        <w:rFonts w:hint="default"/>
        <w:b w:val="0"/>
      </w:rPr>
    </w:lvl>
    <w:lvl w:ilvl="6">
      <w:start w:val="1"/>
      <w:numFmt w:val="decimal"/>
      <w:lvlText w:val="%1.%2.%3.%4.%5.%6.%7"/>
      <w:lvlJc w:val="left"/>
      <w:pPr>
        <w:ind w:left="588" w:hanging="1440"/>
      </w:pPr>
      <w:rPr>
        <w:rFonts w:hint="default"/>
        <w:b w:val="0"/>
      </w:rPr>
    </w:lvl>
    <w:lvl w:ilvl="7">
      <w:start w:val="1"/>
      <w:numFmt w:val="decimal"/>
      <w:lvlText w:val="%1.%2.%3.%4.%5.%6.%7.%8"/>
      <w:lvlJc w:val="left"/>
      <w:pPr>
        <w:ind w:left="446" w:hanging="1440"/>
      </w:pPr>
      <w:rPr>
        <w:rFonts w:hint="default"/>
        <w:b w:val="0"/>
      </w:rPr>
    </w:lvl>
    <w:lvl w:ilvl="8">
      <w:start w:val="1"/>
      <w:numFmt w:val="decimal"/>
      <w:lvlText w:val="%1.%2.%3.%4.%5.%6.%7.%8.%9"/>
      <w:lvlJc w:val="left"/>
      <w:pPr>
        <w:ind w:left="664" w:hanging="1800"/>
      </w:pPr>
      <w:rPr>
        <w:rFonts w:hint="default"/>
        <w:b w:val="0"/>
      </w:rPr>
    </w:lvl>
  </w:abstractNum>
  <w:abstractNum w:abstractNumId="19">
    <w:nsid w:val="14BD59C0"/>
    <w:multiLevelType w:val="hybridMultilevel"/>
    <w:tmpl w:val="3612976A"/>
    <w:lvl w:ilvl="0" w:tplc="1F26700E">
      <w:start w:val="1"/>
      <w:numFmt w:val="upperLetter"/>
      <w:lvlText w:val="%1."/>
      <w:lvlJc w:val="left"/>
      <w:pPr>
        <w:ind w:left="470" w:hanging="360"/>
      </w:pPr>
      <w:rPr>
        <w:rFonts w:hint="default"/>
      </w:rPr>
    </w:lvl>
    <w:lvl w:ilvl="1" w:tplc="04160019" w:tentative="1">
      <w:start w:val="1"/>
      <w:numFmt w:val="lowerLetter"/>
      <w:lvlText w:val="%2."/>
      <w:lvlJc w:val="left"/>
      <w:pPr>
        <w:ind w:left="1190" w:hanging="360"/>
      </w:pPr>
    </w:lvl>
    <w:lvl w:ilvl="2" w:tplc="0416001B" w:tentative="1">
      <w:start w:val="1"/>
      <w:numFmt w:val="lowerRoman"/>
      <w:lvlText w:val="%3."/>
      <w:lvlJc w:val="right"/>
      <w:pPr>
        <w:ind w:left="1910" w:hanging="180"/>
      </w:pPr>
    </w:lvl>
    <w:lvl w:ilvl="3" w:tplc="0416000F" w:tentative="1">
      <w:start w:val="1"/>
      <w:numFmt w:val="decimal"/>
      <w:lvlText w:val="%4."/>
      <w:lvlJc w:val="left"/>
      <w:pPr>
        <w:ind w:left="2630" w:hanging="360"/>
      </w:pPr>
    </w:lvl>
    <w:lvl w:ilvl="4" w:tplc="04160019" w:tentative="1">
      <w:start w:val="1"/>
      <w:numFmt w:val="lowerLetter"/>
      <w:lvlText w:val="%5."/>
      <w:lvlJc w:val="left"/>
      <w:pPr>
        <w:ind w:left="3350" w:hanging="360"/>
      </w:pPr>
    </w:lvl>
    <w:lvl w:ilvl="5" w:tplc="0416001B" w:tentative="1">
      <w:start w:val="1"/>
      <w:numFmt w:val="lowerRoman"/>
      <w:lvlText w:val="%6."/>
      <w:lvlJc w:val="right"/>
      <w:pPr>
        <w:ind w:left="4070" w:hanging="180"/>
      </w:pPr>
    </w:lvl>
    <w:lvl w:ilvl="6" w:tplc="0416000F" w:tentative="1">
      <w:start w:val="1"/>
      <w:numFmt w:val="decimal"/>
      <w:lvlText w:val="%7."/>
      <w:lvlJc w:val="left"/>
      <w:pPr>
        <w:ind w:left="4790" w:hanging="360"/>
      </w:pPr>
    </w:lvl>
    <w:lvl w:ilvl="7" w:tplc="04160019" w:tentative="1">
      <w:start w:val="1"/>
      <w:numFmt w:val="lowerLetter"/>
      <w:lvlText w:val="%8."/>
      <w:lvlJc w:val="left"/>
      <w:pPr>
        <w:ind w:left="5510" w:hanging="360"/>
      </w:pPr>
    </w:lvl>
    <w:lvl w:ilvl="8" w:tplc="0416001B" w:tentative="1">
      <w:start w:val="1"/>
      <w:numFmt w:val="lowerRoman"/>
      <w:lvlText w:val="%9."/>
      <w:lvlJc w:val="right"/>
      <w:pPr>
        <w:ind w:left="6230" w:hanging="180"/>
      </w:pPr>
    </w:lvl>
  </w:abstractNum>
  <w:abstractNum w:abstractNumId="20">
    <w:nsid w:val="14C21B71"/>
    <w:multiLevelType w:val="hybridMultilevel"/>
    <w:tmpl w:val="6034416E"/>
    <w:lvl w:ilvl="0" w:tplc="6A74624C">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53419F3"/>
    <w:multiLevelType w:val="hybridMultilevel"/>
    <w:tmpl w:val="6AA4B1B8"/>
    <w:lvl w:ilvl="0" w:tplc="84648880">
      <w:start w:val="2"/>
      <w:numFmt w:val="decimal"/>
      <w:lvlText w:val="%1."/>
      <w:lvlJc w:val="left"/>
      <w:pPr>
        <w:ind w:left="825" w:hanging="361"/>
      </w:pPr>
      <w:rPr>
        <w:rFonts w:ascii="Times New Roman" w:eastAsia="Times New Roman" w:hAnsi="Times New Roman" w:cs="Times New Roman" w:hint="default"/>
        <w:w w:val="100"/>
        <w:sz w:val="24"/>
        <w:szCs w:val="24"/>
        <w:lang w:val="pt-PT" w:eastAsia="en-US" w:bidi="ar-SA"/>
      </w:rPr>
    </w:lvl>
    <w:lvl w:ilvl="1" w:tplc="408227E4">
      <w:numFmt w:val="bullet"/>
      <w:lvlText w:val="•"/>
      <w:lvlJc w:val="left"/>
      <w:pPr>
        <w:ind w:left="1420" w:hanging="361"/>
      </w:pPr>
      <w:rPr>
        <w:rFonts w:hint="default"/>
        <w:lang w:val="pt-PT" w:eastAsia="en-US" w:bidi="ar-SA"/>
      </w:rPr>
    </w:lvl>
    <w:lvl w:ilvl="2" w:tplc="C6EA7338">
      <w:numFmt w:val="bullet"/>
      <w:lvlText w:val="•"/>
      <w:lvlJc w:val="left"/>
      <w:pPr>
        <w:ind w:left="2020" w:hanging="361"/>
      </w:pPr>
      <w:rPr>
        <w:rFonts w:hint="default"/>
        <w:lang w:val="pt-PT" w:eastAsia="en-US" w:bidi="ar-SA"/>
      </w:rPr>
    </w:lvl>
    <w:lvl w:ilvl="3" w:tplc="AA6688CC">
      <w:numFmt w:val="bullet"/>
      <w:lvlText w:val="•"/>
      <w:lvlJc w:val="left"/>
      <w:pPr>
        <w:ind w:left="2620" w:hanging="361"/>
      </w:pPr>
      <w:rPr>
        <w:rFonts w:hint="default"/>
        <w:lang w:val="pt-PT" w:eastAsia="en-US" w:bidi="ar-SA"/>
      </w:rPr>
    </w:lvl>
    <w:lvl w:ilvl="4" w:tplc="9C24A1EA">
      <w:numFmt w:val="bullet"/>
      <w:lvlText w:val="•"/>
      <w:lvlJc w:val="left"/>
      <w:pPr>
        <w:ind w:left="3221" w:hanging="361"/>
      </w:pPr>
      <w:rPr>
        <w:rFonts w:hint="default"/>
        <w:lang w:val="pt-PT" w:eastAsia="en-US" w:bidi="ar-SA"/>
      </w:rPr>
    </w:lvl>
    <w:lvl w:ilvl="5" w:tplc="33129876">
      <w:numFmt w:val="bullet"/>
      <w:lvlText w:val="•"/>
      <w:lvlJc w:val="left"/>
      <w:pPr>
        <w:ind w:left="3821" w:hanging="361"/>
      </w:pPr>
      <w:rPr>
        <w:rFonts w:hint="default"/>
        <w:lang w:val="pt-PT" w:eastAsia="en-US" w:bidi="ar-SA"/>
      </w:rPr>
    </w:lvl>
    <w:lvl w:ilvl="6" w:tplc="4D88E294">
      <w:numFmt w:val="bullet"/>
      <w:lvlText w:val="•"/>
      <w:lvlJc w:val="left"/>
      <w:pPr>
        <w:ind w:left="4421" w:hanging="361"/>
      </w:pPr>
      <w:rPr>
        <w:rFonts w:hint="default"/>
        <w:lang w:val="pt-PT" w:eastAsia="en-US" w:bidi="ar-SA"/>
      </w:rPr>
    </w:lvl>
    <w:lvl w:ilvl="7" w:tplc="C9066B6A">
      <w:numFmt w:val="bullet"/>
      <w:lvlText w:val="•"/>
      <w:lvlJc w:val="left"/>
      <w:pPr>
        <w:ind w:left="5022" w:hanging="361"/>
      </w:pPr>
      <w:rPr>
        <w:rFonts w:hint="default"/>
        <w:lang w:val="pt-PT" w:eastAsia="en-US" w:bidi="ar-SA"/>
      </w:rPr>
    </w:lvl>
    <w:lvl w:ilvl="8" w:tplc="2736B7CE">
      <w:numFmt w:val="bullet"/>
      <w:lvlText w:val="•"/>
      <w:lvlJc w:val="left"/>
      <w:pPr>
        <w:ind w:left="5622" w:hanging="361"/>
      </w:pPr>
      <w:rPr>
        <w:rFonts w:hint="default"/>
        <w:lang w:val="pt-PT" w:eastAsia="en-US" w:bidi="ar-SA"/>
      </w:rPr>
    </w:lvl>
  </w:abstractNum>
  <w:abstractNum w:abstractNumId="22">
    <w:nsid w:val="157B48FD"/>
    <w:multiLevelType w:val="hybridMultilevel"/>
    <w:tmpl w:val="5BF2ECF0"/>
    <w:lvl w:ilvl="0" w:tplc="04160013">
      <w:start w:val="1"/>
      <w:numFmt w:val="upperRoman"/>
      <w:lvlText w:val="%1."/>
      <w:lvlJc w:val="right"/>
      <w:pPr>
        <w:tabs>
          <w:tab w:val="num" w:pos="540"/>
        </w:tabs>
        <w:ind w:left="540" w:hanging="180"/>
      </w:pPr>
    </w:lvl>
    <w:lvl w:ilvl="1" w:tplc="A544BA78">
      <w:start w:val="1"/>
      <w:numFmt w:val="lowerLetter"/>
      <w:lvlText w:val="%2."/>
      <w:lvlJc w:val="left"/>
      <w:pPr>
        <w:tabs>
          <w:tab w:val="num" w:pos="1260"/>
        </w:tabs>
        <w:ind w:left="1260" w:hanging="360"/>
      </w:pPr>
      <w:rPr>
        <w:rFonts w:cs="Times New Roman"/>
        <w:strike w:val="0"/>
      </w:rPr>
    </w:lvl>
    <w:lvl w:ilvl="2" w:tplc="0416001B">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23">
    <w:nsid w:val="16556DAF"/>
    <w:multiLevelType w:val="hybridMultilevel"/>
    <w:tmpl w:val="45BCA852"/>
    <w:lvl w:ilvl="0" w:tplc="D3282A74">
      <w:start w:val="1"/>
      <w:numFmt w:val="decimal"/>
      <w:lvlText w:val="%1."/>
      <w:lvlJc w:val="left"/>
      <w:pPr>
        <w:ind w:left="825" w:hanging="361"/>
      </w:pPr>
      <w:rPr>
        <w:rFonts w:ascii="Times New Roman" w:eastAsia="Times New Roman" w:hAnsi="Times New Roman" w:cs="Times New Roman" w:hint="default"/>
        <w:w w:val="100"/>
        <w:sz w:val="24"/>
        <w:szCs w:val="24"/>
        <w:lang w:val="pt-PT" w:eastAsia="en-US" w:bidi="ar-SA"/>
      </w:rPr>
    </w:lvl>
    <w:lvl w:ilvl="1" w:tplc="EB90954E">
      <w:numFmt w:val="bullet"/>
      <w:lvlText w:val="•"/>
      <w:lvlJc w:val="left"/>
      <w:pPr>
        <w:ind w:left="1420" w:hanging="361"/>
      </w:pPr>
      <w:rPr>
        <w:rFonts w:hint="default"/>
        <w:lang w:val="pt-PT" w:eastAsia="en-US" w:bidi="ar-SA"/>
      </w:rPr>
    </w:lvl>
    <w:lvl w:ilvl="2" w:tplc="56648AA4">
      <w:numFmt w:val="bullet"/>
      <w:lvlText w:val="•"/>
      <w:lvlJc w:val="left"/>
      <w:pPr>
        <w:ind w:left="2020" w:hanging="361"/>
      </w:pPr>
      <w:rPr>
        <w:rFonts w:hint="default"/>
        <w:lang w:val="pt-PT" w:eastAsia="en-US" w:bidi="ar-SA"/>
      </w:rPr>
    </w:lvl>
    <w:lvl w:ilvl="3" w:tplc="412EE5DA">
      <w:numFmt w:val="bullet"/>
      <w:lvlText w:val="•"/>
      <w:lvlJc w:val="left"/>
      <w:pPr>
        <w:ind w:left="2620" w:hanging="361"/>
      </w:pPr>
      <w:rPr>
        <w:rFonts w:hint="default"/>
        <w:lang w:val="pt-PT" w:eastAsia="en-US" w:bidi="ar-SA"/>
      </w:rPr>
    </w:lvl>
    <w:lvl w:ilvl="4" w:tplc="61A69966">
      <w:numFmt w:val="bullet"/>
      <w:lvlText w:val="•"/>
      <w:lvlJc w:val="left"/>
      <w:pPr>
        <w:ind w:left="3221" w:hanging="361"/>
      </w:pPr>
      <w:rPr>
        <w:rFonts w:hint="default"/>
        <w:lang w:val="pt-PT" w:eastAsia="en-US" w:bidi="ar-SA"/>
      </w:rPr>
    </w:lvl>
    <w:lvl w:ilvl="5" w:tplc="4282C854">
      <w:numFmt w:val="bullet"/>
      <w:lvlText w:val="•"/>
      <w:lvlJc w:val="left"/>
      <w:pPr>
        <w:ind w:left="3821" w:hanging="361"/>
      </w:pPr>
      <w:rPr>
        <w:rFonts w:hint="default"/>
        <w:lang w:val="pt-PT" w:eastAsia="en-US" w:bidi="ar-SA"/>
      </w:rPr>
    </w:lvl>
    <w:lvl w:ilvl="6" w:tplc="D4E86246">
      <w:numFmt w:val="bullet"/>
      <w:lvlText w:val="•"/>
      <w:lvlJc w:val="left"/>
      <w:pPr>
        <w:ind w:left="4421" w:hanging="361"/>
      </w:pPr>
      <w:rPr>
        <w:rFonts w:hint="default"/>
        <w:lang w:val="pt-PT" w:eastAsia="en-US" w:bidi="ar-SA"/>
      </w:rPr>
    </w:lvl>
    <w:lvl w:ilvl="7" w:tplc="8E9ECBC6">
      <w:numFmt w:val="bullet"/>
      <w:lvlText w:val="•"/>
      <w:lvlJc w:val="left"/>
      <w:pPr>
        <w:ind w:left="5022" w:hanging="361"/>
      </w:pPr>
      <w:rPr>
        <w:rFonts w:hint="default"/>
        <w:lang w:val="pt-PT" w:eastAsia="en-US" w:bidi="ar-SA"/>
      </w:rPr>
    </w:lvl>
    <w:lvl w:ilvl="8" w:tplc="1D50EAFC">
      <w:numFmt w:val="bullet"/>
      <w:lvlText w:val="•"/>
      <w:lvlJc w:val="left"/>
      <w:pPr>
        <w:ind w:left="5622" w:hanging="361"/>
      </w:pPr>
      <w:rPr>
        <w:rFonts w:hint="default"/>
        <w:lang w:val="pt-PT" w:eastAsia="en-US" w:bidi="ar-SA"/>
      </w:rPr>
    </w:lvl>
  </w:abstractNum>
  <w:abstractNum w:abstractNumId="24">
    <w:nsid w:val="18EC52C1"/>
    <w:multiLevelType w:val="hybridMultilevel"/>
    <w:tmpl w:val="EF482016"/>
    <w:lvl w:ilvl="0" w:tplc="3B768BF4">
      <w:start w:val="1"/>
      <w:numFmt w:val="decimal"/>
      <w:lvlText w:val="%1."/>
      <w:lvlJc w:val="left"/>
      <w:pPr>
        <w:ind w:left="825" w:hanging="361"/>
      </w:pPr>
      <w:rPr>
        <w:rFonts w:ascii="Times New Roman" w:eastAsia="Times New Roman" w:hAnsi="Times New Roman" w:cs="Times New Roman" w:hint="default"/>
        <w:w w:val="100"/>
        <w:sz w:val="24"/>
        <w:szCs w:val="24"/>
        <w:lang w:val="pt-PT" w:eastAsia="en-US" w:bidi="ar-SA"/>
      </w:rPr>
    </w:lvl>
    <w:lvl w:ilvl="1" w:tplc="96082FD4">
      <w:numFmt w:val="bullet"/>
      <w:lvlText w:val="•"/>
      <w:lvlJc w:val="left"/>
      <w:pPr>
        <w:ind w:left="1420" w:hanging="361"/>
      </w:pPr>
      <w:rPr>
        <w:rFonts w:hint="default"/>
        <w:lang w:val="pt-PT" w:eastAsia="en-US" w:bidi="ar-SA"/>
      </w:rPr>
    </w:lvl>
    <w:lvl w:ilvl="2" w:tplc="41944060">
      <w:numFmt w:val="bullet"/>
      <w:lvlText w:val="•"/>
      <w:lvlJc w:val="left"/>
      <w:pPr>
        <w:ind w:left="2020" w:hanging="361"/>
      </w:pPr>
      <w:rPr>
        <w:rFonts w:hint="default"/>
        <w:lang w:val="pt-PT" w:eastAsia="en-US" w:bidi="ar-SA"/>
      </w:rPr>
    </w:lvl>
    <w:lvl w:ilvl="3" w:tplc="0368EFB8">
      <w:numFmt w:val="bullet"/>
      <w:lvlText w:val="•"/>
      <w:lvlJc w:val="left"/>
      <w:pPr>
        <w:ind w:left="2620" w:hanging="361"/>
      </w:pPr>
      <w:rPr>
        <w:rFonts w:hint="default"/>
        <w:lang w:val="pt-PT" w:eastAsia="en-US" w:bidi="ar-SA"/>
      </w:rPr>
    </w:lvl>
    <w:lvl w:ilvl="4" w:tplc="1DDCF0F0">
      <w:numFmt w:val="bullet"/>
      <w:lvlText w:val="•"/>
      <w:lvlJc w:val="left"/>
      <w:pPr>
        <w:ind w:left="3221" w:hanging="361"/>
      </w:pPr>
      <w:rPr>
        <w:rFonts w:hint="default"/>
        <w:lang w:val="pt-PT" w:eastAsia="en-US" w:bidi="ar-SA"/>
      </w:rPr>
    </w:lvl>
    <w:lvl w:ilvl="5" w:tplc="E9329F40">
      <w:numFmt w:val="bullet"/>
      <w:lvlText w:val="•"/>
      <w:lvlJc w:val="left"/>
      <w:pPr>
        <w:ind w:left="3821" w:hanging="361"/>
      </w:pPr>
      <w:rPr>
        <w:rFonts w:hint="default"/>
        <w:lang w:val="pt-PT" w:eastAsia="en-US" w:bidi="ar-SA"/>
      </w:rPr>
    </w:lvl>
    <w:lvl w:ilvl="6" w:tplc="CCE65298">
      <w:numFmt w:val="bullet"/>
      <w:lvlText w:val="•"/>
      <w:lvlJc w:val="left"/>
      <w:pPr>
        <w:ind w:left="4421" w:hanging="361"/>
      </w:pPr>
      <w:rPr>
        <w:rFonts w:hint="default"/>
        <w:lang w:val="pt-PT" w:eastAsia="en-US" w:bidi="ar-SA"/>
      </w:rPr>
    </w:lvl>
    <w:lvl w:ilvl="7" w:tplc="F2F08B2E">
      <w:numFmt w:val="bullet"/>
      <w:lvlText w:val="•"/>
      <w:lvlJc w:val="left"/>
      <w:pPr>
        <w:ind w:left="5022" w:hanging="361"/>
      </w:pPr>
      <w:rPr>
        <w:rFonts w:hint="default"/>
        <w:lang w:val="pt-PT" w:eastAsia="en-US" w:bidi="ar-SA"/>
      </w:rPr>
    </w:lvl>
    <w:lvl w:ilvl="8" w:tplc="E85CABBC">
      <w:numFmt w:val="bullet"/>
      <w:lvlText w:val="•"/>
      <w:lvlJc w:val="left"/>
      <w:pPr>
        <w:ind w:left="5622" w:hanging="361"/>
      </w:pPr>
      <w:rPr>
        <w:rFonts w:hint="default"/>
        <w:lang w:val="pt-PT" w:eastAsia="en-US" w:bidi="ar-SA"/>
      </w:rPr>
    </w:lvl>
  </w:abstractNum>
  <w:abstractNum w:abstractNumId="25">
    <w:nsid w:val="1AED2479"/>
    <w:multiLevelType w:val="hybridMultilevel"/>
    <w:tmpl w:val="DDA6A442"/>
    <w:lvl w:ilvl="0" w:tplc="EAD0AA9C">
      <w:start w:val="1"/>
      <w:numFmt w:val="decimal"/>
      <w:lvlText w:val="%1."/>
      <w:lvlJc w:val="left"/>
      <w:pPr>
        <w:ind w:left="825" w:hanging="361"/>
      </w:pPr>
      <w:rPr>
        <w:rFonts w:ascii="Times New Roman" w:eastAsia="Times New Roman" w:hAnsi="Times New Roman" w:cs="Times New Roman" w:hint="default"/>
        <w:w w:val="100"/>
        <w:sz w:val="24"/>
        <w:szCs w:val="24"/>
        <w:lang w:val="pt-PT" w:eastAsia="en-US" w:bidi="ar-SA"/>
      </w:rPr>
    </w:lvl>
    <w:lvl w:ilvl="1" w:tplc="AF66873E">
      <w:numFmt w:val="bullet"/>
      <w:lvlText w:val="•"/>
      <w:lvlJc w:val="left"/>
      <w:pPr>
        <w:ind w:left="1420" w:hanging="361"/>
      </w:pPr>
      <w:rPr>
        <w:rFonts w:hint="default"/>
        <w:lang w:val="pt-PT" w:eastAsia="en-US" w:bidi="ar-SA"/>
      </w:rPr>
    </w:lvl>
    <w:lvl w:ilvl="2" w:tplc="BCF0D07C">
      <w:numFmt w:val="bullet"/>
      <w:lvlText w:val="•"/>
      <w:lvlJc w:val="left"/>
      <w:pPr>
        <w:ind w:left="2020" w:hanging="361"/>
      </w:pPr>
      <w:rPr>
        <w:rFonts w:hint="default"/>
        <w:lang w:val="pt-PT" w:eastAsia="en-US" w:bidi="ar-SA"/>
      </w:rPr>
    </w:lvl>
    <w:lvl w:ilvl="3" w:tplc="C7FEEDDC">
      <w:numFmt w:val="bullet"/>
      <w:lvlText w:val="•"/>
      <w:lvlJc w:val="left"/>
      <w:pPr>
        <w:ind w:left="2620" w:hanging="361"/>
      </w:pPr>
      <w:rPr>
        <w:rFonts w:hint="default"/>
        <w:lang w:val="pt-PT" w:eastAsia="en-US" w:bidi="ar-SA"/>
      </w:rPr>
    </w:lvl>
    <w:lvl w:ilvl="4" w:tplc="9118DADE">
      <w:numFmt w:val="bullet"/>
      <w:lvlText w:val="•"/>
      <w:lvlJc w:val="left"/>
      <w:pPr>
        <w:ind w:left="3221" w:hanging="361"/>
      </w:pPr>
      <w:rPr>
        <w:rFonts w:hint="default"/>
        <w:lang w:val="pt-PT" w:eastAsia="en-US" w:bidi="ar-SA"/>
      </w:rPr>
    </w:lvl>
    <w:lvl w:ilvl="5" w:tplc="FE523E3E">
      <w:numFmt w:val="bullet"/>
      <w:lvlText w:val="•"/>
      <w:lvlJc w:val="left"/>
      <w:pPr>
        <w:ind w:left="3821" w:hanging="361"/>
      </w:pPr>
      <w:rPr>
        <w:rFonts w:hint="default"/>
        <w:lang w:val="pt-PT" w:eastAsia="en-US" w:bidi="ar-SA"/>
      </w:rPr>
    </w:lvl>
    <w:lvl w:ilvl="6" w:tplc="3984DA36">
      <w:numFmt w:val="bullet"/>
      <w:lvlText w:val="•"/>
      <w:lvlJc w:val="left"/>
      <w:pPr>
        <w:ind w:left="4421" w:hanging="361"/>
      </w:pPr>
      <w:rPr>
        <w:rFonts w:hint="default"/>
        <w:lang w:val="pt-PT" w:eastAsia="en-US" w:bidi="ar-SA"/>
      </w:rPr>
    </w:lvl>
    <w:lvl w:ilvl="7" w:tplc="D3FCF926">
      <w:numFmt w:val="bullet"/>
      <w:lvlText w:val="•"/>
      <w:lvlJc w:val="left"/>
      <w:pPr>
        <w:ind w:left="5022" w:hanging="361"/>
      </w:pPr>
      <w:rPr>
        <w:rFonts w:hint="default"/>
        <w:lang w:val="pt-PT" w:eastAsia="en-US" w:bidi="ar-SA"/>
      </w:rPr>
    </w:lvl>
    <w:lvl w:ilvl="8" w:tplc="BF9E9860">
      <w:numFmt w:val="bullet"/>
      <w:lvlText w:val="•"/>
      <w:lvlJc w:val="left"/>
      <w:pPr>
        <w:ind w:left="5622" w:hanging="361"/>
      </w:pPr>
      <w:rPr>
        <w:rFonts w:hint="default"/>
        <w:lang w:val="pt-PT" w:eastAsia="en-US" w:bidi="ar-SA"/>
      </w:rPr>
    </w:lvl>
  </w:abstractNum>
  <w:abstractNum w:abstractNumId="26">
    <w:nsid w:val="1B1D6066"/>
    <w:multiLevelType w:val="hybridMultilevel"/>
    <w:tmpl w:val="6CFA0B9E"/>
    <w:lvl w:ilvl="0" w:tplc="C6BA7CDC">
      <w:start w:val="1"/>
      <w:numFmt w:val="lowerLetter"/>
      <w:lvlText w:val="%1)"/>
      <w:lvlJc w:val="left"/>
      <w:pPr>
        <w:ind w:left="465" w:hanging="360"/>
      </w:pPr>
      <w:rPr>
        <w:rFonts w:hint="default"/>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27">
    <w:nsid w:val="1CE523B1"/>
    <w:multiLevelType w:val="hybridMultilevel"/>
    <w:tmpl w:val="9F6A4D64"/>
    <w:lvl w:ilvl="0" w:tplc="5A8AF898">
      <w:start w:val="1"/>
      <w:numFmt w:val="upperRoman"/>
      <w:lvlText w:val="%1."/>
      <w:lvlJc w:val="right"/>
      <w:pPr>
        <w:tabs>
          <w:tab w:val="num" w:pos="540"/>
        </w:tabs>
        <w:ind w:left="540" w:hanging="180"/>
      </w:pPr>
      <w:rPr>
        <w:color w:val="auto"/>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1D3A7D0F"/>
    <w:multiLevelType w:val="hybridMultilevel"/>
    <w:tmpl w:val="1552575E"/>
    <w:lvl w:ilvl="0" w:tplc="2EAABD62">
      <w:start w:val="1"/>
      <w:numFmt w:val="decimal"/>
      <w:lvlText w:val="%1."/>
      <w:lvlJc w:val="left"/>
      <w:pPr>
        <w:ind w:left="825" w:hanging="361"/>
      </w:pPr>
      <w:rPr>
        <w:rFonts w:ascii="Times New Roman" w:eastAsia="Times New Roman" w:hAnsi="Times New Roman" w:cs="Times New Roman" w:hint="default"/>
        <w:w w:val="100"/>
        <w:sz w:val="24"/>
        <w:szCs w:val="24"/>
        <w:lang w:val="pt-PT" w:eastAsia="en-US" w:bidi="ar-SA"/>
      </w:rPr>
    </w:lvl>
    <w:lvl w:ilvl="1" w:tplc="FD9CCFBC">
      <w:numFmt w:val="bullet"/>
      <w:lvlText w:val="•"/>
      <w:lvlJc w:val="left"/>
      <w:pPr>
        <w:ind w:left="1420" w:hanging="361"/>
      </w:pPr>
      <w:rPr>
        <w:rFonts w:hint="default"/>
        <w:lang w:val="pt-PT" w:eastAsia="en-US" w:bidi="ar-SA"/>
      </w:rPr>
    </w:lvl>
    <w:lvl w:ilvl="2" w:tplc="055E4614">
      <w:numFmt w:val="bullet"/>
      <w:lvlText w:val="•"/>
      <w:lvlJc w:val="left"/>
      <w:pPr>
        <w:ind w:left="2020" w:hanging="361"/>
      </w:pPr>
      <w:rPr>
        <w:rFonts w:hint="default"/>
        <w:lang w:val="pt-PT" w:eastAsia="en-US" w:bidi="ar-SA"/>
      </w:rPr>
    </w:lvl>
    <w:lvl w:ilvl="3" w:tplc="01B01E58">
      <w:numFmt w:val="bullet"/>
      <w:lvlText w:val="•"/>
      <w:lvlJc w:val="left"/>
      <w:pPr>
        <w:ind w:left="2620" w:hanging="361"/>
      </w:pPr>
      <w:rPr>
        <w:rFonts w:hint="default"/>
        <w:lang w:val="pt-PT" w:eastAsia="en-US" w:bidi="ar-SA"/>
      </w:rPr>
    </w:lvl>
    <w:lvl w:ilvl="4" w:tplc="9BA0D600">
      <w:numFmt w:val="bullet"/>
      <w:lvlText w:val="•"/>
      <w:lvlJc w:val="left"/>
      <w:pPr>
        <w:ind w:left="3221" w:hanging="361"/>
      </w:pPr>
      <w:rPr>
        <w:rFonts w:hint="default"/>
        <w:lang w:val="pt-PT" w:eastAsia="en-US" w:bidi="ar-SA"/>
      </w:rPr>
    </w:lvl>
    <w:lvl w:ilvl="5" w:tplc="42621BE4">
      <w:numFmt w:val="bullet"/>
      <w:lvlText w:val="•"/>
      <w:lvlJc w:val="left"/>
      <w:pPr>
        <w:ind w:left="3821" w:hanging="361"/>
      </w:pPr>
      <w:rPr>
        <w:rFonts w:hint="default"/>
        <w:lang w:val="pt-PT" w:eastAsia="en-US" w:bidi="ar-SA"/>
      </w:rPr>
    </w:lvl>
    <w:lvl w:ilvl="6" w:tplc="3C446DAC">
      <w:numFmt w:val="bullet"/>
      <w:lvlText w:val="•"/>
      <w:lvlJc w:val="left"/>
      <w:pPr>
        <w:ind w:left="4421" w:hanging="361"/>
      </w:pPr>
      <w:rPr>
        <w:rFonts w:hint="default"/>
        <w:lang w:val="pt-PT" w:eastAsia="en-US" w:bidi="ar-SA"/>
      </w:rPr>
    </w:lvl>
    <w:lvl w:ilvl="7" w:tplc="E76E1B6A">
      <w:numFmt w:val="bullet"/>
      <w:lvlText w:val="•"/>
      <w:lvlJc w:val="left"/>
      <w:pPr>
        <w:ind w:left="5022" w:hanging="361"/>
      </w:pPr>
      <w:rPr>
        <w:rFonts w:hint="default"/>
        <w:lang w:val="pt-PT" w:eastAsia="en-US" w:bidi="ar-SA"/>
      </w:rPr>
    </w:lvl>
    <w:lvl w:ilvl="8" w:tplc="F0B2A37A">
      <w:numFmt w:val="bullet"/>
      <w:lvlText w:val="•"/>
      <w:lvlJc w:val="left"/>
      <w:pPr>
        <w:ind w:left="5622" w:hanging="361"/>
      </w:pPr>
      <w:rPr>
        <w:rFonts w:hint="default"/>
        <w:lang w:val="pt-PT" w:eastAsia="en-US" w:bidi="ar-SA"/>
      </w:rPr>
    </w:lvl>
  </w:abstractNum>
  <w:abstractNum w:abstractNumId="29">
    <w:nsid w:val="1D730614"/>
    <w:multiLevelType w:val="hybridMultilevel"/>
    <w:tmpl w:val="B2F0424E"/>
    <w:lvl w:ilvl="0" w:tplc="05A601A2">
      <w:start w:val="1"/>
      <w:numFmt w:val="decimal"/>
      <w:lvlText w:val="%1."/>
      <w:lvlJc w:val="left"/>
      <w:pPr>
        <w:ind w:left="1479" w:hanging="202"/>
      </w:pPr>
      <w:rPr>
        <w:rFonts w:ascii="Calibri" w:eastAsia="Calibri" w:hAnsi="Calibri" w:cs="Calibri" w:hint="default"/>
        <w:spacing w:val="-2"/>
        <w:w w:val="101"/>
        <w:sz w:val="18"/>
        <w:szCs w:val="18"/>
        <w:lang w:val="pt-PT" w:eastAsia="en-US" w:bidi="ar-SA"/>
      </w:rPr>
    </w:lvl>
    <w:lvl w:ilvl="1" w:tplc="254C4460">
      <w:numFmt w:val="bullet"/>
      <w:lvlText w:val="•"/>
      <w:lvlJc w:val="left"/>
      <w:pPr>
        <w:ind w:left="2854" w:hanging="202"/>
      </w:pPr>
      <w:rPr>
        <w:rFonts w:hint="default"/>
        <w:lang w:val="pt-PT" w:eastAsia="en-US" w:bidi="ar-SA"/>
      </w:rPr>
    </w:lvl>
    <w:lvl w:ilvl="2" w:tplc="75C22B58">
      <w:numFmt w:val="bullet"/>
      <w:lvlText w:val="•"/>
      <w:lvlJc w:val="left"/>
      <w:pPr>
        <w:ind w:left="4228" w:hanging="202"/>
      </w:pPr>
      <w:rPr>
        <w:rFonts w:hint="default"/>
        <w:lang w:val="pt-PT" w:eastAsia="en-US" w:bidi="ar-SA"/>
      </w:rPr>
    </w:lvl>
    <w:lvl w:ilvl="3" w:tplc="21CA8A9E">
      <w:numFmt w:val="bullet"/>
      <w:lvlText w:val="•"/>
      <w:lvlJc w:val="left"/>
      <w:pPr>
        <w:ind w:left="5602" w:hanging="202"/>
      </w:pPr>
      <w:rPr>
        <w:rFonts w:hint="default"/>
        <w:lang w:val="pt-PT" w:eastAsia="en-US" w:bidi="ar-SA"/>
      </w:rPr>
    </w:lvl>
    <w:lvl w:ilvl="4" w:tplc="4E14DD72">
      <w:numFmt w:val="bullet"/>
      <w:lvlText w:val="•"/>
      <w:lvlJc w:val="left"/>
      <w:pPr>
        <w:ind w:left="6976" w:hanging="202"/>
      </w:pPr>
      <w:rPr>
        <w:rFonts w:hint="default"/>
        <w:lang w:val="pt-PT" w:eastAsia="en-US" w:bidi="ar-SA"/>
      </w:rPr>
    </w:lvl>
    <w:lvl w:ilvl="5" w:tplc="091E24D0">
      <w:numFmt w:val="bullet"/>
      <w:lvlText w:val="•"/>
      <w:lvlJc w:val="left"/>
      <w:pPr>
        <w:ind w:left="8350" w:hanging="202"/>
      </w:pPr>
      <w:rPr>
        <w:rFonts w:hint="default"/>
        <w:lang w:val="pt-PT" w:eastAsia="en-US" w:bidi="ar-SA"/>
      </w:rPr>
    </w:lvl>
    <w:lvl w:ilvl="6" w:tplc="82B28580">
      <w:numFmt w:val="bullet"/>
      <w:lvlText w:val="•"/>
      <w:lvlJc w:val="left"/>
      <w:pPr>
        <w:ind w:left="9724" w:hanging="202"/>
      </w:pPr>
      <w:rPr>
        <w:rFonts w:hint="default"/>
        <w:lang w:val="pt-PT" w:eastAsia="en-US" w:bidi="ar-SA"/>
      </w:rPr>
    </w:lvl>
    <w:lvl w:ilvl="7" w:tplc="22A8F416">
      <w:numFmt w:val="bullet"/>
      <w:lvlText w:val="•"/>
      <w:lvlJc w:val="left"/>
      <w:pPr>
        <w:ind w:left="11098" w:hanging="202"/>
      </w:pPr>
      <w:rPr>
        <w:rFonts w:hint="default"/>
        <w:lang w:val="pt-PT" w:eastAsia="en-US" w:bidi="ar-SA"/>
      </w:rPr>
    </w:lvl>
    <w:lvl w:ilvl="8" w:tplc="792C16EE">
      <w:numFmt w:val="bullet"/>
      <w:lvlText w:val="•"/>
      <w:lvlJc w:val="left"/>
      <w:pPr>
        <w:ind w:left="12472" w:hanging="202"/>
      </w:pPr>
      <w:rPr>
        <w:rFonts w:hint="default"/>
        <w:lang w:val="pt-PT" w:eastAsia="en-US" w:bidi="ar-SA"/>
      </w:rPr>
    </w:lvl>
  </w:abstractNum>
  <w:abstractNum w:abstractNumId="30">
    <w:nsid w:val="263B60F4"/>
    <w:multiLevelType w:val="hybridMultilevel"/>
    <w:tmpl w:val="52BEC06C"/>
    <w:lvl w:ilvl="0" w:tplc="7D4A0888">
      <w:start w:val="3"/>
      <w:numFmt w:val="decimal"/>
      <w:lvlText w:val="%1."/>
      <w:lvlJc w:val="left"/>
      <w:pPr>
        <w:ind w:left="825" w:hanging="361"/>
      </w:pPr>
      <w:rPr>
        <w:rFonts w:ascii="Times New Roman" w:eastAsia="Times New Roman" w:hAnsi="Times New Roman" w:cs="Times New Roman" w:hint="default"/>
        <w:w w:val="100"/>
        <w:sz w:val="24"/>
        <w:szCs w:val="24"/>
        <w:lang w:val="pt-PT" w:eastAsia="en-US" w:bidi="ar-SA"/>
      </w:rPr>
    </w:lvl>
    <w:lvl w:ilvl="1" w:tplc="A5E85F08">
      <w:numFmt w:val="bullet"/>
      <w:lvlText w:val="•"/>
      <w:lvlJc w:val="left"/>
      <w:pPr>
        <w:ind w:left="1420" w:hanging="361"/>
      </w:pPr>
      <w:rPr>
        <w:rFonts w:hint="default"/>
        <w:lang w:val="pt-PT" w:eastAsia="en-US" w:bidi="ar-SA"/>
      </w:rPr>
    </w:lvl>
    <w:lvl w:ilvl="2" w:tplc="11EE1EE8">
      <w:numFmt w:val="bullet"/>
      <w:lvlText w:val="•"/>
      <w:lvlJc w:val="left"/>
      <w:pPr>
        <w:ind w:left="2020" w:hanging="361"/>
      </w:pPr>
      <w:rPr>
        <w:rFonts w:hint="default"/>
        <w:lang w:val="pt-PT" w:eastAsia="en-US" w:bidi="ar-SA"/>
      </w:rPr>
    </w:lvl>
    <w:lvl w:ilvl="3" w:tplc="19426884">
      <w:numFmt w:val="bullet"/>
      <w:lvlText w:val="•"/>
      <w:lvlJc w:val="left"/>
      <w:pPr>
        <w:ind w:left="2620" w:hanging="361"/>
      </w:pPr>
      <w:rPr>
        <w:rFonts w:hint="default"/>
        <w:lang w:val="pt-PT" w:eastAsia="en-US" w:bidi="ar-SA"/>
      </w:rPr>
    </w:lvl>
    <w:lvl w:ilvl="4" w:tplc="2BB06982">
      <w:numFmt w:val="bullet"/>
      <w:lvlText w:val="•"/>
      <w:lvlJc w:val="left"/>
      <w:pPr>
        <w:ind w:left="3221" w:hanging="361"/>
      </w:pPr>
      <w:rPr>
        <w:rFonts w:hint="default"/>
        <w:lang w:val="pt-PT" w:eastAsia="en-US" w:bidi="ar-SA"/>
      </w:rPr>
    </w:lvl>
    <w:lvl w:ilvl="5" w:tplc="1FEE60C0">
      <w:numFmt w:val="bullet"/>
      <w:lvlText w:val="•"/>
      <w:lvlJc w:val="left"/>
      <w:pPr>
        <w:ind w:left="3821" w:hanging="361"/>
      </w:pPr>
      <w:rPr>
        <w:rFonts w:hint="default"/>
        <w:lang w:val="pt-PT" w:eastAsia="en-US" w:bidi="ar-SA"/>
      </w:rPr>
    </w:lvl>
    <w:lvl w:ilvl="6" w:tplc="F9584106">
      <w:numFmt w:val="bullet"/>
      <w:lvlText w:val="•"/>
      <w:lvlJc w:val="left"/>
      <w:pPr>
        <w:ind w:left="4421" w:hanging="361"/>
      </w:pPr>
      <w:rPr>
        <w:rFonts w:hint="default"/>
        <w:lang w:val="pt-PT" w:eastAsia="en-US" w:bidi="ar-SA"/>
      </w:rPr>
    </w:lvl>
    <w:lvl w:ilvl="7" w:tplc="1458CCAA">
      <w:numFmt w:val="bullet"/>
      <w:lvlText w:val="•"/>
      <w:lvlJc w:val="left"/>
      <w:pPr>
        <w:ind w:left="5022" w:hanging="361"/>
      </w:pPr>
      <w:rPr>
        <w:rFonts w:hint="default"/>
        <w:lang w:val="pt-PT" w:eastAsia="en-US" w:bidi="ar-SA"/>
      </w:rPr>
    </w:lvl>
    <w:lvl w:ilvl="8" w:tplc="4926A388">
      <w:numFmt w:val="bullet"/>
      <w:lvlText w:val="•"/>
      <w:lvlJc w:val="left"/>
      <w:pPr>
        <w:ind w:left="5622" w:hanging="361"/>
      </w:pPr>
      <w:rPr>
        <w:rFonts w:hint="default"/>
        <w:lang w:val="pt-PT" w:eastAsia="en-US" w:bidi="ar-SA"/>
      </w:rPr>
    </w:lvl>
  </w:abstractNum>
  <w:abstractNum w:abstractNumId="31">
    <w:nsid w:val="274E22C8"/>
    <w:multiLevelType w:val="hybridMultilevel"/>
    <w:tmpl w:val="31EEDBF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28625EFD"/>
    <w:multiLevelType w:val="hybridMultilevel"/>
    <w:tmpl w:val="96FEF7D2"/>
    <w:lvl w:ilvl="0" w:tplc="DDA6C48A">
      <w:start w:val="1"/>
      <w:numFmt w:val="decimal"/>
      <w:lvlText w:val="%1."/>
      <w:lvlJc w:val="left"/>
      <w:pPr>
        <w:ind w:left="825" w:hanging="361"/>
      </w:pPr>
      <w:rPr>
        <w:rFonts w:ascii="Times New Roman" w:eastAsia="Times New Roman" w:hAnsi="Times New Roman" w:cs="Times New Roman" w:hint="default"/>
        <w:w w:val="100"/>
        <w:sz w:val="24"/>
        <w:szCs w:val="24"/>
        <w:lang w:val="pt-PT" w:eastAsia="en-US" w:bidi="ar-SA"/>
      </w:rPr>
    </w:lvl>
    <w:lvl w:ilvl="1" w:tplc="85B6FE64">
      <w:numFmt w:val="bullet"/>
      <w:lvlText w:val="•"/>
      <w:lvlJc w:val="left"/>
      <w:pPr>
        <w:ind w:left="1420" w:hanging="361"/>
      </w:pPr>
      <w:rPr>
        <w:rFonts w:hint="default"/>
        <w:lang w:val="pt-PT" w:eastAsia="en-US" w:bidi="ar-SA"/>
      </w:rPr>
    </w:lvl>
    <w:lvl w:ilvl="2" w:tplc="CF72C0EE">
      <w:numFmt w:val="bullet"/>
      <w:lvlText w:val="•"/>
      <w:lvlJc w:val="left"/>
      <w:pPr>
        <w:ind w:left="2020" w:hanging="361"/>
      </w:pPr>
      <w:rPr>
        <w:rFonts w:hint="default"/>
        <w:lang w:val="pt-PT" w:eastAsia="en-US" w:bidi="ar-SA"/>
      </w:rPr>
    </w:lvl>
    <w:lvl w:ilvl="3" w:tplc="258816BC">
      <w:numFmt w:val="bullet"/>
      <w:lvlText w:val="•"/>
      <w:lvlJc w:val="left"/>
      <w:pPr>
        <w:ind w:left="2620" w:hanging="361"/>
      </w:pPr>
      <w:rPr>
        <w:rFonts w:hint="default"/>
        <w:lang w:val="pt-PT" w:eastAsia="en-US" w:bidi="ar-SA"/>
      </w:rPr>
    </w:lvl>
    <w:lvl w:ilvl="4" w:tplc="98349E40">
      <w:numFmt w:val="bullet"/>
      <w:lvlText w:val="•"/>
      <w:lvlJc w:val="left"/>
      <w:pPr>
        <w:ind w:left="3221" w:hanging="361"/>
      </w:pPr>
      <w:rPr>
        <w:rFonts w:hint="default"/>
        <w:lang w:val="pt-PT" w:eastAsia="en-US" w:bidi="ar-SA"/>
      </w:rPr>
    </w:lvl>
    <w:lvl w:ilvl="5" w:tplc="8D86BA2C">
      <w:numFmt w:val="bullet"/>
      <w:lvlText w:val="•"/>
      <w:lvlJc w:val="left"/>
      <w:pPr>
        <w:ind w:left="3821" w:hanging="361"/>
      </w:pPr>
      <w:rPr>
        <w:rFonts w:hint="default"/>
        <w:lang w:val="pt-PT" w:eastAsia="en-US" w:bidi="ar-SA"/>
      </w:rPr>
    </w:lvl>
    <w:lvl w:ilvl="6" w:tplc="C5D4FAF0">
      <w:numFmt w:val="bullet"/>
      <w:lvlText w:val="•"/>
      <w:lvlJc w:val="left"/>
      <w:pPr>
        <w:ind w:left="4421" w:hanging="361"/>
      </w:pPr>
      <w:rPr>
        <w:rFonts w:hint="default"/>
        <w:lang w:val="pt-PT" w:eastAsia="en-US" w:bidi="ar-SA"/>
      </w:rPr>
    </w:lvl>
    <w:lvl w:ilvl="7" w:tplc="7AA20FBE">
      <w:numFmt w:val="bullet"/>
      <w:lvlText w:val="•"/>
      <w:lvlJc w:val="left"/>
      <w:pPr>
        <w:ind w:left="5022" w:hanging="361"/>
      </w:pPr>
      <w:rPr>
        <w:rFonts w:hint="default"/>
        <w:lang w:val="pt-PT" w:eastAsia="en-US" w:bidi="ar-SA"/>
      </w:rPr>
    </w:lvl>
    <w:lvl w:ilvl="8" w:tplc="70168C9A">
      <w:numFmt w:val="bullet"/>
      <w:lvlText w:val="•"/>
      <w:lvlJc w:val="left"/>
      <w:pPr>
        <w:ind w:left="5622" w:hanging="361"/>
      </w:pPr>
      <w:rPr>
        <w:rFonts w:hint="default"/>
        <w:lang w:val="pt-PT" w:eastAsia="en-US" w:bidi="ar-SA"/>
      </w:rPr>
    </w:lvl>
  </w:abstractNum>
  <w:abstractNum w:abstractNumId="33">
    <w:nsid w:val="289A5DC5"/>
    <w:multiLevelType w:val="multilevel"/>
    <w:tmpl w:val="4A2E57E4"/>
    <w:lvl w:ilvl="0">
      <w:start w:val="7"/>
      <w:numFmt w:val="decimal"/>
      <w:lvlText w:val="%1."/>
      <w:lvlJc w:val="left"/>
      <w:pPr>
        <w:ind w:left="1695" w:hanging="216"/>
        <w:jc w:val="right"/>
      </w:pPr>
      <w:rPr>
        <w:rFonts w:ascii="Calibri" w:eastAsia="Calibri" w:hAnsi="Calibri" w:cs="Calibri" w:hint="default"/>
        <w:b/>
        <w:bCs/>
        <w:color w:val="auto"/>
        <w:spacing w:val="-2"/>
        <w:w w:val="100"/>
        <w:sz w:val="22"/>
        <w:szCs w:val="22"/>
        <w:lang w:val="pt-PT" w:eastAsia="en-US" w:bidi="ar-SA"/>
      </w:rPr>
    </w:lvl>
    <w:lvl w:ilvl="1">
      <w:start w:val="1"/>
      <w:numFmt w:val="decimal"/>
      <w:lvlText w:val="%1.%2"/>
      <w:lvlJc w:val="left"/>
      <w:pPr>
        <w:ind w:left="7965" w:hanging="451"/>
      </w:pPr>
      <w:rPr>
        <w:rFonts w:hint="default"/>
        <w:spacing w:val="-2"/>
        <w:w w:val="100"/>
        <w:lang w:val="pt-PT" w:eastAsia="en-US" w:bidi="ar-SA"/>
      </w:rPr>
    </w:lvl>
    <w:lvl w:ilvl="2">
      <w:numFmt w:val="bullet"/>
      <w:lvlText w:val="•"/>
      <w:lvlJc w:val="left"/>
      <w:pPr>
        <w:ind w:left="2120" w:hanging="451"/>
      </w:pPr>
      <w:rPr>
        <w:rFonts w:hint="default"/>
        <w:lang w:val="pt-PT" w:eastAsia="en-US" w:bidi="ar-SA"/>
      </w:rPr>
    </w:lvl>
    <w:lvl w:ilvl="3">
      <w:numFmt w:val="bullet"/>
      <w:lvlText w:val="•"/>
      <w:lvlJc w:val="left"/>
      <w:pPr>
        <w:ind w:left="3332" w:hanging="451"/>
      </w:pPr>
      <w:rPr>
        <w:rFonts w:hint="default"/>
        <w:lang w:val="pt-PT" w:eastAsia="en-US" w:bidi="ar-SA"/>
      </w:rPr>
    </w:lvl>
    <w:lvl w:ilvl="4">
      <w:numFmt w:val="bullet"/>
      <w:lvlText w:val="•"/>
      <w:lvlJc w:val="left"/>
      <w:pPr>
        <w:ind w:left="4545" w:hanging="451"/>
      </w:pPr>
      <w:rPr>
        <w:rFonts w:hint="default"/>
        <w:lang w:val="pt-PT" w:eastAsia="en-US" w:bidi="ar-SA"/>
      </w:rPr>
    </w:lvl>
    <w:lvl w:ilvl="5">
      <w:numFmt w:val="bullet"/>
      <w:lvlText w:val="•"/>
      <w:lvlJc w:val="left"/>
      <w:pPr>
        <w:ind w:left="5757" w:hanging="451"/>
      </w:pPr>
      <w:rPr>
        <w:rFonts w:hint="default"/>
        <w:lang w:val="pt-PT" w:eastAsia="en-US" w:bidi="ar-SA"/>
      </w:rPr>
    </w:lvl>
    <w:lvl w:ilvl="6">
      <w:numFmt w:val="bullet"/>
      <w:lvlText w:val="•"/>
      <w:lvlJc w:val="left"/>
      <w:pPr>
        <w:ind w:left="6970" w:hanging="451"/>
      </w:pPr>
      <w:rPr>
        <w:rFonts w:hint="default"/>
        <w:lang w:val="pt-PT" w:eastAsia="en-US" w:bidi="ar-SA"/>
      </w:rPr>
    </w:lvl>
    <w:lvl w:ilvl="7">
      <w:numFmt w:val="bullet"/>
      <w:lvlText w:val="•"/>
      <w:lvlJc w:val="left"/>
      <w:pPr>
        <w:ind w:left="8182" w:hanging="451"/>
      </w:pPr>
      <w:rPr>
        <w:rFonts w:hint="default"/>
        <w:lang w:val="pt-PT" w:eastAsia="en-US" w:bidi="ar-SA"/>
      </w:rPr>
    </w:lvl>
    <w:lvl w:ilvl="8">
      <w:numFmt w:val="bullet"/>
      <w:lvlText w:val="•"/>
      <w:lvlJc w:val="left"/>
      <w:pPr>
        <w:ind w:left="9395" w:hanging="451"/>
      </w:pPr>
      <w:rPr>
        <w:rFonts w:hint="default"/>
        <w:lang w:val="pt-PT" w:eastAsia="en-US" w:bidi="ar-SA"/>
      </w:rPr>
    </w:lvl>
  </w:abstractNum>
  <w:abstractNum w:abstractNumId="34">
    <w:nsid w:val="2A6D57D1"/>
    <w:multiLevelType w:val="hybridMultilevel"/>
    <w:tmpl w:val="F424B59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2A901FBF"/>
    <w:multiLevelType w:val="hybridMultilevel"/>
    <w:tmpl w:val="0CD215C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2D386CC2"/>
    <w:multiLevelType w:val="multilevel"/>
    <w:tmpl w:val="4A2E57E4"/>
    <w:lvl w:ilvl="0">
      <w:start w:val="7"/>
      <w:numFmt w:val="decimal"/>
      <w:lvlText w:val="%1."/>
      <w:lvlJc w:val="left"/>
      <w:pPr>
        <w:ind w:left="1695" w:hanging="216"/>
        <w:jc w:val="right"/>
      </w:pPr>
      <w:rPr>
        <w:rFonts w:ascii="Calibri" w:eastAsia="Calibri" w:hAnsi="Calibri" w:cs="Calibri" w:hint="default"/>
        <w:b/>
        <w:bCs/>
        <w:color w:val="auto"/>
        <w:spacing w:val="-2"/>
        <w:w w:val="100"/>
        <w:sz w:val="22"/>
        <w:szCs w:val="22"/>
        <w:lang w:val="pt-PT" w:eastAsia="en-US" w:bidi="ar-SA"/>
      </w:rPr>
    </w:lvl>
    <w:lvl w:ilvl="1">
      <w:start w:val="1"/>
      <w:numFmt w:val="decimal"/>
      <w:lvlText w:val="%1.%2"/>
      <w:lvlJc w:val="left"/>
      <w:pPr>
        <w:ind w:left="7965" w:hanging="451"/>
      </w:pPr>
      <w:rPr>
        <w:rFonts w:hint="default"/>
        <w:spacing w:val="-2"/>
        <w:w w:val="100"/>
        <w:lang w:val="pt-PT" w:eastAsia="en-US" w:bidi="ar-SA"/>
      </w:rPr>
    </w:lvl>
    <w:lvl w:ilvl="2">
      <w:numFmt w:val="bullet"/>
      <w:lvlText w:val="•"/>
      <w:lvlJc w:val="left"/>
      <w:pPr>
        <w:ind w:left="2120" w:hanging="451"/>
      </w:pPr>
      <w:rPr>
        <w:rFonts w:hint="default"/>
        <w:lang w:val="pt-PT" w:eastAsia="en-US" w:bidi="ar-SA"/>
      </w:rPr>
    </w:lvl>
    <w:lvl w:ilvl="3">
      <w:numFmt w:val="bullet"/>
      <w:lvlText w:val="•"/>
      <w:lvlJc w:val="left"/>
      <w:pPr>
        <w:ind w:left="3332" w:hanging="451"/>
      </w:pPr>
      <w:rPr>
        <w:rFonts w:hint="default"/>
        <w:lang w:val="pt-PT" w:eastAsia="en-US" w:bidi="ar-SA"/>
      </w:rPr>
    </w:lvl>
    <w:lvl w:ilvl="4">
      <w:numFmt w:val="bullet"/>
      <w:lvlText w:val="•"/>
      <w:lvlJc w:val="left"/>
      <w:pPr>
        <w:ind w:left="4545" w:hanging="451"/>
      </w:pPr>
      <w:rPr>
        <w:rFonts w:hint="default"/>
        <w:lang w:val="pt-PT" w:eastAsia="en-US" w:bidi="ar-SA"/>
      </w:rPr>
    </w:lvl>
    <w:lvl w:ilvl="5">
      <w:numFmt w:val="bullet"/>
      <w:lvlText w:val="•"/>
      <w:lvlJc w:val="left"/>
      <w:pPr>
        <w:ind w:left="5757" w:hanging="451"/>
      </w:pPr>
      <w:rPr>
        <w:rFonts w:hint="default"/>
        <w:lang w:val="pt-PT" w:eastAsia="en-US" w:bidi="ar-SA"/>
      </w:rPr>
    </w:lvl>
    <w:lvl w:ilvl="6">
      <w:numFmt w:val="bullet"/>
      <w:lvlText w:val="•"/>
      <w:lvlJc w:val="left"/>
      <w:pPr>
        <w:ind w:left="6970" w:hanging="451"/>
      </w:pPr>
      <w:rPr>
        <w:rFonts w:hint="default"/>
        <w:lang w:val="pt-PT" w:eastAsia="en-US" w:bidi="ar-SA"/>
      </w:rPr>
    </w:lvl>
    <w:lvl w:ilvl="7">
      <w:numFmt w:val="bullet"/>
      <w:lvlText w:val="•"/>
      <w:lvlJc w:val="left"/>
      <w:pPr>
        <w:ind w:left="8182" w:hanging="451"/>
      </w:pPr>
      <w:rPr>
        <w:rFonts w:hint="default"/>
        <w:lang w:val="pt-PT" w:eastAsia="en-US" w:bidi="ar-SA"/>
      </w:rPr>
    </w:lvl>
    <w:lvl w:ilvl="8">
      <w:numFmt w:val="bullet"/>
      <w:lvlText w:val="•"/>
      <w:lvlJc w:val="left"/>
      <w:pPr>
        <w:ind w:left="9395" w:hanging="451"/>
      </w:pPr>
      <w:rPr>
        <w:rFonts w:hint="default"/>
        <w:lang w:val="pt-PT" w:eastAsia="en-US" w:bidi="ar-SA"/>
      </w:rPr>
    </w:lvl>
  </w:abstractNum>
  <w:abstractNum w:abstractNumId="37">
    <w:nsid w:val="2DE73D7A"/>
    <w:multiLevelType w:val="hybridMultilevel"/>
    <w:tmpl w:val="7924EAF6"/>
    <w:lvl w:ilvl="0" w:tplc="89A60646">
      <w:start w:val="1"/>
      <w:numFmt w:val="decimal"/>
      <w:lvlText w:val="%1."/>
      <w:lvlJc w:val="left"/>
      <w:pPr>
        <w:ind w:left="825" w:hanging="361"/>
      </w:pPr>
      <w:rPr>
        <w:rFonts w:ascii="Times New Roman" w:eastAsia="Times New Roman" w:hAnsi="Times New Roman" w:cs="Times New Roman" w:hint="default"/>
        <w:w w:val="100"/>
        <w:sz w:val="24"/>
        <w:szCs w:val="24"/>
        <w:lang w:val="pt-PT" w:eastAsia="en-US" w:bidi="ar-SA"/>
      </w:rPr>
    </w:lvl>
    <w:lvl w:ilvl="1" w:tplc="EAECEB62">
      <w:numFmt w:val="bullet"/>
      <w:lvlText w:val="•"/>
      <w:lvlJc w:val="left"/>
      <w:pPr>
        <w:ind w:left="1420" w:hanging="361"/>
      </w:pPr>
      <w:rPr>
        <w:rFonts w:hint="default"/>
        <w:lang w:val="pt-PT" w:eastAsia="en-US" w:bidi="ar-SA"/>
      </w:rPr>
    </w:lvl>
    <w:lvl w:ilvl="2" w:tplc="D7C2E982">
      <w:numFmt w:val="bullet"/>
      <w:lvlText w:val="•"/>
      <w:lvlJc w:val="left"/>
      <w:pPr>
        <w:ind w:left="2020" w:hanging="361"/>
      </w:pPr>
      <w:rPr>
        <w:rFonts w:hint="default"/>
        <w:lang w:val="pt-PT" w:eastAsia="en-US" w:bidi="ar-SA"/>
      </w:rPr>
    </w:lvl>
    <w:lvl w:ilvl="3" w:tplc="C4D4868A">
      <w:numFmt w:val="bullet"/>
      <w:lvlText w:val="•"/>
      <w:lvlJc w:val="left"/>
      <w:pPr>
        <w:ind w:left="2620" w:hanging="361"/>
      </w:pPr>
      <w:rPr>
        <w:rFonts w:hint="default"/>
        <w:lang w:val="pt-PT" w:eastAsia="en-US" w:bidi="ar-SA"/>
      </w:rPr>
    </w:lvl>
    <w:lvl w:ilvl="4" w:tplc="FF12DA6A">
      <w:numFmt w:val="bullet"/>
      <w:lvlText w:val="•"/>
      <w:lvlJc w:val="left"/>
      <w:pPr>
        <w:ind w:left="3221" w:hanging="361"/>
      </w:pPr>
      <w:rPr>
        <w:rFonts w:hint="default"/>
        <w:lang w:val="pt-PT" w:eastAsia="en-US" w:bidi="ar-SA"/>
      </w:rPr>
    </w:lvl>
    <w:lvl w:ilvl="5" w:tplc="B4165B6E">
      <w:numFmt w:val="bullet"/>
      <w:lvlText w:val="•"/>
      <w:lvlJc w:val="left"/>
      <w:pPr>
        <w:ind w:left="3821" w:hanging="361"/>
      </w:pPr>
      <w:rPr>
        <w:rFonts w:hint="default"/>
        <w:lang w:val="pt-PT" w:eastAsia="en-US" w:bidi="ar-SA"/>
      </w:rPr>
    </w:lvl>
    <w:lvl w:ilvl="6" w:tplc="259EAAF6">
      <w:numFmt w:val="bullet"/>
      <w:lvlText w:val="•"/>
      <w:lvlJc w:val="left"/>
      <w:pPr>
        <w:ind w:left="4421" w:hanging="361"/>
      </w:pPr>
      <w:rPr>
        <w:rFonts w:hint="default"/>
        <w:lang w:val="pt-PT" w:eastAsia="en-US" w:bidi="ar-SA"/>
      </w:rPr>
    </w:lvl>
    <w:lvl w:ilvl="7" w:tplc="49163AA2">
      <w:numFmt w:val="bullet"/>
      <w:lvlText w:val="•"/>
      <w:lvlJc w:val="left"/>
      <w:pPr>
        <w:ind w:left="5022" w:hanging="361"/>
      </w:pPr>
      <w:rPr>
        <w:rFonts w:hint="default"/>
        <w:lang w:val="pt-PT" w:eastAsia="en-US" w:bidi="ar-SA"/>
      </w:rPr>
    </w:lvl>
    <w:lvl w:ilvl="8" w:tplc="A7CA5958">
      <w:numFmt w:val="bullet"/>
      <w:lvlText w:val="•"/>
      <w:lvlJc w:val="left"/>
      <w:pPr>
        <w:ind w:left="5622" w:hanging="361"/>
      </w:pPr>
      <w:rPr>
        <w:rFonts w:hint="default"/>
        <w:lang w:val="pt-PT" w:eastAsia="en-US" w:bidi="ar-SA"/>
      </w:rPr>
    </w:lvl>
  </w:abstractNum>
  <w:abstractNum w:abstractNumId="38">
    <w:nsid w:val="2FBB464D"/>
    <w:multiLevelType w:val="hybridMultilevel"/>
    <w:tmpl w:val="7A4AEDAA"/>
    <w:lvl w:ilvl="0" w:tplc="40903DE8">
      <w:start w:val="1"/>
      <w:numFmt w:val="decimal"/>
      <w:lvlText w:val="%1."/>
      <w:lvlJc w:val="left"/>
      <w:pPr>
        <w:ind w:left="825" w:hanging="361"/>
      </w:pPr>
      <w:rPr>
        <w:rFonts w:ascii="Times New Roman" w:eastAsia="Times New Roman" w:hAnsi="Times New Roman" w:cs="Times New Roman" w:hint="default"/>
        <w:w w:val="100"/>
        <w:sz w:val="24"/>
        <w:szCs w:val="24"/>
        <w:lang w:val="pt-PT" w:eastAsia="en-US" w:bidi="ar-SA"/>
      </w:rPr>
    </w:lvl>
    <w:lvl w:ilvl="1" w:tplc="53A8AFDA">
      <w:numFmt w:val="bullet"/>
      <w:lvlText w:val="•"/>
      <w:lvlJc w:val="left"/>
      <w:pPr>
        <w:ind w:left="1420" w:hanging="361"/>
      </w:pPr>
      <w:rPr>
        <w:rFonts w:hint="default"/>
        <w:lang w:val="pt-PT" w:eastAsia="en-US" w:bidi="ar-SA"/>
      </w:rPr>
    </w:lvl>
    <w:lvl w:ilvl="2" w:tplc="E49E3C46">
      <w:numFmt w:val="bullet"/>
      <w:lvlText w:val="•"/>
      <w:lvlJc w:val="left"/>
      <w:pPr>
        <w:ind w:left="2020" w:hanging="361"/>
      </w:pPr>
      <w:rPr>
        <w:rFonts w:hint="default"/>
        <w:lang w:val="pt-PT" w:eastAsia="en-US" w:bidi="ar-SA"/>
      </w:rPr>
    </w:lvl>
    <w:lvl w:ilvl="3" w:tplc="9BA22748">
      <w:numFmt w:val="bullet"/>
      <w:lvlText w:val="•"/>
      <w:lvlJc w:val="left"/>
      <w:pPr>
        <w:ind w:left="2620" w:hanging="361"/>
      </w:pPr>
      <w:rPr>
        <w:rFonts w:hint="default"/>
        <w:lang w:val="pt-PT" w:eastAsia="en-US" w:bidi="ar-SA"/>
      </w:rPr>
    </w:lvl>
    <w:lvl w:ilvl="4" w:tplc="83B8C878">
      <w:numFmt w:val="bullet"/>
      <w:lvlText w:val="•"/>
      <w:lvlJc w:val="left"/>
      <w:pPr>
        <w:ind w:left="3221" w:hanging="361"/>
      </w:pPr>
      <w:rPr>
        <w:rFonts w:hint="default"/>
        <w:lang w:val="pt-PT" w:eastAsia="en-US" w:bidi="ar-SA"/>
      </w:rPr>
    </w:lvl>
    <w:lvl w:ilvl="5" w:tplc="51DE4348">
      <w:numFmt w:val="bullet"/>
      <w:lvlText w:val="•"/>
      <w:lvlJc w:val="left"/>
      <w:pPr>
        <w:ind w:left="3821" w:hanging="361"/>
      </w:pPr>
      <w:rPr>
        <w:rFonts w:hint="default"/>
        <w:lang w:val="pt-PT" w:eastAsia="en-US" w:bidi="ar-SA"/>
      </w:rPr>
    </w:lvl>
    <w:lvl w:ilvl="6" w:tplc="9428272E">
      <w:numFmt w:val="bullet"/>
      <w:lvlText w:val="•"/>
      <w:lvlJc w:val="left"/>
      <w:pPr>
        <w:ind w:left="4421" w:hanging="361"/>
      </w:pPr>
      <w:rPr>
        <w:rFonts w:hint="default"/>
        <w:lang w:val="pt-PT" w:eastAsia="en-US" w:bidi="ar-SA"/>
      </w:rPr>
    </w:lvl>
    <w:lvl w:ilvl="7" w:tplc="7A26799C">
      <w:numFmt w:val="bullet"/>
      <w:lvlText w:val="•"/>
      <w:lvlJc w:val="left"/>
      <w:pPr>
        <w:ind w:left="5022" w:hanging="361"/>
      </w:pPr>
      <w:rPr>
        <w:rFonts w:hint="default"/>
        <w:lang w:val="pt-PT" w:eastAsia="en-US" w:bidi="ar-SA"/>
      </w:rPr>
    </w:lvl>
    <w:lvl w:ilvl="8" w:tplc="C4520FF2">
      <w:numFmt w:val="bullet"/>
      <w:lvlText w:val="•"/>
      <w:lvlJc w:val="left"/>
      <w:pPr>
        <w:ind w:left="5622" w:hanging="361"/>
      </w:pPr>
      <w:rPr>
        <w:rFonts w:hint="default"/>
        <w:lang w:val="pt-PT" w:eastAsia="en-US" w:bidi="ar-SA"/>
      </w:rPr>
    </w:lvl>
  </w:abstractNum>
  <w:abstractNum w:abstractNumId="39">
    <w:nsid w:val="2FDA03F3"/>
    <w:multiLevelType w:val="hybridMultilevel"/>
    <w:tmpl w:val="8162EAAA"/>
    <w:lvl w:ilvl="0" w:tplc="323CB4E2">
      <w:start w:val="15"/>
      <w:numFmt w:val="decimal"/>
      <w:lvlText w:val="%1."/>
      <w:lvlJc w:val="left"/>
      <w:pPr>
        <w:ind w:left="825" w:hanging="361"/>
      </w:pPr>
      <w:rPr>
        <w:rFonts w:hint="default"/>
        <w:b/>
        <w:bCs/>
        <w:w w:val="100"/>
        <w:lang w:val="pt-PT" w:eastAsia="en-US" w:bidi="ar-SA"/>
      </w:rPr>
    </w:lvl>
    <w:lvl w:ilvl="1" w:tplc="CCB0FD40">
      <w:numFmt w:val="bullet"/>
      <w:lvlText w:val="•"/>
      <w:lvlJc w:val="left"/>
      <w:pPr>
        <w:ind w:left="1420" w:hanging="361"/>
      </w:pPr>
      <w:rPr>
        <w:rFonts w:hint="default"/>
        <w:lang w:val="pt-PT" w:eastAsia="en-US" w:bidi="ar-SA"/>
      </w:rPr>
    </w:lvl>
    <w:lvl w:ilvl="2" w:tplc="0D3C268C">
      <w:numFmt w:val="bullet"/>
      <w:lvlText w:val="•"/>
      <w:lvlJc w:val="left"/>
      <w:pPr>
        <w:ind w:left="2020" w:hanging="361"/>
      </w:pPr>
      <w:rPr>
        <w:rFonts w:hint="default"/>
        <w:lang w:val="pt-PT" w:eastAsia="en-US" w:bidi="ar-SA"/>
      </w:rPr>
    </w:lvl>
    <w:lvl w:ilvl="3" w:tplc="1D6C2C56">
      <w:numFmt w:val="bullet"/>
      <w:lvlText w:val="•"/>
      <w:lvlJc w:val="left"/>
      <w:pPr>
        <w:ind w:left="2620" w:hanging="361"/>
      </w:pPr>
      <w:rPr>
        <w:rFonts w:hint="default"/>
        <w:lang w:val="pt-PT" w:eastAsia="en-US" w:bidi="ar-SA"/>
      </w:rPr>
    </w:lvl>
    <w:lvl w:ilvl="4" w:tplc="23B8A96A">
      <w:numFmt w:val="bullet"/>
      <w:lvlText w:val="•"/>
      <w:lvlJc w:val="left"/>
      <w:pPr>
        <w:ind w:left="3221" w:hanging="361"/>
      </w:pPr>
      <w:rPr>
        <w:rFonts w:hint="default"/>
        <w:lang w:val="pt-PT" w:eastAsia="en-US" w:bidi="ar-SA"/>
      </w:rPr>
    </w:lvl>
    <w:lvl w:ilvl="5" w:tplc="DB782D80">
      <w:numFmt w:val="bullet"/>
      <w:lvlText w:val="•"/>
      <w:lvlJc w:val="left"/>
      <w:pPr>
        <w:ind w:left="3821" w:hanging="361"/>
      </w:pPr>
      <w:rPr>
        <w:rFonts w:hint="default"/>
        <w:lang w:val="pt-PT" w:eastAsia="en-US" w:bidi="ar-SA"/>
      </w:rPr>
    </w:lvl>
    <w:lvl w:ilvl="6" w:tplc="CB9837F4">
      <w:numFmt w:val="bullet"/>
      <w:lvlText w:val="•"/>
      <w:lvlJc w:val="left"/>
      <w:pPr>
        <w:ind w:left="4421" w:hanging="361"/>
      </w:pPr>
      <w:rPr>
        <w:rFonts w:hint="default"/>
        <w:lang w:val="pt-PT" w:eastAsia="en-US" w:bidi="ar-SA"/>
      </w:rPr>
    </w:lvl>
    <w:lvl w:ilvl="7" w:tplc="DA98A672">
      <w:numFmt w:val="bullet"/>
      <w:lvlText w:val="•"/>
      <w:lvlJc w:val="left"/>
      <w:pPr>
        <w:ind w:left="5022" w:hanging="361"/>
      </w:pPr>
      <w:rPr>
        <w:rFonts w:hint="default"/>
        <w:lang w:val="pt-PT" w:eastAsia="en-US" w:bidi="ar-SA"/>
      </w:rPr>
    </w:lvl>
    <w:lvl w:ilvl="8" w:tplc="E9723A74">
      <w:numFmt w:val="bullet"/>
      <w:lvlText w:val="•"/>
      <w:lvlJc w:val="left"/>
      <w:pPr>
        <w:ind w:left="5622" w:hanging="361"/>
      </w:pPr>
      <w:rPr>
        <w:rFonts w:hint="default"/>
        <w:lang w:val="pt-PT" w:eastAsia="en-US" w:bidi="ar-SA"/>
      </w:rPr>
    </w:lvl>
  </w:abstractNum>
  <w:abstractNum w:abstractNumId="40">
    <w:nsid w:val="2FE75D99"/>
    <w:multiLevelType w:val="hybridMultilevel"/>
    <w:tmpl w:val="EB547E12"/>
    <w:lvl w:ilvl="0" w:tplc="128A919E">
      <w:start w:val="2"/>
      <w:numFmt w:val="decimal"/>
      <w:lvlText w:val="%1."/>
      <w:lvlJc w:val="left"/>
      <w:pPr>
        <w:ind w:left="825" w:hanging="361"/>
      </w:pPr>
      <w:rPr>
        <w:rFonts w:ascii="Times New Roman" w:eastAsia="Times New Roman" w:hAnsi="Times New Roman" w:cs="Times New Roman" w:hint="default"/>
        <w:w w:val="100"/>
        <w:sz w:val="24"/>
        <w:szCs w:val="24"/>
        <w:lang w:val="pt-PT" w:eastAsia="en-US" w:bidi="ar-SA"/>
      </w:rPr>
    </w:lvl>
    <w:lvl w:ilvl="1" w:tplc="F184130A">
      <w:numFmt w:val="bullet"/>
      <w:lvlText w:val="•"/>
      <w:lvlJc w:val="left"/>
      <w:pPr>
        <w:ind w:left="1420" w:hanging="361"/>
      </w:pPr>
      <w:rPr>
        <w:rFonts w:hint="default"/>
        <w:lang w:val="pt-PT" w:eastAsia="en-US" w:bidi="ar-SA"/>
      </w:rPr>
    </w:lvl>
    <w:lvl w:ilvl="2" w:tplc="CE226D8A">
      <w:numFmt w:val="bullet"/>
      <w:lvlText w:val="•"/>
      <w:lvlJc w:val="left"/>
      <w:pPr>
        <w:ind w:left="2020" w:hanging="361"/>
      </w:pPr>
      <w:rPr>
        <w:rFonts w:hint="default"/>
        <w:lang w:val="pt-PT" w:eastAsia="en-US" w:bidi="ar-SA"/>
      </w:rPr>
    </w:lvl>
    <w:lvl w:ilvl="3" w:tplc="A39E4F4C">
      <w:numFmt w:val="bullet"/>
      <w:lvlText w:val="•"/>
      <w:lvlJc w:val="left"/>
      <w:pPr>
        <w:ind w:left="2620" w:hanging="361"/>
      </w:pPr>
      <w:rPr>
        <w:rFonts w:hint="default"/>
        <w:lang w:val="pt-PT" w:eastAsia="en-US" w:bidi="ar-SA"/>
      </w:rPr>
    </w:lvl>
    <w:lvl w:ilvl="4" w:tplc="685634F6">
      <w:numFmt w:val="bullet"/>
      <w:lvlText w:val="•"/>
      <w:lvlJc w:val="left"/>
      <w:pPr>
        <w:ind w:left="3221" w:hanging="361"/>
      </w:pPr>
      <w:rPr>
        <w:rFonts w:hint="default"/>
        <w:lang w:val="pt-PT" w:eastAsia="en-US" w:bidi="ar-SA"/>
      </w:rPr>
    </w:lvl>
    <w:lvl w:ilvl="5" w:tplc="4CCED68C">
      <w:numFmt w:val="bullet"/>
      <w:lvlText w:val="•"/>
      <w:lvlJc w:val="left"/>
      <w:pPr>
        <w:ind w:left="3821" w:hanging="361"/>
      </w:pPr>
      <w:rPr>
        <w:rFonts w:hint="default"/>
        <w:lang w:val="pt-PT" w:eastAsia="en-US" w:bidi="ar-SA"/>
      </w:rPr>
    </w:lvl>
    <w:lvl w:ilvl="6" w:tplc="395E4430">
      <w:numFmt w:val="bullet"/>
      <w:lvlText w:val="•"/>
      <w:lvlJc w:val="left"/>
      <w:pPr>
        <w:ind w:left="4421" w:hanging="361"/>
      </w:pPr>
      <w:rPr>
        <w:rFonts w:hint="default"/>
        <w:lang w:val="pt-PT" w:eastAsia="en-US" w:bidi="ar-SA"/>
      </w:rPr>
    </w:lvl>
    <w:lvl w:ilvl="7" w:tplc="53623544">
      <w:numFmt w:val="bullet"/>
      <w:lvlText w:val="•"/>
      <w:lvlJc w:val="left"/>
      <w:pPr>
        <w:ind w:left="5022" w:hanging="361"/>
      </w:pPr>
      <w:rPr>
        <w:rFonts w:hint="default"/>
        <w:lang w:val="pt-PT" w:eastAsia="en-US" w:bidi="ar-SA"/>
      </w:rPr>
    </w:lvl>
    <w:lvl w:ilvl="8" w:tplc="C7520734">
      <w:numFmt w:val="bullet"/>
      <w:lvlText w:val="•"/>
      <w:lvlJc w:val="left"/>
      <w:pPr>
        <w:ind w:left="5622" w:hanging="361"/>
      </w:pPr>
      <w:rPr>
        <w:rFonts w:hint="default"/>
        <w:lang w:val="pt-PT" w:eastAsia="en-US" w:bidi="ar-SA"/>
      </w:rPr>
    </w:lvl>
  </w:abstractNum>
  <w:abstractNum w:abstractNumId="41">
    <w:nsid w:val="36657425"/>
    <w:multiLevelType w:val="hybridMultilevel"/>
    <w:tmpl w:val="FD44E740"/>
    <w:lvl w:ilvl="0" w:tplc="04160019">
      <w:start w:val="1"/>
      <w:numFmt w:val="lowerLetter"/>
      <w:lvlText w:val="%1."/>
      <w:lvlJc w:val="left"/>
      <w:pPr>
        <w:ind w:left="1004"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38B07F86"/>
    <w:multiLevelType w:val="hybridMultilevel"/>
    <w:tmpl w:val="A648995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3C9E46FB"/>
    <w:multiLevelType w:val="hybridMultilevel"/>
    <w:tmpl w:val="00366F9A"/>
    <w:lvl w:ilvl="0" w:tplc="14044F28">
      <w:start w:val="1"/>
      <w:numFmt w:val="lowerLetter"/>
      <w:lvlText w:val="%1)"/>
      <w:lvlJc w:val="left"/>
      <w:pPr>
        <w:ind w:left="1842" w:hanging="360"/>
      </w:pPr>
      <w:rPr>
        <w:rFonts w:hint="default"/>
      </w:rPr>
    </w:lvl>
    <w:lvl w:ilvl="1" w:tplc="04160019" w:tentative="1">
      <w:start w:val="1"/>
      <w:numFmt w:val="lowerLetter"/>
      <w:lvlText w:val="%2."/>
      <w:lvlJc w:val="left"/>
      <w:pPr>
        <w:ind w:left="2562" w:hanging="360"/>
      </w:pPr>
    </w:lvl>
    <w:lvl w:ilvl="2" w:tplc="0416001B" w:tentative="1">
      <w:start w:val="1"/>
      <w:numFmt w:val="lowerRoman"/>
      <w:lvlText w:val="%3."/>
      <w:lvlJc w:val="right"/>
      <w:pPr>
        <w:ind w:left="3282" w:hanging="180"/>
      </w:pPr>
    </w:lvl>
    <w:lvl w:ilvl="3" w:tplc="0416000F" w:tentative="1">
      <w:start w:val="1"/>
      <w:numFmt w:val="decimal"/>
      <w:lvlText w:val="%4."/>
      <w:lvlJc w:val="left"/>
      <w:pPr>
        <w:ind w:left="4002" w:hanging="360"/>
      </w:pPr>
    </w:lvl>
    <w:lvl w:ilvl="4" w:tplc="04160019" w:tentative="1">
      <w:start w:val="1"/>
      <w:numFmt w:val="lowerLetter"/>
      <w:lvlText w:val="%5."/>
      <w:lvlJc w:val="left"/>
      <w:pPr>
        <w:ind w:left="4722" w:hanging="360"/>
      </w:pPr>
    </w:lvl>
    <w:lvl w:ilvl="5" w:tplc="0416001B" w:tentative="1">
      <w:start w:val="1"/>
      <w:numFmt w:val="lowerRoman"/>
      <w:lvlText w:val="%6."/>
      <w:lvlJc w:val="right"/>
      <w:pPr>
        <w:ind w:left="5442" w:hanging="180"/>
      </w:pPr>
    </w:lvl>
    <w:lvl w:ilvl="6" w:tplc="0416000F" w:tentative="1">
      <w:start w:val="1"/>
      <w:numFmt w:val="decimal"/>
      <w:lvlText w:val="%7."/>
      <w:lvlJc w:val="left"/>
      <w:pPr>
        <w:ind w:left="6162" w:hanging="360"/>
      </w:pPr>
    </w:lvl>
    <w:lvl w:ilvl="7" w:tplc="04160019" w:tentative="1">
      <w:start w:val="1"/>
      <w:numFmt w:val="lowerLetter"/>
      <w:lvlText w:val="%8."/>
      <w:lvlJc w:val="left"/>
      <w:pPr>
        <w:ind w:left="6882" w:hanging="360"/>
      </w:pPr>
    </w:lvl>
    <w:lvl w:ilvl="8" w:tplc="0416001B" w:tentative="1">
      <w:start w:val="1"/>
      <w:numFmt w:val="lowerRoman"/>
      <w:lvlText w:val="%9."/>
      <w:lvlJc w:val="right"/>
      <w:pPr>
        <w:ind w:left="7602" w:hanging="180"/>
      </w:pPr>
    </w:lvl>
  </w:abstractNum>
  <w:abstractNum w:abstractNumId="44">
    <w:nsid w:val="3DAF231C"/>
    <w:multiLevelType w:val="hybridMultilevel"/>
    <w:tmpl w:val="5E94C5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3DE24B6C"/>
    <w:multiLevelType w:val="hybridMultilevel"/>
    <w:tmpl w:val="4D60F3BE"/>
    <w:lvl w:ilvl="0" w:tplc="4A446E5E">
      <w:start w:val="1"/>
      <w:numFmt w:val="decimal"/>
      <w:lvlText w:val="%1."/>
      <w:lvlJc w:val="left"/>
      <w:pPr>
        <w:ind w:left="825" w:hanging="361"/>
      </w:pPr>
      <w:rPr>
        <w:rFonts w:ascii="Times New Roman" w:eastAsia="Times New Roman" w:hAnsi="Times New Roman" w:cs="Times New Roman" w:hint="default"/>
        <w:w w:val="100"/>
        <w:sz w:val="24"/>
        <w:szCs w:val="24"/>
        <w:lang w:val="pt-PT" w:eastAsia="en-US" w:bidi="ar-SA"/>
      </w:rPr>
    </w:lvl>
    <w:lvl w:ilvl="1" w:tplc="7F822C80">
      <w:numFmt w:val="bullet"/>
      <w:lvlText w:val="•"/>
      <w:lvlJc w:val="left"/>
      <w:pPr>
        <w:ind w:left="1420" w:hanging="361"/>
      </w:pPr>
      <w:rPr>
        <w:rFonts w:hint="default"/>
        <w:lang w:val="pt-PT" w:eastAsia="en-US" w:bidi="ar-SA"/>
      </w:rPr>
    </w:lvl>
    <w:lvl w:ilvl="2" w:tplc="71DECC1E">
      <w:numFmt w:val="bullet"/>
      <w:lvlText w:val="•"/>
      <w:lvlJc w:val="left"/>
      <w:pPr>
        <w:ind w:left="2020" w:hanging="361"/>
      </w:pPr>
      <w:rPr>
        <w:rFonts w:hint="default"/>
        <w:lang w:val="pt-PT" w:eastAsia="en-US" w:bidi="ar-SA"/>
      </w:rPr>
    </w:lvl>
    <w:lvl w:ilvl="3" w:tplc="44167672">
      <w:numFmt w:val="bullet"/>
      <w:lvlText w:val="•"/>
      <w:lvlJc w:val="left"/>
      <w:pPr>
        <w:ind w:left="2620" w:hanging="361"/>
      </w:pPr>
      <w:rPr>
        <w:rFonts w:hint="default"/>
        <w:lang w:val="pt-PT" w:eastAsia="en-US" w:bidi="ar-SA"/>
      </w:rPr>
    </w:lvl>
    <w:lvl w:ilvl="4" w:tplc="81FAF170">
      <w:numFmt w:val="bullet"/>
      <w:lvlText w:val="•"/>
      <w:lvlJc w:val="left"/>
      <w:pPr>
        <w:ind w:left="3221" w:hanging="361"/>
      </w:pPr>
      <w:rPr>
        <w:rFonts w:hint="default"/>
        <w:lang w:val="pt-PT" w:eastAsia="en-US" w:bidi="ar-SA"/>
      </w:rPr>
    </w:lvl>
    <w:lvl w:ilvl="5" w:tplc="E8EEA1BE">
      <w:numFmt w:val="bullet"/>
      <w:lvlText w:val="•"/>
      <w:lvlJc w:val="left"/>
      <w:pPr>
        <w:ind w:left="3821" w:hanging="361"/>
      </w:pPr>
      <w:rPr>
        <w:rFonts w:hint="default"/>
        <w:lang w:val="pt-PT" w:eastAsia="en-US" w:bidi="ar-SA"/>
      </w:rPr>
    </w:lvl>
    <w:lvl w:ilvl="6" w:tplc="618A4774">
      <w:numFmt w:val="bullet"/>
      <w:lvlText w:val="•"/>
      <w:lvlJc w:val="left"/>
      <w:pPr>
        <w:ind w:left="4421" w:hanging="361"/>
      </w:pPr>
      <w:rPr>
        <w:rFonts w:hint="default"/>
        <w:lang w:val="pt-PT" w:eastAsia="en-US" w:bidi="ar-SA"/>
      </w:rPr>
    </w:lvl>
    <w:lvl w:ilvl="7" w:tplc="930A709E">
      <w:numFmt w:val="bullet"/>
      <w:lvlText w:val="•"/>
      <w:lvlJc w:val="left"/>
      <w:pPr>
        <w:ind w:left="5022" w:hanging="361"/>
      </w:pPr>
      <w:rPr>
        <w:rFonts w:hint="default"/>
        <w:lang w:val="pt-PT" w:eastAsia="en-US" w:bidi="ar-SA"/>
      </w:rPr>
    </w:lvl>
    <w:lvl w:ilvl="8" w:tplc="FA064806">
      <w:numFmt w:val="bullet"/>
      <w:lvlText w:val="•"/>
      <w:lvlJc w:val="left"/>
      <w:pPr>
        <w:ind w:left="5622" w:hanging="361"/>
      </w:pPr>
      <w:rPr>
        <w:rFonts w:hint="default"/>
        <w:lang w:val="pt-PT" w:eastAsia="en-US" w:bidi="ar-SA"/>
      </w:rPr>
    </w:lvl>
  </w:abstractNum>
  <w:abstractNum w:abstractNumId="46">
    <w:nsid w:val="3FE4402E"/>
    <w:multiLevelType w:val="hybridMultilevel"/>
    <w:tmpl w:val="45344CC6"/>
    <w:lvl w:ilvl="0" w:tplc="04160017">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4C5938A6"/>
    <w:multiLevelType w:val="hybridMultilevel"/>
    <w:tmpl w:val="F8068D3C"/>
    <w:lvl w:ilvl="0" w:tplc="9934CA72">
      <w:start w:val="4"/>
      <w:numFmt w:val="decimal"/>
      <w:lvlText w:val="%1."/>
      <w:lvlJc w:val="left"/>
      <w:pPr>
        <w:ind w:left="825" w:hanging="361"/>
      </w:pPr>
      <w:rPr>
        <w:rFonts w:ascii="Times New Roman" w:eastAsia="Times New Roman" w:hAnsi="Times New Roman" w:cs="Times New Roman" w:hint="default"/>
        <w:w w:val="100"/>
        <w:sz w:val="24"/>
        <w:szCs w:val="24"/>
        <w:lang w:val="pt-PT" w:eastAsia="en-US" w:bidi="ar-SA"/>
      </w:rPr>
    </w:lvl>
    <w:lvl w:ilvl="1" w:tplc="FF16B0BC">
      <w:numFmt w:val="bullet"/>
      <w:lvlText w:val="•"/>
      <w:lvlJc w:val="left"/>
      <w:pPr>
        <w:ind w:left="1420" w:hanging="361"/>
      </w:pPr>
      <w:rPr>
        <w:rFonts w:hint="default"/>
        <w:lang w:val="pt-PT" w:eastAsia="en-US" w:bidi="ar-SA"/>
      </w:rPr>
    </w:lvl>
    <w:lvl w:ilvl="2" w:tplc="93F22032">
      <w:numFmt w:val="bullet"/>
      <w:lvlText w:val="•"/>
      <w:lvlJc w:val="left"/>
      <w:pPr>
        <w:ind w:left="2020" w:hanging="361"/>
      </w:pPr>
      <w:rPr>
        <w:rFonts w:hint="default"/>
        <w:lang w:val="pt-PT" w:eastAsia="en-US" w:bidi="ar-SA"/>
      </w:rPr>
    </w:lvl>
    <w:lvl w:ilvl="3" w:tplc="A7F28378">
      <w:numFmt w:val="bullet"/>
      <w:lvlText w:val="•"/>
      <w:lvlJc w:val="left"/>
      <w:pPr>
        <w:ind w:left="2620" w:hanging="361"/>
      </w:pPr>
      <w:rPr>
        <w:rFonts w:hint="default"/>
        <w:lang w:val="pt-PT" w:eastAsia="en-US" w:bidi="ar-SA"/>
      </w:rPr>
    </w:lvl>
    <w:lvl w:ilvl="4" w:tplc="1D4093E6">
      <w:numFmt w:val="bullet"/>
      <w:lvlText w:val="•"/>
      <w:lvlJc w:val="left"/>
      <w:pPr>
        <w:ind w:left="3221" w:hanging="361"/>
      </w:pPr>
      <w:rPr>
        <w:rFonts w:hint="default"/>
        <w:lang w:val="pt-PT" w:eastAsia="en-US" w:bidi="ar-SA"/>
      </w:rPr>
    </w:lvl>
    <w:lvl w:ilvl="5" w:tplc="76ECC8FE">
      <w:numFmt w:val="bullet"/>
      <w:lvlText w:val="•"/>
      <w:lvlJc w:val="left"/>
      <w:pPr>
        <w:ind w:left="3821" w:hanging="361"/>
      </w:pPr>
      <w:rPr>
        <w:rFonts w:hint="default"/>
        <w:lang w:val="pt-PT" w:eastAsia="en-US" w:bidi="ar-SA"/>
      </w:rPr>
    </w:lvl>
    <w:lvl w:ilvl="6" w:tplc="54A49922">
      <w:numFmt w:val="bullet"/>
      <w:lvlText w:val="•"/>
      <w:lvlJc w:val="left"/>
      <w:pPr>
        <w:ind w:left="4421" w:hanging="361"/>
      </w:pPr>
      <w:rPr>
        <w:rFonts w:hint="default"/>
        <w:lang w:val="pt-PT" w:eastAsia="en-US" w:bidi="ar-SA"/>
      </w:rPr>
    </w:lvl>
    <w:lvl w:ilvl="7" w:tplc="144E4EF6">
      <w:numFmt w:val="bullet"/>
      <w:lvlText w:val="•"/>
      <w:lvlJc w:val="left"/>
      <w:pPr>
        <w:ind w:left="5022" w:hanging="361"/>
      </w:pPr>
      <w:rPr>
        <w:rFonts w:hint="default"/>
        <w:lang w:val="pt-PT" w:eastAsia="en-US" w:bidi="ar-SA"/>
      </w:rPr>
    </w:lvl>
    <w:lvl w:ilvl="8" w:tplc="ADEE2678">
      <w:numFmt w:val="bullet"/>
      <w:lvlText w:val="•"/>
      <w:lvlJc w:val="left"/>
      <w:pPr>
        <w:ind w:left="5622" w:hanging="361"/>
      </w:pPr>
      <w:rPr>
        <w:rFonts w:hint="default"/>
        <w:lang w:val="pt-PT" w:eastAsia="en-US" w:bidi="ar-SA"/>
      </w:rPr>
    </w:lvl>
  </w:abstractNum>
  <w:abstractNum w:abstractNumId="48">
    <w:nsid w:val="4FC749BD"/>
    <w:multiLevelType w:val="hybridMultilevel"/>
    <w:tmpl w:val="215ACDE4"/>
    <w:lvl w:ilvl="0" w:tplc="22DE098A">
      <w:start w:val="3"/>
      <w:numFmt w:val="decimal"/>
      <w:lvlText w:val="%1."/>
      <w:lvlJc w:val="left"/>
      <w:pPr>
        <w:ind w:left="825" w:hanging="361"/>
      </w:pPr>
      <w:rPr>
        <w:rFonts w:ascii="Times New Roman" w:eastAsia="Times New Roman" w:hAnsi="Times New Roman" w:cs="Times New Roman" w:hint="default"/>
        <w:w w:val="100"/>
        <w:sz w:val="24"/>
        <w:szCs w:val="24"/>
        <w:lang w:val="pt-PT" w:eastAsia="en-US" w:bidi="ar-SA"/>
      </w:rPr>
    </w:lvl>
    <w:lvl w:ilvl="1" w:tplc="488A27B8">
      <w:numFmt w:val="bullet"/>
      <w:lvlText w:val="•"/>
      <w:lvlJc w:val="left"/>
      <w:pPr>
        <w:ind w:left="1420" w:hanging="361"/>
      </w:pPr>
      <w:rPr>
        <w:rFonts w:hint="default"/>
        <w:lang w:val="pt-PT" w:eastAsia="en-US" w:bidi="ar-SA"/>
      </w:rPr>
    </w:lvl>
    <w:lvl w:ilvl="2" w:tplc="1EA0312C">
      <w:numFmt w:val="bullet"/>
      <w:lvlText w:val="•"/>
      <w:lvlJc w:val="left"/>
      <w:pPr>
        <w:ind w:left="2020" w:hanging="361"/>
      </w:pPr>
      <w:rPr>
        <w:rFonts w:hint="default"/>
        <w:lang w:val="pt-PT" w:eastAsia="en-US" w:bidi="ar-SA"/>
      </w:rPr>
    </w:lvl>
    <w:lvl w:ilvl="3" w:tplc="AFBE7714">
      <w:numFmt w:val="bullet"/>
      <w:lvlText w:val="•"/>
      <w:lvlJc w:val="left"/>
      <w:pPr>
        <w:ind w:left="2620" w:hanging="361"/>
      </w:pPr>
      <w:rPr>
        <w:rFonts w:hint="default"/>
        <w:lang w:val="pt-PT" w:eastAsia="en-US" w:bidi="ar-SA"/>
      </w:rPr>
    </w:lvl>
    <w:lvl w:ilvl="4" w:tplc="BE3A520E">
      <w:numFmt w:val="bullet"/>
      <w:lvlText w:val="•"/>
      <w:lvlJc w:val="left"/>
      <w:pPr>
        <w:ind w:left="3221" w:hanging="361"/>
      </w:pPr>
      <w:rPr>
        <w:rFonts w:hint="default"/>
        <w:lang w:val="pt-PT" w:eastAsia="en-US" w:bidi="ar-SA"/>
      </w:rPr>
    </w:lvl>
    <w:lvl w:ilvl="5" w:tplc="61FEDF3C">
      <w:numFmt w:val="bullet"/>
      <w:lvlText w:val="•"/>
      <w:lvlJc w:val="left"/>
      <w:pPr>
        <w:ind w:left="3821" w:hanging="361"/>
      </w:pPr>
      <w:rPr>
        <w:rFonts w:hint="default"/>
        <w:lang w:val="pt-PT" w:eastAsia="en-US" w:bidi="ar-SA"/>
      </w:rPr>
    </w:lvl>
    <w:lvl w:ilvl="6" w:tplc="B340390A">
      <w:numFmt w:val="bullet"/>
      <w:lvlText w:val="•"/>
      <w:lvlJc w:val="left"/>
      <w:pPr>
        <w:ind w:left="4421" w:hanging="361"/>
      </w:pPr>
      <w:rPr>
        <w:rFonts w:hint="default"/>
        <w:lang w:val="pt-PT" w:eastAsia="en-US" w:bidi="ar-SA"/>
      </w:rPr>
    </w:lvl>
    <w:lvl w:ilvl="7" w:tplc="BBB004B4">
      <w:numFmt w:val="bullet"/>
      <w:lvlText w:val="•"/>
      <w:lvlJc w:val="left"/>
      <w:pPr>
        <w:ind w:left="5022" w:hanging="361"/>
      </w:pPr>
      <w:rPr>
        <w:rFonts w:hint="default"/>
        <w:lang w:val="pt-PT" w:eastAsia="en-US" w:bidi="ar-SA"/>
      </w:rPr>
    </w:lvl>
    <w:lvl w:ilvl="8" w:tplc="AB5A2D96">
      <w:numFmt w:val="bullet"/>
      <w:lvlText w:val="•"/>
      <w:lvlJc w:val="left"/>
      <w:pPr>
        <w:ind w:left="5622" w:hanging="361"/>
      </w:pPr>
      <w:rPr>
        <w:rFonts w:hint="default"/>
        <w:lang w:val="pt-PT" w:eastAsia="en-US" w:bidi="ar-SA"/>
      </w:rPr>
    </w:lvl>
  </w:abstractNum>
  <w:abstractNum w:abstractNumId="49">
    <w:nsid w:val="4FFB067D"/>
    <w:multiLevelType w:val="hybridMultilevel"/>
    <w:tmpl w:val="3F724AAA"/>
    <w:lvl w:ilvl="0" w:tplc="E8CA54F2">
      <w:start w:val="8"/>
      <w:numFmt w:val="decimal"/>
      <w:lvlText w:val="%1."/>
      <w:lvlJc w:val="left"/>
      <w:pPr>
        <w:ind w:left="825" w:hanging="361"/>
      </w:pPr>
      <w:rPr>
        <w:rFonts w:ascii="Times New Roman" w:eastAsia="Times New Roman" w:hAnsi="Times New Roman" w:cs="Times New Roman" w:hint="default"/>
        <w:w w:val="100"/>
        <w:sz w:val="24"/>
        <w:szCs w:val="24"/>
        <w:lang w:val="pt-PT" w:eastAsia="en-US" w:bidi="ar-SA"/>
      </w:rPr>
    </w:lvl>
    <w:lvl w:ilvl="1" w:tplc="3C98FB12">
      <w:numFmt w:val="bullet"/>
      <w:lvlText w:val="•"/>
      <w:lvlJc w:val="left"/>
      <w:pPr>
        <w:ind w:left="1420" w:hanging="361"/>
      </w:pPr>
      <w:rPr>
        <w:rFonts w:hint="default"/>
        <w:lang w:val="pt-PT" w:eastAsia="en-US" w:bidi="ar-SA"/>
      </w:rPr>
    </w:lvl>
    <w:lvl w:ilvl="2" w:tplc="8C562CEC">
      <w:numFmt w:val="bullet"/>
      <w:lvlText w:val="•"/>
      <w:lvlJc w:val="left"/>
      <w:pPr>
        <w:ind w:left="2020" w:hanging="361"/>
      </w:pPr>
      <w:rPr>
        <w:rFonts w:hint="default"/>
        <w:lang w:val="pt-PT" w:eastAsia="en-US" w:bidi="ar-SA"/>
      </w:rPr>
    </w:lvl>
    <w:lvl w:ilvl="3" w:tplc="E9A623E0">
      <w:numFmt w:val="bullet"/>
      <w:lvlText w:val="•"/>
      <w:lvlJc w:val="left"/>
      <w:pPr>
        <w:ind w:left="2620" w:hanging="361"/>
      </w:pPr>
      <w:rPr>
        <w:rFonts w:hint="default"/>
        <w:lang w:val="pt-PT" w:eastAsia="en-US" w:bidi="ar-SA"/>
      </w:rPr>
    </w:lvl>
    <w:lvl w:ilvl="4" w:tplc="98FC921C">
      <w:numFmt w:val="bullet"/>
      <w:lvlText w:val="•"/>
      <w:lvlJc w:val="left"/>
      <w:pPr>
        <w:ind w:left="3221" w:hanging="361"/>
      </w:pPr>
      <w:rPr>
        <w:rFonts w:hint="default"/>
        <w:lang w:val="pt-PT" w:eastAsia="en-US" w:bidi="ar-SA"/>
      </w:rPr>
    </w:lvl>
    <w:lvl w:ilvl="5" w:tplc="B69AE1C0">
      <w:numFmt w:val="bullet"/>
      <w:lvlText w:val="•"/>
      <w:lvlJc w:val="left"/>
      <w:pPr>
        <w:ind w:left="3821" w:hanging="361"/>
      </w:pPr>
      <w:rPr>
        <w:rFonts w:hint="default"/>
        <w:lang w:val="pt-PT" w:eastAsia="en-US" w:bidi="ar-SA"/>
      </w:rPr>
    </w:lvl>
    <w:lvl w:ilvl="6" w:tplc="447835A2">
      <w:numFmt w:val="bullet"/>
      <w:lvlText w:val="•"/>
      <w:lvlJc w:val="left"/>
      <w:pPr>
        <w:ind w:left="4421" w:hanging="361"/>
      </w:pPr>
      <w:rPr>
        <w:rFonts w:hint="default"/>
        <w:lang w:val="pt-PT" w:eastAsia="en-US" w:bidi="ar-SA"/>
      </w:rPr>
    </w:lvl>
    <w:lvl w:ilvl="7" w:tplc="FB84A752">
      <w:numFmt w:val="bullet"/>
      <w:lvlText w:val="•"/>
      <w:lvlJc w:val="left"/>
      <w:pPr>
        <w:ind w:left="5022" w:hanging="361"/>
      </w:pPr>
      <w:rPr>
        <w:rFonts w:hint="default"/>
        <w:lang w:val="pt-PT" w:eastAsia="en-US" w:bidi="ar-SA"/>
      </w:rPr>
    </w:lvl>
    <w:lvl w:ilvl="8" w:tplc="95DA45D4">
      <w:numFmt w:val="bullet"/>
      <w:lvlText w:val="•"/>
      <w:lvlJc w:val="left"/>
      <w:pPr>
        <w:ind w:left="5622" w:hanging="361"/>
      </w:pPr>
      <w:rPr>
        <w:rFonts w:hint="default"/>
        <w:lang w:val="pt-PT" w:eastAsia="en-US" w:bidi="ar-SA"/>
      </w:rPr>
    </w:lvl>
  </w:abstractNum>
  <w:abstractNum w:abstractNumId="50">
    <w:nsid w:val="521E7CA9"/>
    <w:multiLevelType w:val="hybridMultilevel"/>
    <w:tmpl w:val="C7FCC8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552F3999"/>
    <w:multiLevelType w:val="hybridMultilevel"/>
    <w:tmpl w:val="8F4603C2"/>
    <w:lvl w:ilvl="0" w:tplc="A9106CE6">
      <w:start w:val="1"/>
      <w:numFmt w:val="upperRoman"/>
      <w:lvlText w:val="%1."/>
      <w:lvlJc w:val="righ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57DE25D9"/>
    <w:multiLevelType w:val="hybridMultilevel"/>
    <w:tmpl w:val="645A2EBE"/>
    <w:lvl w:ilvl="0" w:tplc="8632CA32">
      <w:start w:val="1"/>
      <w:numFmt w:val="decimal"/>
      <w:lvlText w:val="%1."/>
      <w:lvlJc w:val="left"/>
      <w:pPr>
        <w:ind w:left="820" w:hanging="361"/>
      </w:pPr>
      <w:rPr>
        <w:rFonts w:ascii="Times New Roman" w:eastAsia="Times New Roman" w:hAnsi="Times New Roman" w:cs="Times New Roman" w:hint="default"/>
        <w:w w:val="100"/>
        <w:sz w:val="24"/>
        <w:szCs w:val="24"/>
        <w:lang w:val="pt-PT" w:eastAsia="en-US" w:bidi="ar-SA"/>
      </w:rPr>
    </w:lvl>
    <w:lvl w:ilvl="1" w:tplc="770EC53E">
      <w:numFmt w:val="bullet"/>
      <w:lvlText w:val="•"/>
      <w:lvlJc w:val="left"/>
      <w:pPr>
        <w:ind w:left="1420" w:hanging="361"/>
      </w:pPr>
      <w:rPr>
        <w:rFonts w:hint="default"/>
        <w:lang w:val="pt-PT" w:eastAsia="en-US" w:bidi="ar-SA"/>
      </w:rPr>
    </w:lvl>
    <w:lvl w:ilvl="2" w:tplc="4F42EDE4">
      <w:numFmt w:val="bullet"/>
      <w:lvlText w:val="•"/>
      <w:lvlJc w:val="left"/>
      <w:pPr>
        <w:ind w:left="2020" w:hanging="361"/>
      </w:pPr>
      <w:rPr>
        <w:rFonts w:hint="default"/>
        <w:lang w:val="pt-PT" w:eastAsia="en-US" w:bidi="ar-SA"/>
      </w:rPr>
    </w:lvl>
    <w:lvl w:ilvl="3" w:tplc="D00CF1FC">
      <w:numFmt w:val="bullet"/>
      <w:lvlText w:val="•"/>
      <w:lvlJc w:val="left"/>
      <w:pPr>
        <w:ind w:left="2620" w:hanging="361"/>
      </w:pPr>
      <w:rPr>
        <w:rFonts w:hint="default"/>
        <w:lang w:val="pt-PT" w:eastAsia="en-US" w:bidi="ar-SA"/>
      </w:rPr>
    </w:lvl>
    <w:lvl w:ilvl="4" w:tplc="E222CCF4">
      <w:numFmt w:val="bullet"/>
      <w:lvlText w:val="•"/>
      <w:lvlJc w:val="left"/>
      <w:pPr>
        <w:ind w:left="3221" w:hanging="361"/>
      </w:pPr>
      <w:rPr>
        <w:rFonts w:hint="default"/>
        <w:lang w:val="pt-PT" w:eastAsia="en-US" w:bidi="ar-SA"/>
      </w:rPr>
    </w:lvl>
    <w:lvl w:ilvl="5" w:tplc="35043B68">
      <w:numFmt w:val="bullet"/>
      <w:lvlText w:val="•"/>
      <w:lvlJc w:val="left"/>
      <w:pPr>
        <w:ind w:left="3821" w:hanging="361"/>
      </w:pPr>
      <w:rPr>
        <w:rFonts w:hint="default"/>
        <w:lang w:val="pt-PT" w:eastAsia="en-US" w:bidi="ar-SA"/>
      </w:rPr>
    </w:lvl>
    <w:lvl w:ilvl="6" w:tplc="6FFC6FDC">
      <w:numFmt w:val="bullet"/>
      <w:lvlText w:val="•"/>
      <w:lvlJc w:val="left"/>
      <w:pPr>
        <w:ind w:left="4421" w:hanging="361"/>
      </w:pPr>
      <w:rPr>
        <w:rFonts w:hint="default"/>
        <w:lang w:val="pt-PT" w:eastAsia="en-US" w:bidi="ar-SA"/>
      </w:rPr>
    </w:lvl>
    <w:lvl w:ilvl="7" w:tplc="A5E27FC6">
      <w:numFmt w:val="bullet"/>
      <w:lvlText w:val="•"/>
      <w:lvlJc w:val="left"/>
      <w:pPr>
        <w:ind w:left="5022" w:hanging="361"/>
      </w:pPr>
      <w:rPr>
        <w:rFonts w:hint="default"/>
        <w:lang w:val="pt-PT" w:eastAsia="en-US" w:bidi="ar-SA"/>
      </w:rPr>
    </w:lvl>
    <w:lvl w:ilvl="8" w:tplc="33CC9F66">
      <w:numFmt w:val="bullet"/>
      <w:lvlText w:val="•"/>
      <w:lvlJc w:val="left"/>
      <w:pPr>
        <w:ind w:left="5622" w:hanging="361"/>
      </w:pPr>
      <w:rPr>
        <w:rFonts w:hint="default"/>
        <w:lang w:val="pt-PT" w:eastAsia="en-US" w:bidi="ar-SA"/>
      </w:rPr>
    </w:lvl>
  </w:abstractNum>
  <w:abstractNum w:abstractNumId="53">
    <w:nsid w:val="57EC536A"/>
    <w:multiLevelType w:val="hybridMultilevel"/>
    <w:tmpl w:val="A09862EC"/>
    <w:lvl w:ilvl="0" w:tplc="63BA6D32">
      <w:start w:val="1"/>
      <w:numFmt w:val="decimal"/>
      <w:lvlText w:val="%1."/>
      <w:lvlJc w:val="left"/>
      <w:pPr>
        <w:ind w:left="825" w:hanging="361"/>
      </w:pPr>
      <w:rPr>
        <w:rFonts w:ascii="Times New Roman" w:eastAsia="Times New Roman" w:hAnsi="Times New Roman" w:cs="Times New Roman" w:hint="default"/>
        <w:w w:val="100"/>
        <w:sz w:val="24"/>
        <w:szCs w:val="24"/>
        <w:lang w:val="pt-PT" w:eastAsia="en-US" w:bidi="ar-SA"/>
      </w:rPr>
    </w:lvl>
    <w:lvl w:ilvl="1" w:tplc="925E9A3C">
      <w:numFmt w:val="bullet"/>
      <w:lvlText w:val="•"/>
      <w:lvlJc w:val="left"/>
      <w:pPr>
        <w:ind w:left="1420" w:hanging="361"/>
      </w:pPr>
      <w:rPr>
        <w:rFonts w:hint="default"/>
        <w:lang w:val="pt-PT" w:eastAsia="en-US" w:bidi="ar-SA"/>
      </w:rPr>
    </w:lvl>
    <w:lvl w:ilvl="2" w:tplc="61BA9826">
      <w:numFmt w:val="bullet"/>
      <w:lvlText w:val="•"/>
      <w:lvlJc w:val="left"/>
      <w:pPr>
        <w:ind w:left="2020" w:hanging="361"/>
      </w:pPr>
      <w:rPr>
        <w:rFonts w:hint="default"/>
        <w:lang w:val="pt-PT" w:eastAsia="en-US" w:bidi="ar-SA"/>
      </w:rPr>
    </w:lvl>
    <w:lvl w:ilvl="3" w:tplc="80025CF0">
      <w:numFmt w:val="bullet"/>
      <w:lvlText w:val="•"/>
      <w:lvlJc w:val="left"/>
      <w:pPr>
        <w:ind w:left="2620" w:hanging="361"/>
      </w:pPr>
      <w:rPr>
        <w:rFonts w:hint="default"/>
        <w:lang w:val="pt-PT" w:eastAsia="en-US" w:bidi="ar-SA"/>
      </w:rPr>
    </w:lvl>
    <w:lvl w:ilvl="4" w:tplc="D23CED44">
      <w:numFmt w:val="bullet"/>
      <w:lvlText w:val="•"/>
      <w:lvlJc w:val="left"/>
      <w:pPr>
        <w:ind w:left="3221" w:hanging="361"/>
      </w:pPr>
      <w:rPr>
        <w:rFonts w:hint="default"/>
        <w:lang w:val="pt-PT" w:eastAsia="en-US" w:bidi="ar-SA"/>
      </w:rPr>
    </w:lvl>
    <w:lvl w:ilvl="5" w:tplc="026E7496">
      <w:numFmt w:val="bullet"/>
      <w:lvlText w:val="•"/>
      <w:lvlJc w:val="left"/>
      <w:pPr>
        <w:ind w:left="3821" w:hanging="361"/>
      </w:pPr>
      <w:rPr>
        <w:rFonts w:hint="default"/>
        <w:lang w:val="pt-PT" w:eastAsia="en-US" w:bidi="ar-SA"/>
      </w:rPr>
    </w:lvl>
    <w:lvl w:ilvl="6" w:tplc="1A048D84">
      <w:numFmt w:val="bullet"/>
      <w:lvlText w:val="•"/>
      <w:lvlJc w:val="left"/>
      <w:pPr>
        <w:ind w:left="4421" w:hanging="361"/>
      </w:pPr>
      <w:rPr>
        <w:rFonts w:hint="default"/>
        <w:lang w:val="pt-PT" w:eastAsia="en-US" w:bidi="ar-SA"/>
      </w:rPr>
    </w:lvl>
    <w:lvl w:ilvl="7" w:tplc="A0E03490">
      <w:numFmt w:val="bullet"/>
      <w:lvlText w:val="•"/>
      <w:lvlJc w:val="left"/>
      <w:pPr>
        <w:ind w:left="5022" w:hanging="361"/>
      </w:pPr>
      <w:rPr>
        <w:rFonts w:hint="default"/>
        <w:lang w:val="pt-PT" w:eastAsia="en-US" w:bidi="ar-SA"/>
      </w:rPr>
    </w:lvl>
    <w:lvl w:ilvl="8" w:tplc="FCD2C6A4">
      <w:numFmt w:val="bullet"/>
      <w:lvlText w:val="•"/>
      <w:lvlJc w:val="left"/>
      <w:pPr>
        <w:ind w:left="5622" w:hanging="361"/>
      </w:pPr>
      <w:rPr>
        <w:rFonts w:hint="default"/>
        <w:lang w:val="pt-PT" w:eastAsia="en-US" w:bidi="ar-SA"/>
      </w:rPr>
    </w:lvl>
  </w:abstractNum>
  <w:abstractNum w:abstractNumId="54">
    <w:nsid w:val="5AB928C2"/>
    <w:multiLevelType w:val="hybridMultilevel"/>
    <w:tmpl w:val="97841AEE"/>
    <w:lvl w:ilvl="0" w:tplc="9BEC2C14">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604D2826"/>
    <w:multiLevelType w:val="hybridMultilevel"/>
    <w:tmpl w:val="E2020236"/>
    <w:lvl w:ilvl="0" w:tplc="0C52E6DC">
      <w:start w:val="3"/>
      <w:numFmt w:val="decimal"/>
      <w:lvlText w:val="%1."/>
      <w:lvlJc w:val="left"/>
      <w:pPr>
        <w:ind w:left="825" w:hanging="361"/>
      </w:pPr>
      <w:rPr>
        <w:rFonts w:ascii="Times New Roman" w:eastAsia="Times New Roman" w:hAnsi="Times New Roman" w:cs="Times New Roman" w:hint="default"/>
        <w:w w:val="100"/>
        <w:sz w:val="24"/>
        <w:szCs w:val="24"/>
        <w:lang w:val="pt-PT" w:eastAsia="en-US" w:bidi="ar-SA"/>
      </w:rPr>
    </w:lvl>
    <w:lvl w:ilvl="1" w:tplc="42A40D1A">
      <w:numFmt w:val="bullet"/>
      <w:lvlText w:val="•"/>
      <w:lvlJc w:val="left"/>
      <w:pPr>
        <w:ind w:left="1420" w:hanging="361"/>
      </w:pPr>
      <w:rPr>
        <w:rFonts w:hint="default"/>
        <w:lang w:val="pt-PT" w:eastAsia="en-US" w:bidi="ar-SA"/>
      </w:rPr>
    </w:lvl>
    <w:lvl w:ilvl="2" w:tplc="E5582388">
      <w:numFmt w:val="bullet"/>
      <w:lvlText w:val="•"/>
      <w:lvlJc w:val="left"/>
      <w:pPr>
        <w:ind w:left="2020" w:hanging="361"/>
      </w:pPr>
      <w:rPr>
        <w:rFonts w:hint="default"/>
        <w:lang w:val="pt-PT" w:eastAsia="en-US" w:bidi="ar-SA"/>
      </w:rPr>
    </w:lvl>
    <w:lvl w:ilvl="3" w:tplc="834C7DDE">
      <w:numFmt w:val="bullet"/>
      <w:lvlText w:val="•"/>
      <w:lvlJc w:val="left"/>
      <w:pPr>
        <w:ind w:left="2620" w:hanging="361"/>
      </w:pPr>
      <w:rPr>
        <w:rFonts w:hint="default"/>
        <w:lang w:val="pt-PT" w:eastAsia="en-US" w:bidi="ar-SA"/>
      </w:rPr>
    </w:lvl>
    <w:lvl w:ilvl="4" w:tplc="365AACD8">
      <w:numFmt w:val="bullet"/>
      <w:lvlText w:val="•"/>
      <w:lvlJc w:val="left"/>
      <w:pPr>
        <w:ind w:left="3221" w:hanging="361"/>
      </w:pPr>
      <w:rPr>
        <w:rFonts w:hint="default"/>
        <w:lang w:val="pt-PT" w:eastAsia="en-US" w:bidi="ar-SA"/>
      </w:rPr>
    </w:lvl>
    <w:lvl w:ilvl="5" w:tplc="6478DFBA">
      <w:numFmt w:val="bullet"/>
      <w:lvlText w:val="•"/>
      <w:lvlJc w:val="left"/>
      <w:pPr>
        <w:ind w:left="3821" w:hanging="361"/>
      </w:pPr>
      <w:rPr>
        <w:rFonts w:hint="default"/>
        <w:lang w:val="pt-PT" w:eastAsia="en-US" w:bidi="ar-SA"/>
      </w:rPr>
    </w:lvl>
    <w:lvl w:ilvl="6" w:tplc="82100F38">
      <w:numFmt w:val="bullet"/>
      <w:lvlText w:val="•"/>
      <w:lvlJc w:val="left"/>
      <w:pPr>
        <w:ind w:left="4421" w:hanging="361"/>
      </w:pPr>
      <w:rPr>
        <w:rFonts w:hint="default"/>
        <w:lang w:val="pt-PT" w:eastAsia="en-US" w:bidi="ar-SA"/>
      </w:rPr>
    </w:lvl>
    <w:lvl w:ilvl="7" w:tplc="3F18F0BE">
      <w:numFmt w:val="bullet"/>
      <w:lvlText w:val="•"/>
      <w:lvlJc w:val="left"/>
      <w:pPr>
        <w:ind w:left="5022" w:hanging="361"/>
      </w:pPr>
      <w:rPr>
        <w:rFonts w:hint="default"/>
        <w:lang w:val="pt-PT" w:eastAsia="en-US" w:bidi="ar-SA"/>
      </w:rPr>
    </w:lvl>
    <w:lvl w:ilvl="8" w:tplc="5B901E40">
      <w:numFmt w:val="bullet"/>
      <w:lvlText w:val="•"/>
      <w:lvlJc w:val="left"/>
      <w:pPr>
        <w:ind w:left="5622" w:hanging="361"/>
      </w:pPr>
      <w:rPr>
        <w:rFonts w:hint="default"/>
        <w:lang w:val="pt-PT" w:eastAsia="en-US" w:bidi="ar-SA"/>
      </w:rPr>
    </w:lvl>
  </w:abstractNum>
  <w:abstractNum w:abstractNumId="56">
    <w:nsid w:val="626E6C98"/>
    <w:multiLevelType w:val="hybridMultilevel"/>
    <w:tmpl w:val="88F0D28C"/>
    <w:lvl w:ilvl="0" w:tplc="D78005FE">
      <w:start w:val="1"/>
      <w:numFmt w:val="lowerLetter"/>
      <w:lvlText w:val="%1)"/>
      <w:lvlJc w:val="right"/>
      <w:pPr>
        <w:tabs>
          <w:tab w:val="num" w:pos="540"/>
        </w:tabs>
        <w:ind w:left="540" w:hanging="180"/>
      </w:pPr>
      <w:rPr>
        <w:rFonts w:ascii="Tahoma" w:eastAsia="Times New Roman" w:hAnsi="Tahoma" w:cs="Tahoma"/>
      </w:rPr>
    </w:lvl>
    <w:lvl w:ilvl="1" w:tplc="04160017">
      <w:start w:val="1"/>
      <w:numFmt w:val="lowerLetter"/>
      <w:lvlText w:val="%2)"/>
      <w:lvlJc w:val="left"/>
      <w:pPr>
        <w:tabs>
          <w:tab w:val="num" w:pos="1260"/>
        </w:tabs>
        <w:ind w:left="1260" w:hanging="360"/>
      </w:pPr>
      <w:rPr>
        <w:strike w:val="0"/>
      </w:rPr>
    </w:lvl>
    <w:lvl w:ilvl="2" w:tplc="0416001B">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57">
    <w:nsid w:val="62883A47"/>
    <w:multiLevelType w:val="hybridMultilevel"/>
    <w:tmpl w:val="DC7AF39A"/>
    <w:lvl w:ilvl="0" w:tplc="FD60D280">
      <w:start w:val="1"/>
      <w:numFmt w:val="decimal"/>
      <w:lvlText w:val="%1."/>
      <w:lvlJc w:val="left"/>
      <w:pPr>
        <w:ind w:left="1679" w:hanging="221"/>
      </w:pPr>
      <w:rPr>
        <w:rFonts w:ascii="Calibri" w:eastAsia="Calibri" w:hAnsi="Calibri" w:cs="Calibri" w:hint="default"/>
        <w:spacing w:val="-2"/>
        <w:w w:val="100"/>
        <w:sz w:val="22"/>
        <w:szCs w:val="22"/>
        <w:lang w:val="pt-PT" w:eastAsia="en-US" w:bidi="ar-SA"/>
      </w:rPr>
    </w:lvl>
    <w:lvl w:ilvl="1" w:tplc="2D3A8796">
      <w:start w:val="1"/>
      <w:numFmt w:val="lowerLetter"/>
      <w:lvlText w:val="%2)"/>
      <w:lvlJc w:val="left"/>
      <w:pPr>
        <w:ind w:left="2400" w:hanging="360"/>
      </w:pPr>
      <w:rPr>
        <w:rFonts w:ascii="Calibri" w:eastAsia="Calibri" w:hAnsi="Calibri" w:cs="Calibri" w:hint="default"/>
        <w:spacing w:val="-1"/>
        <w:w w:val="100"/>
        <w:sz w:val="22"/>
        <w:szCs w:val="22"/>
        <w:lang w:val="pt-PT" w:eastAsia="en-US" w:bidi="ar-SA"/>
      </w:rPr>
    </w:lvl>
    <w:lvl w:ilvl="2" w:tplc="E7A421E8">
      <w:numFmt w:val="bullet"/>
      <w:lvlText w:val="•"/>
      <w:lvlJc w:val="left"/>
      <w:pPr>
        <w:ind w:left="3468" w:hanging="360"/>
      </w:pPr>
      <w:rPr>
        <w:rFonts w:hint="default"/>
        <w:lang w:val="pt-PT" w:eastAsia="en-US" w:bidi="ar-SA"/>
      </w:rPr>
    </w:lvl>
    <w:lvl w:ilvl="3" w:tplc="0A1C5150">
      <w:numFmt w:val="bullet"/>
      <w:lvlText w:val="•"/>
      <w:lvlJc w:val="left"/>
      <w:pPr>
        <w:ind w:left="4537" w:hanging="360"/>
      </w:pPr>
      <w:rPr>
        <w:rFonts w:hint="default"/>
        <w:lang w:val="pt-PT" w:eastAsia="en-US" w:bidi="ar-SA"/>
      </w:rPr>
    </w:lvl>
    <w:lvl w:ilvl="4" w:tplc="DDD6FA54">
      <w:numFmt w:val="bullet"/>
      <w:lvlText w:val="•"/>
      <w:lvlJc w:val="left"/>
      <w:pPr>
        <w:ind w:left="5606" w:hanging="360"/>
      </w:pPr>
      <w:rPr>
        <w:rFonts w:hint="default"/>
        <w:lang w:val="pt-PT" w:eastAsia="en-US" w:bidi="ar-SA"/>
      </w:rPr>
    </w:lvl>
    <w:lvl w:ilvl="5" w:tplc="EA0216D2">
      <w:numFmt w:val="bullet"/>
      <w:lvlText w:val="•"/>
      <w:lvlJc w:val="left"/>
      <w:pPr>
        <w:ind w:left="6675" w:hanging="360"/>
      </w:pPr>
      <w:rPr>
        <w:rFonts w:hint="default"/>
        <w:lang w:val="pt-PT" w:eastAsia="en-US" w:bidi="ar-SA"/>
      </w:rPr>
    </w:lvl>
    <w:lvl w:ilvl="6" w:tplc="F71ED078">
      <w:numFmt w:val="bullet"/>
      <w:lvlText w:val="•"/>
      <w:lvlJc w:val="left"/>
      <w:pPr>
        <w:ind w:left="7744" w:hanging="360"/>
      </w:pPr>
      <w:rPr>
        <w:rFonts w:hint="default"/>
        <w:lang w:val="pt-PT" w:eastAsia="en-US" w:bidi="ar-SA"/>
      </w:rPr>
    </w:lvl>
    <w:lvl w:ilvl="7" w:tplc="4B963FDC">
      <w:numFmt w:val="bullet"/>
      <w:lvlText w:val="•"/>
      <w:lvlJc w:val="left"/>
      <w:pPr>
        <w:ind w:left="8813" w:hanging="360"/>
      </w:pPr>
      <w:rPr>
        <w:rFonts w:hint="default"/>
        <w:lang w:val="pt-PT" w:eastAsia="en-US" w:bidi="ar-SA"/>
      </w:rPr>
    </w:lvl>
    <w:lvl w:ilvl="8" w:tplc="5CF6B19C">
      <w:numFmt w:val="bullet"/>
      <w:lvlText w:val="•"/>
      <w:lvlJc w:val="left"/>
      <w:pPr>
        <w:ind w:left="9882" w:hanging="360"/>
      </w:pPr>
      <w:rPr>
        <w:rFonts w:hint="default"/>
        <w:lang w:val="pt-PT" w:eastAsia="en-US" w:bidi="ar-SA"/>
      </w:rPr>
    </w:lvl>
  </w:abstractNum>
  <w:abstractNum w:abstractNumId="58">
    <w:nsid w:val="63D23384"/>
    <w:multiLevelType w:val="hybridMultilevel"/>
    <w:tmpl w:val="A4749E56"/>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64A4375C"/>
    <w:multiLevelType w:val="hybridMultilevel"/>
    <w:tmpl w:val="0B669F50"/>
    <w:lvl w:ilvl="0" w:tplc="282A4BA2">
      <w:start w:val="1"/>
      <w:numFmt w:val="decimal"/>
      <w:lvlText w:val="%1."/>
      <w:lvlJc w:val="left"/>
      <w:pPr>
        <w:ind w:left="825" w:hanging="361"/>
      </w:pPr>
      <w:rPr>
        <w:rFonts w:ascii="Times New Roman" w:eastAsia="Times New Roman" w:hAnsi="Times New Roman" w:cs="Times New Roman" w:hint="default"/>
        <w:w w:val="100"/>
        <w:sz w:val="24"/>
        <w:szCs w:val="24"/>
        <w:lang w:val="pt-PT" w:eastAsia="en-US" w:bidi="ar-SA"/>
      </w:rPr>
    </w:lvl>
    <w:lvl w:ilvl="1" w:tplc="FF38C242">
      <w:numFmt w:val="bullet"/>
      <w:lvlText w:val="•"/>
      <w:lvlJc w:val="left"/>
      <w:pPr>
        <w:ind w:left="1420" w:hanging="361"/>
      </w:pPr>
      <w:rPr>
        <w:rFonts w:hint="default"/>
        <w:lang w:val="pt-PT" w:eastAsia="en-US" w:bidi="ar-SA"/>
      </w:rPr>
    </w:lvl>
    <w:lvl w:ilvl="2" w:tplc="14FEC730">
      <w:numFmt w:val="bullet"/>
      <w:lvlText w:val="•"/>
      <w:lvlJc w:val="left"/>
      <w:pPr>
        <w:ind w:left="2020" w:hanging="361"/>
      </w:pPr>
      <w:rPr>
        <w:rFonts w:hint="default"/>
        <w:lang w:val="pt-PT" w:eastAsia="en-US" w:bidi="ar-SA"/>
      </w:rPr>
    </w:lvl>
    <w:lvl w:ilvl="3" w:tplc="06A093D4">
      <w:numFmt w:val="bullet"/>
      <w:lvlText w:val="•"/>
      <w:lvlJc w:val="left"/>
      <w:pPr>
        <w:ind w:left="2620" w:hanging="361"/>
      </w:pPr>
      <w:rPr>
        <w:rFonts w:hint="default"/>
        <w:lang w:val="pt-PT" w:eastAsia="en-US" w:bidi="ar-SA"/>
      </w:rPr>
    </w:lvl>
    <w:lvl w:ilvl="4" w:tplc="9D24F908">
      <w:numFmt w:val="bullet"/>
      <w:lvlText w:val="•"/>
      <w:lvlJc w:val="left"/>
      <w:pPr>
        <w:ind w:left="3221" w:hanging="361"/>
      </w:pPr>
      <w:rPr>
        <w:rFonts w:hint="default"/>
        <w:lang w:val="pt-PT" w:eastAsia="en-US" w:bidi="ar-SA"/>
      </w:rPr>
    </w:lvl>
    <w:lvl w:ilvl="5" w:tplc="6FB6F968">
      <w:numFmt w:val="bullet"/>
      <w:lvlText w:val="•"/>
      <w:lvlJc w:val="left"/>
      <w:pPr>
        <w:ind w:left="3821" w:hanging="361"/>
      </w:pPr>
      <w:rPr>
        <w:rFonts w:hint="default"/>
        <w:lang w:val="pt-PT" w:eastAsia="en-US" w:bidi="ar-SA"/>
      </w:rPr>
    </w:lvl>
    <w:lvl w:ilvl="6" w:tplc="C54C8B52">
      <w:numFmt w:val="bullet"/>
      <w:lvlText w:val="•"/>
      <w:lvlJc w:val="left"/>
      <w:pPr>
        <w:ind w:left="4421" w:hanging="361"/>
      </w:pPr>
      <w:rPr>
        <w:rFonts w:hint="default"/>
        <w:lang w:val="pt-PT" w:eastAsia="en-US" w:bidi="ar-SA"/>
      </w:rPr>
    </w:lvl>
    <w:lvl w:ilvl="7" w:tplc="58B0AF62">
      <w:numFmt w:val="bullet"/>
      <w:lvlText w:val="•"/>
      <w:lvlJc w:val="left"/>
      <w:pPr>
        <w:ind w:left="5022" w:hanging="361"/>
      </w:pPr>
      <w:rPr>
        <w:rFonts w:hint="default"/>
        <w:lang w:val="pt-PT" w:eastAsia="en-US" w:bidi="ar-SA"/>
      </w:rPr>
    </w:lvl>
    <w:lvl w:ilvl="8" w:tplc="E3EA0364">
      <w:numFmt w:val="bullet"/>
      <w:lvlText w:val="•"/>
      <w:lvlJc w:val="left"/>
      <w:pPr>
        <w:ind w:left="5622" w:hanging="361"/>
      </w:pPr>
      <w:rPr>
        <w:rFonts w:hint="default"/>
        <w:lang w:val="pt-PT" w:eastAsia="en-US" w:bidi="ar-SA"/>
      </w:rPr>
    </w:lvl>
  </w:abstractNum>
  <w:abstractNum w:abstractNumId="60">
    <w:nsid w:val="6D2D316E"/>
    <w:multiLevelType w:val="hybridMultilevel"/>
    <w:tmpl w:val="E8500936"/>
    <w:lvl w:ilvl="0" w:tplc="D78005FE">
      <w:start w:val="1"/>
      <w:numFmt w:val="lowerLetter"/>
      <w:lvlText w:val="%1)"/>
      <w:lvlJc w:val="right"/>
      <w:pPr>
        <w:tabs>
          <w:tab w:val="num" w:pos="540"/>
        </w:tabs>
        <w:ind w:left="540" w:hanging="180"/>
      </w:pPr>
      <w:rPr>
        <w:rFonts w:ascii="Tahoma" w:eastAsia="Times New Roman" w:hAnsi="Tahoma" w:cs="Tahoma"/>
      </w:rPr>
    </w:lvl>
    <w:lvl w:ilvl="1" w:tplc="04160017">
      <w:start w:val="1"/>
      <w:numFmt w:val="lowerLetter"/>
      <w:lvlText w:val="%2)"/>
      <w:lvlJc w:val="left"/>
      <w:pPr>
        <w:tabs>
          <w:tab w:val="num" w:pos="1260"/>
        </w:tabs>
        <w:ind w:left="1260" w:hanging="360"/>
      </w:pPr>
      <w:rPr>
        <w:strike w:val="0"/>
      </w:rPr>
    </w:lvl>
    <w:lvl w:ilvl="2" w:tplc="0416001B">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61">
    <w:nsid w:val="6EC975FE"/>
    <w:multiLevelType w:val="hybridMultilevel"/>
    <w:tmpl w:val="D9147FFA"/>
    <w:lvl w:ilvl="0" w:tplc="35FC6F18">
      <w:start w:val="1"/>
      <w:numFmt w:val="decimal"/>
      <w:lvlText w:val="%1."/>
      <w:lvlJc w:val="left"/>
      <w:pPr>
        <w:ind w:left="825" w:hanging="361"/>
      </w:pPr>
      <w:rPr>
        <w:rFonts w:ascii="Times New Roman" w:eastAsia="Times New Roman" w:hAnsi="Times New Roman" w:cs="Times New Roman" w:hint="default"/>
        <w:w w:val="100"/>
        <w:sz w:val="24"/>
        <w:szCs w:val="24"/>
        <w:lang w:val="pt-PT" w:eastAsia="en-US" w:bidi="ar-SA"/>
      </w:rPr>
    </w:lvl>
    <w:lvl w:ilvl="1" w:tplc="70DAD2C2">
      <w:numFmt w:val="bullet"/>
      <w:lvlText w:val="•"/>
      <w:lvlJc w:val="left"/>
      <w:pPr>
        <w:ind w:left="1420" w:hanging="361"/>
      </w:pPr>
      <w:rPr>
        <w:rFonts w:hint="default"/>
        <w:lang w:val="pt-PT" w:eastAsia="en-US" w:bidi="ar-SA"/>
      </w:rPr>
    </w:lvl>
    <w:lvl w:ilvl="2" w:tplc="16A6599C">
      <w:numFmt w:val="bullet"/>
      <w:lvlText w:val="•"/>
      <w:lvlJc w:val="left"/>
      <w:pPr>
        <w:ind w:left="2020" w:hanging="361"/>
      </w:pPr>
      <w:rPr>
        <w:rFonts w:hint="default"/>
        <w:lang w:val="pt-PT" w:eastAsia="en-US" w:bidi="ar-SA"/>
      </w:rPr>
    </w:lvl>
    <w:lvl w:ilvl="3" w:tplc="1A34B26C">
      <w:numFmt w:val="bullet"/>
      <w:lvlText w:val="•"/>
      <w:lvlJc w:val="left"/>
      <w:pPr>
        <w:ind w:left="2620" w:hanging="361"/>
      </w:pPr>
      <w:rPr>
        <w:rFonts w:hint="default"/>
        <w:lang w:val="pt-PT" w:eastAsia="en-US" w:bidi="ar-SA"/>
      </w:rPr>
    </w:lvl>
    <w:lvl w:ilvl="4" w:tplc="5038DE04">
      <w:numFmt w:val="bullet"/>
      <w:lvlText w:val="•"/>
      <w:lvlJc w:val="left"/>
      <w:pPr>
        <w:ind w:left="3221" w:hanging="361"/>
      </w:pPr>
      <w:rPr>
        <w:rFonts w:hint="default"/>
        <w:lang w:val="pt-PT" w:eastAsia="en-US" w:bidi="ar-SA"/>
      </w:rPr>
    </w:lvl>
    <w:lvl w:ilvl="5" w:tplc="C6FE8996">
      <w:numFmt w:val="bullet"/>
      <w:lvlText w:val="•"/>
      <w:lvlJc w:val="left"/>
      <w:pPr>
        <w:ind w:left="3821" w:hanging="361"/>
      </w:pPr>
      <w:rPr>
        <w:rFonts w:hint="default"/>
        <w:lang w:val="pt-PT" w:eastAsia="en-US" w:bidi="ar-SA"/>
      </w:rPr>
    </w:lvl>
    <w:lvl w:ilvl="6" w:tplc="A912AF5E">
      <w:numFmt w:val="bullet"/>
      <w:lvlText w:val="•"/>
      <w:lvlJc w:val="left"/>
      <w:pPr>
        <w:ind w:left="4421" w:hanging="361"/>
      </w:pPr>
      <w:rPr>
        <w:rFonts w:hint="default"/>
        <w:lang w:val="pt-PT" w:eastAsia="en-US" w:bidi="ar-SA"/>
      </w:rPr>
    </w:lvl>
    <w:lvl w:ilvl="7" w:tplc="156E9988">
      <w:numFmt w:val="bullet"/>
      <w:lvlText w:val="•"/>
      <w:lvlJc w:val="left"/>
      <w:pPr>
        <w:ind w:left="5022" w:hanging="361"/>
      </w:pPr>
      <w:rPr>
        <w:rFonts w:hint="default"/>
        <w:lang w:val="pt-PT" w:eastAsia="en-US" w:bidi="ar-SA"/>
      </w:rPr>
    </w:lvl>
    <w:lvl w:ilvl="8" w:tplc="6FA23970">
      <w:numFmt w:val="bullet"/>
      <w:lvlText w:val="•"/>
      <w:lvlJc w:val="left"/>
      <w:pPr>
        <w:ind w:left="5622" w:hanging="361"/>
      </w:pPr>
      <w:rPr>
        <w:rFonts w:hint="default"/>
        <w:lang w:val="pt-PT" w:eastAsia="en-US" w:bidi="ar-SA"/>
      </w:rPr>
    </w:lvl>
  </w:abstractNum>
  <w:abstractNum w:abstractNumId="62">
    <w:nsid w:val="6EE64A24"/>
    <w:multiLevelType w:val="hybridMultilevel"/>
    <w:tmpl w:val="A51E1342"/>
    <w:lvl w:ilvl="0" w:tplc="466AC68C">
      <w:start w:val="1"/>
      <w:numFmt w:val="lowerLetter"/>
      <w:lvlText w:val="%1)"/>
      <w:lvlJc w:val="left"/>
      <w:pPr>
        <w:ind w:left="470" w:hanging="360"/>
      </w:pPr>
      <w:rPr>
        <w:rFonts w:hint="default"/>
      </w:rPr>
    </w:lvl>
    <w:lvl w:ilvl="1" w:tplc="04160019" w:tentative="1">
      <w:start w:val="1"/>
      <w:numFmt w:val="lowerLetter"/>
      <w:lvlText w:val="%2."/>
      <w:lvlJc w:val="left"/>
      <w:pPr>
        <w:ind w:left="1190" w:hanging="360"/>
      </w:pPr>
    </w:lvl>
    <w:lvl w:ilvl="2" w:tplc="0416001B" w:tentative="1">
      <w:start w:val="1"/>
      <w:numFmt w:val="lowerRoman"/>
      <w:lvlText w:val="%3."/>
      <w:lvlJc w:val="right"/>
      <w:pPr>
        <w:ind w:left="1910" w:hanging="180"/>
      </w:pPr>
    </w:lvl>
    <w:lvl w:ilvl="3" w:tplc="0416000F" w:tentative="1">
      <w:start w:val="1"/>
      <w:numFmt w:val="decimal"/>
      <w:lvlText w:val="%4."/>
      <w:lvlJc w:val="left"/>
      <w:pPr>
        <w:ind w:left="2630" w:hanging="360"/>
      </w:pPr>
    </w:lvl>
    <w:lvl w:ilvl="4" w:tplc="04160019" w:tentative="1">
      <w:start w:val="1"/>
      <w:numFmt w:val="lowerLetter"/>
      <w:lvlText w:val="%5."/>
      <w:lvlJc w:val="left"/>
      <w:pPr>
        <w:ind w:left="3350" w:hanging="360"/>
      </w:pPr>
    </w:lvl>
    <w:lvl w:ilvl="5" w:tplc="0416001B" w:tentative="1">
      <w:start w:val="1"/>
      <w:numFmt w:val="lowerRoman"/>
      <w:lvlText w:val="%6."/>
      <w:lvlJc w:val="right"/>
      <w:pPr>
        <w:ind w:left="4070" w:hanging="180"/>
      </w:pPr>
    </w:lvl>
    <w:lvl w:ilvl="6" w:tplc="0416000F" w:tentative="1">
      <w:start w:val="1"/>
      <w:numFmt w:val="decimal"/>
      <w:lvlText w:val="%7."/>
      <w:lvlJc w:val="left"/>
      <w:pPr>
        <w:ind w:left="4790" w:hanging="360"/>
      </w:pPr>
    </w:lvl>
    <w:lvl w:ilvl="7" w:tplc="04160019" w:tentative="1">
      <w:start w:val="1"/>
      <w:numFmt w:val="lowerLetter"/>
      <w:lvlText w:val="%8."/>
      <w:lvlJc w:val="left"/>
      <w:pPr>
        <w:ind w:left="5510" w:hanging="360"/>
      </w:pPr>
    </w:lvl>
    <w:lvl w:ilvl="8" w:tplc="0416001B" w:tentative="1">
      <w:start w:val="1"/>
      <w:numFmt w:val="lowerRoman"/>
      <w:lvlText w:val="%9."/>
      <w:lvlJc w:val="right"/>
      <w:pPr>
        <w:ind w:left="6230" w:hanging="180"/>
      </w:pPr>
    </w:lvl>
  </w:abstractNum>
  <w:abstractNum w:abstractNumId="63">
    <w:nsid w:val="71466369"/>
    <w:multiLevelType w:val="hybridMultilevel"/>
    <w:tmpl w:val="13B09CB2"/>
    <w:lvl w:ilvl="0" w:tplc="6C928A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737E03C3"/>
    <w:multiLevelType w:val="hybridMultilevel"/>
    <w:tmpl w:val="076C2674"/>
    <w:lvl w:ilvl="0" w:tplc="5D18F57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73BB0C9E"/>
    <w:multiLevelType w:val="hybridMultilevel"/>
    <w:tmpl w:val="DA2A0308"/>
    <w:lvl w:ilvl="0" w:tplc="9BEC2C14">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74FD6F5D"/>
    <w:multiLevelType w:val="hybridMultilevel"/>
    <w:tmpl w:val="422C1C68"/>
    <w:lvl w:ilvl="0" w:tplc="4322DF2E">
      <w:start w:val="1"/>
      <w:numFmt w:val="decimal"/>
      <w:lvlText w:val="%1."/>
      <w:lvlJc w:val="left"/>
      <w:pPr>
        <w:ind w:left="820" w:hanging="361"/>
      </w:pPr>
      <w:rPr>
        <w:rFonts w:ascii="Times New Roman" w:eastAsia="Times New Roman" w:hAnsi="Times New Roman" w:cs="Times New Roman" w:hint="default"/>
        <w:w w:val="100"/>
        <w:sz w:val="24"/>
        <w:szCs w:val="24"/>
        <w:lang w:val="pt-PT" w:eastAsia="en-US" w:bidi="ar-SA"/>
      </w:rPr>
    </w:lvl>
    <w:lvl w:ilvl="1" w:tplc="9C92F39E">
      <w:numFmt w:val="bullet"/>
      <w:lvlText w:val="•"/>
      <w:lvlJc w:val="left"/>
      <w:pPr>
        <w:ind w:left="1420" w:hanging="361"/>
      </w:pPr>
      <w:rPr>
        <w:rFonts w:hint="default"/>
        <w:lang w:val="pt-PT" w:eastAsia="en-US" w:bidi="ar-SA"/>
      </w:rPr>
    </w:lvl>
    <w:lvl w:ilvl="2" w:tplc="80ACBF96">
      <w:numFmt w:val="bullet"/>
      <w:lvlText w:val="•"/>
      <w:lvlJc w:val="left"/>
      <w:pPr>
        <w:ind w:left="2020" w:hanging="361"/>
      </w:pPr>
      <w:rPr>
        <w:rFonts w:hint="default"/>
        <w:lang w:val="pt-PT" w:eastAsia="en-US" w:bidi="ar-SA"/>
      </w:rPr>
    </w:lvl>
    <w:lvl w:ilvl="3" w:tplc="60868A66">
      <w:numFmt w:val="bullet"/>
      <w:lvlText w:val="•"/>
      <w:lvlJc w:val="left"/>
      <w:pPr>
        <w:ind w:left="2620" w:hanging="361"/>
      </w:pPr>
      <w:rPr>
        <w:rFonts w:hint="default"/>
        <w:lang w:val="pt-PT" w:eastAsia="en-US" w:bidi="ar-SA"/>
      </w:rPr>
    </w:lvl>
    <w:lvl w:ilvl="4" w:tplc="D7B2583A">
      <w:numFmt w:val="bullet"/>
      <w:lvlText w:val="•"/>
      <w:lvlJc w:val="left"/>
      <w:pPr>
        <w:ind w:left="3221" w:hanging="361"/>
      </w:pPr>
      <w:rPr>
        <w:rFonts w:hint="default"/>
        <w:lang w:val="pt-PT" w:eastAsia="en-US" w:bidi="ar-SA"/>
      </w:rPr>
    </w:lvl>
    <w:lvl w:ilvl="5" w:tplc="4154BE68">
      <w:numFmt w:val="bullet"/>
      <w:lvlText w:val="•"/>
      <w:lvlJc w:val="left"/>
      <w:pPr>
        <w:ind w:left="3821" w:hanging="361"/>
      </w:pPr>
      <w:rPr>
        <w:rFonts w:hint="default"/>
        <w:lang w:val="pt-PT" w:eastAsia="en-US" w:bidi="ar-SA"/>
      </w:rPr>
    </w:lvl>
    <w:lvl w:ilvl="6" w:tplc="0F487D30">
      <w:numFmt w:val="bullet"/>
      <w:lvlText w:val="•"/>
      <w:lvlJc w:val="left"/>
      <w:pPr>
        <w:ind w:left="4421" w:hanging="361"/>
      </w:pPr>
      <w:rPr>
        <w:rFonts w:hint="default"/>
        <w:lang w:val="pt-PT" w:eastAsia="en-US" w:bidi="ar-SA"/>
      </w:rPr>
    </w:lvl>
    <w:lvl w:ilvl="7" w:tplc="207E00B2">
      <w:numFmt w:val="bullet"/>
      <w:lvlText w:val="•"/>
      <w:lvlJc w:val="left"/>
      <w:pPr>
        <w:ind w:left="5022" w:hanging="361"/>
      </w:pPr>
      <w:rPr>
        <w:rFonts w:hint="default"/>
        <w:lang w:val="pt-PT" w:eastAsia="en-US" w:bidi="ar-SA"/>
      </w:rPr>
    </w:lvl>
    <w:lvl w:ilvl="8" w:tplc="ED66E494">
      <w:numFmt w:val="bullet"/>
      <w:lvlText w:val="•"/>
      <w:lvlJc w:val="left"/>
      <w:pPr>
        <w:ind w:left="5622" w:hanging="361"/>
      </w:pPr>
      <w:rPr>
        <w:rFonts w:hint="default"/>
        <w:lang w:val="pt-PT" w:eastAsia="en-US" w:bidi="ar-SA"/>
      </w:rPr>
    </w:lvl>
  </w:abstractNum>
  <w:abstractNum w:abstractNumId="67">
    <w:nsid w:val="7B007967"/>
    <w:multiLevelType w:val="hybridMultilevel"/>
    <w:tmpl w:val="88CC8FD8"/>
    <w:lvl w:ilvl="0" w:tplc="EB2CB08A">
      <w:start w:val="1"/>
      <w:numFmt w:val="decimal"/>
      <w:lvlText w:val="%1."/>
      <w:lvlJc w:val="left"/>
      <w:pPr>
        <w:ind w:left="1300" w:hanging="360"/>
      </w:pPr>
      <w:rPr>
        <w:rFonts w:ascii="Calibri" w:eastAsia="Calibri" w:hAnsi="Calibri" w:cs="Calibri" w:hint="default"/>
        <w:spacing w:val="-2"/>
        <w:w w:val="100"/>
        <w:sz w:val="22"/>
        <w:szCs w:val="22"/>
        <w:lang w:val="pt-PT" w:eastAsia="en-US" w:bidi="ar-SA"/>
      </w:rPr>
    </w:lvl>
    <w:lvl w:ilvl="1" w:tplc="12DE3350">
      <w:numFmt w:val="bullet"/>
      <w:lvlText w:val="•"/>
      <w:lvlJc w:val="left"/>
      <w:pPr>
        <w:ind w:left="2174" w:hanging="360"/>
      </w:pPr>
      <w:rPr>
        <w:rFonts w:hint="default"/>
        <w:lang w:val="pt-PT" w:eastAsia="en-US" w:bidi="ar-SA"/>
      </w:rPr>
    </w:lvl>
    <w:lvl w:ilvl="2" w:tplc="F488AE04">
      <w:numFmt w:val="bullet"/>
      <w:lvlText w:val="•"/>
      <w:lvlJc w:val="left"/>
      <w:pPr>
        <w:ind w:left="3048" w:hanging="360"/>
      </w:pPr>
      <w:rPr>
        <w:rFonts w:hint="default"/>
        <w:lang w:val="pt-PT" w:eastAsia="en-US" w:bidi="ar-SA"/>
      </w:rPr>
    </w:lvl>
    <w:lvl w:ilvl="3" w:tplc="6F1ACA9C">
      <w:numFmt w:val="bullet"/>
      <w:lvlText w:val="•"/>
      <w:lvlJc w:val="left"/>
      <w:pPr>
        <w:ind w:left="3922" w:hanging="360"/>
      </w:pPr>
      <w:rPr>
        <w:rFonts w:hint="default"/>
        <w:lang w:val="pt-PT" w:eastAsia="en-US" w:bidi="ar-SA"/>
      </w:rPr>
    </w:lvl>
    <w:lvl w:ilvl="4" w:tplc="5FF6D2E6">
      <w:numFmt w:val="bullet"/>
      <w:lvlText w:val="•"/>
      <w:lvlJc w:val="left"/>
      <w:pPr>
        <w:ind w:left="4796" w:hanging="360"/>
      </w:pPr>
      <w:rPr>
        <w:rFonts w:hint="default"/>
        <w:lang w:val="pt-PT" w:eastAsia="en-US" w:bidi="ar-SA"/>
      </w:rPr>
    </w:lvl>
    <w:lvl w:ilvl="5" w:tplc="48C4EA84">
      <w:numFmt w:val="bullet"/>
      <w:lvlText w:val="•"/>
      <w:lvlJc w:val="left"/>
      <w:pPr>
        <w:ind w:left="5670" w:hanging="360"/>
      </w:pPr>
      <w:rPr>
        <w:rFonts w:hint="default"/>
        <w:lang w:val="pt-PT" w:eastAsia="en-US" w:bidi="ar-SA"/>
      </w:rPr>
    </w:lvl>
    <w:lvl w:ilvl="6" w:tplc="8B1662EE">
      <w:numFmt w:val="bullet"/>
      <w:lvlText w:val="•"/>
      <w:lvlJc w:val="left"/>
      <w:pPr>
        <w:ind w:left="6544" w:hanging="360"/>
      </w:pPr>
      <w:rPr>
        <w:rFonts w:hint="default"/>
        <w:lang w:val="pt-PT" w:eastAsia="en-US" w:bidi="ar-SA"/>
      </w:rPr>
    </w:lvl>
    <w:lvl w:ilvl="7" w:tplc="BBBCB1DA">
      <w:numFmt w:val="bullet"/>
      <w:lvlText w:val="•"/>
      <w:lvlJc w:val="left"/>
      <w:pPr>
        <w:ind w:left="7418" w:hanging="360"/>
      </w:pPr>
      <w:rPr>
        <w:rFonts w:hint="default"/>
        <w:lang w:val="pt-PT" w:eastAsia="en-US" w:bidi="ar-SA"/>
      </w:rPr>
    </w:lvl>
    <w:lvl w:ilvl="8" w:tplc="A65CAF3C">
      <w:numFmt w:val="bullet"/>
      <w:lvlText w:val="•"/>
      <w:lvlJc w:val="left"/>
      <w:pPr>
        <w:ind w:left="8292" w:hanging="360"/>
      </w:pPr>
      <w:rPr>
        <w:rFonts w:hint="default"/>
        <w:lang w:val="pt-PT" w:eastAsia="en-US" w:bidi="ar-SA"/>
      </w:rPr>
    </w:lvl>
  </w:abstractNum>
  <w:abstractNum w:abstractNumId="68">
    <w:nsid w:val="7D2A7C3B"/>
    <w:multiLevelType w:val="hybridMultilevel"/>
    <w:tmpl w:val="53540E70"/>
    <w:lvl w:ilvl="0" w:tplc="30383C9A">
      <w:start w:val="1"/>
      <w:numFmt w:val="decimal"/>
      <w:lvlText w:val="%1."/>
      <w:lvlJc w:val="left"/>
      <w:pPr>
        <w:ind w:left="825" w:hanging="361"/>
      </w:pPr>
      <w:rPr>
        <w:rFonts w:ascii="Times New Roman" w:eastAsia="Times New Roman" w:hAnsi="Times New Roman" w:cs="Times New Roman" w:hint="default"/>
        <w:w w:val="100"/>
        <w:sz w:val="24"/>
        <w:szCs w:val="24"/>
        <w:lang w:val="pt-PT" w:eastAsia="en-US" w:bidi="ar-SA"/>
      </w:rPr>
    </w:lvl>
    <w:lvl w:ilvl="1" w:tplc="6D802464">
      <w:numFmt w:val="bullet"/>
      <w:lvlText w:val="•"/>
      <w:lvlJc w:val="left"/>
      <w:pPr>
        <w:ind w:left="1420" w:hanging="361"/>
      </w:pPr>
      <w:rPr>
        <w:rFonts w:hint="default"/>
        <w:lang w:val="pt-PT" w:eastAsia="en-US" w:bidi="ar-SA"/>
      </w:rPr>
    </w:lvl>
    <w:lvl w:ilvl="2" w:tplc="5F42E8D4">
      <w:numFmt w:val="bullet"/>
      <w:lvlText w:val="•"/>
      <w:lvlJc w:val="left"/>
      <w:pPr>
        <w:ind w:left="2020" w:hanging="361"/>
      </w:pPr>
      <w:rPr>
        <w:rFonts w:hint="default"/>
        <w:lang w:val="pt-PT" w:eastAsia="en-US" w:bidi="ar-SA"/>
      </w:rPr>
    </w:lvl>
    <w:lvl w:ilvl="3" w:tplc="CEC8758E">
      <w:numFmt w:val="bullet"/>
      <w:lvlText w:val="•"/>
      <w:lvlJc w:val="left"/>
      <w:pPr>
        <w:ind w:left="2620" w:hanging="361"/>
      </w:pPr>
      <w:rPr>
        <w:rFonts w:hint="default"/>
        <w:lang w:val="pt-PT" w:eastAsia="en-US" w:bidi="ar-SA"/>
      </w:rPr>
    </w:lvl>
    <w:lvl w:ilvl="4" w:tplc="64E08664">
      <w:numFmt w:val="bullet"/>
      <w:lvlText w:val="•"/>
      <w:lvlJc w:val="left"/>
      <w:pPr>
        <w:ind w:left="3221" w:hanging="361"/>
      </w:pPr>
      <w:rPr>
        <w:rFonts w:hint="default"/>
        <w:lang w:val="pt-PT" w:eastAsia="en-US" w:bidi="ar-SA"/>
      </w:rPr>
    </w:lvl>
    <w:lvl w:ilvl="5" w:tplc="1EE0E41A">
      <w:numFmt w:val="bullet"/>
      <w:lvlText w:val="•"/>
      <w:lvlJc w:val="left"/>
      <w:pPr>
        <w:ind w:left="3821" w:hanging="361"/>
      </w:pPr>
      <w:rPr>
        <w:rFonts w:hint="default"/>
        <w:lang w:val="pt-PT" w:eastAsia="en-US" w:bidi="ar-SA"/>
      </w:rPr>
    </w:lvl>
    <w:lvl w:ilvl="6" w:tplc="7FA67006">
      <w:numFmt w:val="bullet"/>
      <w:lvlText w:val="•"/>
      <w:lvlJc w:val="left"/>
      <w:pPr>
        <w:ind w:left="4421" w:hanging="361"/>
      </w:pPr>
      <w:rPr>
        <w:rFonts w:hint="default"/>
        <w:lang w:val="pt-PT" w:eastAsia="en-US" w:bidi="ar-SA"/>
      </w:rPr>
    </w:lvl>
    <w:lvl w:ilvl="7" w:tplc="F4A4CF3A">
      <w:numFmt w:val="bullet"/>
      <w:lvlText w:val="•"/>
      <w:lvlJc w:val="left"/>
      <w:pPr>
        <w:ind w:left="5022" w:hanging="361"/>
      </w:pPr>
      <w:rPr>
        <w:rFonts w:hint="default"/>
        <w:lang w:val="pt-PT" w:eastAsia="en-US" w:bidi="ar-SA"/>
      </w:rPr>
    </w:lvl>
    <w:lvl w:ilvl="8" w:tplc="9134F3A4">
      <w:numFmt w:val="bullet"/>
      <w:lvlText w:val="•"/>
      <w:lvlJc w:val="left"/>
      <w:pPr>
        <w:ind w:left="5622" w:hanging="361"/>
      </w:pPr>
      <w:rPr>
        <w:rFonts w:hint="default"/>
        <w:lang w:val="pt-PT" w:eastAsia="en-US" w:bidi="ar-SA"/>
      </w:rPr>
    </w:lvl>
  </w:abstractNum>
  <w:num w:numId="1">
    <w:abstractNumId w:val="0"/>
  </w:num>
  <w:num w:numId="2">
    <w:abstractNumId w:val="63"/>
  </w:num>
  <w:num w:numId="3">
    <w:abstractNumId w:val="44"/>
  </w:num>
  <w:num w:numId="4">
    <w:abstractNumId w:val="43"/>
  </w:num>
  <w:num w:numId="5">
    <w:abstractNumId w:val="65"/>
  </w:num>
  <w:num w:numId="6">
    <w:abstractNumId w:val="54"/>
  </w:num>
  <w:num w:numId="7">
    <w:abstractNumId w:val="31"/>
  </w:num>
  <w:num w:numId="8">
    <w:abstractNumId w:val="58"/>
  </w:num>
  <w:num w:numId="9">
    <w:abstractNumId w:val="34"/>
  </w:num>
  <w:num w:numId="10">
    <w:abstractNumId w:val="27"/>
  </w:num>
  <w:num w:numId="11">
    <w:abstractNumId w:val="22"/>
  </w:num>
  <w:num w:numId="12">
    <w:abstractNumId w:val="56"/>
  </w:num>
  <w:num w:numId="13">
    <w:abstractNumId w:val="51"/>
  </w:num>
  <w:num w:numId="14">
    <w:abstractNumId w:val="46"/>
  </w:num>
  <w:num w:numId="15">
    <w:abstractNumId w:val="64"/>
  </w:num>
  <w:num w:numId="16">
    <w:abstractNumId w:val="41"/>
  </w:num>
  <w:num w:numId="17">
    <w:abstractNumId w:val="60"/>
  </w:num>
  <w:num w:numId="18">
    <w:abstractNumId w:val="42"/>
  </w:num>
  <w:num w:numId="19">
    <w:abstractNumId w:val="11"/>
  </w:num>
  <w:num w:numId="20">
    <w:abstractNumId w:val="50"/>
  </w:num>
  <w:num w:numId="21">
    <w:abstractNumId w:val="57"/>
  </w:num>
  <w:num w:numId="22">
    <w:abstractNumId w:val="13"/>
  </w:num>
  <w:num w:numId="23">
    <w:abstractNumId w:val="62"/>
  </w:num>
  <w:num w:numId="24">
    <w:abstractNumId w:val="48"/>
  </w:num>
  <w:num w:numId="25">
    <w:abstractNumId w:val="37"/>
  </w:num>
  <w:num w:numId="26">
    <w:abstractNumId w:val="15"/>
  </w:num>
  <w:num w:numId="27">
    <w:abstractNumId w:val="66"/>
  </w:num>
  <w:num w:numId="28">
    <w:abstractNumId w:val="53"/>
  </w:num>
  <w:num w:numId="29">
    <w:abstractNumId w:val="68"/>
  </w:num>
  <w:num w:numId="30">
    <w:abstractNumId w:val="40"/>
  </w:num>
  <w:num w:numId="31">
    <w:abstractNumId w:val="52"/>
  </w:num>
  <w:num w:numId="32">
    <w:abstractNumId w:val="45"/>
  </w:num>
  <w:num w:numId="33">
    <w:abstractNumId w:val="39"/>
  </w:num>
  <w:num w:numId="34">
    <w:abstractNumId w:val="55"/>
  </w:num>
  <w:num w:numId="35">
    <w:abstractNumId w:val="59"/>
  </w:num>
  <w:num w:numId="36">
    <w:abstractNumId w:val="32"/>
  </w:num>
  <w:num w:numId="37">
    <w:abstractNumId w:val="47"/>
  </w:num>
  <w:num w:numId="38">
    <w:abstractNumId w:val="28"/>
  </w:num>
  <w:num w:numId="39">
    <w:abstractNumId w:val="21"/>
  </w:num>
  <w:num w:numId="40">
    <w:abstractNumId w:val="12"/>
  </w:num>
  <w:num w:numId="41">
    <w:abstractNumId w:val="30"/>
  </w:num>
  <w:num w:numId="42">
    <w:abstractNumId w:val="25"/>
  </w:num>
  <w:num w:numId="43">
    <w:abstractNumId w:val="23"/>
  </w:num>
  <w:num w:numId="44">
    <w:abstractNumId w:val="38"/>
  </w:num>
  <w:num w:numId="45">
    <w:abstractNumId w:val="17"/>
  </w:num>
  <w:num w:numId="46">
    <w:abstractNumId w:val="49"/>
  </w:num>
  <w:num w:numId="47">
    <w:abstractNumId w:val="24"/>
  </w:num>
  <w:num w:numId="48">
    <w:abstractNumId w:val="61"/>
  </w:num>
  <w:num w:numId="49">
    <w:abstractNumId w:val="67"/>
  </w:num>
  <w:num w:numId="50">
    <w:abstractNumId w:val="33"/>
  </w:num>
  <w:num w:numId="51">
    <w:abstractNumId w:val="29"/>
  </w:num>
  <w:num w:numId="52">
    <w:abstractNumId w:val="10"/>
  </w:num>
  <w:num w:numId="53">
    <w:abstractNumId w:val="35"/>
  </w:num>
  <w:num w:numId="54">
    <w:abstractNumId w:val="36"/>
  </w:num>
  <w:num w:numId="55">
    <w:abstractNumId w:val="20"/>
  </w:num>
  <w:num w:numId="56">
    <w:abstractNumId w:val="19"/>
  </w:num>
  <w:num w:numId="57">
    <w:abstractNumId w:val="26"/>
  </w:num>
  <w:num w:numId="58">
    <w:abstractNumId w:val="16"/>
  </w:num>
  <w:num w:numId="59">
    <w:abstractNumId w:val="14"/>
  </w:num>
  <w:num w:numId="60">
    <w:abstractNumId w:val="1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82626">
      <o:colormenu v:ext="edit" fillcolor="red" strokecolor="none"/>
    </o:shapedefaults>
  </w:hdrShapeDefaults>
  <w:footnotePr>
    <w:footnote w:id="0"/>
    <w:footnote w:id="1"/>
  </w:footnotePr>
  <w:endnotePr>
    <w:endnote w:id="0"/>
    <w:endnote w:id="1"/>
  </w:endnotePr>
  <w:compat/>
  <w:rsids>
    <w:rsidRoot w:val="008A399B"/>
    <w:rsid w:val="00000196"/>
    <w:rsid w:val="000001AB"/>
    <w:rsid w:val="000004AF"/>
    <w:rsid w:val="00000AB2"/>
    <w:rsid w:val="0000117C"/>
    <w:rsid w:val="0000234A"/>
    <w:rsid w:val="0000341D"/>
    <w:rsid w:val="00003BD0"/>
    <w:rsid w:val="00003C15"/>
    <w:rsid w:val="00003F05"/>
    <w:rsid w:val="00004FBF"/>
    <w:rsid w:val="000058CB"/>
    <w:rsid w:val="00006770"/>
    <w:rsid w:val="000068B6"/>
    <w:rsid w:val="000079D7"/>
    <w:rsid w:val="00007D9F"/>
    <w:rsid w:val="00010EDD"/>
    <w:rsid w:val="00010FE9"/>
    <w:rsid w:val="000110D6"/>
    <w:rsid w:val="00011D8E"/>
    <w:rsid w:val="000130F7"/>
    <w:rsid w:val="000141A9"/>
    <w:rsid w:val="0001434A"/>
    <w:rsid w:val="000143E3"/>
    <w:rsid w:val="00014FAC"/>
    <w:rsid w:val="00015E11"/>
    <w:rsid w:val="00015E30"/>
    <w:rsid w:val="00016203"/>
    <w:rsid w:val="00016363"/>
    <w:rsid w:val="000167F1"/>
    <w:rsid w:val="00016FE4"/>
    <w:rsid w:val="000171F0"/>
    <w:rsid w:val="0001761D"/>
    <w:rsid w:val="0001762E"/>
    <w:rsid w:val="00017696"/>
    <w:rsid w:val="00020086"/>
    <w:rsid w:val="0002063B"/>
    <w:rsid w:val="0002064A"/>
    <w:rsid w:val="0002073A"/>
    <w:rsid w:val="0002087C"/>
    <w:rsid w:val="00020C69"/>
    <w:rsid w:val="0002100A"/>
    <w:rsid w:val="0002137A"/>
    <w:rsid w:val="00021879"/>
    <w:rsid w:val="00022337"/>
    <w:rsid w:val="000229C6"/>
    <w:rsid w:val="00022A95"/>
    <w:rsid w:val="00023EE6"/>
    <w:rsid w:val="00023F8B"/>
    <w:rsid w:val="000244CA"/>
    <w:rsid w:val="00024EA5"/>
    <w:rsid w:val="0002531A"/>
    <w:rsid w:val="000258FE"/>
    <w:rsid w:val="000259C5"/>
    <w:rsid w:val="000272ED"/>
    <w:rsid w:val="0002795C"/>
    <w:rsid w:val="00027993"/>
    <w:rsid w:val="0003095C"/>
    <w:rsid w:val="000310B7"/>
    <w:rsid w:val="000311ED"/>
    <w:rsid w:val="000313E8"/>
    <w:rsid w:val="0003166B"/>
    <w:rsid w:val="00031BB2"/>
    <w:rsid w:val="00031BD0"/>
    <w:rsid w:val="00031C6F"/>
    <w:rsid w:val="00031E68"/>
    <w:rsid w:val="000323D9"/>
    <w:rsid w:val="00032894"/>
    <w:rsid w:val="00033312"/>
    <w:rsid w:val="000336C9"/>
    <w:rsid w:val="00033B6F"/>
    <w:rsid w:val="00034684"/>
    <w:rsid w:val="00034BA9"/>
    <w:rsid w:val="000355D2"/>
    <w:rsid w:val="00036417"/>
    <w:rsid w:val="00036EF2"/>
    <w:rsid w:val="00037399"/>
    <w:rsid w:val="000379F5"/>
    <w:rsid w:val="000401BA"/>
    <w:rsid w:val="00040253"/>
    <w:rsid w:val="0004137E"/>
    <w:rsid w:val="00041AC4"/>
    <w:rsid w:val="00042306"/>
    <w:rsid w:val="0004238F"/>
    <w:rsid w:val="0004358A"/>
    <w:rsid w:val="00043C17"/>
    <w:rsid w:val="00044F55"/>
    <w:rsid w:val="0004518D"/>
    <w:rsid w:val="00045C63"/>
    <w:rsid w:val="00045F48"/>
    <w:rsid w:val="000462EA"/>
    <w:rsid w:val="00046BAF"/>
    <w:rsid w:val="0004717D"/>
    <w:rsid w:val="00047D1B"/>
    <w:rsid w:val="00050317"/>
    <w:rsid w:val="00050790"/>
    <w:rsid w:val="00050A87"/>
    <w:rsid w:val="00050E3E"/>
    <w:rsid w:val="000524AB"/>
    <w:rsid w:val="00052883"/>
    <w:rsid w:val="00053423"/>
    <w:rsid w:val="00053527"/>
    <w:rsid w:val="000535A6"/>
    <w:rsid w:val="00053E93"/>
    <w:rsid w:val="0005438B"/>
    <w:rsid w:val="00054EF7"/>
    <w:rsid w:val="00055B07"/>
    <w:rsid w:val="00055D94"/>
    <w:rsid w:val="00056130"/>
    <w:rsid w:val="00056962"/>
    <w:rsid w:val="00056994"/>
    <w:rsid w:val="00056DD6"/>
    <w:rsid w:val="000572F2"/>
    <w:rsid w:val="000602E0"/>
    <w:rsid w:val="00062401"/>
    <w:rsid w:val="000627A7"/>
    <w:rsid w:val="00062C18"/>
    <w:rsid w:val="00062C8A"/>
    <w:rsid w:val="00064966"/>
    <w:rsid w:val="00065E3B"/>
    <w:rsid w:val="00065FC3"/>
    <w:rsid w:val="000667D3"/>
    <w:rsid w:val="0006695B"/>
    <w:rsid w:val="00066BD2"/>
    <w:rsid w:val="0006707B"/>
    <w:rsid w:val="0006718C"/>
    <w:rsid w:val="000676BA"/>
    <w:rsid w:val="00067A54"/>
    <w:rsid w:val="00071198"/>
    <w:rsid w:val="000716CC"/>
    <w:rsid w:val="00071AE4"/>
    <w:rsid w:val="00071B47"/>
    <w:rsid w:val="00072387"/>
    <w:rsid w:val="00072A9A"/>
    <w:rsid w:val="0007319C"/>
    <w:rsid w:val="000731D5"/>
    <w:rsid w:val="00073456"/>
    <w:rsid w:val="000737CD"/>
    <w:rsid w:val="00073AC4"/>
    <w:rsid w:val="00073D86"/>
    <w:rsid w:val="00073FB1"/>
    <w:rsid w:val="00074EB6"/>
    <w:rsid w:val="000753F9"/>
    <w:rsid w:val="0007688C"/>
    <w:rsid w:val="000769A3"/>
    <w:rsid w:val="00076B09"/>
    <w:rsid w:val="00076C9A"/>
    <w:rsid w:val="00076ED1"/>
    <w:rsid w:val="00077956"/>
    <w:rsid w:val="000806B8"/>
    <w:rsid w:val="00080804"/>
    <w:rsid w:val="0008086C"/>
    <w:rsid w:val="00080FB0"/>
    <w:rsid w:val="0008301F"/>
    <w:rsid w:val="0008309B"/>
    <w:rsid w:val="00083621"/>
    <w:rsid w:val="00083A4E"/>
    <w:rsid w:val="00083AC5"/>
    <w:rsid w:val="00083EE3"/>
    <w:rsid w:val="00083F59"/>
    <w:rsid w:val="00084FF9"/>
    <w:rsid w:val="00085115"/>
    <w:rsid w:val="00085E64"/>
    <w:rsid w:val="00086585"/>
    <w:rsid w:val="00092579"/>
    <w:rsid w:val="0009292D"/>
    <w:rsid w:val="00092E7C"/>
    <w:rsid w:val="00093269"/>
    <w:rsid w:val="00094103"/>
    <w:rsid w:val="00094C0B"/>
    <w:rsid w:val="00095F0A"/>
    <w:rsid w:val="00096597"/>
    <w:rsid w:val="00096AC4"/>
    <w:rsid w:val="000971B2"/>
    <w:rsid w:val="00097452"/>
    <w:rsid w:val="0009754E"/>
    <w:rsid w:val="0009794D"/>
    <w:rsid w:val="00097A2B"/>
    <w:rsid w:val="00097BE4"/>
    <w:rsid w:val="00097F85"/>
    <w:rsid w:val="000A0000"/>
    <w:rsid w:val="000A0E3D"/>
    <w:rsid w:val="000A1B97"/>
    <w:rsid w:val="000A1E25"/>
    <w:rsid w:val="000A2AEC"/>
    <w:rsid w:val="000A3468"/>
    <w:rsid w:val="000A445F"/>
    <w:rsid w:val="000A4703"/>
    <w:rsid w:val="000A4AD8"/>
    <w:rsid w:val="000A5186"/>
    <w:rsid w:val="000A532B"/>
    <w:rsid w:val="000A55F1"/>
    <w:rsid w:val="000A601C"/>
    <w:rsid w:val="000A6234"/>
    <w:rsid w:val="000A6619"/>
    <w:rsid w:val="000A6929"/>
    <w:rsid w:val="000A72C5"/>
    <w:rsid w:val="000A7610"/>
    <w:rsid w:val="000B14B9"/>
    <w:rsid w:val="000B1857"/>
    <w:rsid w:val="000B1BCB"/>
    <w:rsid w:val="000B231F"/>
    <w:rsid w:val="000B236E"/>
    <w:rsid w:val="000B23AD"/>
    <w:rsid w:val="000B3886"/>
    <w:rsid w:val="000B3C7B"/>
    <w:rsid w:val="000B3EF3"/>
    <w:rsid w:val="000B3FE6"/>
    <w:rsid w:val="000B42F4"/>
    <w:rsid w:val="000B5D14"/>
    <w:rsid w:val="000B5E7A"/>
    <w:rsid w:val="000B68D8"/>
    <w:rsid w:val="000B6960"/>
    <w:rsid w:val="000B7740"/>
    <w:rsid w:val="000B7C04"/>
    <w:rsid w:val="000B7C9D"/>
    <w:rsid w:val="000C038F"/>
    <w:rsid w:val="000C1025"/>
    <w:rsid w:val="000C1245"/>
    <w:rsid w:val="000C15F8"/>
    <w:rsid w:val="000C164F"/>
    <w:rsid w:val="000C1743"/>
    <w:rsid w:val="000C1883"/>
    <w:rsid w:val="000C1A78"/>
    <w:rsid w:val="000C1BE2"/>
    <w:rsid w:val="000C1FEB"/>
    <w:rsid w:val="000C2148"/>
    <w:rsid w:val="000C234A"/>
    <w:rsid w:val="000C237C"/>
    <w:rsid w:val="000C2AFA"/>
    <w:rsid w:val="000C3C73"/>
    <w:rsid w:val="000C41C0"/>
    <w:rsid w:val="000C454D"/>
    <w:rsid w:val="000C4B89"/>
    <w:rsid w:val="000C4EC5"/>
    <w:rsid w:val="000C4FFB"/>
    <w:rsid w:val="000C6EB5"/>
    <w:rsid w:val="000C7E28"/>
    <w:rsid w:val="000D02EB"/>
    <w:rsid w:val="000D1127"/>
    <w:rsid w:val="000D18CF"/>
    <w:rsid w:val="000D1CE4"/>
    <w:rsid w:val="000D224B"/>
    <w:rsid w:val="000D29CE"/>
    <w:rsid w:val="000D2A72"/>
    <w:rsid w:val="000D2CF8"/>
    <w:rsid w:val="000D38B3"/>
    <w:rsid w:val="000D4B40"/>
    <w:rsid w:val="000D4C27"/>
    <w:rsid w:val="000D4CCB"/>
    <w:rsid w:val="000D4D1B"/>
    <w:rsid w:val="000D553A"/>
    <w:rsid w:val="000D6534"/>
    <w:rsid w:val="000D7221"/>
    <w:rsid w:val="000D7E26"/>
    <w:rsid w:val="000D7E52"/>
    <w:rsid w:val="000E00D3"/>
    <w:rsid w:val="000E0532"/>
    <w:rsid w:val="000E0DF2"/>
    <w:rsid w:val="000E0EF7"/>
    <w:rsid w:val="000E0F5D"/>
    <w:rsid w:val="000E14F5"/>
    <w:rsid w:val="000E16D2"/>
    <w:rsid w:val="000E18C6"/>
    <w:rsid w:val="000E1A6A"/>
    <w:rsid w:val="000E25B4"/>
    <w:rsid w:val="000E2638"/>
    <w:rsid w:val="000E2CE0"/>
    <w:rsid w:val="000E2FAD"/>
    <w:rsid w:val="000E3C25"/>
    <w:rsid w:val="000E4A8B"/>
    <w:rsid w:val="000E4E28"/>
    <w:rsid w:val="000E5DD8"/>
    <w:rsid w:val="000E7059"/>
    <w:rsid w:val="000E7391"/>
    <w:rsid w:val="000E7408"/>
    <w:rsid w:val="000F0024"/>
    <w:rsid w:val="000F0982"/>
    <w:rsid w:val="000F0B79"/>
    <w:rsid w:val="000F129D"/>
    <w:rsid w:val="000F1405"/>
    <w:rsid w:val="000F1799"/>
    <w:rsid w:val="000F195B"/>
    <w:rsid w:val="000F1987"/>
    <w:rsid w:val="000F1DA6"/>
    <w:rsid w:val="000F222D"/>
    <w:rsid w:val="000F27B2"/>
    <w:rsid w:val="000F2C1A"/>
    <w:rsid w:val="000F3187"/>
    <w:rsid w:val="000F470B"/>
    <w:rsid w:val="000F495F"/>
    <w:rsid w:val="000F50B9"/>
    <w:rsid w:val="000F69F4"/>
    <w:rsid w:val="000F756E"/>
    <w:rsid w:val="000F7810"/>
    <w:rsid w:val="001011A3"/>
    <w:rsid w:val="001015D8"/>
    <w:rsid w:val="001019B7"/>
    <w:rsid w:val="00101F53"/>
    <w:rsid w:val="00103008"/>
    <w:rsid w:val="00103877"/>
    <w:rsid w:val="00103F21"/>
    <w:rsid w:val="001040FA"/>
    <w:rsid w:val="001043CD"/>
    <w:rsid w:val="00104509"/>
    <w:rsid w:val="00104625"/>
    <w:rsid w:val="00104BBC"/>
    <w:rsid w:val="00104EB3"/>
    <w:rsid w:val="00105268"/>
    <w:rsid w:val="00106B6F"/>
    <w:rsid w:val="00106F86"/>
    <w:rsid w:val="0010779D"/>
    <w:rsid w:val="0010786E"/>
    <w:rsid w:val="00107BBE"/>
    <w:rsid w:val="0011012F"/>
    <w:rsid w:val="00111760"/>
    <w:rsid w:val="00111D82"/>
    <w:rsid w:val="001122C2"/>
    <w:rsid w:val="0011288A"/>
    <w:rsid w:val="00113372"/>
    <w:rsid w:val="00113607"/>
    <w:rsid w:val="001137AE"/>
    <w:rsid w:val="00113A3F"/>
    <w:rsid w:val="001143AD"/>
    <w:rsid w:val="0011489A"/>
    <w:rsid w:val="00114DD7"/>
    <w:rsid w:val="00115B7E"/>
    <w:rsid w:val="001164DD"/>
    <w:rsid w:val="00116A79"/>
    <w:rsid w:val="00116FE7"/>
    <w:rsid w:val="0012093A"/>
    <w:rsid w:val="00121770"/>
    <w:rsid w:val="001217EB"/>
    <w:rsid w:val="0012189C"/>
    <w:rsid w:val="0012240A"/>
    <w:rsid w:val="0012298F"/>
    <w:rsid w:val="00122F16"/>
    <w:rsid w:val="00123290"/>
    <w:rsid w:val="001238ED"/>
    <w:rsid w:val="00123A7F"/>
    <w:rsid w:val="00123E4F"/>
    <w:rsid w:val="00124333"/>
    <w:rsid w:val="0012461A"/>
    <w:rsid w:val="0012512A"/>
    <w:rsid w:val="00125FA1"/>
    <w:rsid w:val="0012699D"/>
    <w:rsid w:val="0013069F"/>
    <w:rsid w:val="001306DB"/>
    <w:rsid w:val="00130AD2"/>
    <w:rsid w:val="00130D7E"/>
    <w:rsid w:val="00131004"/>
    <w:rsid w:val="00131988"/>
    <w:rsid w:val="00131D58"/>
    <w:rsid w:val="00131EE5"/>
    <w:rsid w:val="00134144"/>
    <w:rsid w:val="00137089"/>
    <w:rsid w:val="001371EB"/>
    <w:rsid w:val="001374DD"/>
    <w:rsid w:val="00140012"/>
    <w:rsid w:val="00140674"/>
    <w:rsid w:val="001406A4"/>
    <w:rsid w:val="0014095C"/>
    <w:rsid w:val="00140A3D"/>
    <w:rsid w:val="00140EDD"/>
    <w:rsid w:val="00140F34"/>
    <w:rsid w:val="00141302"/>
    <w:rsid w:val="001421E7"/>
    <w:rsid w:val="00142A41"/>
    <w:rsid w:val="00143A32"/>
    <w:rsid w:val="00143C0E"/>
    <w:rsid w:val="001447A8"/>
    <w:rsid w:val="001449EB"/>
    <w:rsid w:val="00144A16"/>
    <w:rsid w:val="00144CFD"/>
    <w:rsid w:val="00144F15"/>
    <w:rsid w:val="00144FFC"/>
    <w:rsid w:val="00146102"/>
    <w:rsid w:val="00146785"/>
    <w:rsid w:val="00147497"/>
    <w:rsid w:val="001503BB"/>
    <w:rsid w:val="00150EEF"/>
    <w:rsid w:val="0015125B"/>
    <w:rsid w:val="0015126C"/>
    <w:rsid w:val="001521B8"/>
    <w:rsid w:val="00153DBC"/>
    <w:rsid w:val="001544E7"/>
    <w:rsid w:val="00154778"/>
    <w:rsid w:val="00155AB9"/>
    <w:rsid w:val="00155C3B"/>
    <w:rsid w:val="00157442"/>
    <w:rsid w:val="001577D0"/>
    <w:rsid w:val="00157E70"/>
    <w:rsid w:val="001602B2"/>
    <w:rsid w:val="001603D9"/>
    <w:rsid w:val="00160B55"/>
    <w:rsid w:val="00160E1F"/>
    <w:rsid w:val="00160E51"/>
    <w:rsid w:val="00161198"/>
    <w:rsid w:val="00162105"/>
    <w:rsid w:val="00163474"/>
    <w:rsid w:val="001648A9"/>
    <w:rsid w:val="0016540E"/>
    <w:rsid w:val="001658D4"/>
    <w:rsid w:val="0016616F"/>
    <w:rsid w:val="0016709F"/>
    <w:rsid w:val="0016790F"/>
    <w:rsid w:val="00167C41"/>
    <w:rsid w:val="001705B5"/>
    <w:rsid w:val="00170B1B"/>
    <w:rsid w:val="0017129C"/>
    <w:rsid w:val="001714A3"/>
    <w:rsid w:val="001716E2"/>
    <w:rsid w:val="00171A42"/>
    <w:rsid w:val="00171C1D"/>
    <w:rsid w:val="00171CDD"/>
    <w:rsid w:val="00171D48"/>
    <w:rsid w:val="00173349"/>
    <w:rsid w:val="001733AB"/>
    <w:rsid w:val="00173FE0"/>
    <w:rsid w:val="0017413E"/>
    <w:rsid w:val="0017482A"/>
    <w:rsid w:val="00174AFD"/>
    <w:rsid w:val="00174F9F"/>
    <w:rsid w:val="001750EC"/>
    <w:rsid w:val="001756D2"/>
    <w:rsid w:val="00175F98"/>
    <w:rsid w:val="00175FB7"/>
    <w:rsid w:val="00176039"/>
    <w:rsid w:val="00176715"/>
    <w:rsid w:val="00176E94"/>
    <w:rsid w:val="00177DD7"/>
    <w:rsid w:val="0018080F"/>
    <w:rsid w:val="001809C8"/>
    <w:rsid w:val="001818D3"/>
    <w:rsid w:val="00182F3D"/>
    <w:rsid w:val="00182FCE"/>
    <w:rsid w:val="0018301C"/>
    <w:rsid w:val="0018439A"/>
    <w:rsid w:val="00184642"/>
    <w:rsid w:val="0018484B"/>
    <w:rsid w:val="00184EA0"/>
    <w:rsid w:val="001851F5"/>
    <w:rsid w:val="00185989"/>
    <w:rsid w:val="00186317"/>
    <w:rsid w:val="001869EF"/>
    <w:rsid w:val="00187964"/>
    <w:rsid w:val="0019005D"/>
    <w:rsid w:val="00190704"/>
    <w:rsid w:val="00190F08"/>
    <w:rsid w:val="00191314"/>
    <w:rsid w:val="001925C3"/>
    <w:rsid w:val="00192942"/>
    <w:rsid w:val="00193085"/>
    <w:rsid w:val="00193416"/>
    <w:rsid w:val="00194B55"/>
    <w:rsid w:val="0019585C"/>
    <w:rsid w:val="00195BE4"/>
    <w:rsid w:val="00195C91"/>
    <w:rsid w:val="00196A78"/>
    <w:rsid w:val="0019709F"/>
    <w:rsid w:val="0019788B"/>
    <w:rsid w:val="001978F9"/>
    <w:rsid w:val="00197D4E"/>
    <w:rsid w:val="00197E4C"/>
    <w:rsid w:val="001A0B07"/>
    <w:rsid w:val="001A0D90"/>
    <w:rsid w:val="001A11A7"/>
    <w:rsid w:val="001A15FC"/>
    <w:rsid w:val="001A1910"/>
    <w:rsid w:val="001A23D1"/>
    <w:rsid w:val="001A2802"/>
    <w:rsid w:val="001A3BCF"/>
    <w:rsid w:val="001A4AFC"/>
    <w:rsid w:val="001A4BBB"/>
    <w:rsid w:val="001A4CF8"/>
    <w:rsid w:val="001A4FB5"/>
    <w:rsid w:val="001A5753"/>
    <w:rsid w:val="001A61C0"/>
    <w:rsid w:val="001A6782"/>
    <w:rsid w:val="001A6B18"/>
    <w:rsid w:val="001A7397"/>
    <w:rsid w:val="001A7EF5"/>
    <w:rsid w:val="001B00DF"/>
    <w:rsid w:val="001B14E9"/>
    <w:rsid w:val="001B21B5"/>
    <w:rsid w:val="001B26A0"/>
    <w:rsid w:val="001B282F"/>
    <w:rsid w:val="001B2862"/>
    <w:rsid w:val="001B2A4B"/>
    <w:rsid w:val="001B2D32"/>
    <w:rsid w:val="001B3222"/>
    <w:rsid w:val="001B3345"/>
    <w:rsid w:val="001B46F8"/>
    <w:rsid w:val="001B49B9"/>
    <w:rsid w:val="001B49DF"/>
    <w:rsid w:val="001B5382"/>
    <w:rsid w:val="001B55A6"/>
    <w:rsid w:val="001B57D0"/>
    <w:rsid w:val="001B747D"/>
    <w:rsid w:val="001C0179"/>
    <w:rsid w:val="001C0AED"/>
    <w:rsid w:val="001C0B29"/>
    <w:rsid w:val="001C0FAA"/>
    <w:rsid w:val="001C1C9E"/>
    <w:rsid w:val="001C222B"/>
    <w:rsid w:val="001C2332"/>
    <w:rsid w:val="001C2837"/>
    <w:rsid w:val="001C3E94"/>
    <w:rsid w:val="001C3F0A"/>
    <w:rsid w:val="001C40F3"/>
    <w:rsid w:val="001C4304"/>
    <w:rsid w:val="001C48A4"/>
    <w:rsid w:val="001C4D4D"/>
    <w:rsid w:val="001C5F89"/>
    <w:rsid w:val="001C61AE"/>
    <w:rsid w:val="001C6C62"/>
    <w:rsid w:val="001C6EE6"/>
    <w:rsid w:val="001C6FE2"/>
    <w:rsid w:val="001C713A"/>
    <w:rsid w:val="001C7544"/>
    <w:rsid w:val="001C78F2"/>
    <w:rsid w:val="001C7C2D"/>
    <w:rsid w:val="001C7DAC"/>
    <w:rsid w:val="001D06C5"/>
    <w:rsid w:val="001D0740"/>
    <w:rsid w:val="001D150F"/>
    <w:rsid w:val="001D1852"/>
    <w:rsid w:val="001D2680"/>
    <w:rsid w:val="001D37EE"/>
    <w:rsid w:val="001D39D6"/>
    <w:rsid w:val="001D3B90"/>
    <w:rsid w:val="001D47E3"/>
    <w:rsid w:val="001D5DB2"/>
    <w:rsid w:val="001D6184"/>
    <w:rsid w:val="001D65A0"/>
    <w:rsid w:val="001D7295"/>
    <w:rsid w:val="001D7EC5"/>
    <w:rsid w:val="001D7FEC"/>
    <w:rsid w:val="001E0076"/>
    <w:rsid w:val="001E01C4"/>
    <w:rsid w:val="001E1A48"/>
    <w:rsid w:val="001E1C37"/>
    <w:rsid w:val="001E1E9B"/>
    <w:rsid w:val="001E213E"/>
    <w:rsid w:val="001E225F"/>
    <w:rsid w:val="001E243A"/>
    <w:rsid w:val="001E2AF6"/>
    <w:rsid w:val="001E3841"/>
    <w:rsid w:val="001E38BE"/>
    <w:rsid w:val="001E3977"/>
    <w:rsid w:val="001E3DF7"/>
    <w:rsid w:val="001E59CF"/>
    <w:rsid w:val="001E68FB"/>
    <w:rsid w:val="001E6D3B"/>
    <w:rsid w:val="001E734F"/>
    <w:rsid w:val="001E765C"/>
    <w:rsid w:val="001E7E9D"/>
    <w:rsid w:val="001F03D7"/>
    <w:rsid w:val="001F0B79"/>
    <w:rsid w:val="001F13A9"/>
    <w:rsid w:val="001F1491"/>
    <w:rsid w:val="001F1798"/>
    <w:rsid w:val="001F2106"/>
    <w:rsid w:val="001F2CC0"/>
    <w:rsid w:val="001F2EFA"/>
    <w:rsid w:val="001F3A48"/>
    <w:rsid w:val="001F4296"/>
    <w:rsid w:val="001F49E5"/>
    <w:rsid w:val="001F6DFC"/>
    <w:rsid w:val="001F7559"/>
    <w:rsid w:val="001F7B48"/>
    <w:rsid w:val="002001C7"/>
    <w:rsid w:val="002001EB"/>
    <w:rsid w:val="00200755"/>
    <w:rsid w:val="00200F85"/>
    <w:rsid w:val="00201451"/>
    <w:rsid w:val="00201AB2"/>
    <w:rsid w:val="00201BCC"/>
    <w:rsid w:val="00201C21"/>
    <w:rsid w:val="00201E8A"/>
    <w:rsid w:val="002020E0"/>
    <w:rsid w:val="00202E3E"/>
    <w:rsid w:val="00202F70"/>
    <w:rsid w:val="00203552"/>
    <w:rsid w:val="0020364D"/>
    <w:rsid w:val="00203817"/>
    <w:rsid w:val="00203D82"/>
    <w:rsid w:val="00203F4E"/>
    <w:rsid w:val="00204BB6"/>
    <w:rsid w:val="00204FF3"/>
    <w:rsid w:val="002051D8"/>
    <w:rsid w:val="002052D7"/>
    <w:rsid w:val="0020651A"/>
    <w:rsid w:val="00207508"/>
    <w:rsid w:val="002079F2"/>
    <w:rsid w:val="00210FED"/>
    <w:rsid w:val="002122A3"/>
    <w:rsid w:val="0021297F"/>
    <w:rsid w:val="00212A83"/>
    <w:rsid w:val="00212E43"/>
    <w:rsid w:val="00213096"/>
    <w:rsid w:val="00213A43"/>
    <w:rsid w:val="00213E66"/>
    <w:rsid w:val="002142EE"/>
    <w:rsid w:val="0021451B"/>
    <w:rsid w:val="00216ED0"/>
    <w:rsid w:val="00217020"/>
    <w:rsid w:val="00217421"/>
    <w:rsid w:val="00217892"/>
    <w:rsid w:val="00217C47"/>
    <w:rsid w:val="00221654"/>
    <w:rsid w:val="00221A97"/>
    <w:rsid w:val="00222410"/>
    <w:rsid w:val="00222CF9"/>
    <w:rsid w:val="00223270"/>
    <w:rsid w:val="0022369F"/>
    <w:rsid w:val="00223AA6"/>
    <w:rsid w:val="00226302"/>
    <w:rsid w:val="0022639F"/>
    <w:rsid w:val="00226492"/>
    <w:rsid w:val="0022669F"/>
    <w:rsid w:val="002269AC"/>
    <w:rsid w:val="002273DC"/>
    <w:rsid w:val="00227581"/>
    <w:rsid w:val="002278AD"/>
    <w:rsid w:val="002279A5"/>
    <w:rsid w:val="0023024D"/>
    <w:rsid w:val="002319E6"/>
    <w:rsid w:val="00231D7F"/>
    <w:rsid w:val="00232125"/>
    <w:rsid w:val="0023354C"/>
    <w:rsid w:val="00233897"/>
    <w:rsid w:val="00233B60"/>
    <w:rsid w:val="002342CF"/>
    <w:rsid w:val="00234305"/>
    <w:rsid w:val="00235FA7"/>
    <w:rsid w:val="00236C3C"/>
    <w:rsid w:val="00236F69"/>
    <w:rsid w:val="00237178"/>
    <w:rsid w:val="0023780E"/>
    <w:rsid w:val="00240073"/>
    <w:rsid w:val="002401CA"/>
    <w:rsid w:val="0024082F"/>
    <w:rsid w:val="002412A2"/>
    <w:rsid w:val="002414F1"/>
    <w:rsid w:val="0024269A"/>
    <w:rsid w:val="002427EE"/>
    <w:rsid w:val="002438CA"/>
    <w:rsid w:val="00244190"/>
    <w:rsid w:val="0024546C"/>
    <w:rsid w:val="00245733"/>
    <w:rsid w:val="002467E3"/>
    <w:rsid w:val="002473C3"/>
    <w:rsid w:val="00247C34"/>
    <w:rsid w:val="00247DF0"/>
    <w:rsid w:val="00247EA3"/>
    <w:rsid w:val="00251432"/>
    <w:rsid w:val="002517F7"/>
    <w:rsid w:val="00251AD9"/>
    <w:rsid w:val="00251B5C"/>
    <w:rsid w:val="0025292C"/>
    <w:rsid w:val="0025330F"/>
    <w:rsid w:val="002538D6"/>
    <w:rsid w:val="00253908"/>
    <w:rsid w:val="00253B96"/>
    <w:rsid w:val="00253F9F"/>
    <w:rsid w:val="002545DE"/>
    <w:rsid w:val="00255D96"/>
    <w:rsid w:val="002562CC"/>
    <w:rsid w:val="00256331"/>
    <w:rsid w:val="00256AEA"/>
    <w:rsid w:val="00257A1F"/>
    <w:rsid w:val="00257AF7"/>
    <w:rsid w:val="00257F54"/>
    <w:rsid w:val="00260A2F"/>
    <w:rsid w:val="0026134E"/>
    <w:rsid w:val="0026145D"/>
    <w:rsid w:val="002617CB"/>
    <w:rsid w:val="00261FBD"/>
    <w:rsid w:val="002623C6"/>
    <w:rsid w:val="00262E3E"/>
    <w:rsid w:val="00263AB7"/>
    <w:rsid w:val="00263C46"/>
    <w:rsid w:val="002640C4"/>
    <w:rsid w:val="00264226"/>
    <w:rsid w:val="002643A5"/>
    <w:rsid w:val="00264537"/>
    <w:rsid w:val="0026479A"/>
    <w:rsid w:val="00264FA3"/>
    <w:rsid w:val="002651F4"/>
    <w:rsid w:val="00265398"/>
    <w:rsid w:val="00266187"/>
    <w:rsid w:val="00266432"/>
    <w:rsid w:val="0026686B"/>
    <w:rsid w:val="00266CF9"/>
    <w:rsid w:val="00267160"/>
    <w:rsid w:val="0027014D"/>
    <w:rsid w:val="00270389"/>
    <w:rsid w:val="00271CB1"/>
    <w:rsid w:val="00272B0D"/>
    <w:rsid w:val="00272F73"/>
    <w:rsid w:val="00273708"/>
    <w:rsid w:val="00273812"/>
    <w:rsid w:val="00273DE5"/>
    <w:rsid w:val="00273E48"/>
    <w:rsid w:val="0027400B"/>
    <w:rsid w:val="00274B38"/>
    <w:rsid w:val="00274CBF"/>
    <w:rsid w:val="002755DE"/>
    <w:rsid w:val="00276163"/>
    <w:rsid w:val="002778BB"/>
    <w:rsid w:val="00277A07"/>
    <w:rsid w:val="00277E80"/>
    <w:rsid w:val="00280001"/>
    <w:rsid w:val="00280807"/>
    <w:rsid w:val="00280DCA"/>
    <w:rsid w:val="002816BC"/>
    <w:rsid w:val="00282616"/>
    <w:rsid w:val="00282CB9"/>
    <w:rsid w:val="00282E96"/>
    <w:rsid w:val="00282EBB"/>
    <w:rsid w:val="002831A6"/>
    <w:rsid w:val="0028427C"/>
    <w:rsid w:val="00284B42"/>
    <w:rsid w:val="00284B76"/>
    <w:rsid w:val="00284C20"/>
    <w:rsid w:val="002856E7"/>
    <w:rsid w:val="00286D62"/>
    <w:rsid w:val="00287399"/>
    <w:rsid w:val="00287724"/>
    <w:rsid w:val="002877AE"/>
    <w:rsid w:val="002906BE"/>
    <w:rsid w:val="002906F6"/>
    <w:rsid w:val="0029182D"/>
    <w:rsid w:val="00291E73"/>
    <w:rsid w:val="00292D74"/>
    <w:rsid w:val="00293271"/>
    <w:rsid w:val="002937E8"/>
    <w:rsid w:val="00293EC9"/>
    <w:rsid w:val="0029450B"/>
    <w:rsid w:val="002948EF"/>
    <w:rsid w:val="00294A80"/>
    <w:rsid w:val="00294AD7"/>
    <w:rsid w:val="00294EE7"/>
    <w:rsid w:val="00295AF1"/>
    <w:rsid w:val="00295EE2"/>
    <w:rsid w:val="002966C0"/>
    <w:rsid w:val="00297548"/>
    <w:rsid w:val="00297A73"/>
    <w:rsid w:val="002A01FD"/>
    <w:rsid w:val="002A0287"/>
    <w:rsid w:val="002A0618"/>
    <w:rsid w:val="002A0937"/>
    <w:rsid w:val="002A0E62"/>
    <w:rsid w:val="002A1693"/>
    <w:rsid w:val="002A183C"/>
    <w:rsid w:val="002A1888"/>
    <w:rsid w:val="002A1977"/>
    <w:rsid w:val="002A1FC7"/>
    <w:rsid w:val="002A1FFA"/>
    <w:rsid w:val="002A21B3"/>
    <w:rsid w:val="002A35EA"/>
    <w:rsid w:val="002A3B64"/>
    <w:rsid w:val="002A3DEF"/>
    <w:rsid w:val="002A4596"/>
    <w:rsid w:val="002A48B3"/>
    <w:rsid w:val="002A5988"/>
    <w:rsid w:val="002A5B3D"/>
    <w:rsid w:val="002A6147"/>
    <w:rsid w:val="002A6B96"/>
    <w:rsid w:val="002A6BB9"/>
    <w:rsid w:val="002A779B"/>
    <w:rsid w:val="002A7D4A"/>
    <w:rsid w:val="002A7EBD"/>
    <w:rsid w:val="002B0E20"/>
    <w:rsid w:val="002B0E68"/>
    <w:rsid w:val="002B15AA"/>
    <w:rsid w:val="002B1798"/>
    <w:rsid w:val="002B1BC8"/>
    <w:rsid w:val="002B2280"/>
    <w:rsid w:val="002B2F66"/>
    <w:rsid w:val="002B3F30"/>
    <w:rsid w:val="002B56F1"/>
    <w:rsid w:val="002B6000"/>
    <w:rsid w:val="002B64F5"/>
    <w:rsid w:val="002B682F"/>
    <w:rsid w:val="002B6CB7"/>
    <w:rsid w:val="002B739B"/>
    <w:rsid w:val="002B73B7"/>
    <w:rsid w:val="002B7681"/>
    <w:rsid w:val="002C103E"/>
    <w:rsid w:val="002C18BA"/>
    <w:rsid w:val="002C1BDB"/>
    <w:rsid w:val="002C37CD"/>
    <w:rsid w:val="002C3EB6"/>
    <w:rsid w:val="002C3F7D"/>
    <w:rsid w:val="002C45E6"/>
    <w:rsid w:val="002C4B31"/>
    <w:rsid w:val="002C4D99"/>
    <w:rsid w:val="002C53B7"/>
    <w:rsid w:val="002C6150"/>
    <w:rsid w:val="002C6201"/>
    <w:rsid w:val="002C67B3"/>
    <w:rsid w:val="002C6A56"/>
    <w:rsid w:val="002C716E"/>
    <w:rsid w:val="002C7C4D"/>
    <w:rsid w:val="002C7CC4"/>
    <w:rsid w:val="002D0BC3"/>
    <w:rsid w:val="002D2525"/>
    <w:rsid w:val="002D2BC8"/>
    <w:rsid w:val="002D2C43"/>
    <w:rsid w:val="002D2FED"/>
    <w:rsid w:val="002D3858"/>
    <w:rsid w:val="002D3BF6"/>
    <w:rsid w:val="002D432E"/>
    <w:rsid w:val="002D653D"/>
    <w:rsid w:val="002D6864"/>
    <w:rsid w:val="002D6DF8"/>
    <w:rsid w:val="002D7C32"/>
    <w:rsid w:val="002E0A53"/>
    <w:rsid w:val="002E0DD6"/>
    <w:rsid w:val="002E17E3"/>
    <w:rsid w:val="002E20A9"/>
    <w:rsid w:val="002E31D7"/>
    <w:rsid w:val="002E326D"/>
    <w:rsid w:val="002E33E2"/>
    <w:rsid w:val="002E3407"/>
    <w:rsid w:val="002E3B9C"/>
    <w:rsid w:val="002E413A"/>
    <w:rsid w:val="002E44C4"/>
    <w:rsid w:val="002E56BF"/>
    <w:rsid w:val="002E5A83"/>
    <w:rsid w:val="002E62B4"/>
    <w:rsid w:val="002E6633"/>
    <w:rsid w:val="002E6664"/>
    <w:rsid w:val="002E6BBE"/>
    <w:rsid w:val="002E6CA6"/>
    <w:rsid w:val="002E6E5D"/>
    <w:rsid w:val="002E6F66"/>
    <w:rsid w:val="002E6F98"/>
    <w:rsid w:val="002E7B3B"/>
    <w:rsid w:val="002E7F7E"/>
    <w:rsid w:val="002F0038"/>
    <w:rsid w:val="002F0A9F"/>
    <w:rsid w:val="002F1531"/>
    <w:rsid w:val="002F1A50"/>
    <w:rsid w:val="002F1C0F"/>
    <w:rsid w:val="002F22FF"/>
    <w:rsid w:val="002F299D"/>
    <w:rsid w:val="002F2C16"/>
    <w:rsid w:val="002F3786"/>
    <w:rsid w:val="002F423B"/>
    <w:rsid w:val="002F4A5D"/>
    <w:rsid w:val="002F5B78"/>
    <w:rsid w:val="002F5DE1"/>
    <w:rsid w:val="002F6ED1"/>
    <w:rsid w:val="002F71A2"/>
    <w:rsid w:val="002F731C"/>
    <w:rsid w:val="002F767D"/>
    <w:rsid w:val="00300DF5"/>
    <w:rsid w:val="00301C38"/>
    <w:rsid w:val="003024D9"/>
    <w:rsid w:val="00302EA1"/>
    <w:rsid w:val="00304402"/>
    <w:rsid w:val="003045AB"/>
    <w:rsid w:val="00305180"/>
    <w:rsid w:val="003054DE"/>
    <w:rsid w:val="003062E6"/>
    <w:rsid w:val="003069D9"/>
    <w:rsid w:val="00306EC2"/>
    <w:rsid w:val="0031012D"/>
    <w:rsid w:val="00310BDE"/>
    <w:rsid w:val="00311153"/>
    <w:rsid w:val="00312EFF"/>
    <w:rsid w:val="0031365E"/>
    <w:rsid w:val="003139DE"/>
    <w:rsid w:val="00313FBD"/>
    <w:rsid w:val="0031402F"/>
    <w:rsid w:val="00314698"/>
    <w:rsid w:val="00314726"/>
    <w:rsid w:val="00314737"/>
    <w:rsid w:val="00315101"/>
    <w:rsid w:val="003156E0"/>
    <w:rsid w:val="0031647F"/>
    <w:rsid w:val="003164A8"/>
    <w:rsid w:val="0031788C"/>
    <w:rsid w:val="00317F8E"/>
    <w:rsid w:val="003206DF"/>
    <w:rsid w:val="00321632"/>
    <w:rsid w:val="003219F6"/>
    <w:rsid w:val="00321A28"/>
    <w:rsid w:val="00321A7A"/>
    <w:rsid w:val="00321C38"/>
    <w:rsid w:val="00321E00"/>
    <w:rsid w:val="003233AB"/>
    <w:rsid w:val="003237C1"/>
    <w:rsid w:val="0032448D"/>
    <w:rsid w:val="00325A7B"/>
    <w:rsid w:val="0032670D"/>
    <w:rsid w:val="0032758A"/>
    <w:rsid w:val="00327977"/>
    <w:rsid w:val="00327AB7"/>
    <w:rsid w:val="00327B9C"/>
    <w:rsid w:val="0033081D"/>
    <w:rsid w:val="00332929"/>
    <w:rsid w:val="00332C8E"/>
    <w:rsid w:val="00332F37"/>
    <w:rsid w:val="00333541"/>
    <w:rsid w:val="003338E8"/>
    <w:rsid w:val="00333FF7"/>
    <w:rsid w:val="003340CB"/>
    <w:rsid w:val="0033437C"/>
    <w:rsid w:val="003350D9"/>
    <w:rsid w:val="00336173"/>
    <w:rsid w:val="00336F71"/>
    <w:rsid w:val="003371A8"/>
    <w:rsid w:val="00337FE8"/>
    <w:rsid w:val="00342B00"/>
    <w:rsid w:val="00342CC8"/>
    <w:rsid w:val="00342F10"/>
    <w:rsid w:val="00343B4A"/>
    <w:rsid w:val="00343C1B"/>
    <w:rsid w:val="00343CDC"/>
    <w:rsid w:val="00344AD2"/>
    <w:rsid w:val="003457FB"/>
    <w:rsid w:val="00345E05"/>
    <w:rsid w:val="003467FF"/>
    <w:rsid w:val="003477C2"/>
    <w:rsid w:val="00347E18"/>
    <w:rsid w:val="00347E2B"/>
    <w:rsid w:val="003503B0"/>
    <w:rsid w:val="00350898"/>
    <w:rsid w:val="00351B39"/>
    <w:rsid w:val="00352B84"/>
    <w:rsid w:val="00353956"/>
    <w:rsid w:val="003539AE"/>
    <w:rsid w:val="0035400D"/>
    <w:rsid w:val="0035443F"/>
    <w:rsid w:val="00354791"/>
    <w:rsid w:val="00354DA9"/>
    <w:rsid w:val="0035573F"/>
    <w:rsid w:val="00355876"/>
    <w:rsid w:val="00355BF0"/>
    <w:rsid w:val="00355F2A"/>
    <w:rsid w:val="00355F7D"/>
    <w:rsid w:val="00357206"/>
    <w:rsid w:val="00357637"/>
    <w:rsid w:val="00357B0D"/>
    <w:rsid w:val="00360080"/>
    <w:rsid w:val="00360515"/>
    <w:rsid w:val="00361261"/>
    <w:rsid w:val="00361811"/>
    <w:rsid w:val="003625CA"/>
    <w:rsid w:val="00362832"/>
    <w:rsid w:val="00362AB1"/>
    <w:rsid w:val="00362FDF"/>
    <w:rsid w:val="00363647"/>
    <w:rsid w:val="00363970"/>
    <w:rsid w:val="00363F5E"/>
    <w:rsid w:val="003649D1"/>
    <w:rsid w:val="00365DD0"/>
    <w:rsid w:val="0036679B"/>
    <w:rsid w:val="003670FC"/>
    <w:rsid w:val="00367F4F"/>
    <w:rsid w:val="00370B37"/>
    <w:rsid w:val="00371281"/>
    <w:rsid w:val="003714B9"/>
    <w:rsid w:val="00371A70"/>
    <w:rsid w:val="00371BD1"/>
    <w:rsid w:val="00371D7B"/>
    <w:rsid w:val="00372283"/>
    <w:rsid w:val="00373682"/>
    <w:rsid w:val="003736D8"/>
    <w:rsid w:val="003743B5"/>
    <w:rsid w:val="003753E5"/>
    <w:rsid w:val="003763CC"/>
    <w:rsid w:val="00377D68"/>
    <w:rsid w:val="00380F79"/>
    <w:rsid w:val="00381ACC"/>
    <w:rsid w:val="00381E90"/>
    <w:rsid w:val="003823A3"/>
    <w:rsid w:val="00382DE0"/>
    <w:rsid w:val="0038344D"/>
    <w:rsid w:val="0038403C"/>
    <w:rsid w:val="00384840"/>
    <w:rsid w:val="00384C3E"/>
    <w:rsid w:val="0038514E"/>
    <w:rsid w:val="00385298"/>
    <w:rsid w:val="003857F0"/>
    <w:rsid w:val="00385B97"/>
    <w:rsid w:val="00387081"/>
    <w:rsid w:val="003877CF"/>
    <w:rsid w:val="003904BC"/>
    <w:rsid w:val="00390823"/>
    <w:rsid w:val="00391A7B"/>
    <w:rsid w:val="00391D94"/>
    <w:rsid w:val="00391FCB"/>
    <w:rsid w:val="0039248C"/>
    <w:rsid w:val="00392BF4"/>
    <w:rsid w:val="00393401"/>
    <w:rsid w:val="003934D0"/>
    <w:rsid w:val="00393759"/>
    <w:rsid w:val="00394B18"/>
    <w:rsid w:val="00394E5C"/>
    <w:rsid w:val="00394F96"/>
    <w:rsid w:val="0039571D"/>
    <w:rsid w:val="003961C9"/>
    <w:rsid w:val="003A06DA"/>
    <w:rsid w:val="003A0AB9"/>
    <w:rsid w:val="003A0BA4"/>
    <w:rsid w:val="003A0C02"/>
    <w:rsid w:val="003A1942"/>
    <w:rsid w:val="003A1BC9"/>
    <w:rsid w:val="003A1BCD"/>
    <w:rsid w:val="003A1D20"/>
    <w:rsid w:val="003A1EE8"/>
    <w:rsid w:val="003A2086"/>
    <w:rsid w:val="003A2C62"/>
    <w:rsid w:val="003A3BF8"/>
    <w:rsid w:val="003A41F1"/>
    <w:rsid w:val="003A4226"/>
    <w:rsid w:val="003A42C4"/>
    <w:rsid w:val="003A4A46"/>
    <w:rsid w:val="003A50ED"/>
    <w:rsid w:val="003A58D7"/>
    <w:rsid w:val="003A65E3"/>
    <w:rsid w:val="003A72ED"/>
    <w:rsid w:val="003A737C"/>
    <w:rsid w:val="003A76D2"/>
    <w:rsid w:val="003A7BD6"/>
    <w:rsid w:val="003A7FD4"/>
    <w:rsid w:val="003B004D"/>
    <w:rsid w:val="003B0A9C"/>
    <w:rsid w:val="003B168E"/>
    <w:rsid w:val="003B1701"/>
    <w:rsid w:val="003B1D9E"/>
    <w:rsid w:val="003B23F9"/>
    <w:rsid w:val="003B27DF"/>
    <w:rsid w:val="003B2E7C"/>
    <w:rsid w:val="003B2FC1"/>
    <w:rsid w:val="003B38C1"/>
    <w:rsid w:val="003B4105"/>
    <w:rsid w:val="003B4440"/>
    <w:rsid w:val="003B4478"/>
    <w:rsid w:val="003B4BBC"/>
    <w:rsid w:val="003B4ECC"/>
    <w:rsid w:val="003B594A"/>
    <w:rsid w:val="003B73E2"/>
    <w:rsid w:val="003B768A"/>
    <w:rsid w:val="003B7F90"/>
    <w:rsid w:val="003C05D6"/>
    <w:rsid w:val="003C0B54"/>
    <w:rsid w:val="003C22A7"/>
    <w:rsid w:val="003C2DDF"/>
    <w:rsid w:val="003C2FC7"/>
    <w:rsid w:val="003C378E"/>
    <w:rsid w:val="003C491C"/>
    <w:rsid w:val="003C4A75"/>
    <w:rsid w:val="003C4B3B"/>
    <w:rsid w:val="003C4E25"/>
    <w:rsid w:val="003C5525"/>
    <w:rsid w:val="003C55E2"/>
    <w:rsid w:val="003C5DD0"/>
    <w:rsid w:val="003C67FD"/>
    <w:rsid w:val="003C684B"/>
    <w:rsid w:val="003C741D"/>
    <w:rsid w:val="003C7737"/>
    <w:rsid w:val="003C7795"/>
    <w:rsid w:val="003D027A"/>
    <w:rsid w:val="003D0572"/>
    <w:rsid w:val="003D0D3F"/>
    <w:rsid w:val="003D1218"/>
    <w:rsid w:val="003D1C21"/>
    <w:rsid w:val="003D2205"/>
    <w:rsid w:val="003D2CFB"/>
    <w:rsid w:val="003D2F49"/>
    <w:rsid w:val="003D3D35"/>
    <w:rsid w:val="003D3F9A"/>
    <w:rsid w:val="003D5829"/>
    <w:rsid w:val="003D707D"/>
    <w:rsid w:val="003D7AFD"/>
    <w:rsid w:val="003D7F93"/>
    <w:rsid w:val="003E0536"/>
    <w:rsid w:val="003E05C2"/>
    <w:rsid w:val="003E0C95"/>
    <w:rsid w:val="003E0DE8"/>
    <w:rsid w:val="003E1832"/>
    <w:rsid w:val="003E1CE9"/>
    <w:rsid w:val="003E20EB"/>
    <w:rsid w:val="003E2333"/>
    <w:rsid w:val="003E244D"/>
    <w:rsid w:val="003E2A62"/>
    <w:rsid w:val="003E3398"/>
    <w:rsid w:val="003E3766"/>
    <w:rsid w:val="003E4028"/>
    <w:rsid w:val="003E4CC5"/>
    <w:rsid w:val="003E5C4F"/>
    <w:rsid w:val="003E69B8"/>
    <w:rsid w:val="003E6AD2"/>
    <w:rsid w:val="003E7498"/>
    <w:rsid w:val="003E7FBA"/>
    <w:rsid w:val="003F088C"/>
    <w:rsid w:val="003F0B97"/>
    <w:rsid w:val="003F1573"/>
    <w:rsid w:val="003F1E18"/>
    <w:rsid w:val="003F1E49"/>
    <w:rsid w:val="003F23E4"/>
    <w:rsid w:val="003F2BB4"/>
    <w:rsid w:val="003F34FF"/>
    <w:rsid w:val="003F390B"/>
    <w:rsid w:val="003F411C"/>
    <w:rsid w:val="003F4459"/>
    <w:rsid w:val="003F52D6"/>
    <w:rsid w:val="003F6A73"/>
    <w:rsid w:val="003F7D73"/>
    <w:rsid w:val="003F7EAE"/>
    <w:rsid w:val="00400F83"/>
    <w:rsid w:val="004012A1"/>
    <w:rsid w:val="00401526"/>
    <w:rsid w:val="00401D55"/>
    <w:rsid w:val="00401E96"/>
    <w:rsid w:val="0040318F"/>
    <w:rsid w:val="00403268"/>
    <w:rsid w:val="00404FC4"/>
    <w:rsid w:val="0040674E"/>
    <w:rsid w:val="0040678A"/>
    <w:rsid w:val="004067F2"/>
    <w:rsid w:val="00406E1B"/>
    <w:rsid w:val="004071FA"/>
    <w:rsid w:val="00407373"/>
    <w:rsid w:val="0040788C"/>
    <w:rsid w:val="00407CD6"/>
    <w:rsid w:val="00410439"/>
    <w:rsid w:val="004107AE"/>
    <w:rsid w:val="00410946"/>
    <w:rsid w:val="00411FD3"/>
    <w:rsid w:val="004121D2"/>
    <w:rsid w:val="00412B6C"/>
    <w:rsid w:val="004130EC"/>
    <w:rsid w:val="0041310C"/>
    <w:rsid w:val="00413A26"/>
    <w:rsid w:val="00413A96"/>
    <w:rsid w:val="00413EA8"/>
    <w:rsid w:val="00414902"/>
    <w:rsid w:val="00414BC4"/>
    <w:rsid w:val="00415EAC"/>
    <w:rsid w:val="00417DFB"/>
    <w:rsid w:val="004207E7"/>
    <w:rsid w:val="0042095E"/>
    <w:rsid w:val="00420AC9"/>
    <w:rsid w:val="0042144B"/>
    <w:rsid w:val="004216B0"/>
    <w:rsid w:val="00421A27"/>
    <w:rsid w:val="00421E64"/>
    <w:rsid w:val="004236FB"/>
    <w:rsid w:val="00423C2C"/>
    <w:rsid w:val="004248A2"/>
    <w:rsid w:val="00424A20"/>
    <w:rsid w:val="0042590D"/>
    <w:rsid w:val="0042602B"/>
    <w:rsid w:val="004260A4"/>
    <w:rsid w:val="004269CA"/>
    <w:rsid w:val="00427314"/>
    <w:rsid w:val="0042742F"/>
    <w:rsid w:val="00427749"/>
    <w:rsid w:val="00427CAF"/>
    <w:rsid w:val="004309FC"/>
    <w:rsid w:val="00430D91"/>
    <w:rsid w:val="004315DD"/>
    <w:rsid w:val="00431895"/>
    <w:rsid w:val="00432855"/>
    <w:rsid w:val="00432E6D"/>
    <w:rsid w:val="00433400"/>
    <w:rsid w:val="00433412"/>
    <w:rsid w:val="00433B4B"/>
    <w:rsid w:val="00433E14"/>
    <w:rsid w:val="0043408E"/>
    <w:rsid w:val="0043423E"/>
    <w:rsid w:val="0043455D"/>
    <w:rsid w:val="00434776"/>
    <w:rsid w:val="00434843"/>
    <w:rsid w:val="00434AA2"/>
    <w:rsid w:val="00435539"/>
    <w:rsid w:val="0043570F"/>
    <w:rsid w:val="0043588A"/>
    <w:rsid w:val="00435C04"/>
    <w:rsid w:val="00436DDB"/>
    <w:rsid w:val="00437104"/>
    <w:rsid w:val="00437BF9"/>
    <w:rsid w:val="0044033A"/>
    <w:rsid w:val="00440514"/>
    <w:rsid w:val="00440570"/>
    <w:rsid w:val="00440E3C"/>
    <w:rsid w:val="00441827"/>
    <w:rsid w:val="00441AEA"/>
    <w:rsid w:val="0044280F"/>
    <w:rsid w:val="00443256"/>
    <w:rsid w:val="004435DC"/>
    <w:rsid w:val="00444413"/>
    <w:rsid w:val="00444B98"/>
    <w:rsid w:val="0044593F"/>
    <w:rsid w:val="00446163"/>
    <w:rsid w:val="00450A0D"/>
    <w:rsid w:val="00451161"/>
    <w:rsid w:val="004511DA"/>
    <w:rsid w:val="00451820"/>
    <w:rsid w:val="00451C25"/>
    <w:rsid w:val="00453097"/>
    <w:rsid w:val="004533D3"/>
    <w:rsid w:val="00453867"/>
    <w:rsid w:val="00453D1D"/>
    <w:rsid w:val="004544DA"/>
    <w:rsid w:val="00455838"/>
    <w:rsid w:val="0045660F"/>
    <w:rsid w:val="0045669D"/>
    <w:rsid w:val="00456AC3"/>
    <w:rsid w:val="00457123"/>
    <w:rsid w:val="0045713A"/>
    <w:rsid w:val="004602E3"/>
    <w:rsid w:val="004604B2"/>
    <w:rsid w:val="00460956"/>
    <w:rsid w:val="00460C56"/>
    <w:rsid w:val="00460F18"/>
    <w:rsid w:val="00461E0B"/>
    <w:rsid w:val="00462330"/>
    <w:rsid w:val="0046265F"/>
    <w:rsid w:val="00464004"/>
    <w:rsid w:val="0046479E"/>
    <w:rsid w:val="00464810"/>
    <w:rsid w:val="00464A1F"/>
    <w:rsid w:val="0046523B"/>
    <w:rsid w:val="00465FCB"/>
    <w:rsid w:val="004661A4"/>
    <w:rsid w:val="00466FA8"/>
    <w:rsid w:val="004670EB"/>
    <w:rsid w:val="00467569"/>
    <w:rsid w:val="00467DB9"/>
    <w:rsid w:val="0047263D"/>
    <w:rsid w:val="004729ED"/>
    <w:rsid w:val="00472DE0"/>
    <w:rsid w:val="00472E24"/>
    <w:rsid w:val="0047389A"/>
    <w:rsid w:val="0047404B"/>
    <w:rsid w:val="00474432"/>
    <w:rsid w:val="00474676"/>
    <w:rsid w:val="00474CA9"/>
    <w:rsid w:val="00474FF1"/>
    <w:rsid w:val="004769E6"/>
    <w:rsid w:val="00476A85"/>
    <w:rsid w:val="00476B59"/>
    <w:rsid w:val="004773C0"/>
    <w:rsid w:val="00481EAC"/>
    <w:rsid w:val="00482678"/>
    <w:rsid w:val="0048297B"/>
    <w:rsid w:val="00483096"/>
    <w:rsid w:val="0048385C"/>
    <w:rsid w:val="00483C79"/>
    <w:rsid w:val="00483E11"/>
    <w:rsid w:val="00483F49"/>
    <w:rsid w:val="00483FAD"/>
    <w:rsid w:val="00485870"/>
    <w:rsid w:val="00485C0D"/>
    <w:rsid w:val="004874C8"/>
    <w:rsid w:val="00487A80"/>
    <w:rsid w:val="00487CDF"/>
    <w:rsid w:val="00487D8F"/>
    <w:rsid w:val="0049037E"/>
    <w:rsid w:val="004904A5"/>
    <w:rsid w:val="00490547"/>
    <w:rsid w:val="00491712"/>
    <w:rsid w:val="00492341"/>
    <w:rsid w:val="00493183"/>
    <w:rsid w:val="0049369D"/>
    <w:rsid w:val="00493DD5"/>
    <w:rsid w:val="00494320"/>
    <w:rsid w:val="004950B3"/>
    <w:rsid w:val="00497288"/>
    <w:rsid w:val="00497FE1"/>
    <w:rsid w:val="004A1057"/>
    <w:rsid w:val="004A1189"/>
    <w:rsid w:val="004A1EDA"/>
    <w:rsid w:val="004A2FE9"/>
    <w:rsid w:val="004A3E3C"/>
    <w:rsid w:val="004A3F79"/>
    <w:rsid w:val="004A41E4"/>
    <w:rsid w:val="004A437A"/>
    <w:rsid w:val="004A4508"/>
    <w:rsid w:val="004A46A9"/>
    <w:rsid w:val="004A4C97"/>
    <w:rsid w:val="004A4E23"/>
    <w:rsid w:val="004A51BC"/>
    <w:rsid w:val="004A6E71"/>
    <w:rsid w:val="004A6E8E"/>
    <w:rsid w:val="004A7DA0"/>
    <w:rsid w:val="004B0192"/>
    <w:rsid w:val="004B0262"/>
    <w:rsid w:val="004B0DCA"/>
    <w:rsid w:val="004B26EC"/>
    <w:rsid w:val="004B282E"/>
    <w:rsid w:val="004B2EB3"/>
    <w:rsid w:val="004B382D"/>
    <w:rsid w:val="004B3D7C"/>
    <w:rsid w:val="004B5485"/>
    <w:rsid w:val="004B5498"/>
    <w:rsid w:val="004B56D8"/>
    <w:rsid w:val="004B5888"/>
    <w:rsid w:val="004B5ABF"/>
    <w:rsid w:val="004B63CA"/>
    <w:rsid w:val="004B6852"/>
    <w:rsid w:val="004C0D3B"/>
    <w:rsid w:val="004C0EC6"/>
    <w:rsid w:val="004C0F6D"/>
    <w:rsid w:val="004C10B9"/>
    <w:rsid w:val="004C2BAC"/>
    <w:rsid w:val="004C2E77"/>
    <w:rsid w:val="004C2EFF"/>
    <w:rsid w:val="004C4038"/>
    <w:rsid w:val="004C4260"/>
    <w:rsid w:val="004C4450"/>
    <w:rsid w:val="004C4A0A"/>
    <w:rsid w:val="004C4CEB"/>
    <w:rsid w:val="004C4E2C"/>
    <w:rsid w:val="004C4E77"/>
    <w:rsid w:val="004C4ECA"/>
    <w:rsid w:val="004C4F2D"/>
    <w:rsid w:val="004C6EDA"/>
    <w:rsid w:val="004C7194"/>
    <w:rsid w:val="004C71B3"/>
    <w:rsid w:val="004C78DF"/>
    <w:rsid w:val="004D01EF"/>
    <w:rsid w:val="004D0F9C"/>
    <w:rsid w:val="004D181B"/>
    <w:rsid w:val="004D18E0"/>
    <w:rsid w:val="004D19D8"/>
    <w:rsid w:val="004D2BF2"/>
    <w:rsid w:val="004D3091"/>
    <w:rsid w:val="004D4333"/>
    <w:rsid w:val="004D48C9"/>
    <w:rsid w:val="004D4E04"/>
    <w:rsid w:val="004D4EAE"/>
    <w:rsid w:val="004D62D7"/>
    <w:rsid w:val="004D6F9D"/>
    <w:rsid w:val="004D7350"/>
    <w:rsid w:val="004D785A"/>
    <w:rsid w:val="004E0AE6"/>
    <w:rsid w:val="004E0EFC"/>
    <w:rsid w:val="004E18F9"/>
    <w:rsid w:val="004E1B8C"/>
    <w:rsid w:val="004E1FE4"/>
    <w:rsid w:val="004E2A0F"/>
    <w:rsid w:val="004E3136"/>
    <w:rsid w:val="004E331D"/>
    <w:rsid w:val="004E53B0"/>
    <w:rsid w:val="004E5640"/>
    <w:rsid w:val="004E56ED"/>
    <w:rsid w:val="004E6834"/>
    <w:rsid w:val="004E7258"/>
    <w:rsid w:val="004E758A"/>
    <w:rsid w:val="004E7656"/>
    <w:rsid w:val="004E7784"/>
    <w:rsid w:val="004E7B78"/>
    <w:rsid w:val="004F0909"/>
    <w:rsid w:val="004F1366"/>
    <w:rsid w:val="004F1A48"/>
    <w:rsid w:val="004F1BCC"/>
    <w:rsid w:val="004F1CAD"/>
    <w:rsid w:val="004F1D55"/>
    <w:rsid w:val="004F1F6A"/>
    <w:rsid w:val="004F2150"/>
    <w:rsid w:val="004F2834"/>
    <w:rsid w:val="004F3C7F"/>
    <w:rsid w:val="004F456B"/>
    <w:rsid w:val="004F4584"/>
    <w:rsid w:val="004F4D37"/>
    <w:rsid w:val="004F50CF"/>
    <w:rsid w:val="004F51B1"/>
    <w:rsid w:val="004F5330"/>
    <w:rsid w:val="004F566D"/>
    <w:rsid w:val="004F5692"/>
    <w:rsid w:val="004F6ED7"/>
    <w:rsid w:val="004F752E"/>
    <w:rsid w:val="00500EE5"/>
    <w:rsid w:val="0050153D"/>
    <w:rsid w:val="00501A3E"/>
    <w:rsid w:val="0050231F"/>
    <w:rsid w:val="005027AA"/>
    <w:rsid w:val="00502C07"/>
    <w:rsid w:val="00503BC8"/>
    <w:rsid w:val="00504D44"/>
    <w:rsid w:val="005052DA"/>
    <w:rsid w:val="005068F4"/>
    <w:rsid w:val="00506AD5"/>
    <w:rsid w:val="00507407"/>
    <w:rsid w:val="00507923"/>
    <w:rsid w:val="005106B0"/>
    <w:rsid w:val="0051085F"/>
    <w:rsid w:val="00510ADE"/>
    <w:rsid w:val="0051162D"/>
    <w:rsid w:val="00511835"/>
    <w:rsid w:val="00512669"/>
    <w:rsid w:val="00512CE1"/>
    <w:rsid w:val="00513099"/>
    <w:rsid w:val="00514408"/>
    <w:rsid w:val="0051446F"/>
    <w:rsid w:val="00514618"/>
    <w:rsid w:val="00514D13"/>
    <w:rsid w:val="00514EED"/>
    <w:rsid w:val="005153AD"/>
    <w:rsid w:val="00515B86"/>
    <w:rsid w:val="00515DDF"/>
    <w:rsid w:val="00515FDC"/>
    <w:rsid w:val="005160D5"/>
    <w:rsid w:val="005167B4"/>
    <w:rsid w:val="0051691E"/>
    <w:rsid w:val="005169AE"/>
    <w:rsid w:val="005179E4"/>
    <w:rsid w:val="00520DEA"/>
    <w:rsid w:val="00522C2F"/>
    <w:rsid w:val="00522D97"/>
    <w:rsid w:val="0052370C"/>
    <w:rsid w:val="0052395D"/>
    <w:rsid w:val="00523BBE"/>
    <w:rsid w:val="00523E19"/>
    <w:rsid w:val="0052415E"/>
    <w:rsid w:val="00524291"/>
    <w:rsid w:val="00525298"/>
    <w:rsid w:val="00525F53"/>
    <w:rsid w:val="00527016"/>
    <w:rsid w:val="00527697"/>
    <w:rsid w:val="005277B5"/>
    <w:rsid w:val="00527F26"/>
    <w:rsid w:val="00527F38"/>
    <w:rsid w:val="00530D27"/>
    <w:rsid w:val="0053177E"/>
    <w:rsid w:val="00531AE0"/>
    <w:rsid w:val="00531F31"/>
    <w:rsid w:val="00533A57"/>
    <w:rsid w:val="005343B7"/>
    <w:rsid w:val="00534483"/>
    <w:rsid w:val="005344D3"/>
    <w:rsid w:val="00534BB2"/>
    <w:rsid w:val="00535BA4"/>
    <w:rsid w:val="00535FD5"/>
    <w:rsid w:val="00536701"/>
    <w:rsid w:val="005373FE"/>
    <w:rsid w:val="0053758A"/>
    <w:rsid w:val="00537ABF"/>
    <w:rsid w:val="00537C91"/>
    <w:rsid w:val="00537FF5"/>
    <w:rsid w:val="00540012"/>
    <w:rsid w:val="005403B7"/>
    <w:rsid w:val="0054083E"/>
    <w:rsid w:val="00540B5C"/>
    <w:rsid w:val="00541919"/>
    <w:rsid w:val="0054193C"/>
    <w:rsid w:val="00541B0A"/>
    <w:rsid w:val="00543096"/>
    <w:rsid w:val="005434C8"/>
    <w:rsid w:val="005437EF"/>
    <w:rsid w:val="00543E81"/>
    <w:rsid w:val="00544269"/>
    <w:rsid w:val="005443DA"/>
    <w:rsid w:val="005448B1"/>
    <w:rsid w:val="00545236"/>
    <w:rsid w:val="005460FC"/>
    <w:rsid w:val="00547450"/>
    <w:rsid w:val="0054798D"/>
    <w:rsid w:val="005500DD"/>
    <w:rsid w:val="00550A2F"/>
    <w:rsid w:val="00551E92"/>
    <w:rsid w:val="00552091"/>
    <w:rsid w:val="00552BB3"/>
    <w:rsid w:val="0055347D"/>
    <w:rsid w:val="005537E4"/>
    <w:rsid w:val="0055397D"/>
    <w:rsid w:val="00553F8E"/>
    <w:rsid w:val="00555D18"/>
    <w:rsid w:val="00555E37"/>
    <w:rsid w:val="00556516"/>
    <w:rsid w:val="005570E7"/>
    <w:rsid w:val="00557EFC"/>
    <w:rsid w:val="0056128A"/>
    <w:rsid w:val="005616D8"/>
    <w:rsid w:val="00562218"/>
    <w:rsid w:val="00562925"/>
    <w:rsid w:val="00562B50"/>
    <w:rsid w:val="00562CEF"/>
    <w:rsid w:val="005634AA"/>
    <w:rsid w:val="00563E13"/>
    <w:rsid w:val="0056401A"/>
    <w:rsid w:val="00564057"/>
    <w:rsid w:val="005640A4"/>
    <w:rsid w:val="005642A3"/>
    <w:rsid w:val="005647B3"/>
    <w:rsid w:val="0056584B"/>
    <w:rsid w:val="00565ADC"/>
    <w:rsid w:val="005662E7"/>
    <w:rsid w:val="00566591"/>
    <w:rsid w:val="0056760D"/>
    <w:rsid w:val="005679CD"/>
    <w:rsid w:val="00567C3C"/>
    <w:rsid w:val="00570DDF"/>
    <w:rsid w:val="005715CD"/>
    <w:rsid w:val="00571DD8"/>
    <w:rsid w:val="005726F4"/>
    <w:rsid w:val="00572B82"/>
    <w:rsid w:val="0057378D"/>
    <w:rsid w:val="005739BB"/>
    <w:rsid w:val="00574697"/>
    <w:rsid w:val="005748C1"/>
    <w:rsid w:val="00574D8E"/>
    <w:rsid w:val="00576A72"/>
    <w:rsid w:val="00580A56"/>
    <w:rsid w:val="00580BFA"/>
    <w:rsid w:val="005811C1"/>
    <w:rsid w:val="00581261"/>
    <w:rsid w:val="0058248F"/>
    <w:rsid w:val="00582804"/>
    <w:rsid w:val="00582843"/>
    <w:rsid w:val="00582A65"/>
    <w:rsid w:val="00582A7B"/>
    <w:rsid w:val="00582F44"/>
    <w:rsid w:val="005831C2"/>
    <w:rsid w:val="0058323D"/>
    <w:rsid w:val="005832B7"/>
    <w:rsid w:val="00584296"/>
    <w:rsid w:val="00584965"/>
    <w:rsid w:val="0058499E"/>
    <w:rsid w:val="005865B0"/>
    <w:rsid w:val="00587201"/>
    <w:rsid w:val="00587A40"/>
    <w:rsid w:val="00587F09"/>
    <w:rsid w:val="005900FC"/>
    <w:rsid w:val="00590ED7"/>
    <w:rsid w:val="005927EF"/>
    <w:rsid w:val="005929BC"/>
    <w:rsid w:val="005934DA"/>
    <w:rsid w:val="005937DD"/>
    <w:rsid w:val="005939F6"/>
    <w:rsid w:val="005945CB"/>
    <w:rsid w:val="005954CC"/>
    <w:rsid w:val="00595B0D"/>
    <w:rsid w:val="00595E3B"/>
    <w:rsid w:val="00596548"/>
    <w:rsid w:val="00596A73"/>
    <w:rsid w:val="00597951"/>
    <w:rsid w:val="005A036E"/>
    <w:rsid w:val="005A0E6B"/>
    <w:rsid w:val="005A1CB9"/>
    <w:rsid w:val="005A28D0"/>
    <w:rsid w:val="005A308C"/>
    <w:rsid w:val="005A327B"/>
    <w:rsid w:val="005A3446"/>
    <w:rsid w:val="005A35CF"/>
    <w:rsid w:val="005A361D"/>
    <w:rsid w:val="005A38EC"/>
    <w:rsid w:val="005A3A1C"/>
    <w:rsid w:val="005A4BCE"/>
    <w:rsid w:val="005A4F18"/>
    <w:rsid w:val="005A662D"/>
    <w:rsid w:val="005B0681"/>
    <w:rsid w:val="005B1DC6"/>
    <w:rsid w:val="005B33E2"/>
    <w:rsid w:val="005B38B4"/>
    <w:rsid w:val="005B39B1"/>
    <w:rsid w:val="005B4371"/>
    <w:rsid w:val="005B465C"/>
    <w:rsid w:val="005B46DA"/>
    <w:rsid w:val="005B5748"/>
    <w:rsid w:val="005B58DB"/>
    <w:rsid w:val="005B59AF"/>
    <w:rsid w:val="005B6057"/>
    <w:rsid w:val="005B6340"/>
    <w:rsid w:val="005B6708"/>
    <w:rsid w:val="005B71CD"/>
    <w:rsid w:val="005B7339"/>
    <w:rsid w:val="005B7FA3"/>
    <w:rsid w:val="005B7FF1"/>
    <w:rsid w:val="005C1439"/>
    <w:rsid w:val="005C31D1"/>
    <w:rsid w:val="005C37A0"/>
    <w:rsid w:val="005C3E9C"/>
    <w:rsid w:val="005C4CC0"/>
    <w:rsid w:val="005C4EAD"/>
    <w:rsid w:val="005C5036"/>
    <w:rsid w:val="005C5089"/>
    <w:rsid w:val="005C5626"/>
    <w:rsid w:val="005C592E"/>
    <w:rsid w:val="005C65D2"/>
    <w:rsid w:val="005C6B3A"/>
    <w:rsid w:val="005C6C41"/>
    <w:rsid w:val="005C6D74"/>
    <w:rsid w:val="005C6DED"/>
    <w:rsid w:val="005D0788"/>
    <w:rsid w:val="005D11EC"/>
    <w:rsid w:val="005D12F6"/>
    <w:rsid w:val="005D1AB1"/>
    <w:rsid w:val="005D20CA"/>
    <w:rsid w:val="005D25E9"/>
    <w:rsid w:val="005D2AFE"/>
    <w:rsid w:val="005D2B69"/>
    <w:rsid w:val="005D460C"/>
    <w:rsid w:val="005D4704"/>
    <w:rsid w:val="005D589C"/>
    <w:rsid w:val="005D65E0"/>
    <w:rsid w:val="005D68F7"/>
    <w:rsid w:val="005D6A4E"/>
    <w:rsid w:val="005D6AD0"/>
    <w:rsid w:val="005D6EFC"/>
    <w:rsid w:val="005D7005"/>
    <w:rsid w:val="005D7078"/>
    <w:rsid w:val="005D733A"/>
    <w:rsid w:val="005D76CC"/>
    <w:rsid w:val="005E0567"/>
    <w:rsid w:val="005E1B82"/>
    <w:rsid w:val="005E245F"/>
    <w:rsid w:val="005E2F06"/>
    <w:rsid w:val="005E3081"/>
    <w:rsid w:val="005E3D9B"/>
    <w:rsid w:val="005E443B"/>
    <w:rsid w:val="005E4A88"/>
    <w:rsid w:val="005E4B5C"/>
    <w:rsid w:val="005E4F4B"/>
    <w:rsid w:val="005E4F98"/>
    <w:rsid w:val="005E5229"/>
    <w:rsid w:val="005E55F1"/>
    <w:rsid w:val="005E7E03"/>
    <w:rsid w:val="005F0021"/>
    <w:rsid w:val="005F0624"/>
    <w:rsid w:val="005F0D52"/>
    <w:rsid w:val="005F1033"/>
    <w:rsid w:val="005F135B"/>
    <w:rsid w:val="005F1AFD"/>
    <w:rsid w:val="005F1B32"/>
    <w:rsid w:val="005F2057"/>
    <w:rsid w:val="005F2406"/>
    <w:rsid w:val="005F2577"/>
    <w:rsid w:val="005F3BCB"/>
    <w:rsid w:val="005F3C5F"/>
    <w:rsid w:val="005F3CDA"/>
    <w:rsid w:val="005F3DFE"/>
    <w:rsid w:val="005F4976"/>
    <w:rsid w:val="005F4B7A"/>
    <w:rsid w:val="005F5EA8"/>
    <w:rsid w:val="005F641B"/>
    <w:rsid w:val="005F69B3"/>
    <w:rsid w:val="005F702C"/>
    <w:rsid w:val="006001A9"/>
    <w:rsid w:val="00600540"/>
    <w:rsid w:val="00600755"/>
    <w:rsid w:val="00600F74"/>
    <w:rsid w:val="00601087"/>
    <w:rsid w:val="006011DD"/>
    <w:rsid w:val="006038CD"/>
    <w:rsid w:val="006049B0"/>
    <w:rsid w:val="00604CF7"/>
    <w:rsid w:val="00604D9D"/>
    <w:rsid w:val="00604EFD"/>
    <w:rsid w:val="00605DA1"/>
    <w:rsid w:val="006061C9"/>
    <w:rsid w:val="00606B6E"/>
    <w:rsid w:val="00606F9C"/>
    <w:rsid w:val="00607AFF"/>
    <w:rsid w:val="00611B56"/>
    <w:rsid w:val="0061209D"/>
    <w:rsid w:val="00613BE5"/>
    <w:rsid w:val="00613C1C"/>
    <w:rsid w:val="00613E84"/>
    <w:rsid w:val="006149E3"/>
    <w:rsid w:val="00615245"/>
    <w:rsid w:val="00615424"/>
    <w:rsid w:val="00615836"/>
    <w:rsid w:val="00615A40"/>
    <w:rsid w:val="00616C56"/>
    <w:rsid w:val="00617469"/>
    <w:rsid w:val="006178D7"/>
    <w:rsid w:val="00617D46"/>
    <w:rsid w:val="00617DB8"/>
    <w:rsid w:val="00620EBF"/>
    <w:rsid w:val="00621B71"/>
    <w:rsid w:val="00621BEC"/>
    <w:rsid w:val="00621D01"/>
    <w:rsid w:val="00622DBB"/>
    <w:rsid w:val="00622EEA"/>
    <w:rsid w:val="00623C78"/>
    <w:rsid w:val="00624ADB"/>
    <w:rsid w:val="00625882"/>
    <w:rsid w:val="0062750D"/>
    <w:rsid w:val="00631735"/>
    <w:rsid w:val="0063222D"/>
    <w:rsid w:val="00633262"/>
    <w:rsid w:val="00633DC7"/>
    <w:rsid w:val="0063455D"/>
    <w:rsid w:val="00634A8B"/>
    <w:rsid w:val="00634AE3"/>
    <w:rsid w:val="006353E0"/>
    <w:rsid w:val="0063647C"/>
    <w:rsid w:val="00636711"/>
    <w:rsid w:val="00636748"/>
    <w:rsid w:val="006371A6"/>
    <w:rsid w:val="0063730B"/>
    <w:rsid w:val="00637CF2"/>
    <w:rsid w:val="0064081B"/>
    <w:rsid w:val="00640856"/>
    <w:rsid w:val="00641034"/>
    <w:rsid w:val="00641288"/>
    <w:rsid w:val="00641344"/>
    <w:rsid w:val="006417B8"/>
    <w:rsid w:val="00641CE1"/>
    <w:rsid w:val="006422F8"/>
    <w:rsid w:val="006425AF"/>
    <w:rsid w:val="006436C1"/>
    <w:rsid w:val="00644174"/>
    <w:rsid w:val="00644646"/>
    <w:rsid w:val="00644C82"/>
    <w:rsid w:val="00645408"/>
    <w:rsid w:val="00645665"/>
    <w:rsid w:val="00646076"/>
    <w:rsid w:val="006467FD"/>
    <w:rsid w:val="00647015"/>
    <w:rsid w:val="0064706A"/>
    <w:rsid w:val="00647495"/>
    <w:rsid w:val="00650079"/>
    <w:rsid w:val="00650651"/>
    <w:rsid w:val="0065257E"/>
    <w:rsid w:val="00652904"/>
    <w:rsid w:val="00652B59"/>
    <w:rsid w:val="006539A1"/>
    <w:rsid w:val="006539F7"/>
    <w:rsid w:val="00653A6E"/>
    <w:rsid w:val="006542AF"/>
    <w:rsid w:val="00654498"/>
    <w:rsid w:val="00654FDC"/>
    <w:rsid w:val="00655400"/>
    <w:rsid w:val="006554F1"/>
    <w:rsid w:val="006556F9"/>
    <w:rsid w:val="00655D71"/>
    <w:rsid w:val="00655F2E"/>
    <w:rsid w:val="00656170"/>
    <w:rsid w:val="00656843"/>
    <w:rsid w:val="00657440"/>
    <w:rsid w:val="00657A33"/>
    <w:rsid w:val="00657B2A"/>
    <w:rsid w:val="006600E0"/>
    <w:rsid w:val="00660401"/>
    <w:rsid w:val="006610F6"/>
    <w:rsid w:val="00662B99"/>
    <w:rsid w:val="00662E06"/>
    <w:rsid w:val="0066443E"/>
    <w:rsid w:val="00664763"/>
    <w:rsid w:val="00664BC4"/>
    <w:rsid w:val="0066554B"/>
    <w:rsid w:val="006658E0"/>
    <w:rsid w:val="00665915"/>
    <w:rsid w:val="0066594A"/>
    <w:rsid w:val="00665A51"/>
    <w:rsid w:val="00666049"/>
    <w:rsid w:val="00666297"/>
    <w:rsid w:val="00666CD9"/>
    <w:rsid w:val="00667553"/>
    <w:rsid w:val="00667B1A"/>
    <w:rsid w:val="00667DEA"/>
    <w:rsid w:val="00667E33"/>
    <w:rsid w:val="006708FF"/>
    <w:rsid w:val="00671A66"/>
    <w:rsid w:val="006724B7"/>
    <w:rsid w:val="006725B6"/>
    <w:rsid w:val="00672788"/>
    <w:rsid w:val="006727E3"/>
    <w:rsid w:val="00673F7A"/>
    <w:rsid w:val="006740CE"/>
    <w:rsid w:val="00674973"/>
    <w:rsid w:val="00674E35"/>
    <w:rsid w:val="0067501A"/>
    <w:rsid w:val="006755B0"/>
    <w:rsid w:val="006757B4"/>
    <w:rsid w:val="0067608C"/>
    <w:rsid w:val="006762EB"/>
    <w:rsid w:val="006776E3"/>
    <w:rsid w:val="00677B49"/>
    <w:rsid w:val="00677C98"/>
    <w:rsid w:val="0068176F"/>
    <w:rsid w:val="00681B30"/>
    <w:rsid w:val="00681D48"/>
    <w:rsid w:val="00682032"/>
    <w:rsid w:val="00682308"/>
    <w:rsid w:val="0068404B"/>
    <w:rsid w:val="00685207"/>
    <w:rsid w:val="0068606E"/>
    <w:rsid w:val="006862A1"/>
    <w:rsid w:val="006865A3"/>
    <w:rsid w:val="006866FF"/>
    <w:rsid w:val="00686F68"/>
    <w:rsid w:val="0068766D"/>
    <w:rsid w:val="006879C7"/>
    <w:rsid w:val="00691648"/>
    <w:rsid w:val="00692228"/>
    <w:rsid w:val="006925AC"/>
    <w:rsid w:val="00692E02"/>
    <w:rsid w:val="00693441"/>
    <w:rsid w:val="00693722"/>
    <w:rsid w:val="006940CB"/>
    <w:rsid w:val="00694883"/>
    <w:rsid w:val="006948BD"/>
    <w:rsid w:val="0069588B"/>
    <w:rsid w:val="00695ADE"/>
    <w:rsid w:val="00695FD4"/>
    <w:rsid w:val="00696391"/>
    <w:rsid w:val="006A09C5"/>
    <w:rsid w:val="006A1366"/>
    <w:rsid w:val="006A2288"/>
    <w:rsid w:val="006A250C"/>
    <w:rsid w:val="006A3897"/>
    <w:rsid w:val="006A3E62"/>
    <w:rsid w:val="006A3FC3"/>
    <w:rsid w:val="006A473A"/>
    <w:rsid w:val="006A5078"/>
    <w:rsid w:val="006A51EB"/>
    <w:rsid w:val="006A52DB"/>
    <w:rsid w:val="006A5FC2"/>
    <w:rsid w:val="006A78B1"/>
    <w:rsid w:val="006A7E89"/>
    <w:rsid w:val="006B0C01"/>
    <w:rsid w:val="006B1332"/>
    <w:rsid w:val="006B1AB4"/>
    <w:rsid w:val="006B2181"/>
    <w:rsid w:val="006B2A0C"/>
    <w:rsid w:val="006B3583"/>
    <w:rsid w:val="006B3A5E"/>
    <w:rsid w:val="006B4209"/>
    <w:rsid w:val="006B44D8"/>
    <w:rsid w:val="006B485F"/>
    <w:rsid w:val="006B4B9F"/>
    <w:rsid w:val="006B570B"/>
    <w:rsid w:val="006B57EA"/>
    <w:rsid w:val="006B5993"/>
    <w:rsid w:val="006B750F"/>
    <w:rsid w:val="006B7E33"/>
    <w:rsid w:val="006C0434"/>
    <w:rsid w:val="006C0A5B"/>
    <w:rsid w:val="006C0CDE"/>
    <w:rsid w:val="006C1240"/>
    <w:rsid w:val="006C12EC"/>
    <w:rsid w:val="006C180A"/>
    <w:rsid w:val="006C2563"/>
    <w:rsid w:val="006C28D7"/>
    <w:rsid w:val="006C3553"/>
    <w:rsid w:val="006C44AD"/>
    <w:rsid w:val="006C4BE5"/>
    <w:rsid w:val="006C4E02"/>
    <w:rsid w:val="006C6813"/>
    <w:rsid w:val="006C6A43"/>
    <w:rsid w:val="006C6D25"/>
    <w:rsid w:val="006C6D94"/>
    <w:rsid w:val="006C6EF4"/>
    <w:rsid w:val="006C7D5C"/>
    <w:rsid w:val="006C7F84"/>
    <w:rsid w:val="006D0053"/>
    <w:rsid w:val="006D00FC"/>
    <w:rsid w:val="006D0817"/>
    <w:rsid w:val="006D0A99"/>
    <w:rsid w:val="006D0AFB"/>
    <w:rsid w:val="006D11BD"/>
    <w:rsid w:val="006D12C4"/>
    <w:rsid w:val="006D146A"/>
    <w:rsid w:val="006D1BE2"/>
    <w:rsid w:val="006D1FF9"/>
    <w:rsid w:val="006D2314"/>
    <w:rsid w:val="006D2412"/>
    <w:rsid w:val="006D29DB"/>
    <w:rsid w:val="006D2E99"/>
    <w:rsid w:val="006D30B5"/>
    <w:rsid w:val="006D343A"/>
    <w:rsid w:val="006D3696"/>
    <w:rsid w:val="006D3E6F"/>
    <w:rsid w:val="006D44C8"/>
    <w:rsid w:val="006D4855"/>
    <w:rsid w:val="006D57D4"/>
    <w:rsid w:val="006D63C0"/>
    <w:rsid w:val="006D73F2"/>
    <w:rsid w:val="006E05B9"/>
    <w:rsid w:val="006E0D62"/>
    <w:rsid w:val="006E0ECE"/>
    <w:rsid w:val="006E11B0"/>
    <w:rsid w:val="006E1466"/>
    <w:rsid w:val="006E18E2"/>
    <w:rsid w:val="006E21C5"/>
    <w:rsid w:val="006E3C04"/>
    <w:rsid w:val="006E4B85"/>
    <w:rsid w:val="006E4EDC"/>
    <w:rsid w:val="006E5198"/>
    <w:rsid w:val="006E571F"/>
    <w:rsid w:val="006E5EE0"/>
    <w:rsid w:val="006E623E"/>
    <w:rsid w:val="006E6300"/>
    <w:rsid w:val="006E6517"/>
    <w:rsid w:val="006E6B35"/>
    <w:rsid w:val="006E73D4"/>
    <w:rsid w:val="006E7434"/>
    <w:rsid w:val="006E7479"/>
    <w:rsid w:val="006E74EA"/>
    <w:rsid w:val="006E7C13"/>
    <w:rsid w:val="006F0220"/>
    <w:rsid w:val="006F0358"/>
    <w:rsid w:val="006F0D90"/>
    <w:rsid w:val="006F2B0C"/>
    <w:rsid w:val="006F3140"/>
    <w:rsid w:val="006F38F9"/>
    <w:rsid w:val="006F3A07"/>
    <w:rsid w:val="006F474B"/>
    <w:rsid w:val="006F4CDB"/>
    <w:rsid w:val="006F5855"/>
    <w:rsid w:val="006F5EEE"/>
    <w:rsid w:val="006F638C"/>
    <w:rsid w:val="006F6476"/>
    <w:rsid w:val="006F697C"/>
    <w:rsid w:val="006F75FD"/>
    <w:rsid w:val="006F76A9"/>
    <w:rsid w:val="006F7D91"/>
    <w:rsid w:val="006F7F7B"/>
    <w:rsid w:val="007005AB"/>
    <w:rsid w:val="00700E0B"/>
    <w:rsid w:val="00700F90"/>
    <w:rsid w:val="007018B3"/>
    <w:rsid w:val="00701D09"/>
    <w:rsid w:val="007025B0"/>
    <w:rsid w:val="00702739"/>
    <w:rsid w:val="00702784"/>
    <w:rsid w:val="00703B95"/>
    <w:rsid w:val="0070418A"/>
    <w:rsid w:val="00705465"/>
    <w:rsid w:val="0070582E"/>
    <w:rsid w:val="00706AD1"/>
    <w:rsid w:val="00706E99"/>
    <w:rsid w:val="00706F75"/>
    <w:rsid w:val="007072F8"/>
    <w:rsid w:val="007102F5"/>
    <w:rsid w:val="00710EBC"/>
    <w:rsid w:val="007119CC"/>
    <w:rsid w:val="00712869"/>
    <w:rsid w:val="007135F7"/>
    <w:rsid w:val="00714010"/>
    <w:rsid w:val="00714AE2"/>
    <w:rsid w:val="00715076"/>
    <w:rsid w:val="0071515C"/>
    <w:rsid w:val="00715301"/>
    <w:rsid w:val="007156AB"/>
    <w:rsid w:val="00715F7A"/>
    <w:rsid w:val="007162EE"/>
    <w:rsid w:val="007175B2"/>
    <w:rsid w:val="007178C8"/>
    <w:rsid w:val="0072037C"/>
    <w:rsid w:val="007207E8"/>
    <w:rsid w:val="00721E30"/>
    <w:rsid w:val="00723AB5"/>
    <w:rsid w:val="00723DB4"/>
    <w:rsid w:val="00723F96"/>
    <w:rsid w:val="00724E51"/>
    <w:rsid w:val="007253BA"/>
    <w:rsid w:val="00725968"/>
    <w:rsid w:val="0072651E"/>
    <w:rsid w:val="0072709B"/>
    <w:rsid w:val="0072794F"/>
    <w:rsid w:val="00727B2D"/>
    <w:rsid w:val="00730EB5"/>
    <w:rsid w:val="007322E2"/>
    <w:rsid w:val="0073280F"/>
    <w:rsid w:val="00733CD3"/>
    <w:rsid w:val="00733D23"/>
    <w:rsid w:val="00734357"/>
    <w:rsid w:val="00734489"/>
    <w:rsid w:val="00734848"/>
    <w:rsid w:val="00734BCA"/>
    <w:rsid w:val="00734D38"/>
    <w:rsid w:val="007358E2"/>
    <w:rsid w:val="0073593A"/>
    <w:rsid w:val="00735CC1"/>
    <w:rsid w:val="00736459"/>
    <w:rsid w:val="0073778E"/>
    <w:rsid w:val="00737CF9"/>
    <w:rsid w:val="007400E5"/>
    <w:rsid w:val="007402E3"/>
    <w:rsid w:val="0074082F"/>
    <w:rsid w:val="00741C44"/>
    <w:rsid w:val="00741D1E"/>
    <w:rsid w:val="0074264D"/>
    <w:rsid w:val="00742718"/>
    <w:rsid w:val="0074498A"/>
    <w:rsid w:val="00744A76"/>
    <w:rsid w:val="00744FF7"/>
    <w:rsid w:val="00745526"/>
    <w:rsid w:val="00745696"/>
    <w:rsid w:val="00745CFB"/>
    <w:rsid w:val="00745D8E"/>
    <w:rsid w:val="00745D91"/>
    <w:rsid w:val="007464D1"/>
    <w:rsid w:val="00746831"/>
    <w:rsid w:val="007468F1"/>
    <w:rsid w:val="00747337"/>
    <w:rsid w:val="007473E1"/>
    <w:rsid w:val="007473ED"/>
    <w:rsid w:val="00747DA9"/>
    <w:rsid w:val="00747EAD"/>
    <w:rsid w:val="007502CF"/>
    <w:rsid w:val="007505B5"/>
    <w:rsid w:val="0075069D"/>
    <w:rsid w:val="00750A8A"/>
    <w:rsid w:val="00750CE9"/>
    <w:rsid w:val="00751F5D"/>
    <w:rsid w:val="007522A6"/>
    <w:rsid w:val="00753178"/>
    <w:rsid w:val="007542BA"/>
    <w:rsid w:val="00754CBC"/>
    <w:rsid w:val="00755362"/>
    <w:rsid w:val="00756311"/>
    <w:rsid w:val="00757A84"/>
    <w:rsid w:val="007602C1"/>
    <w:rsid w:val="00761B7D"/>
    <w:rsid w:val="00761CAC"/>
    <w:rsid w:val="00763BD3"/>
    <w:rsid w:val="007645E6"/>
    <w:rsid w:val="00764BDE"/>
    <w:rsid w:val="0076511D"/>
    <w:rsid w:val="0076517E"/>
    <w:rsid w:val="007654D7"/>
    <w:rsid w:val="007655C3"/>
    <w:rsid w:val="00767487"/>
    <w:rsid w:val="00767788"/>
    <w:rsid w:val="00767C2A"/>
    <w:rsid w:val="007703C5"/>
    <w:rsid w:val="007704AC"/>
    <w:rsid w:val="0077053A"/>
    <w:rsid w:val="0077071B"/>
    <w:rsid w:val="00770C02"/>
    <w:rsid w:val="00770F5A"/>
    <w:rsid w:val="00771D86"/>
    <w:rsid w:val="00772F9E"/>
    <w:rsid w:val="00773284"/>
    <w:rsid w:val="007738FE"/>
    <w:rsid w:val="007742F9"/>
    <w:rsid w:val="0077503A"/>
    <w:rsid w:val="00775AD4"/>
    <w:rsid w:val="00776048"/>
    <w:rsid w:val="00780A38"/>
    <w:rsid w:val="00780D2D"/>
    <w:rsid w:val="00781752"/>
    <w:rsid w:val="00781C3F"/>
    <w:rsid w:val="00781DCE"/>
    <w:rsid w:val="00781DEB"/>
    <w:rsid w:val="00781F8F"/>
    <w:rsid w:val="007820BF"/>
    <w:rsid w:val="007826BB"/>
    <w:rsid w:val="00782FAD"/>
    <w:rsid w:val="00783D33"/>
    <w:rsid w:val="007841E5"/>
    <w:rsid w:val="00785248"/>
    <w:rsid w:val="007857FD"/>
    <w:rsid w:val="00785984"/>
    <w:rsid w:val="00786123"/>
    <w:rsid w:val="00786F7B"/>
    <w:rsid w:val="00787433"/>
    <w:rsid w:val="00787768"/>
    <w:rsid w:val="00790344"/>
    <w:rsid w:val="00790803"/>
    <w:rsid w:val="00791620"/>
    <w:rsid w:val="007920EA"/>
    <w:rsid w:val="007930E0"/>
    <w:rsid w:val="007942B5"/>
    <w:rsid w:val="007957E0"/>
    <w:rsid w:val="007970C6"/>
    <w:rsid w:val="0079767A"/>
    <w:rsid w:val="00797F4A"/>
    <w:rsid w:val="00797F71"/>
    <w:rsid w:val="007A007D"/>
    <w:rsid w:val="007A01AA"/>
    <w:rsid w:val="007A04A8"/>
    <w:rsid w:val="007A0984"/>
    <w:rsid w:val="007A0E9D"/>
    <w:rsid w:val="007A13DB"/>
    <w:rsid w:val="007A1DA1"/>
    <w:rsid w:val="007A2799"/>
    <w:rsid w:val="007A3702"/>
    <w:rsid w:val="007A39FD"/>
    <w:rsid w:val="007A4F9F"/>
    <w:rsid w:val="007A548D"/>
    <w:rsid w:val="007A5A68"/>
    <w:rsid w:val="007A667E"/>
    <w:rsid w:val="007A6A1C"/>
    <w:rsid w:val="007A7466"/>
    <w:rsid w:val="007A7B73"/>
    <w:rsid w:val="007B035E"/>
    <w:rsid w:val="007B0528"/>
    <w:rsid w:val="007B1F71"/>
    <w:rsid w:val="007B20AA"/>
    <w:rsid w:val="007B25F9"/>
    <w:rsid w:val="007B3010"/>
    <w:rsid w:val="007B3E05"/>
    <w:rsid w:val="007B3E71"/>
    <w:rsid w:val="007B5ACD"/>
    <w:rsid w:val="007B5D10"/>
    <w:rsid w:val="007B5E9F"/>
    <w:rsid w:val="007B5FC4"/>
    <w:rsid w:val="007B6716"/>
    <w:rsid w:val="007B7146"/>
    <w:rsid w:val="007B7A41"/>
    <w:rsid w:val="007B7E10"/>
    <w:rsid w:val="007B7F10"/>
    <w:rsid w:val="007C01E3"/>
    <w:rsid w:val="007C07C3"/>
    <w:rsid w:val="007C1EBC"/>
    <w:rsid w:val="007C3003"/>
    <w:rsid w:val="007C36A0"/>
    <w:rsid w:val="007C3A18"/>
    <w:rsid w:val="007C3BCC"/>
    <w:rsid w:val="007C3DD3"/>
    <w:rsid w:val="007C422B"/>
    <w:rsid w:val="007C44A4"/>
    <w:rsid w:val="007C49CF"/>
    <w:rsid w:val="007C4E81"/>
    <w:rsid w:val="007C5D16"/>
    <w:rsid w:val="007C70C9"/>
    <w:rsid w:val="007C72C1"/>
    <w:rsid w:val="007C7BD1"/>
    <w:rsid w:val="007C7EA2"/>
    <w:rsid w:val="007D00F3"/>
    <w:rsid w:val="007D075F"/>
    <w:rsid w:val="007D1357"/>
    <w:rsid w:val="007D2164"/>
    <w:rsid w:val="007D2460"/>
    <w:rsid w:val="007D2A49"/>
    <w:rsid w:val="007D3758"/>
    <w:rsid w:val="007D3DED"/>
    <w:rsid w:val="007D4FDC"/>
    <w:rsid w:val="007D56B4"/>
    <w:rsid w:val="007D5CF6"/>
    <w:rsid w:val="007D5E15"/>
    <w:rsid w:val="007D653E"/>
    <w:rsid w:val="007D66E0"/>
    <w:rsid w:val="007D6F84"/>
    <w:rsid w:val="007D6FFF"/>
    <w:rsid w:val="007D7220"/>
    <w:rsid w:val="007D7C01"/>
    <w:rsid w:val="007E0F21"/>
    <w:rsid w:val="007E183D"/>
    <w:rsid w:val="007E2CB8"/>
    <w:rsid w:val="007E3B50"/>
    <w:rsid w:val="007E490F"/>
    <w:rsid w:val="007E551C"/>
    <w:rsid w:val="007E614C"/>
    <w:rsid w:val="007E62AB"/>
    <w:rsid w:val="007E6F36"/>
    <w:rsid w:val="007F082C"/>
    <w:rsid w:val="007F0EC1"/>
    <w:rsid w:val="007F1863"/>
    <w:rsid w:val="007F1931"/>
    <w:rsid w:val="007F1F85"/>
    <w:rsid w:val="007F2C6C"/>
    <w:rsid w:val="007F3B09"/>
    <w:rsid w:val="007F3DAC"/>
    <w:rsid w:val="007F3DC4"/>
    <w:rsid w:val="007F55BA"/>
    <w:rsid w:val="007F57BD"/>
    <w:rsid w:val="007F57D4"/>
    <w:rsid w:val="007F65C6"/>
    <w:rsid w:val="007F7063"/>
    <w:rsid w:val="007F71EF"/>
    <w:rsid w:val="007F7997"/>
    <w:rsid w:val="007F7A01"/>
    <w:rsid w:val="007F7D94"/>
    <w:rsid w:val="0080057E"/>
    <w:rsid w:val="0080200C"/>
    <w:rsid w:val="00802767"/>
    <w:rsid w:val="008028CE"/>
    <w:rsid w:val="00802E6A"/>
    <w:rsid w:val="0080372E"/>
    <w:rsid w:val="00803AA9"/>
    <w:rsid w:val="00804547"/>
    <w:rsid w:val="00805075"/>
    <w:rsid w:val="00805B9F"/>
    <w:rsid w:val="00806734"/>
    <w:rsid w:val="00806E21"/>
    <w:rsid w:val="00807686"/>
    <w:rsid w:val="00807875"/>
    <w:rsid w:val="00807A57"/>
    <w:rsid w:val="008100EE"/>
    <w:rsid w:val="008101B1"/>
    <w:rsid w:val="008102E9"/>
    <w:rsid w:val="00810927"/>
    <w:rsid w:val="008109B3"/>
    <w:rsid w:val="0081157A"/>
    <w:rsid w:val="008118F6"/>
    <w:rsid w:val="00811AE7"/>
    <w:rsid w:val="008126B1"/>
    <w:rsid w:val="00812C7E"/>
    <w:rsid w:val="00812EEC"/>
    <w:rsid w:val="00813E0C"/>
    <w:rsid w:val="00814273"/>
    <w:rsid w:val="008144C2"/>
    <w:rsid w:val="0081450B"/>
    <w:rsid w:val="008145FD"/>
    <w:rsid w:val="00814F20"/>
    <w:rsid w:val="008167E8"/>
    <w:rsid w:val="00816A29"/>
    <w:rsid w:val="00817114"/>
    <w:rsid w:val="00817B48"/>
    <w:rsid w:val="00820385"/>
    <w:rsid w:val="008203A9"/>
    <w:rsid w:val="0082088B"/>
    <w:rsid w:val="00821169"/>
    <w:rsid w:val="008227F1"/>
    <w:rsid w:val="008229AD"/>
    <w:rsid w:val="00822A17"/>
    <w:rsid w:val="00822F53"/>
    <w:rsid w:val="00822FB3"/>
    <w:rsid w:val="00823031"/>
    <w:rsid w:val="008255CA"/>
    <w:rsid w:val="00825ABF"/>
    <w:rsid w:val="00826280"/>
    <w:rsid w:val="00826C43"/>
    <w:rsid w:val="0082709E"/>
    <w:rsid w:val="008270DD"/>
    <w:rsid w:val="0082729C"/>
    <w:rsid w:val="008275FE"/>
    <w:rsid w:val="00827DE3"/>
    <w:rsid w:val="008303FA"/>
    <w:rsid w:val="0083059B"/>
    <w:rsid w:val="008306C9"/>
    <w:rsid w:val="0083078C"/>
    <w:rsid w:val="00831AAD"/>
    <w:rsid w:val="008326C9"/>
    <w:rsid w:val="00833376"/>
    <w:rsid w:val="008345DC"/>
    <w:rsid w:val="00835310"/>
    <w:rsid w:val="008359AC"/>
    <w:rsid w:val="00835F0B"/>
    <w:rsid w:val="00836E67"/>
    <w:rsid w:val="00837235"/>
    <w:rsid w:val="0083790F"/>
    <w:rsid w:val="00840C2B"/>
    <w:rsid w:val="008427AD"/>
    <w:rsid w:val="008429B6"/>
    <w:rsid w:val="00842C51"/>
    <w:rsid w:val="00843080"/>
    <w:rsid w:val="0084382C"/>
    <w:rsid w:val="00844484"/>
    <w:rsid w:val="0084459B"/>
    <w:rsid w:val="00844935"/>
    <w:rsid w:val="00844EFC"/>
    <w:rsid w:val="008451D2"/>
    <w:rsid w:val="00845A37"/>
    <w:rsid w:val="00845C47"/>
    <w:rsid w:val="00846C1C"/>
    <w:rsid w:val="00847456"/>
    <w:rsid w:val="00847CA2"/>
    <w:rsid w:val="0085002E"/>
    <w:rsid w:val="00850608"/>
    <w:rsid w:val="00850697"/>
    <w:rsid w:val="00850997"/>
    <w:rsid w:val="00851050"/>
    <w:rsid w:val="0085196E"/>
    <w:rsid w:val="00851E38"/>
    <w:rsid w:val="008526A3"/>
    <w:rsid w:val="00852D89"/>
    <w:rsid w:val="00852E55"/>
    <w:rsid w:val="0085442D"/>
    <w:rsid w:val="00855213"/>
    <w:rsid w:val="00855447"/>
    <w:rsid w:val="0085664E"/>
    <w:rsid w:val="00856DEB"/>
    <w:rsid w:val="00857250"/>
    <w:rsid w:val="00860BD8"/>
    <w:rsid w:val="008622D6"/>
    <w:rsid w:val="00862E9E"/>
    <w:rsid w:val="00863520"/>
    <w:rsid w:val="00863D3B"/>
    <w:rsid w:val="00863F2B"/>
    <w:rsid w:val="00864439"/>
    <w:rsid w:val="00864668"/>
    <w:rsid w:val="00864691"/>
    <w:rsid w:val="00864AEC"/>
    <w:rsid w:val="00864E37"/>
    <w:rsid w:val="0086527C"/>
    <w:rsid w:val="00865397"/>
    <w:rsid w:val="00865464"/>
    <w:rsid w:val="00865C79"/>
    <w:rsid w:val="0086608E"/>
    <w:rsid w:val="00866E45"/>
    <w:rsid w:val="0086728C"/>
    <w:rsid w:val="00867C7A"/>
    <w:rsid w:val="0087016A"/>
    <w:rsid w:val="008705E6"/>
    <w:rsid w:val="008706B9"/>
    <w:rsid w:val="008706DE"/>
    <w:rsid w:val="00870805"/>
    <w:rsid w:val="00870A3F"/>
    <w:rsid w:val="008722BF"/>
    <w:rsid w:val="00872C4A"/>
    <w:rsid w:val="0087381B"/>
    <w:rsid w:val="008747EF"/>
    <w:rsid w:val="00874ABA"/>
    <w:rsid w:val="0087547F"/>
    <w:rsid w:val="00875DFB"/>
    <w:rsid w:val="00876F24"/>
    <w:rsid w:val="008772A6"/>
    <w:rsid w:val="00877457"/>
    <w:rsid w:val="008774CF"/>
    <w:rsid w:val="00880200"/>
    <w:rsid w:val="0088059C"/>
    <w:rsid w:val="0088088A"/>
    <w:rsid w:val="008814C8"/>
    <w:rsid w:val="00881579"/>
    <w:rsid w:val="00881838"/>
    <w:rsid w:val="008819CA"/>
    <w:rsid w:val="00881BDA"/>
    <w:rsid w:val="008828BC"/>
    <w:rsid w:val="00882EE7"/>
    <w:rsid w:val="00883607"/>
    <w:rsid w:val="0088436B"/>
    <w:rsid w:val="00884E89"/>
    <w:rsid w:val="00885CE5"/>
    <w:rsid w:val="00885F07"/>
    <w:rsid w:val="00885F39"/>
    <w:rsid w:val="00886A3B"/>
    <w:rsid w:val="008873C9"/>
    <w:rsid w:val="0089069C"/>
    <w:rsid w:val="00891B1C"/>
    <w:rsid w:val="00892EFC"/>
    <w:rsid w:val="008933D2"/>
    <w:rsid w:val="008949CF"/>
    <w:rsid w:val="00894C49"/>
    <w:rsid w:val="00895593"/>
    <w:rsid w:val="0089562F"/>
    <w:rsid w:val="00895764"/>
    <w:rsid w:val="00895914"/>
    <w:rsid w:val="00895C2E"/>
    <w:rsid w:val="00896043"/>
    <w:rsid w:val="00896870"/>
    <w:rsid w:val="00896A87"/>
    <w:rsid w:val="00896E57"/>
    <w:rsid w:val="008970E4"/>
    <w:rsid w:val="0089712E"/>
    <w:rsid w:val="00897862"/>
    <w:rsid w:val="00897EFB"/>
    <w:rsid w:val="008A0755"/>
    <w:rsid w:val="008A097C"/>
    <w:rsid w:val="008A0F87"/>
    <w:rsid w:val="008A14BD"/>
    <w:rsid w:val="008A180F"/>
    <w:rsid w:val="008A1EFA"/>
    <w:rsid w:val="008A2DB0"/>
    <w:rsid w:val="008A32AE"/>
    <w:rsid w:val="008A399B"/>
    <w:rsid w:val="008A3C43"/>
    <w:rsid w:val="008A4165"/>
    <w:rsid w:val="008A4B15"/>
    <w:rsid w:val="008A538F"/>
    <w:rsid w:val="008A582A"/>
    <w:rsid w:val="008A5844"/>
    <w:rsid w:val="008A717E"/>
    <w:rsid w:val="008A7F24"/>
    <w:rsid w:val="008B0EEA"/>
    <w:rsid w:val="008B1711"/>
    <w:rsid w:val="008B2B93"/>
    <w:rsid w:val="008B2BB4"/>
    <w:rsid w:val="008B2F57"/>
    <w:rsid w:val="008B318E"/>
    <w:rsid w:val="008B3495"/>
    <w:rsid w:val="008B3AE4"/>
    <w:rsid w:val="008B3AEF"/>
    <w:rsid w:val="008B4414"/>
    <w:rsid w:val="008B46B8"/>
    <w:rsid w:val="008B4A4A"/>
    <w:rsid w:val="008B56F5"/>
    <w:rsid w:val="008B5862"/>
    <w:rsid w:val="008B5D92"/>
    <w:rsid w:val="008B5E1A"/>
    <w:rsid w:val="008B5EB3"/>
    <w:rsid w:val="008B5F38"/>
    <w:rsid w:val="008B64A8"/>
    <w:rsid w:val="008B65C9"/>
    <w:rsid w:val="008B66EE"/>
    <w:rsid w:val="008B6AD5"/>
    <w:rsid w:val="008B701E"/>
    <w:rsid w:val="008B7416"/>
    <w:rsid w:val="008B7422"/>
    <w:rsid w:val="008B74D6"/>
    <w:rsid w:val="008B7D56"/>
    <w:rsid w:val="008C04E5"/>
    <w:rsid w:val="008C0D42"/>
    <w:rsid w:val="008C149A"/>
    <w:rsid w:val="008C15D4"/>
    <w:rsid w:val="008C2358"/>
    <w:rsid w:val="008C25B7"/>
    <w:rsid w:val="008C29CC"/>
    <w:rsid w:val="008C2BF0"/>
    <w:rsid w:val="008C3C63"/>
    <w:rsid w:val="008C3C76"/>
    <w:rsid w:val="008C4F29"/>
    <w:rsid w:val="008C5769"/>
    <w:rsid w:val="008C582E"/>
    <w:rsid w:val="008C6605"/>
    <w:rsid w:val="008C674C"/>
    <w:rsid w:val="008C6A66"/>
    <w:rsid w:val="008C6AD8"/>
    <w:rsid w:val="008C7006"/>
    <w:rsid w:val="008C7159"/>
    <w:rsid w:val="008C7C47"/>
    <w:rsid w:val="008D061A"/>
    <w:rsid w:val="008D0851"/>
    <w:rsid w:val="008D093A"/>
    <w:rsid w:val="008D0E48"/>
    <w:rsid w:val="008D16DF"/>
    <w:rsid w:val="008D2392"/>
    <w:rsid w:val="008D259D"/>
    <w:rsid w:val="008D2E45"/>
    <w:rsid w:val="008D3575"/>
    <w:rsid w:val="008D3757"/>
    <w:rsid w:val="008D43B7"/>
    <w:rsid w:val="008D4AA5"/>
    <w:rsid w:val="008D4B36"/>
    <w:rsid w:val="008D5269"/>
    <w:rsid w:val="008D5A41"/>
    <w:rsid w:val="008D5E51"/>
    <w:rsid w:val="008D6A34"/>
    <w:rsid w:val="008D6D33"/>
    <w:rsid w:val="008D6E70"/>
    <w:rsid w:val="008D7FBF"/>
    <w:rsid w:val="008E0EC6"/>
    <w:rsid w:val="008E1C2D"/>
    <w:rsid w:val="008E1E54"/>
    <w:rsid w:val="008E229E"/>
    <w:rsid w:val="008E262D"/>
    <w:rsid w:val="008E2917"/>
    <w:rsid w:val="008E35D9"/>
    <w:rsid w:val="008E381B"/>
    <w:rsid w:val="008E4F12"/>
    <w:rsid w:val="008E5A38"/>
    <w:rsid w:val="008E60AC"/>
    <w:rsid w:val="008E6926"/>
    <w:rsid w:val="008E72C4"/>
    <w:rsid w:val="008F026A"/>
    <w:rsid w:val="008F1330"/>
    <w:rsid w:val="008F1F3C"/>
    <w:rsid w:val="008F31D2"/>
    <w:rsid w:val="008F4014"/>
    <w:rsid w:val="008F4465"/>
    <w:rsid w:val="008F4A96"/>
    <w:rsid w:val="008F5013"/>
    <w:rsid w:val="008F5D5C"/>
    <w:rsid w:val="008F5F84"/>
    <w:rsid w:val="008F6807"/>
    <w:rsid w:val="008F6DCB"/>
    <w:rsid w:val="008F7147"/>
    <w:rsid w:val="008F734B"/>
    <w:rsid w:val="008F76DB"/>
    <w:rsid w:val="008F7C36"/>
    <w:rsid w:val="0090068F"/>
    <w:rsid w:val="00900D18"/>
    <w:rsid w:val="009013F1"/>
    <w:rsid w:val="009017E6"/>
    <w:rsid w:val="00901D65"/>
    <w:rsid w:val="00902527"/>
    <w:rsid w:val="00904ADD"/>
    <w:rsid w:val="00905269"/>
    <w:rsid w:val="00905A37"/>
    <w:rsid w:val="00905C4E"/>
    <w:rsid w:val="00905FFC"/>
    <w:rsid w:val="00907499"/>
    <w:rsid w:val="0090752B"/>
    <w:rsid w:val="009075A5"/>
    <w:rsid w:val="0091081A"/>
    <w:rsid w:val="00910A6F"/>
    <w:rsid w:val="00911A66"/>
    <w:rsid w:val="00911C17"/>
    <w:rsid w:val="00911FE4"/>
    <w:rsid w:val="009131DB"/>
    <w:rsid w:val="00913A70"/>
    <w:rsid w:val="00913B89"/>
    <w:rsid w:val="00913E32"/>
    <w:rsid w:val="00914B80"/>
    <w:rsid w:val="00915682"/>
    <w:rsid w:val="00916A59"/>
    <w:rsid w:val="00916B0E"/>
    <w:rsid w:val="00916E0F"/>
    <w:rsid w:val="00917361"/>
    <w:rsid w:val="00920566"/>
    <w:rsid w:val="00920FCE"/>
    <w:rsid w:val="00921008"/>
    <w:rsid w:val="009219B2"/>
    <w:rsid w:val="00921A5C"/>
    <w:rsid w:val="00921EE7"/>
    <w:rsid w:val="00924CBA"/>
    <w:rsid w:val="009270E4"/>
    <w:rsid w:val="00927A76"/>
    <w:rsid w:val="00930206"/>
    <w:rsid w:val="009305B0"/>
    <w:rsid w:val="00930666"/>
    <w:rsid w:val="00930A0D"/>
    <w:rsid w:val="00931F0B"/>
    <w:rsid w:val="009320DE"/>
    <w:rsid w:val="00932113"/>
    <w:rsid w:val="00933639"/>
    <w:rsid w:val="009337F1"/>
    <w:rsid w:val="00933966"/>
    <w:rsid w:val="00933D61"/>
    <w:rsid w:val="00934C27"/>
    <w:rsid w:val="00934F56"/>
    <w:rsid w:val="00936028"/>
    <w:rsid w:val="00936380"/>
    <w:rsid w:val="0093640B"/>
    <w:rsid w:val="009368CB"/>
    <w:rsid w:val="00936DBA"/>
    <w:rsid w:val="009373E4"/>
    <w:rsid w:val="009376DA"/>
    <w:rsid w:val="00937A48"/>
    <w:rsid w:val="009406F3"/>
    <w:rsid w:val="00940B58"/>
    <w:rsid w:val="00940BD7"/>
    <w:rsid w:val="00942360"/>
    <w:rsid w:val="0094262E"/>
    <w:rsid w:val="0094290C"/>
    <w:rsid w:val="009429B3"/>
    <w:rsid w:val="009435DE"/>
    <w:rsid w:val="00943B05"/>
    <w:rsid w:val="0094568B"/>
    <w:rsid w:val="009458E9"/>
    <w:rsid w:val="00946209"/>
    <w:rsid w:val="00946264"/>
    <w:rsid w:val="00946EE8"/>
    <w:rsid w:val="0094712B"/>
    <w:rsid w:val="009471F2"/>
    <w:rsid w:val="009521A9"/>
    <w:rsid w:val="009524A3"/>
    <w:rsid w:val="00953539"/>
    <w:rsid w:val="0095377B"/>
    <w:rsid w:val="0095496A"/>
    <w:rsid w:val="00955284"/>
    <w:rsid w:val="009562FE"/>
    <w:rsid w:val="0095657E"/>
    <w:rsid w:val="00956BD1"/>
    <w:rsid w:val="00956E63"/>
    <w:rsid w:val="0095739B"/>
    <w:rsid w:val="00957BB0"/>
    <w:rsid w:val="009600B0"/>
    <w:rsid w:val="0096015D"/>
    <w:rsid w:val="00960FF6"/>
    <w:rsid w:val="00961EEC"/>
    <w:rsid w:val="00962158"/>
    <w:rsid w:val="0096251A"/>
    <w:rsid w:val="00962995"/>
    <w:rsid w:val="00962FD4"/>
    <w:rsid w:val="009631A2"/>
    <w:rsid w:val="0096423E"/>
    <w:rsid w:val="00964720"/>
    <w:rsid w:val="00964D24"/>
    <w:rsid w:val="0096513B"/>
    <w:rsid w:val="0096565E"/>
    <w:rsid w:val="0096642B"/>
    <w:rsid w:val="00966FF0"/>
    <w:rsid w:val="009675C0"/>
    <w:rsid w:val="00970A7B"/>
    <w:rsid w:val="00971CC9"/>
    <w:rsid w:val="00971D23"/>
    <w:rsid w:val="009720AA"/>
    <w:rsid w:val="009724F6"/>
    <w:rsid w:val="00972633"/>
    <w:rsid w:val="00972771"/>
    <w:rsid w:val="0097277B"/>
    <w:rsid w:val="00972E74"/>
    <w:rsid w:val="00973177"/>
    <w:rsid w:val="00973A9D"/>
    <w:rsid w:val="00973B91"/>
    <w:rsid w:val="00973EDA"/>
    <w:rsid w:val="00974006"/>
    <w:rsid w:val="0097417C"/>
    <w:rsid w:val="00974D48"/>
    <w:rsid w:val="0097528D"/>
    <w:rsid w:val="009766A1"/>
    <w:rsid w:val="009766A9"/>
    <w:rsid w:val="0097743C"/>
    <w:rsid w:val="009775CB"/>
    <w:rsid w:val="00977886"/>
    <w:rsid w:val="0098076E"/>
    <w:rsid w:val="00982D2C"/>
    <w:rsid w:val="00982F09"/>
    <w:rsid w:val="00983179"/>
    <w:rsid w:val="0098340F"/>
    <w:rsid w:val="00983A7C"/>
    <w:rsid w:val="00983E8C"/>
    <w:rsid w:val="00984E07"/>
    <w:rsid w:val="0098530F"/>
    <w:rsid w:val="00985898"/>
    <w:rsid w:val="00985BF2"/>
    <w:rsid w:val="0098653D"/>
    <w:rsid w:val="009872BC"/>
    <w:rsid w:val="00987868"/>
    <w:rsid w:val="009908EB"/>
    <w:rsid w:val="00990FF6"/>
    <w:rsid w:val="00991055"/>
    <w:rsid w:val="00991A7C"/>
    <w:rsid w:val="00991C2A"/>
    <w:rsid w:val="00992154"/>
    <w:rsid w:val="00992ED7"/>
    <w:rsid w:val="00993274"/>
    <w:rsid w:val="0099342E"/>
    <w:rsid w:val="0099372A"/>
    <w:rsid w:val="00993C71"/>
    <w:rsid w:val="009952D9"/>
    <w:rsid w:val="00995C08"/>
    <w:rsid w:val="009962AB"/>
    <w:rsid w:val="00996319"/>
    <w:rsid w:val="00996B63"/>
    <w:rsid w:val="00997F7E"/>
    <w:rsid w:val="009A0A5F"/>
    <w:rsid w:val="009A1A3E"/>
    <w:rsid w:val="009A28FE"/>
    <w:rsid w:val="009A3E13"/>
    <w:rsid w:val="009A4C75"/>
    <w:rsid w:val="009A4EC5"/>
    <w:rsid w:val="009A503C"/>
    <w:rsid w:val="009A634C"/>
    <w:rsid w:val="009A640B"/>
    <w:rsid w:val="009A6427"/>
    <w:rsid w:val="009A64E9"/>
    <w:rsid w:val="009A7470"/>
    <w:rsid w:val="009B134F"/>
    <w:rsid w:val="009B41F5"/>
    <w:rsid w:val="009B4AE9"/>
    <w:rsid w:val="009B4BA7"/>
    <w:rsid w:val="009B4C44"/>
    <w:rsid w:val="009B51C7"/>
    <w:rsid w:val="009B5E79"/>
    <w:rsid w:val="009B605E"/>
    <w:rsid w:val="009B70FC"/>
    <w:rsid w:val="009C0AB4"/>
    <w:rsid w:val="009C1879"/>
    <w:rsid w:val="009C2656"/>
    <w:rsid w:val="009C48C6"/>
    <w:rsid w:val="009C4AD5"/>
    <w:rsid w:val="009C520F"/>
    <w:rsid w:val="009C61D1"/>
    <w:rsid w:val="009C6351"/>
    <w:rsid w:val="009C64C1"/>
    <w:rsid w:val="009C67F5"/>
    <w:rsid w:val="009C6B8F"/>
    <w:rsid w:val="009C70D2"/>
    <w:rsid w:val="009C7108"/>
    <w:rsid w:val="009C78E7"/>
    <w:rsid w:val="009D0D6E"/>
    <w:rsid w:val="009D114D"/>
    <w:rsid w:val="009D2B63"/>
    <w:rsid w:val="009D2EC5"/>
    <w:rsid w:val="009D3084"/>
    <w:rsid w:val="009D369F"/>
    <w:rsid w:val="009D3BE8"/>
    <w:rsid w:val="009D57D4"/>
    <w:rsid w:val="009D581A"/>
    <w:rsid w:val="009D58B3"/>
    <w:rsid w:val="009D5DD3"/>
    <w:rsid w:val="009D6AA8"/>
    <w:rsid w:val="009D7125"/>
    <w:rsid w:val="009D72F8"/>
    <w:rsid w:val="009D77FF"/>
    <w:rsid w:val="009D7AC0"/>
    <w:rsid w:val="009E02F4"/>
    <w:rsid w:val="009E0839"/>
    <w:rsid w:val="009E0C9B"/>
    <w:rsid w:val="009E10D4"/>
    <w:rsid w:val="009E1708"/>
    <w:rsid w:val="009E313E"/>
    <w:rsid w:val="009E3A05"/>
    <w:rsid w:val="009E421B"/>
    <w:rsid w:val="009E45E5"/>
    <w:rsid w:val="009E4B5E"/>
    <w:rsid w:val="009E5712"/>
    <w:rsid w:val="009E5DC3"/>
    <w:rsid w:val="009E5FC6"/>
    <w:rsid w:val="009E6214"/>
    <w:rsid w:val="009E6505"/>
    <w:rsid w:val="009E65B3"/>
    <w:rsid w:val="009E69A2"/>
    <w:rsid w:val="009E70C7"/>
    <w:rsid w:val="009E7818"/>
    <w:rsid w:val="009E79F7"/>
    <w:rsid w:val="009E7CFF"/>
    <w:rsid w:val="009E7F4A"/>
    <w:rsid w:val="009F024A"/>
    <w:rsid w:val="009F0451"/>
    <w:rsid w:val="009F0627"/>
    <w:rsid w:val="009F07FC"/>
    <w:rsid w:val="009F1DE7"/>
    <w:rsid w:val="009F29DF"/>
    <w:rsid w:val="009F2DCB"/>
    <w:rsid w:val="009F4602"/>
    <w:rsid w:val="009F48CA"/>
    <w:rsid w:val="009F4AE8"/>
    <w:rsid w:val="009F54D9"/>
    <w:rsid w:val="009F66CF"/>
    <w:rsid w:val="009F6847"/>
    <w:rsid w:val="009F6FD0"/>
    <w:rsid w:val="009F7171"/>
    <w:rsid w:val="009F754C"/>
    <w:rsid w:val="009F7565"/>
    <w:rsid w:val="009F76FD"/>
    <w:rsid w:val="00A00022"/>
    <w:rsid w:val="00A004A5"/>
    <w:rsid w:val="00A0072F"/>
    <w:rsid w:val="00A007DA"/>
    <w:rsid w:val="00A00E5E"/>
    <w:rsid w:val="00A00F63"/>
    <w:rsid w:val="00A00FCE"/>
    <w:rsid w:val="00A01E0A"/>
    <w:rsid w:val="00A01F8B"/>
    <w:rsid w:val="00A01FAB"/>
    <w:rsid w:val="00A037E0"/>
    <w:rsid w:val="00A03864"/>
    <w:rsid w:val="00A04226"/>
    <w:rsid w:val="00A0448C"/>
    <w:rsid w:val="00A0453C"/>
    <w:rsid w:val="00A0454B"/>
    <w:rsid w:val="00A04F51"/>
    <w:rsid w:val="00A0529C"/>
    <w:rsid w:val="00A05349"/>
    <w:rsid w:val="00A0573E"/>
    <w:rsid w:val="00A065CA"/>
    <w:rsid w:val="00A077A4"/>
    <w:rsid w:val="00A07CA9"/>
    <w:rsid w:val="00A10DAF"/>
    <w:rsid w:val="00A10DF1"/>
    <w:rsid w:val="00A113F8"/>
    <w:rsid w:val="00A115E8"/>
    <w:rsid w:val="00A121E7"/>
    <w:rsid w:val="00A12C87"/>
    <w:rsid w:val="00A130E2"/>
    <w:rsid w:val="00A131BC"/>
    <w:rsid w:val="00A13225"/>
    <w:rsid w:val="00A13AB6"/>
    <w:rsid w:val="00A1514F"/>
    <w:rsid w:val="00A15390"/>
    <w:rsid w:val="00A1581B"/>
    <w:rsid w:val="00A15CA1"/>
    <w:rsid w:val="00A1682A"/>
    <w:rsid w:val="00A170C1"/>
    <w:rsid w:val="00A17172"/>
    <w:rsid w:val="00A17340"/>
    <w:rsid w:val="00A17A6A"/>
    <w:rsid w:val="00A2088C"/>
    <w:rsid w:val="00A20CD9"/>
    <w:rsid w:val="00A2154F"/>
    <w:rsid w:val="00A21919"/>
    <w:rsid w:val="00A21B92"/>
    <w:rsid w:val="00A21BFA"/>
    <w:rsid w:val="00A21EDD"/>
    <w:rsid w:val="00A22493"/>
    <w:rsid w:val="00A227FB"/>
    <w:rsid w:val="00A230C7"/>
    <w:rsid w:val="00A23E05"/>
    <w:rsid w:val="00A23E68"/>
    <w:rsid w:val="00A24F15"/>
    <w:rsid w:val="00A25A66"/>
    <w:rsid w:val="00A25B7C"/>
    <w:rsid w:val="00A25E61"/>
    <w:rsid w:val="00A2672C"/>
    <w:rsid w:val="00A2753C"/>
    <w:rsid w:val="00A30050"/>
    <w:rsid w:val="00A30A48"/>
    <w:rsid w:val="00A310F2"/>
    <w:rsid w:val="00A315AE"/>
    <w:rsid w:val="00A33794"/>
    <w:rsid w:val="00A339BD"/>
    <w:rsid w:val="00A354C9"/>
    <w:rsid w:val="00A35523"/>
    <w:rsid w:val="00A359A8"/>
    <w:rsid w:val="00A3623F"/>
    <w:rsid w:val="00A37257"/>
    <w:rsid w:val="00A40493"/>
    <w:rsid w:val="00A40F0C"/>
    <w:rsid w:val="00A411F7"/>
    <w:rsid w:val="00A4176B"/>
    <w:rsid w:val="00A41B73"/>
    <w:rsid w:val="00A42056"/>
    <w:rsid w:val="00A426BD"/>
    <w:rsid w:val="00A42DB5"/>
    <w:rsid w:val="00A445FB"/>
    <w:rsid w:val="00A447D7"/>
    <w:rsid w:val="00A450A8"/>
    <w:rsid w:val="00A4572B"/>
    <w:rsid w:val="00A45952"/>
    <w:rsid w:val="00A46D53"/>
    <w:rsid w:val="00A472C6"/>
    <w:rsid w:val="00A479FE"/>
    <w:rsid w:val="00A47A04"/>
    <w:rsid w:val="00A47BFA"/>
    <w:rsid w:val="00A526F7"/>
    <w:rsid w:val="00A52A27"/>
    <w:rsid w:val="00A5373F"/>
    <w:rsid w:val="00A537C4"/>
    <w:rsid w:val="00A5434E"/>
    <w:rsid w:val="00A54ACA"/>
    <w:rsid w:val="00A54F10"/>
    <w:rsid w:val="00A558B0"/>
    <w:rsid w:val="00A55DA8"/>
    <w:rsid w:val="00A573EC"/>
    <w:rsid w:val="00A601C8"/>
    <w:rsid w:val="00A60393"/>
    <w:rsid w:val="00A6042F"/>
    <w:rsid w:val="00A60D82"/>
    <w:rsid w:val="00A614D8"/>
    <w:rsid w:val="00A6248A"/>
    <w:rsid w:val="00A62F55"/>
    <w:rsid w:val="00A633C2"/>
    <w:rsid w:val="00A65298"/>
    <w:rsid w:val="00A653C9"/>
    <w:rsid w:val="00A65C6C"/>
    <w:rsid w:val="00A65CCB"/>
    <w:rsid w:val="00A6608D"/>
    <w:rsid w:val="00A6650E"/>
    <w:rsid w:val="00A670E1"/>
    <w:rsid w:val="00A67855"/>
    <w:rsid w:val="00A67978"/>
    <w:rsid w:val="00A706A7"/>
    <w:rsid w:val="00A70739"/>
    <w:rsid w:val="00A714A0"/>
    <w:rsid w:val="00A714B8"/>
    <w:rsid w:val="00A727F5"/>
    <w:rsid w:val="00A72D0D"/>
    <w:rsid w:val="00A72D4A"/>
    <w:rsid w:val="00A73398"/>
    <w:rsid w:val="00A737F8"/>
    <w:rsid w:val="00A73C67"/>
    <w:rsid w:val="00A7431D"/>
    <w:rsid w:val="00A74F55"/>
    <w:rsid w:val="00A75A85"/>
    <w:rsid w:val="00A75C01"/>
    <w:rsid w:val="00A75E53"/>
    <w:rsid w:val="00A75F9C"/>
    <w:rsid w:val="00A76097"/>
    <w:rsid w:val="00A761F4"/>
    <w:rsid w:val="00A76810"/>
    <w:rsid w:val="00A77C31"/>
    <w:rsid w:val="00A80761"/>
    <w:rsid w:val="00A80AF1"/>
    <w:rsid w:val="00A80CD3"/>
    <w:rsid w:val="00A81113"/>
    <w:rsid w:val="00A81276"/>
    <w:rsid w:val="00A81A1A"/>
    <w:rsid w:val="00A81AF6"/>
    <w:rsid w:val="00A8213F"/>
    <w:rsid w:val="00A8224B"/>
    <w:rsid w:val="00A83209"/>
    <w:rsid w:val="00A8374A"/>
    <w:rsid w:val="00A83A23"/>
    <w:rsid w:val="00A85A0B"/>
    <w:rsid w:val="00A85A42"/>
    <w:rsid w:val="00A868C0"/>
    <w:rsid w:val="00A86A33"/>
    <w:rsid w:val="00A86BAA"/>
    <w:rsid w:val="00A8739A"/>
    <w:rsid w:val="00A900F8"/>
    <w:rsid w:val="00A902B5"/>
    <w:rsid w:val="00A908A1"/>
    <w:rsid w:val="00A90FE6"/>
    <w:rsid w:val="00A91F4E"/>
    <w:rsid w:val="00A9430E"/>
    <w:rsid w:val="00A94B90"/>
    <w:rsid w:val="00A94DB9"/>
    <w:rsid w:val="00A952E4"/>
    <w:rsid w:val="00A95576"/>
    <w:rsid w:val="00A955A1"/>
    <w:rsid w:val="00A95A83"/>
    <w:rsid w:val="00A95ECC"/>
    <w:rsid w:val="00A95F94"/>
    <w:rsid w:val="00A9613E"/>
    <w:rsid w:val="00A9618A"/>
    <w:rsid w:val="00A964DB"/>
    <w:rsid w:val="00A96AE3"/>
    <w:rsid w:val="00A96EF0"/>
    <w:rsid w:val="00A97A6D"/>
    <w:rsid w:val="00A97CFA"/>
    <w:rsid w:val="00AA0B77"/>
    <w:rsid w:val="00AA0BA0"/>
    <w:rsid w:val="00AA0CCA"/>
    <w:rsid w:val="00AA138F"/>
    <w:rsid w:val="00AA1CD3"/>
    <w:rsid w:val="00AA3132"/>
    <w:rsid w:val="00AA4593"/>
    <w:rsid w:val="00AA5907"/>
    <w:rsid w:val="00AA79B6"/>
    <w:rsid w:val="00AA7C8B"/>
    <w:rsid w:val="00AA7F09"/>
    <w:rsid w:val="00AB000E"/>
    <w:rsid w:val="00AB04C2"/>
    <w:rsid w:val="00AB0789"/>
    <w:rsid w:val="00AB0C25"/>
    <w:rsid w:val="00AB0CBB"/>
    <w:rsid w:val="00AB0D0E"/>
    <w:rsid w:val="00AB2EEE"/>
    <w:rsid w:val="00AB328A"/>
    <w:rsid w:val="00AB3ED7"/>
    <w:rsid w:val="00AB4107"/>
    <w:rsid w:val="00AB4185"/>
    <w:rsid w:val="00AB4677"/>
    <w:rsid w:val="00AC0040"/>
    <w:rsid w:val="00AC137F"/>
    <w:rsid w:val="00AC23AC"/>
    <w:rsid w:val="00AC2518"/>
    <w:rsid w:val="00AC285A"/>
    <w:rsid w:val="00AC3692"/>
    <w:rsid w:val="00AC3B77"/>
    <w:rsid w:val="00AC4095"/>
    <w:rsid w:val="00AC4241"/>
    <w:rsid w:val="00AC462A"/>
    <w:rsid w:val="00AC6448"/>
    <w:rsid w:val="00AC6FED"/>
    <w:rsid w:val="00AC77D0"/>
    <w:rsid w:val="00AC7BC5"/>
    <w:rsid w:val="00AD053D"/>
    <w:rsid w:val="00AD05D2"/>
    <w:rsid w:val="00AD08D2"/>
    <w:rsid w:val="00AD2123"/>
    <w:rsid w:val="00AD2CE5"/>
    <w:rsid w:val="00AD381C"/>
    <w:rsid w:val="00AD48CC"/>
    <w:rsid w:val="00AD4BE2"/>
    <w:rsid w:val="00AD4D56"/>
    <w:rsid w:val="00AD5590"/>
    <w:rsid w:val="00AD57A2"/>
    <w:rsid w:val="00AD6687"/>
    <w:rsid w:val="00AD6D7D"/>
    <w:rsid w:val="00AD725E"/>
    <w:rsid w:val="00AD76FE"/>
    <w:rsid w:val="00AD7F73"/>
    <w:rsid w:val="00AE0751"/>
    <w:rsid w:val="00AE099A"/>
    <w:rsid w:val="00AE0A03"/>
    <w:rsid w:val="00AE112B"/>
    <w:rsid w:val="00AE166B"/>
    <w:rsid w:val="00AE1EB7"/>
    <w:rsid w:val="00AE1FFA"/>
    <w:rsid w:val="00AE205D"/>
    <w:rsid w:val="00AE2B4D"/>
    <w:rsid w:val="00AE3AA1"/>
    <w:rsid w:val="00AE3E0D"/>
    <w:rsid w:val="00AE5D8E"/>
    <w:rsid w:val="00AE63BC"/>
    <w:rsid w:val="00AE73D5"/>
    <w:rsid w:val="00AE75D1"/>
    <w:rsid w:val="00AE761F"/>
    <w:rsid w:val="00AE7ACD"/>
    <w:rsid w:val="00AF0067"/>
    <w:rsid w:val="00AF0349"/>
    <w:rsid w:val="00AF034A"/>
    <w:rsid w:val="00AF0EE9"/>
    <w:rsid w:val="00AF1159"/>
    <w:rsid w:val="00AF1391"/>
    <w:rsid w:val="00AF249C"/>
    <w:rsid w:val="00AF3496"/>
    <w:rsid w:val="00AF43EB"/>
    <w:rsid w:val="00AF4547"/>
    <w:rsid w:val="00AF4C58"/>
    <w:rsid w:val="00AF4C73"/>
    <w:rsid w:val="00AF5F8E"/>
    <w:rsid w:val="00AF7346"/>
    <w:rsid w:val="00AF7CBD"/>
    <w:rsid w:val="00AF7D5F"/>
    <w:rsid w:val="00B0024C"/>
    <w:rsid w:val="00B0030A"/>
    <w:rsid w:val="00B008BA"/>
    <w:rsid w:val="00B00ABB"/>
    <w:rsid w:val="00B011FB"/>
    <w:rsid w:val="00B012A3"/>
    <w:rsid w:val="00B017DC"/>
    <w:rsid w:val="00B01DAD"/>
    <w:rsid w:val="00B02B23"/>
    <w:rsid w:val="00B02B28"/>
    <w:rsid w:val="00B04982"/>
    <w:rsid w:val="00B060B7"/>
    <w:rsid w:val="00B060CD"/>
    <w:rsid w:val="00B06DCB"/>
    <w:rsid w:val="00B06E12"/>
    <w:rsid w:val="00B0710B"/>
    <w:rsid w:val="00B07305"/>
    <w:rsid w:val="00B1083E"/>
    <w:rsid w:val="00B10EFD"/>
    <w:rsid w:val="00B12103"/>
    <w:rsid w:val="00B132BC"/>
    <w:rsid w:val="00B13507"/>
    <w:rsid w:val="00B138F0"/>
    <w:rsid w:val="00B15DAC"/>
    <w:rsid w:val="00B166D1"/>
    <w:rsid w:val="00B16CAA"/>
    <w:rsid w:val="00B176BF"/>
    <w:rsid w:val="00B17D5B"/>
    <w:rsid w:val="00B2091B"/>
    <w:rsid w:val="00B21916"/>
    <w:rsid w:val="00B21CAE"/>
    <w:rsid w:val="00B21E5F"/>
    <w:rsid w:val="00B23FE3"/>
    <w:rsid w:val="00B24935"/>
    <w:rsid w:val="00B24A0B"/>
    <w:rsid w:val="00B253AA"/>
    <w:rsid w:val="00B253C0"/>
    <w:rsid w:val="00B2545A"/>
    <w:rsid w:val="00B25A52"/>
    <w:rsid w:val="00B265F4"/>
    <w:rsid w:val="00B27748"/>
    <w:rsid w:val="00B27F06"/>
    <w:rsid w:val="00B303BB"/>
    <w:rsid w:val="00B307C1"/>
    <w:rsid w:val="00B312E3"/>
    <w:rsid w:val="00B316D9"/>
    <w:rsid w:val="00B316E9"/>
    <w:rsid w:val="00B318CC"/>
    <w:rsid w:val="00B32184"/>
    <w:rsid w:val="00B32B98"/>
    <w:rsid w:val="00B32BBD"/>
    <w:rsid w:val="00B33248"/>
    <w:rsid w:val="00B348DE"/>
    <w:rsid w:val="00B35054"/>
    <w:rsid w:val="00B36253"/>
    <w:rsid w:val="00B37840"/>
    <w:rsid w:val="00B4023D"/>
    <w:rsid w:val="00B40CD1"/>
    <w:rsid w:val="00B41B67"/>
    <w:rsid w:val="00B426DE"/>
    <w:rsid w:val="00B428AF"/>
    <w:rsid w:val="00B42C14"/>
    <w:rsid w:val="00B43817"/>
    <w:rsid w:val="00B43ADA"/>
    <w:rsid w:val="00B43D54"/>
    <w:rsid w:val="00B44148"/>
    <w:rsid w:val="00B44510"/>
    <w:rsid w:val="00B4471B"/>
    <w:rsid w:val="00B44C7F"/>
    <w:rsid w:val="00B455BA"/>
    <w:rsid w:val="00B459F6"/>
    <w:rsid w:val="00B4762A"/>
    <w:rsid w:val="00B47D18"/>
    <w:rsid w:val="00B50B97"/>
    <w:rsid w:val="00B5230F"/>
    <w:rsid w:val="00B5239D"/>
    <w:rsid w:val="00B525D2"/>
    <w:rsid w:val="00B539E2"/>
    <w:rsid w:val="00B5434C"/>
    <w:rsid w:val="00B546ED"/>
    <w:rsid w:val="00B547EF"/>
    <w:rsid w:val="00B54CA4"/>
    <w:rsid w:val="00B54DB7"/>
    <w:rsid w:val="00B5511A"/>
    <w:rsid w:val="00B5563A"/>
    <w:rsid w:val="00B6049B"/>
    <w:rsid w:val="00B60CE0"/>
    <w:rsid w:val="00B61AED"/>
    <w:rsid w:val="00B62179"/>
    <w:rsid w:val="00B63776"/>
    <w:rsid w:val="00B6379A"/>
    <w:rsid w:val="00B63950"/>
    <w:rsid w:val="00B642AD"/>
    <w:rsid w:val="00B647D8"/>
    <w:rsid w:val="00B64FF5"/>
    <w:rsid w:val="00B66AB1"/>
    <w:rsid w:val="00B66F45"/>
    <w:rsid w:val="00B678A7"/>
    <w:rsid w:val="00B707E2"/>
    <w:rsid w:val="00B70A78"/>
    <w:rsid w:val="00B7156C"/>
    <w:rsid w:val="00B71B0E"/>
    <w:rsid w:val="00B71B80"/>
    <w:rsid w:val="00B7276D"/>
    <w:rsid w:val="00B7308C"/>
    <w:rsid w:val="00B7309C"/>
    <w:rsid w:val="00B742AA"/>
    <w:rsid w:val="00B7470D"/>
    <w:rsid w:val="00B749B0"/>
    <w:rsid w:val="00B753D8"/>
    <w:rsid w:val="00B75F88"/>
    <w:rsid w:val="00B75FEC"/>
    <w:rsid w:val="00B76257"/>
    <w:rsid w:val="00B76303"/>
    <w:rsid w:val="00B764EA"/>
    <w:rsid w:val="00B76B7A"/>
    <w:rsid w:val="00B76FF3"/>
    <w:rsid w:val="00B80054"/>
    <w:rsid w:val="00B821F6"/>
    <w:rsid w:val="00B82BC0"/>
    <w:rsid w:val="00B82F0A"/>
    <w:rsid w:val="00B83585"/>
    <w:rsid w:val="00B8391D"/>
    <w:rsid w:val="00B84B51"/>
    <w:rsid w:val="00B86152"/>
    <w:rsid w:val="00B861B9"/>
    <w:rsid w:val="00B86C1E"/>
    <w:rsid w:val="00B904E9"/>
    <w:rsid w:val="00B91E72"/>
    <w:rsid w:val="00B9214E"/>
    <w:rsid w:val="00B9245F"/>
    <w:rsid w:val="00B92AA9"/>
    <w:rsid w:val="00B92D17"/>
    <w:rsid w:val="00B930D3"/>
    <w:rsid w:val="00B93835"/>
    <w:rsid w:val="00B93C0F"/>
    <w:rsid w:val="00B9423A"/>
    <w:rsid w:val="00B9479D"/>
    <w:rsid w:val="00B94FAC"/>
    <w:rsid w:val="00B956D9"/>
    <w:rsid w:val="00B95707"/>
    <w:rsid w:val="00B957A6"/>
    <w:rsid w:val="00B95ECF"/>
    <w:rsid w:val="00B9612E"/>
    <w:rsid w:val="00B96632"/>
    <w:rsid w:val="00B967DE"/>
    <w:rsid w:val="00B973B4"/>
    <w:rsid w:val="00B9760A"/>
    <w:rsid w:val="00B97C74"/>
    <w:rsid w:val="00BA09DA"/>
    <w:rsid w:val="00BA0E53"/>
    <w:rsid w:val="00BA13FD"/>
    <w:rsid w:val="00BA233F"/>
    <w:rsid w:val="00BA286B"/>
    <w:rsid w:val="00BA2BA2"/>
    <w:rsid w:val="00BA2EB5"/>
    <w:rsid w:val="00BA35F4"/>
    <w:rsid w:val="00BA4035"/>
    <w:rsid w:val="00BA4396"/>
    <w:rsid w:val="00BA472D"/>
    <w:rsid w:val="00BA480C"/>
    <w:rsid w:val="00BA5CC7"/>
    <w:rsid w:val="00BA68D4"/>
    <w:rsid w:val="00BA7588"/>
    <w:rsid w:val="00BA777D"/>
    <w:rsid w:val="00BA7880"/>
    <w:rsid w:val="00BA7B27"/>
    <w:rsid w:val="00BA7B52"/>
    <w:rsid w:val="00BA7FEA"/>
    <w:rsid w:val="00BB0CEE"/>
    <w:rsid w:val="00BB1E9C"/>
    <w:rsid w:val="00BB1F28"/>
    <w:rsid w:val="00BB2856"/>
    <w:rsid w:val="00BB3882"/>
    <w:rsid w:val="00BB4152"/>
    <w:rsid w:val="00BB477E"/>
    <w:rsid w:val="00BB4AFC"/>
    <w:rsid w:val="00BB5444"/>
    <w:rsid w:val="00BB5489"/>
    <w:rsid w:val="00BB5B31"/>
    <w:rsid w:val="00BB5CE8"/>
    <w:rsid w:val="00BB6464"/>
    <w:rsid w:val="00BB69BE"/>
    <w:rsid w:val="00BB79E9"/>
    <w:rsid w:val="00BC0D9E"/>
    <w:rsid w:val="00BC14AF"/>
    <w:rsid w:val="00BC193F"/>
    <w:rsid w:val="00BC1C35"/>
    <w:rsid w:val="00BC2A7A"/>
    <w:rsid w:val="00BC3D21"/>
    <w:rsid w:val="00BC3DCB"/>
    <w:rsid w:val="00BC428E"/>
    <w:rsid w:val="00BC45AA"/>
    <w:rsid w:val="00BC485C"/>
    <w:rsid w:val="00BC4AC3"/>
    <w:rsid w:val="00BC6F25"/>
    <w:rsid w:val="00BC78E8"/>
    <w:rsid w:val="00BC79E9"/>
    <w:rsid w:val="00BD04A3"/>
    <w:rsid w:val="00BD0989"/>
    <w:rsid w:val="00BD0B7A"/>
    <w:rsid w:val="00BD182A"/>
    <w:rsid w:val="00BD1BF0"/>
    <w:rsid w:val="00BD1D5B"/>
    <w:rsid w:val="00BD2683"/>
    <w:rsid w:val="00BD3C4E"/>
    <w:rsid w:val="00BD6155"/>
    <w:rsid w:val="00BD62C6"/>
    <w:rsid w:val="00BD6EC5"/>
    <w:rsid w:val="00BD7AAD"/>
    <w:rsid w:val="00BE04EE"/>
    <w:rsid w:val="00BE135B"/>
    <w:rsid w:val="00BE19D8"/>
    <w:rsid w:val="00BE1B4A"/>
    <w:rsid w:val="00BE1BE2"/>
    <w:rsid w:val="00BE24BA"/>
    <w:rsid w:val="00BE2681"/>
    <w:rsid w:val="00BE31DE"/>
    <w:rsid w:val="00BE463F"/>
    <w:rsid w:val="00BE4F84"/>
    <w:rsid w:val="00BE5202"/>
    <w:rsid w:val="00BE7CC8"/>
    <w:rsid w:val="00BF0B86"/>
    <w:rsid w:val="00BF10A9"/>
    <w:rsid w:val="00BF17A8"/>
    <w:rsid w:val="00BF1D3C"/>
    <w:rsid w:val="00BF2528"/>
    <w:rsid w:val="00BF2658"/>
    <w:rsid w:val="00BF2ACC"/>
    <w:rsid w:val="00BF2F20"/>
    <w:rsid w:val="00BF3133"/>
    <w:rsid w:val="00BF38B4"/>
    <w:rsid w:val="00BF3FB0"/>
    <w:rsid w:val="00BF430C"/>
    <w:rsid w:val="00BF4B47"/>
    <w:rsid w:val="00BF538A"/>
    <w:rsid w:val="00BF552C"/>
    <w:rsid w:val="00BF6298"/>
    <w:rsid w:val="00BF631A"/>
    <w:rsid w:val="00BF6583"/>
    <w:rsid w:val="00BF75FB"/>
    <w:rsid w:val="00BF777B"/>
    <w:rsid w:val="00BF77D3"/>
    <w:rsid w:val="00C00220"/>
    <w:rsid w:val="00C00B05"/>
    <w:rsid w:val="00C01392"/>
    <w:rsid w:val="00C0199F"/>
    <w:rsid w:val="00C01A65"/>
    <w:rsid w:val="00C02DD0"/>
    <w:rsid w:val="00C038DB"/>
    <w:rsid w:val="00C0401A"/>
    <w:rsid w:val="00C0421E"/>
    <w:rsid w:val="00C04285"/>
    <w:rsid w:val="00C04EE9"/>
    <w:rsid w:val="00C05F2A"/>
    <w:rsid w:val="00C063DC"/>
    <w:rsid w:val="00C06CAE"/>
    <w:rsid w:val="00C07988"/>
    <w:rsid w:val="00C07B07"/>
    <w:rsid w:val="00C1154B"/>
    <w:rsid w:val="00C11F08"/>
    <w:rsid w:val="00C12C59"/>
    <w:rsid w:val="00C13006"/>
    <w:rsid w:val="00C13155"/>
    <w:rsid w:val="00C133A1"/>
    <w:rsid w:val="00C13B20"/>
    <w:rsid w:val="00C14766"/>
    <w:rsid w:val="00C14CAD"/>
    <w:rsid w:val="00C14D6F"/>
    <w:rsid w:val="00C157A6"/>
    <w:rsid w:val="00C15FCC"/>
    <w:rsid w:val="00C16199"/>
    <w:rsid w:val="00C17EBD"/>
    <w:rsid w:val="00C203E0"/>
    <w:rsid w:val="00C20FA3"/>
    <w:rsid w:val="00C2164E"/>
    <w:rsid w:val="00C21982"/>
    <w:rsid w:val="00C21DCF"/>
    <w:rsid w:val="00C21F5B"/>
    <w:rsid w:val="00C22016"/>
    <w:rsid w:val="00C223C8"/>
    <w:rsid w:val="00C225B0"/>
    <w:rsid w:val="00C23569"/>
    <w:rsid w:val="00C24D57"/>
    <w:rsid w:val="00C25498"/>
    <w:rsid w:val="00C256F2"/>
    <w:rsid w:val="00C257B5"/>
    <w:rsid w:val="00C26162"/>
    <w:rsid w:val="00C26FB0"/>
    <w:rsid w:val="00C270E1"/>
    <w:rsid w:val="00C279E3"/>
    <w:rsid w:val="00C27A44"/>
    <w:rsid w:val="00C27BB3"/>
    <w:rsid w:val="00C27DFC"/>
    <w:rsid w:val="00C27EA4"/>
    <w:rsid w:val="00C27F23"/>
    <w:rsid w:val="00C31878"/>
    <w:rsid w:val="00C31A79"/>
    <w:rsid w:val="00C31BE1"/>
    <w:rsid w:val="00C32096"/>
    <w:rsid w:val="00C32BB6"/>
    <w:rsid w:val="00C3317B"/>
    <w:rsid w:val="00C33800"/>
    <w:rsid w:val="00C33E2A"/>
    <w:rsid w:val="00C34208"/>
    <w:rsid w:val="00C34370"/>
    <w:rsid w:val="00C34758"/>
    <w:rsid w:val="00C34B1B"/>
    <w:rsid w:val="00C35862"/>
    <w:rsid w:val="00C35B1E"/>
    <w:rsid w:val="00C36836"/>
    <w:rsid w:val="00C36B7C"/>
    <w:rsid w:val="00C36F8E"/>
    <w:rsid w:val="00C37F42"/>
    <w:rsid w:val="00C404EB"/>
    <w:rsid w:val="00C411C2"/>
    <w:rsid w:val="00C4128A"/>
    <w:rsid w:val="00C412A4"/>
    <w:rsid w:val="00C41B39"/>
    <w:rsid w:val="00C41D9C"/>
    <w:rsid w:val="00C41F07"/>
    <w:rsid w:val="00C4355A"/>
    <w:rsid w:val="00C43EDA"/>
    <w:rsid w:val="00C43F04"/>
    <w:rsid w:val="00C43FC7"/>
    <w:rsid w:val="00C44B0F"/>
    <w:rsid w:val="00C44BBC"/>
    <w:rsid w:val="00C45734"/>
    <w:rsid w:val="00C46612"/>
    <w:rsid w:val="00C47080"/>
    <w:rsid w:val="00C47DC2"/>
    <w:rsid w:val="00C47F71"/>
    <w:rsid w:val="00C50818"/>
    <w:rsid w:val="00C5123C"/>
    <w:rsid w:val="00C51558"/>
    <w:rsid w:val="00C51AE7"/>
    <w:rsid w:val="00C51B4B"/>
    <w:rsid w:val="00C51C85"/>
    <w:rsid w:val="00C52362"/>
    <w:rsid w:val="00C52410"/>
    <w:rsid w:val="00C54332"/>
    <w:rsid w:val="00C54C4F"/>
    <w:rsid w:val="00C5515E"/>
    <w:rsid w:val="00C55C9D"/>
    <w:rsid w:val="00C55DA9"/>
    <w:rsid w:val="00C56ADE"/>
    <w:rsid w:val="00C56E3F"/>
    <w:rsid w:val="00C6038F"/>
    <w:rsid w:val="00C60683"/>
    <w:rsid w:val="00C60DD9"/>
    <w:rsid w:val="00C62357"/>
    <w:rsid w:val="00C6304B"/>
    <w:rsid w:val="00C63701"/>
    <w:rsid w:val="00C639FF"/>
    <w:rsid w:val="00C63A63"/>
    <w:rsid w:val="00C63B6E"/>
    <w:rsid w:val="00C63C96"/>
    <w:rsid w:val="00C63CD5"/>
    <w:rsid w:val="00C6449A"/>
    <w:rsid w:val="00C64842"/>
    <w:rsid w:val="00C648BB"/>
    <w:rsid w:val="00C648D2"/>
    <w:rsid w:val="00C64BE3"/>
    <w:rsid w:val="00C65D70"/>
    <w:rsid w:val="00C67352"/>
    <w:rsid w:val="00C67761"/>
    <w:rsid w:val="00C678DE"/>
    <w:rsid w:val="00C67963"/>
    <w:rsid w:val="00C67E06"/>
    <w:rsid w:val="00C67E76"/>
    <w:rsid w:val="00C7010E"/>
    <w:rsid w:val="00C70152"/>
    <w:rsid w:val="00C7076D"/>
    <w:rsid w:val="00C716B8"/>
    <w:rsid w:val="00C71966"/>
    <w:rsid w:val="00C71A66"/>
    <w:rsid w:val="00C72704"/>
    <w:rsid w:val="00C72AB0"/>
    <w:rsid w:val="00C73415"/>
    <w:rsid w:val="00C73D75"/>
    <w:rsid w:val="00C7404D"/>
    <w:rsid w:val="00C7427C"/>
    <w:rsid w:val="00C746DD"/>
    <w:rsid w:val="00C74D2B"/>
    <w:rsid w:val="00C74F82"/>
    <w:rsid w:val="00C75438"/>
    <w:rsid w:val="00C75BEB"/>
    <w:rsid w:val="00C77A79"/>
    <w:rsid w:val="00C77F3F"/>
    <w:rsid w:val="00C80055"/>
    <w:rsid w:val="00C8039E"/>
    <w:rsid w:val="00C80729"/>
    <w:rsid w:val="00C80D6E"/>
    <w:rsid w:val="00C81889"/>
    <w:rsid w:val="00C826CE"/>
    <w:rsid w:val="00C82B92"/>
    <w:rsid w:val="00C82D59"/>
    <w:rsid w:val="00C8318C"/>
    <w:rsid w:val="00C83389"/>
    <w:rsid w:val="00C842BC"/>
    <w:rsid w:val="00C842D4"/>
    <w:rsid w:val="00C84788"/>
    <w:rsid w:val="00C84B83"/>
    <w:rsid w:val="00C85FE0"/>
    <w:rsid w:val="00C86BED"/>
    <w:rsid w:val="00C86CF0"/>
    <w:rsid w:val="00C8764F"/>
    <w:rsid w:val="00C90835"/>
    <w:rsid w:val="00C90F5F"/>
    <w:rsid w:val="00C9161F"/>
    <w:rsid w:val="00C919E3"/>
    <w:rsid w:val="00C93A54"/>
    <w:rsid w:val="00C93C15"/>
    <w:rsid w:val="00C93D13"/>
    <w:rsid w:val="00C940D3"/>
    <w:rsid w:val="00C942BC"/>
    <w:rsid w:val="00C945C4"/>
    <w:rsid w:val="00C9468D"/>
    <w:rsid w:val="00C94A3E"/>
    <w:rsid w:val="00C94C92"/>
    <w:rsid w:val="00C94D95"/>
    <w:rsid w:val="00C954BC"/>
    <w:rsid w:val="00C95C4A"/>
    <w:rsid w:val="00C960D7"/>
    <w:rsid w:val="00C96B20"/>
    <w:rsid w:val="00C978F0"/>
    <w:rsid w:val="00C97B87"/>
    <w:rsid w:val="00CA0029"/>
    <w:rsid w:val="00CA06E8"/>
    <w:rsid w:val="00CA077C"/>
    <w:rsid w:val="00CA0A91"/>
    <w:rsid w:val="00CA0BF2"/>
    <w:rsid w:val="00CA102E"/>
    <w:rsid w:val="00CA110F"/>
    <w:rsid w:val="00CA2BEF"/>
    <w:rsid w:val="00CA2EBE"/>
    <w:rsid w:val="00CA3161"/>
    <w:rsid w:val="00CA329D"/>
    <w:rsid w:val="00CA3F82"/>
    <w:rsid w:val="00CA449C"/>
    <w:rsid w:val="00CA462D"/>
    <w:rsid w:val="00CA541F"/>
    <w:rsid w:val="00CA5A6F"/>
    <w:rsid w:val="00CA5AC2"/>
    <w:rsid w:val="00CA5B1C"/>
    <w:rsid w:val="00CA65A2"/>
    <w:rsid w:val="00CA7362"/>
    <w:rsid w:val="00CA7370"/>
    <w:rsid w:val="00CA750D"/>
    <w:rsid w:val="00CA7F34"/>
    <w:rsid w:val="00CB09ED"/>
    <w:rsid w:val="00CB0DF7"/>
    <w:rsid w:val="00CB15DD"/>
    <w:rsid w:val="00CB251C"/>
    <w:rsid w:val="00CB2626"/>
    <w:rsid w:val="00CB2AE9"/>
    <w:rsid w:val="00CB2B5F"/>
    <w:rsid w:val="00CB445E"/>
    <w:rsid w:val="00CB5422"/>
    <w:rsid w:val="00CB6C76"/>
    <w:rsid w:val="00CC01C6"/>
    <w:rsid w:val="00CC03ED"/>
    <w:rsid w:val="00CC0BE1"/>
    <w:rsid w:val="00CC230C"/>
    <w:rsid w:val="00CC2512"/>
    <w:rsid w:val="00CC2A37"/>
    <w:rsid w:val="00CC3004"/>
    <w:rsid w:val="00CC3A31"/>
    <w:rsid w:val="00CC41F3"/>
    <w:rsid w:val="00CC5D72"/>
    <w:rsid w:val="00CC72E7"/>
    <w:rsid w:val="00CC7DDA"/>
    <w:rsid w:val="00CD00F3"/>
    <w:rsid w:val="00CD077B"/>
    <w:rsid w:val="00CD0A27"/>
    <w:rsid w:val="00CD0C33"/>
    <w:rsid w:val="00CD1894"/>
    <w:rsid w:val="00CD1E83"/>
    <w:rsid w:val="00CD22E6"/>
    <w:rsid w:val="00CD2450"/>
    <w:rsid w:val="00CD30BD"/>
    <w:rsid w:val="00CD350C"/>
    <w:rsid w:val="00CD390B"/>
    <w:rsid w:val="00CD40BE"/>
    <w:rsid w:val="00CD4B9F"/>
    <w:rsid w:val="00CD4C41"/>
    <w:rsid w:val="00CD500A"/>
    <w:rsid w:val="00CD5102"/>
    <w:rsid w:val="00CD547A"/>
    <w:rsid w:val="00CD6291"/>
    <w:rsid w:val="00CD6DE6"/>
    <w:rsid w:val="00CD7BCD"/>
    <w:rsid w:val="00CD7E3D"/>
    <w:rsid w:val="00CE03A0"/>
    <w:rsid w:val="00CE09D9"/>
    <w:rsid w:val="00CE0AB5"/>
    <w:rsid w:val="00CE107A"/>
    <w:rsid w:val="00CE164A"/>
    <w:rsid w:val="00CE259D"/>
    <w:rsid w:val="00CE2928"/>
    <w:rsid w:val="00CE31BC"/>
    <w:rsid w:val="00CE38A6"/>
    <w:rsid w:val="00CE4AC3"/>
    <w:rsid w:val="00CE5233"/>
    <w:rsid w:val="00CE563F"/>
    <w:rsid w:val="00CE5736"/>
    <w:rsid w:val="00CE5ABC"/>
    <w:rsid w:val="00CE5B16"/>
    <w:rsid w:val="00CE68E4"/>
    <w:rsid w:val="00CE6CBA"/>
    <w:rsid w:val="00CE7C54"/>
    <w:rsid w:val="00CE7CD6"/>
    <w:rsid w:val="00CE7D2D"/>
    <w:rsid w:val="00CF0A27"/>
    <w:rsid w:val="00CF0F9C"/>
    <w:rsid w:val="00CF1F30"/>
    <w:rsid w:val="00CF22BE"/>
    <w:rsid w:val="00CF273E"/>
    <w:rsid w:val="00CF2928"/>
    <w:rsid w:val="00CF2ED6"/>
    <w:rsid w:val="00CF3138"/>
    <w:rsid w:val="00CF3A1D"/>
    <w:rsid w:val="00CF52AB"/>
    <w:rsid w:val="00CF5335"/>
    <w:rsid w:val="00CF562F"/>
    <w:rsid w:val="00CF583C"/>
    <w:rsid w:val="00CF592E"/>
    <w:rsid w:val="00CF6189"/>
    <w:rsid w:val="00CF6700"/>
    <w:rsid w:val="00D00895"/>
    <w:rsid w:val="00D00C81"/>
    <w:rsid w:val="00D013B6"/>
    <w:rsid w:val="00D017EE"/>
    <w:rsid w:val="00D022A6"/>
    <w:rsid w:val="00D02C36"/>
    <w:rsid w:val="00D033D6"/>
    <w:rsid w:val="00D04982"/>
    <w:rsid w:val="00D05CE0"/>
    <w:rsid w:val="00D0621C"/>
    <w:rsid w:val="00D06551"/>
    <w:rsid w:val="00D07078"/>
    <w:rsid w:val="00D076F5"/>
    <w:rsid w:val="00D07822"/>
    <w:rsid w:val="00D07A27"/>
    <w:rsid w:val="00D113CD"/>
    <w:rsid w:val="00D1145D"/>
    <w:rsid w:val="00D11BD6"/>
    <w:rsid w:val="00D11CD7"/>
    <w:rsid w:val="00D11EE9"/>
    <w:rsid w:val="00D12B26"/>
    <w:rsid w:val="00D13FFB"/>
    <w:rsid w:val="00D140E0"/>
    <w:rsid w:val="00D14E5E"/>
    <w:rsid w:val="00D157E2"/>
    <w:rsid w:val="00D167CC"/>
    <w:rsid w:val="00D170A3"/>
    <w:rsid w:val="00D1758B"/>
    <w:rsid w:val="00D17627"/>
    <w:rsid w:val="00D20B46"/>
    <w:rsid w:val="00D21713"/>
    <w:rsid w:val="00D218B5"/>
    <w:rsid w:val="00D21B92"/>
    <w:rsid w:val="00D21E73"/>
    <w:rsid w:val="00D2362E"/>
    <w:rsid w:val="00D2364E"/>
    <w:rsid w:val="00D2375B"/>
    <w:rsid w:val="00D239AD"/>
    <w:rsid w:val="00D23C15"/>
    <w:rsid w:val="00D24A48"/>
    <w:rsid w:val="00D24B4C"/>
    <w:rsid w:val="00D25388"/>
    <w:rsid w:val="00D25FB1"/>
    <w:rsid w:val="00D27FBA"/>
    <w:rsid w:val="00D30A3A"/>
    <w:rsid w:val="00D30A65"/>
    <w:rsid w:val="00D30B3F"/>
    <w:rsid w:val="00D31C50"/>
    <w:rsid w:val="00D32B65"/>
    <w:rsid w:val="00D32DD1"/>
    <w:rsid w:val="00D3310D"/>
    <w:rsid w:val="00D336B8"/>
    <w:rsid w:val="00D336D9"/>
    <w:rsid w:val="00D33DC3"/>
    <w:rsid w:val="00D349B3"/>
    <w:rsid w:val="00D34C2D"/>
    <w:rsid w:val="00D351E8"/>
    <w:rsid w:val="00D356FC"/>
    <w:rsid w:val="00D35750"/>
    <w:rsid w:val="00D35BF6"/>
    <w:rsid w:val="00D3677D"/>
    <w:rsid w:val="00D374F5"/>
    <w:rsid w:val="00D3755D"/>
    <w:rsid w:val="00D37F5F"/>
    <w:rsid w:val="00D400DD"/>
    <w:rsid w:val="00D403DA"/>
    <w:rsid w:val="00D4162E"/>
    <w:rsid w:val="00D427EB"/>
    <w:rsid w:val="00D42BC5"/>
    <w:rsid w:val="00D42D6F"/>
    <w:rsid w:val="00D43239"/>
    <w:rsid w:val="00D43AC3"/>
    <w:rsid w:val="00D43B00"/>
    <w:rsid w:val="00D4410A"/>
    <w:rsid w:val="00D44840"/>
    <w:rsid w:val="00D44CEA"/>
    <w:rsid w:val="00D45640"/>
    <w:rsid w:val="00D50812"/>
    <w:rsid w:val="00D514A3"/>
    <w:rsid w:val="00D519A6"/>
    <w:rsid w:val="00D51CAD"/>
    <w:rsid w:val="00D51D6F"/>
    <w:rsid w:val="00D51F4C"/>
    <w:rsid w:val="00D52144"/>
    <w:rsid w:val="00D526D4"/>
    <w:rsid w:val="00D529E2"/>
    <w:rsid w:val="00D52BCC"/>
    <w:rsid w:val="00D533BA"/>
    <w:rsid w:val="00D53423"/>
    <w:rsid w:val="00D53616"/>
    <w:rsid w:val="00D53E37"/>
    <w:rsid w:val="00D5454F"/>
    <w:rsid w:val="00D54A30"/>
    <w:rsid w:val="00D54D03"/>
    <w:rsid w:val="00D55B26"/>
    <w:rsid w:val="00D56CCA"/>
    <w:rsid w:val="00D571D9"/>
    <w:rsid w:val="00D5725F"/>
    <w:rsid w:val="00D6000F"/>
    <w:rsid w:val="00D602F4"/>
    <w:rsid w:val="00D610E5"/>
    <w:rsid w:val="00D61725"/>
    <w:rsid w:val="00D620DC"/>
    <w:rsid w:val="00D62BB6"/>
    <w:rsid w:val="00D62E6A"/>
    <w:rsid w:val="00D62F92"/>
    <w:rsid w:val="00D6337D"/>
    <w:rsid w:val="00D63AAA"/>
    <w:rsid w:val="00D6434F"/>
    <w:rsid w:val="00D643C8"/>
    <w:rsid w:val="00D64BC3"/>
    <w:rsid w:val="00D65952"/>
    <w:rsid w:val="00D659A4"/>
    <w:rsid w:val="00D65C96"/>
    <w:rsid w:val="00D65CE4"/>
    <w:rsid w:val="00D665C4"/>
    <w:rsid w:val="00D6685E"/>
    <w:rsid w:val="00D66CAE"/>
    <w:rsid w:val="00D67162"/>
    <w:rsid w:val="00D67AE5"/>
    <w:rsid w:val="00D67E7F"/>
    <w:rsid w:val="00D70153"/>
    <w:rsid w:val="00D70557"/>
    <w:rsid w:val="00D70CB4"/>
    <w:rsid w:val="00D71325"/>
    <w:rsid w:val="00D71B72"/>
    <w:rsid w:val="00D720A4"/>
    <w:rsid w:val="00D7252B"/>
    <w:rsid w:val="00D72996"/>
    <w:rsid w:val="00D72EF8"/>
    <w:rsid w:val="00D73130"/>
    <w:rsid w:val="00D74AA6"/>
    <w:rsid w:val="00D75020"/>
    <w:rsid w:val="00D751CF"/>
    <w:rsid w:val="00D75AA1"/>
    <w:rsid w:val="00D75BBD"/>
    <w:rsid w:val="00D75DB9"/>
    <w:rsid w:val="00D761A6"/>
    <w:rsid w:val="00D776C0"/>
    <w:rsid w:val="00D77914"/>
    <w:rsid w:val="00D81286"/>
    <w:rsid w:val="00D81493"/>
    <w:rsid w:val="00D818F7"/>
    <w:rsid w:val="00D81AD5"/>
    <w:rsid w:val="00D82BE2"/>
    <w:rsid w:val="00D8497B"/>
    <w:rsid w:val="00D84B14"/>
    <w:rsid w:val="00D84FD1"/>
    <w:rsid w:val="00D85C4D"/>
    <w:rsid w:val="00D87180"/>
    <w:rsid w:val="00D87774"/>
    <w:rsid w:val="00D87A4D"/>
    <w:rsid w:val="00D87B98"/>
    <w:rsid w:val="00D87C25"/>
    <w:rsid w:val="00D87E94"/>
    <w:rsid w:val="00D90525"/>
    <w:rsid w:val="00D90B0D"/>
    <w:rsid w:val="00D90E04"/>
    <w:rsid w:val="00D91139"/>
    <w:rsid w:val="00D918D8"/>
    <w:rsid w:val="00D92761"/>
    <w:rsid w:val="00D92BE1"/>
    <w:rsid w:val="00D93605"/>
    <w:rsid w:val="00D93B48"/>
    <w:rsid w:val="00D95168"/>
    <w:rsid w:val="00D9538C"/>
    <w:rsid w:val="00D9582A"/>
    <w:rsid w:val="00D96626"/>
    <w:rsid w:val="00D97572"/>
    <w:rsid w:val="00DA0436"/>
    <w:rsid w:val="00DA048A"/>
    <w:rsid w:val="00DA137E"/>
    <w:rsid w:val="00DA147B"/>
    <w:rsid w:val="00DA17C7"/>
    <w:rsid w:val="00DA1A45"/>
    <w:rsid w:val="00DA1BD4"/>
    <w:rsid w:val="00DA1E5D"/>
    <w:rsid w:val="00DA2E9D"/>
    <w:rsid w:val="00DA2F64"/>
    <w:rsid w:val="00DA365C"/>
    <w:rsid w:val="00DA4CED"/>
    <w:rsid w:val="00DA4F65"/>
    <w:rsid w:val="00DA50BA"/>
    <w:rsid w:val="00DA60B1"/>
    <w:rsid w:val="00DA641B"/>
    <w:rsid w:val="00DA6559"/>
    <w:rsid w:val="00DA6925"/>
    <w:rsid w:val="00DA6A16"/>
    <w:rsid w:val="00DA783F"/>
    <w:rsid w:val="00DA7BA8"/>
    <w:rsid w:val="00DB05A4"/>
    <w:rsid w:val="00DB0680"/>
    <w:rsid w:val="00DB1A04"/>
    <w:rsid w:val="00DB2615"/>
    <w:rsid w:val="00DB2B18"/>
    <w:rsid w:val="00DB2D46"/>
    <w:rsid w:val="00DB3BB5"/>
    <w:rsid w:val="00DB3F7F"/>
    <w:rsid w:val="00DB4250"/>
    <w:rsid w:val="00DB46AE"/>
    <w:rsid w:val="00DB5519"/>
    <w:rsid w:val="00DB57DB"/>
    <w:rsid w:val="00DB59AD"/>
    <w:rsid w:val="00DB62A0"/>
    <w:rsid w:val="00DB6576"/>
    <w:rsid w:val="00DB6E51"/>
    <w:rsid w:val="00DC040E"/>
    <w:rsid w:val="00DC0869"/>
    <w:rsid w:val="00DC123E"/>
    <w:rsid w:val="00DC154F"/>
    <w:rsid w:val="00DC16EF"/>
    <w:rsid w:val="00DC1B08"/>
    <w:rsid w:val="00DC1B8D"/>
    <w:rsid w:val="00DC2262"/>
    <w:rsid w:val="00DC2AB3"/>
    <w:rsid w:val="00DC2F7F"/>
    <w:rsid w:val="00DC3171"/>
    <w:rsid w:val="00DC35EF"/>
    <w:rsid w:val="00DC375F"/>
    <w:rsid w:val="00DC45C0"/>
    <w:rsid w:val="00DC465C"/>
    <w:rsid w:val="00DC5B50"/>
    <w:rsid w:val="00DC6F01"/>
    <w:rsid w:val="00DC72F9"/>
    <w:rsid w:val="00DC77DD"/>
    <w:rsid w:val="00DC7C2C"/>
    <w:rsid w:val="00DC7D11"/>
    <w:rsid w:val="00DD08E7"/>
    <w:rsid w:val="00DD0D3B"/>
    <w:rsid w:val="00DD1184"/>
    <w:rsid w:val="00DD218E"/>
    <w:rsid w:val="00DD2EA9"/>
    <w:rsid w:val="00DD33EA"/>
    <w:rsid w:val="00DD3A86"/>
    <w:rsid w:val="00DD3AB2"/>
    <w:rsid w:val="00DD3BA7"/>
    <w:rsid w:val="00DD4190"/>
    <w:rsid w:val="00DD47D3"/>
    <w:rsid w:val="00DD4823"/>
    <w:rsid w:val="00DD4959"/>
    <w:rsid w:val="00DD4BA8"/>
    <w:rsid w:val="00DD4C69"/>
    <w:rsid w:val="00DD4F8C"/>
    <w:rsid w:val="00DD5BC2"/>
    <w:rsid w:val="00DD659F"/>
    <w:rsid w:val="00DD66BA"/>
    <w:rsid w:val="00DD6B6E"/>
    <w:rsid w:val="00DD74F5"/>
    <w:rsid w:val="00DD75D0"/>
    <w:rsid w:val="00DD75E5"/>
    <w:rsid w:val="00DD7789"/>
    <w:rsid w:val="00DD7F71"/>
    <w:rsid w:val="00DE1680"/>
    <w:rsid w:val="00DE1828"/>
    <w:rsid w:val="00DE2261"/>
    <w:rsid w:val="00DE2ACC"/>
    <w:rsid w:val="00DE2D10"/>
    <w:rsid w:val="00DE3347"/>
    <w:rsid w:val="00DE38E3"/>
    <w:rsid w:val="00DE4784"/>
    <w:rsid w:val="00DE6147"/>
    <w:rsid w:val="00DE7177"/>
    <w:rsid w:val="00DE7B82"/>
    <w:rsid w:val="00DE7DFE"/>
    <w:rsid w:val="00DF0078"/>
    <w:rsid w:val="00DF0F27"/>
    <w:rsid w:val="00DF1DE4"/>
    <w:rsid w:val="00DF24EF"/>
    <w:rsid w:val="00DF2522"/>
    <w:rsid w:val="00DF30C9"/>
    <w:rsid w:val="00DF3916"/>
    <w:rsid w:val="00DF482D"/>
    <w:rsid w:val="00DF50F0"/>
    <w:rsid w:val="00DF5464"/>
    <w:rsid w:val="00DF5E0B"/>
    <w:rsid w:val="00DF5F2F"/>
    <w:rsid w:val="00DF6283"/>
    <w:rsid w:val="00DF67E8"/>
    <w:rsid w:val="00DF67FB"/>
    <w:rsid w:val="00DF6BB9"/>
    <w:rsid w:val="00DF71AC"/>
    <w:rsid w:val="00DF7248"/>
    <w:rsid w:val="00DF775B"/>
    <w:rsid w:val="00DF77D2"/>
    <w:rsid w:val="00DF7986"/>
    <w:rsid w:val="00DF7C26"/>
    <w:rsid w:val="00DF7FE6"/>
    <w:rsid w:val="00E00355"/>
    <w:rsid w:val="00E0217E"/>
    <w:rsid w:val="00E02B4A"/>
    <w:rsid w:val="00E042D6"/>
    <w:rsid w:val="00E05220"/>
    <w:rsid w:val="00E05521"/>
    <w:rsid w:val="00E068C2"/>
    <w:rsid w:val="00E07112"/>
    <w:rsid w:val="00E0716D"/>
    <w:rsid w:val="00E07225"/>
    <w:rsid w:val="00E072DE"/>
    <w:rsid w:val="00E07350"/>
    <w:rsid w:val="00E07490"/>
    <w:rsid w:val="00E07F1C"/>
    <w:rsid w:val="00E10297"/>
    <w:rsid w:val="00E10E2B"/>
    <w:rsid w:val="00E1151B"/>
    <w:rsid w:val="00E1186F"/>
    <w:rsid w:val="00E11B34"/>
    <w:rsid w:val="00E11E2F"/>
    <w:rsid w:val="00E1326D"/>
    <w:rsid w:val="00E13272"/>
    <w:rsid w:val="00E13467"/>
    <w:rsid w:val="00E16362"/>
    <w:rsid w:val="00E166D6"/>
    <w:rsid w:val="00E16919"/>
    <w:rsid w:val="00E17AC6"/>
    <w:rsid w:val="00E17BEF"/>
    <w:rsid w:val="00E20175"/>
    <w:rsid w:val="00E20B89"/>
    <w:rsid w:val="00E21AA6"/>
    <w:rsid w:val="00E21DE1"/>
    <w:rsid w:val="00E22AFF"/>
    <w:rsid w:val="00E22E85"/>
    <w:rsid w:val="00E23164"/>
    <w:rsid w:val="00E2329F"/>
    <w:rsid w:val="00E242F6"/>
    <w:rsid w:val="00E25129"/>
    <w:rsid w:val="00E25235"/>
    <w:rsid w:val="00E2528A"/>
    <w:rsid w:val="00E25B6F"/>
    <w:rsid w:val="00E26834"/>
    <w:rsid w:val="00E273F1"/>
    <w:rsid w:val="00E27708"/>
    <w:rsid w:val="00E309EB"/>
    <w:rsid w:val="00E30F36"/>
    <w:rsid w:val="00E31947"/>
    <w:rsid w:val="00E31C38"/>
    <w:rsid w:val="00E31D96"/>
    <w:rsid w:val="00E32488"/>
    <w:rsid w:val="00E32833"/>
    <w:rsid w:val="00E32DCB"/>
    <w:rsid w:val="00E33183"/>
    <w:rsid w:val="00E33539"/>
    <w:rsid w:val="00E33BDB"/>
    <w:rsid w:val="00E3440D"/>
    <w:rsid w:val="00E344C8"/>
    <w:rsid w:val="00E34A9F"/>
    <w:rsid w:val="00E35CE4"/>
    <w:rsid w:val="00E3620B"/>
    <w:rsid w:val="00E372AB"/>
    <w:rsid w:val="00E376E9"/>
    <w:rsid w:val="00E37C39"/>
    <w:rsid w:val="00E40C86"/>
    <w:rsid w:val="00E4103D"/>
    <w:rsid w:val="00E41336"/>
    <w:rsid w:val="00E4185F"/>
    <w:rsid w:val="00E41983"/>
    <w:rsid w:val="00E42041"/>
    <w:rsid w:val="00E425DC"/>
    <w:rsid w:val="00E42792"/>
    <w:rsid w:val="00E42D47"/>
    <w:rsid w:val="00E42D5E"/>
    <w:rsid w:val="00E43EC7"/>
    <w:rsid w:val="00E45361"/>
    <w:rsid w:val="00E4607A"/>
    <w:rsid w:val="00E5057E"/>
    <w:rsid w:val="00E51307"/>
    <w:rsid w:val="00E5156B"/>
    <w:rsid w:val="00E517D5"/>
    <w:rsid w:val="00E518C7"/>
    <w:rsid w:val="00E51DE3"/>
    <w:rsid w:val="00E520D0"/>
    <w:rsid w:val="00E52D16"/>
    <w:rsid w:val="00E52F66"/>
    <w:rsid w:val="00E52FC5"/>
    <w:rsid w:val="00E5338F"/>
    <w:rsid w:val="00E53E33"/>
    <w:rsid w:val="00E543EC"/>
    <w:rsid w:val="00E5458B"/>
    <w:rsid w:val="00E548DC"/>
    <w:rsid w:val="00E54CA8"/>
    <w:rsid w:val="00E54DF1"/>
    <w:rsid w:val="00E54FF5"/>
    <w:rsid w:val="00E55524"/>
    <w:rsid w:val="00E56693"/>
    <w:rsid w:val="00E57E5F"/>
    <w:rsid w:val="00E57F7A"/>
    <w:rsid w:val="00E600E1"/>
    <w:rsid w:val="00E60D45"/>
    <w:rsid w:val="00E60DF3"/>
    <w:rsid w:val="00E61345"/>
    <w:rsid w:val="00E62034"/>
    <w:rsid w:val="00E62791"/>
    <w:rsid w:val="00E629B0"/>
    <w:rsid w:val="00E62EFF"/>
    <w:rsid w:val="00E62FB4"/>
    <w:rsid w:val="00E634F7"/>
    <w:rsid w:val="00E6368E"/>
    <w:rsid w:val="00E638B0"/>
    <w:rsid w:val="00E63A27"/>
    <w:rsid w:val="00E64FE9"/>
    <w:rsid w:val="00E6508F"/>
    <w:rsid w:val="00E65306"/>
    <w:rsid w:val="00E654F9"/>
    <w:rsid w:val="00E65B16"/>
    <w:rsid w:val="00E65E81"/>
    <w:rsid w:val="00E663BD"/>
    <w:rsid w:val="00E669E9"/>
    <w:rsid w:val="00E66E9C"/>
    <w:rsid w:val="00E67365"/>
    <w:rsid w:val="00E673F5"/>
    <w:rsid w:val="00E67D21"/>
    <w:rsid w:val="00E704AA"/>
    <w:rsid w:val="00E707B3"/>
    <w:rsid w:val="00E70CE0"/>
    <w:rsid w:val="00E715F1"/>
    <w:rsid w:val="00E720D0"/>
    <w:rsid w:val="00E7217D"/>
    <w:rsid w:val="00E7460B"/>
    <w:rsid w:val="00E749AE"/>
    <w:rsid w:val="00E74D5F"/>
    <w:rsid w:val="00E7507A"/>
    <w:rsid w:val="00E7519B"/>
    <w:rsid w:val="00E75653"/>
    <w:rsid w:val="00E7605B"/>
    <w:rsid w:val="00E76610"/>
    <w:rsid w:val="00E76ECC"/>
    <w:rsid w:val="00E80069"/>
    <w:rsid w:val="00E80539"/>
    <w:rsid w:val="00E80AF0"/>
    <w:rsid w:val="00E80CDA"/>
    <w:rsid w:val="00E812EC"/>
    <w:rsid w:val="00E81AED"/>
    <w:rsid w:val="00E81E7B"/>
    <w:rsid w:val="00E82E45"/>
    <w:rsid w:val="00E8472B"/>
    <w:rsid w:val="00E850CA"/>
    <w:rsid w:val="00E855B2"/>
    <w:rsid w:val="00E856A4"/>
    <w:rsid w:val="00E85A2C"/>
    <w:rsid w:val="00E85D89"/>
    <w:rsid w:val="00E86E94"/>
    <w:rsid w:val="00E87910"/>
    <w:rsid w:val="00E87968"/>
    <w:rsid w:val="00E903CD"/>
    <w:rsid w:val="00E90549"/>
    <w:rsid w:val="00E90798"/>
    <w:rsid w:val="00E90840"/>
    <w:rsid w:val="00E90AA7"/>
    <w:rsid w:val="00E915D1"/>
    <w:rsid w:val="00E91804"/>
    <w:rsid w:val="00E9197B"/>
    <w:rsid w:val="00E919CD"/>
    <w:rsid w:val="00E91D37"/>
    <w:rsid w:val="00E92B0F"/>
    <w:rsid w:val="00E92D29"/>
    <w:rsid w:val="00E92F84"/>
    <w:rsid w:val="00E9391F"/>
    <w:rsid w:val="00E93DA2"/>
    <w:rsid w:val="00E9408B"/>
    <w:rsid w:val="00E94437"/>
    <w:rsid w:val="00E9471F"/>
    <w:rsid w:val="00E94A2B"/>
    <w:rsid w:val="00E95055"/>
    <w:rsid w:val="00E959CD"/>
    <w:rsid w:val="00E95AAA"/>
    <w:rsid w:val="00E968F4"/>
    <w:rsid w:val="00EA032B"/>
    <w:rsid w:val="00EA085C"/>
    <w:rsid w:val="00EA0C23"/>
    <w:rsid w:val="00EA0CD7"/>
    <w:rsid w:val="00EA0D0B"/>
    <w:rsid w:val="00EA0F63"/>
    <w:rsid w:val="00EA2298"/>
    <w:rsid w:val="00EA26C0"/>
    <w:rsid w:val="00EA2953"/>
    <w:rsid w:val="00EA3594"/>
    <w:rsid w:val="00EA414A"/>
    <w:rsid w:val="00EA5243"/>
    <w:rsid w:val="00EA6F1D"/>
    <w:rsid w:val="00EA7016"/>
    <w:rsid w:val="00EA763E"/>
    <w:rsid w:val="00EA79C4"/>
    <w:rsid w:val="00EA7D98"/>
    <w:rsid w:val="00EA7EDD"/>
    <w:rsid w:val="00EA7F50"/>
    <w:rsid w:val="00EB0C27"/>
    <w:rsid w:val="00EB0FCD"/>
    <w:rsid w:val="00EB1509"/>
    <w:rsid w:val="00EB1598"/>
    <w:rsid w:val="00EB1647"/>
    <w:rsid w:val="00EB16CE"/>
    <w:rsid w:val="00EB19D1"/>
    <w:rsid w:val="00EB21BF"/>
    <w:rsid w:val="00EB2DE7"/>
    <w:rsid w:val="00EB385E"/>
    <w:rsid w:val="00EB3C8C"/>
    <w:rsid w:val="00EB3D36"/>
    <w:rsid w:val="00EB579F"/>
    <w:rsid w:val="00EB5A57"/>
    <w:rsid w:val="00EB623E"/>
    <w:rsid w:val="00EB6283"/>
    <w:rsid w:val="00EB66BD"/>
    <w:rsid w:val="00EB70C7"/>
    <w:rsid w:val="00EB751A"/>
    <w:rsid w:val="00EB78B2"/>
    <w:rsid w:val="00EC0625"/>
    <w:rsid w:val="00EC0671"/>
    <w:rsid w:val="00EC06DC"/>
    <w:rsid w:val="00EC1D37"/>
    <w:rsid w:val="00EC1F41"/>
    <w:rsid w:val="00EC28DC"/>
    <w:rsid w:val="00EC3AA5"/>
    <w:rsid w:val="00EC3D79"/>
    <w:rsid w:val="00EC5623"/>
    <w:rsid w:val="00EC7176"/>
    <w:rsid w:val="00ED00CE"/>
    <w:rsid w:val="00ED0BC7"/>
    <w:rsid w:val="00ED0D87"/>
    <w:rsid w:val="00ED2D57"/>
    <w:rsid w:val="00ED3139"/>
    <w:rsid w:val="00ED34FA"/>
    <w:rsid w:val="00ED4836"/>
    <w:rsid w:val="00ED51C8"/>
    <w:rsid w:val="00ED5677"/>
    <w:rsid w:val="00ED5701"/>
    <w:rsid w:val="00ED62A3"/>
    <w:rsid w:val="00ED6414"/>
    <w:rsid w:val="00ED6FC6"/>
    <w:rsid w:val="00ED772D"/>
    <w:rsid w:val="00ED7C49"/>
    <w:rsid w:val="00EE0113"/>
    <w:rsid w:val="00EE017E"/>
    <w:rsid w:val="00EE0500"/>
    <w:rsid w:val="00EE0771"/>
    <w:rsid w:val="00EE10F0"/>
    <w:rsid w:val="00EE13E2"/>
    <w:rsid w:val="00EE1592"/>
    <w:rsid w:val="00EE165B"/>
    <w:rsid w:val="00EE1B5F"/>
    <w:rsid w:val="00EE1ECF"/>
    <w:rsid w:val="00EE23D0"/>
    <w:rsid w:val="00EE2838"/>
    <w:rsid w:val="00EE2FCC"/>
    <w:rsid w:val="00EE4A99"/>
    <w:rsid w:val="00EE5A06"/>
    <w:rsid w:val="00EE69BD"/>
    <w:rsid w:val="00EE69D1"/>
    <w:rsid w:val="00EE718F"/>
    <w:rsid w:val="00EF0174"/>
    <w:rsid w:val="00EF07A6"/>
    <w:rsid w:val="00EF09B7"/>
    <w:rsid w:val="00EF10FF"/>
    <w:rsid w:val="00EF1789"/>
    <w:rsid w:val="00EF20DF"/>
    <w:rsid w:val="00EF2262"/>
    <w:rsid w:val="00EF2294"/>
    <w:rsid w:val="00EF27BC"/>
    <w:rsid w:val="00EF2FFF"/>
    <w:rsid w:val="00EF3BFD"/>
    <w:rsid w:val="00EF497E"/>
    <w:rsid w:val="00EF574D"/>
    <w:rsid w:val="00EF5E2E"/>
    <w:rsid w:val="00EF62BF"/>
    <w:rsid w:val="00EF6C7E"/>
    <w:rsid w:val="00EF6F1C"/>
    <w:rsid w:val="00EF7848"/>
    <w:rsid w:val="00EF7A18"/>
    <w:rsid w:val="00EF7BF5"/>
    <w:rsid w:val="00EF7D92"/>
    <w:rsid w:val="00F00B01"/>
    <w:rsid w:val="00F01C60"/>
    <w:rsid w:val="00F01D0C"/>
    <w:rsid w:val="00F029BB"/>
    <w:rsid w:val="00F02A0F"/>
    <w:rsid w:val="00F02F59"/>
    <w:rsid w:val="00F03B94"/>
    <w:rsid w:val="00F0417A"/>
    <w:rsid w:val="00F05086"/>
    <w:rsid w:val="00F05E53"/>
    <w:rsid w:val="00F05F62"/>
    <w:rsid w:val="00F05FC3"/>
    <w:rsid w:val="00F06D0B"/>
    <w:rsid w:val="00F07579"/>
    <w:rsid w:val="00F1062D"/>
    <w:rsid w:val="00F106BD"/>
    <w:rsid w:val="00F10745"/>
    <w:rsid w:val="00F10C7A"/>
    <w:rsid w:val="00F11129"/>
    <w:rsid w:val="00F11826"/>
    <w:rsid w:val="00F11EE5"/>
    <w:rsid w:val="00F121DC"/>
    <w:rsid w:val="00F141BE"/>
    <w:rsid w:val="00F1461E"/>
    <w:rsid w:val="00F14875"/>
    <w:rsid w:val="00F14C83"/>
    <w:rsid w:val="00F16232"/>
    <w:rsid w:val="00F16CF7"/>
    <w:rsid w:val="00F176D8"/>
    <w:rsid w:val="00F17C12"/>
    <w:rsid w:val="00F17F19"/>
    <w:rsid w:val="00F2002D"/>
    <w:rsid w:val="00F20452"/>
    <w:rsid w:val="00F20572"/>
    <w:rsid w:val="00F21038"/>
    <w:rsid w:val="00F21F2D"/>
    <w:rsid w:val="00F22689"/>
    <w:rsid w:val="00F228C4"/>
    <w:rsid w:val="00F23BC6"/>
    <w:rsid w:val="00F24EFF"/>
    <w:rsid w:val="00F253FF"/>
    <w:rsid w:val="00F2636B"/>
    <w:rsid w:val="00F270D8"/>
    <w:rsid w:val="00F273CD"/>
    <w:rsid w:val="00F275A3"/>
    <w:rsid w:val="00F27690"/>
    <w:rsid w:val="00F27E02"/>
    <w:rsid w:val="00F27E51"/>
    <w:rsid w:val="00F307FE"/>
    <w:rsid w:val="00F30C5D"/>
    <w:rsid w:val="00F30CB0"/>
    <w:rsid w:val="00F30FFE"/>
    <w:rsid w:val="00F311EB"/>
    <w:rsid w:val="00F3164F"/>
    <w:rsid w:val="00F316DC"/>
    <w:rsid w:val="00F325B8"/>
    <w:rsid w:val="00F32AD7"/>
    <w:rsid w:val="00F33115"/>
    <w:rsid w:val="00F337D0"/>
    <w:rsid w:val="00F33DCB"/>
    <w:rsid w:val="00F33F14"/>
    <w:rsid w:val="00F340CF"/>
    <w:rsid w:val="00F343CF"/>
    <w:rsid w:val="00F34B60"/>
    <w:rsid w:val="00F35D42"/>
    <w:rsid w:val="00F362A3"/>
    <w:rsid w:val="00F368BA"/>
    <w:rsid w:val="00F3691B"/>
    <w:rsid w:val="00F36951"/>
    <w:rsid w:val="00F36C17"/>
    <w:rsid w:val="00F36D2B"/>
    <w:rsid w:val="00F37A51"/>
    <w:rsid w:val="00F37BD3"/>
    <w:rsid w:val="00F37CD1"/>
    <w:rsid w:val="00F40ABE"/>
    <w:rsid w:val="00F40DB6"/>
    <w:rsid w:val="00F41992"/>
    <w:rsid w:val="00F44C86"/>
    <w:rsid w:val="00F4525E"/>
    <w:rsid w:val="00F4555E"/>
    <w:rsid w:val="00F45E84"/>
    <w:rsid w:val="00F46112"/>
    <w:rsid w:val="00F463DB"/>
    <w:rsid w:val="00F46439"/>
    <w:rsid w:val="00F4763D"/>
    <w:rsid w:val="00F478EE"/>
    <w:rsid w:val="00F50CA6"/>
    <w:rsid w:val="00F5212C"/>
    <w:rsid w:val="00F52B55"/>
    <w:rsid w:val="00F532E4"/>
    <w:rsid w:val="00F54780"/>
    <w:rsid w:val="00F54CEB"/>
    <w:rsid w:val="00F54E82"/>
    <w:rsid w:val="00F553DC"/>
    <w:rsid w:val="00F55CF4"/>
    <w:rsid w:val="00F560B9"/>
    <w:rsid w:val="00F569D0"/>
    <w:rsid w:val="00F571FE"/>
    <w:rsid w:val="00F57C25"/>
    <w:rsid w:val="00F57CB9"/>
    <w:rsid w:val="00F57E81"/>
    <w:rsid w:val="00F60358"/>
    <w:rsid w:val="00F603B7"/>
    <w:rsid w:val="00F604EB"/>
    <w:rsid w:val="00F60DE6"/>
    <w:rsid w:val="00F61238"/>
    <w:rsid w:val="00F62689"/>
    <w:rsid w:val="00F62A56"/>
    <w:rsid w:val="00F62DC3"/>
    <w:rsid w:val="00F636B4"/>
    <w:rsid w:val="00F6382E"/>
    <w:rsid w:val="00F63945"/>
    <w:rsid w:val="00F63A32"/>
    <w:rsid w:val="00F63BE4"/>
    <w:rsid w:val="00F6400A"/>
    <w:rsid w:val="00F64821"/>
    <w:rsid w:val="00F661E0"/>
    <w:rsid w:val="00F66E57"/>
    <w:rsid w:val="00F67001"/>
    <w:rsid w:val="00F6747D"/>
    <w:rsid w:val="00F678D6"/>
    <w:rsid w:val="00F67E19"/>
    <w:rsid w:val="00F70B87"/>
    <w:rsid w:val="00F70ED8"/>
    <w:rsid w:val="00F70F43"/>
    <w:rsid w:val="00F71809"/>
    <w:rsid w:val="00F7251D"/>
    <w:rsid w:val="00F72947"/>
    <w:rsid w:val="00F73692"/>
    <w:rsid w:val="00F73A3D"/>
    <w:rsid w:val="00F73B90"/>
    <w:rsid w:val="00F74B2D"/>
    <w:rsid w:val="00F80534"/>
    <w:rsid w:val="00F8153A"/>
    <w:rsid w:val="00F81A6C"/>
    <w:rsid w:val="00F81EE4"/>
    <w:rsid w:val="00F820FE"/>
    <w:rsid w:val="00F83EBB"/>
    <w:rsid w:val="00F848FE"/>
    <w:rsid w:val="00F860B4"/>
    <w:rsid w:val="00F860E2"/>
    <w:rsid w:val="00F86C3A"/>
    <w:rsid w:val="00F87D11"/>
    <w:rsid w:val="00F905A4"/>
    <w:rsid w:val="00F9095B"/>
    <w:rsid w:val="00F9097F"/>
    <w:rsid w:val="00F90E96"/>
    <w:rsid w:val="00F925A6"/>
    <w:rsid w:val="00F92B1B"/>
    <w:rsid w:val="00F92D98"/>
    <w:rsid w:val="00F93416"/>
    <w:rsid w:val="00F93F9D"/>
    <w:rsid w:val="00F9422F"/>
    <w:rsid w:val="00F9482B"/>
    <w:rsid w:val="00F94A4D"/>
    <w:rsid w:val="00F97154"/>
    <w:rsid w:val="00F977FE"/>
    <w:rsid w:val="00FA0313"/>
    <w:rsid w:val="00FA0903"/>
    <w:rsid w:val="00FA0943"/>
    <w:rsid w:val="00FA0B24"/>
    <w:rsid w:val="00FA12A2"/>
    <w:rsid w:val="00FA1390"/>
    <w:rsid w:val="00FA154F"/>
    <w:rsid w:val="00FA1756"/>
    <w:rsid w:val="00FA1DFC"/>
    <w:rsid w:val="00FA275D"/>
    <w:rsid w:val="00FA27A5"/>
    <w:rsid w:val="00FA36D1"/>
    <w:rsid w:val="00FA4313"/>
    <w:rsid w:val="00FA4AC9"/>
    <w:rsid w:val="00FA5977"/>
    <w:rsid w:val="00FA5B92"/>
    <w:rsid w:val="00FA6E32"/>
    <w:rsid w:val="00FA6F29"/>
    <w:rsid w:val="00FA72A5"/>
    <w:rsid w:val="00FB006C"/>
    <w:rsid w:val="00FB0D7A"/>
    <w:rsid w:val="00FB0F8A"/>
    <w:rsid w:val="00FB3168"/>
    <w:rsid w:val="00FB3C4D"/>
    <w:rsid w:val="00FB6A2C"/>
    <w:rsid w:val="00FB6C67"/>
    <w:rsid w:val="00FB6D6F"/>
    <w:rsid w:val="00FB738C"/>
    <w:rsid w:val="00FB779C"/>
    <w:rsid w:val="00FC1C22"/>
    <w:rsid w:val="00FC1ED8"/>
    <w:rsid w:val="00FC2C28"/>
    <w:rsid w:val="00FC2F8C"/>
    <w:rsid w:val="00FC3004"/>
    <w:rsid w:val="00FC3572"/>
    <w:rsid w:val="00FC3AA3"/>
    <w:rsid w:val="00FC4439"/>
    <w:rsid w:val="00FC45A5"/>
    <w:rsid w:val="00FC4915"/>
    <w:rsid w:val="00FC4DCC"/>
    <w:rsid w:val="00FC52BA"/>
    <w:rsid w:val="00FC566D"/>
    <w:rsid w:val="00FC6B5A"/>
    <w:rsid w:val="00FC7179"/>
    <w:rsid w:val="00FC7626"/>
    <w:rsid w:val="00FC78B6"/>
    <w:rsid w:val="00FD03C4"/>
    <w:rsid w:val="00FD08E5"/>
    <w:rsid w:val="00FD0948"/>
    <w:rsid w:val="00FD0E52"/>
    <w:rsid w:val="00FD2E55"/>
    <w:rsid w:val="00FD2E7F"/>
    <w:rsid w:val="00FD35D1"/>
    <w:rsid w:val="00FD3910"/>
    <w:rsid w:val="00FD3A12"/>
    <w:rsid w:val="00FD458C"/>
    <w:rsid w:val="00FD4C4A"/>
    <w:rsid w:val="00FD4C7B"/>
    <w:rsid w:val="00FD4C89"/>
    <w:rsid w:val="00FD5109"/>
    <w:rsid w:val="00FD54DD"/>
    <w:rsid w:val="00FD5BEA"/>
    <w:rsid w:val="00FD5F7D"/>
    <w:rsid w:val="00FD7377"/>
    <w:rsid w:val="00FD7567"/>
    <w:rsid w:val="00FE03B4"/>
    <w:rsid w:val="00FE092A"/>
    <w:rsid w:val="00FE0A62"/>
    <w:rsid w:val="00FE0B53"/>
    <w:rsid w:val="00FE1834"/>
    <w:rsid w:val="00FE2107"/>
    <w:rsid w:val="00FE21C6"/>
    <w:rsid w:val="00FE27F1"/>
    <w:rsid w:val="00FE2EE5"/>
    <w:rsid w:val="00FE359C"/>
    <w:rsid w:val="00FE386D"/>
    <w:rsid w:val="00FE42C3"/>
    <w:rsid w:val="00FE46D7"/>
    <w:rsid w:val="00FE4D97"/>
    <w:rsid w:val="00FE5129"/>
    <w:rsid w:val="00FE5FC2"/>
    <w:rsid w:val="00FE659A"/>
    <w:rsid w:val="00FE6E43"/>
    <w:rsid w:val="00FE7161"/>
    <w:rsid w:val="00FE79B6"/>
    <w:rsid w:val="00FE7A0D"/>
    <w:rsid w:val="00FE7AA5"/>
    <w:rsid w:val="00FE7E88"/>
    <w:rsid w:val="00FF040F"/>
    <w:rsid w:val="00FF0F4A"/>
    <w:rsid w:val="00FF1C5D"/>
    <w:rsid w:val="00FF2715"/>
    <w:rsid w:val="00FF33FC"/>
    <w:rsid w:val="00FF3535"/>
    <w:rsid w:val="00FF35A6"/>
    <w:rsid w:val="00FF4169"/>
    <w:rsid w:val="00FF443B"/>
    <w:rsid w:val="00FF5079"/>
    <w:rsid w:val="00FF689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2626">
      <o:colormenu v:ext="edit" fillcolor="re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D0"/>
    <w:pPr>
      <w:suppressAutoHyphens/>
    </w:pPr>
    <w:rPr>
      <w:sz w:val="24"/>
      <w:szCs w:val="24"/>
      <w:lang w:eastAsia="ar-SA"/>
    </w:rPr>
  </w:style>
  <w:style w:type="paragraph" w:styleId="Ttulo1">
    <w:name w:val="heading 1"/>
    <w:basedOn w:val="Normal"/>
    <w:next w:val="Normal"/>
    <w:link w:val="Ttulo1Char"/>
    <w:uiPriority w:val="1"/>
    <w:qFormat/>
    <w:rsid w:val="004C4E77"/>
    <w:pPr>
      <w:keepNext/>
      <w:numPr>
        <w:numId w:val="1"/>
      </w:numPr>
      <w:outlineLvl w:val="0"/>
    </w:pPr>
    <w:rPr>
      <w:sz w:val="36"/>
      <w:szCs w:val="36"/>
      <w:u w:val="single"/>
    </w:rPr>
  </w:style>
  <w:style w:type="paragraph" w:styleId="Ttulo2">
    <w:name w:val="heading 2"/>
    <w:basedOn w:val="Normal"/>
    <w:next w:val="Normal"/>
    <w:link w:val="Ttulo2Char"/>
    <w:uiPriority w:val="1"/>
    <w:qFormat/>
    <w:rsid w:val="004C4E77"/>
    <w:pPr>
      <w:keepNext/>
      <w:tabs>
        <w:tab w:val="num" w:pos="1080"/>
      </w:tabs>
      <w:outlineLvl w:val="1"/>
    </w:pPr>
    <w:rPr>
      <w:b/>
      <w:bCs/>
      <w:smallCaps/>
      <w:sz w:val="36"/>
      <w:szCs w:val="36"/>
      <w:u w:val="single"/>
    </w:rPr>
  </w:style>
  <w:style w:type="paragraph" w:styleId="Ttulo3">
    <w:name w:val="heading 3"/>
    <w:basedOn w:val="Normal"/>
    <w:next w:val="Normal"/>
    <w:link w:val="Ttulo3Char"/>
    <w:uiPriority w:val="1"/>
    <w:qFormat/>
    <w:rsid w:val="004C4E77"/>
    <w:pPr>
      <w:keepNext/>
      <w:tabs>
        <w:tab w:val="num" w:pos="720"/>
      </w:tabs>
      <w:ind w:left="720" w:hanging="432"/>
      <w:outlineLvl w:val="2"/>
    </w:pPr>
    <w:rPr>
      <w:b/>
      <w:bCs/>
      <w:sz w:val="40"/>
      <w:szCs w:val="40"/>
    </w:rPr>
  </w:style>
  <w:style w:type="paragraph" w:styleId="Ttulo4">
    <w:name w:val="heading 4"/>
    <w:basedOn w:val="Normal"/>
    <w:next w:val="Normal"/>
    <w:link w:val="Ttulo4Char"/>
    <w:uiPriority w:val="99"/>
    <w:qFormat/>
    <w:rsid w:val="004C4E77"/>
    <w:pPr>
      <w:keepNext/>
      <w:tabs>
        <w:tab w:val="num" w:pos="864"/>
      </w:tabs>
      <w:ind w:left="864" w:hanging="144"/>
      <w:outlineLvl w:val="3"/>
    </w:pPr>
    <w:rPr>
      <w:b/>
      <w:bCs/>
      <w:smallCaps/>
      <w:sz w:val="52"/>
      <w:szCs w:val="52"/>
    </w:rPr>
  </w:style>
  <w:style w:type="paragraph" w:styleId="Ttulo5">
    <w:name w:val="heading 5"/>
    <w:basedOn w:val="Normal"/>
    <w:next w:val="Normal"/>
    <w:link w:val="Ttulo5Char"/>
    <w:uiPriority w:val="99"/>
    <w:qFormat/>
    <w:rsid w:val="004C4E77"/>
    <w:pPr>
      <w:keepNext/>
      <w:tabs>
        <w:tab w:val="num" w:pos="1008"/>
      </w:tabs>
      <w:ind w:left="1008" w:hanging="432"/>
      <w:outlineLvl w:val="4"/>
    </w:pPr>
    <w:rPr>
      <w:rFonts w:ascii="Arial" w:hAnsi="Arial" w:cs="Arial"/>
      <w:lang w:val="pt-PT"/>
    </w:rPr>
  </w:style>
  <w:style w:type="paragraph" w:styleId="Ttulo6">
    <w:name w:val="heading 6"/>
    <w:basedOn w:val="Normal"/>
    <w:next w:val="Normal"/>
    <w:link w:val="Ttulo6Char"/>
    <w:uiPriority w:val="99"/>
    <w:qFormat/>
    <w:rsid w:val="004C4E77"/>
    <w:pPr>
      <w:keepNext/>
      <w:tabs>
        <w:tab w:val="num" w:pos="1152"/>
      </w:tabs>
      <w:ind w:left="1152" w:hanging="432"/>
      <w:outlineLvl w:val="5"/>
    </w:pPr>
    <w:rPr>
      <w:rFonts w:ascii="Souvenir Lt BT" w:hAnsi="Souvenir Lt BT" w:cs="Souvenir Lt BT"/>
    </w:rPr>
  </w:style>
  <w:style w:type="paragraph" w:styleId="Ttulo7">
    <w:name w:val="heading 7"/>
    <w:basedOn w:val="Normal"/>
    <w:next w:val="Normal"/>
    <w:link w:val="Ttulo7Char"/>
    <w:uiPriority w:val="99"/>
    <w:qFormat/>
    <w:rsid w:val="004C4E77"/>
    <w:pPr>
      <w:keepNext/>
      <w:pBdr>
        <w:top w:val="single" w:sz="4" w:space="1" w:color="000000"/>
      </w:pBdr>
      <w:tabs>
        <w:tab w:val="num" w:pos="1296"/>
      </w:tabs>
      <w:ind w:left="1296" w:hanging="288"/>
      <w:jc w:val="both"/>
      <w:outlineLvl w:val="6"/>
    </w:pPr>
    <w:rPr>
      <w:rFonts w:ascii="Futura Lt BT" w:hAnsi="Futura Lt BT" w:cs="Futura Lt BT"/>
      <w:b/>
      <w:bCs/>
      <w:color w:val="000000"/>
      <w:sz w:val="20"/>
      <w:szCs w:val="20"/>
      <w:u w:val="single"/>
    </w:rPr>
  </w:style>
  <w:style w:type="paragraph" w:styleId="Ttulo8">
    <w:name w:val="heading 8"/>
    <w:basedOn w:val="Normal"/>
    <w:next w:val="Normal"/>
    <w:link w:val="Ttulo8Char"/>
    <w:uiPriority w:val="99"/>
    <w:qFormat/>
    <w:rsid w:val="004C4E77"/>
    <w:pPr>
      <w:keepNext/>
      <w:tabs>
        <w:tab w:val="num" w:pos="1440"/>
      </w:tabs>
      <w:ind w:left="1440" w:hanging="432"/>
      <w:outlineLvl w:val="7"/>
    </w:pPr>
    <w:rPr>
      <w:rFonts w:ascii="Arial" w:hAnsi="Arial" w:cs="Arial"/>
      <w:b/>
      <w:bCs/>
      <w:smallCaps/>
      <w:sz w:val="20"/>
      <w:szCs w:val="20"/>
    </w:rPr>
  </w:style>
  <w:style w:type="paragraph" w:styleId="Ttulo9">
    <w:name w:val="heading 9"/>
    <w:basedOn w:val="Normal"/>
    <w:next w:val="Normal"/>
    <w:link w:val="Ttulo9Char"/>
    <w:uiPriority w:val="99"/>
    <w:qFormat/>
    <w:rsid w:val="004C4E77"/>
    <w:pPr>
      <w:keepNext/>
      <w:numPr>
        <w:ilvl w:val="8"/>
        <w:numId w:val="1"/>
      </w:numPr>
      <w:spacing w:after="60" w:line="360" w:lineRule="auto"/>
      <w:jc w:val="both"/>
      <w:outlineLvl w:val="8"/>
    </w:pPr>
    <w:rPr>
      <w:rFonts w:ascii="Futura Lt BT" w:hAnsi="Futura Lt BT" w:cs="Futura Lt BT"/>
      <w:b/>
      <w:bCs/>
      <w:color w:val="000000"/>
      <w:sz w:val="18"/>
      <w:szCs w:val="18"/>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locked/>
    <w:rsid w:val="00CB15DD"/>
    <w:rPr>
      <w:sz w:val="36"/>
      <w:szCs w:val="36"/>
      <w:u w:val="single"/>
      <w:lang w:eastAsia="ar-SA"/>
    </w:rPr>
  </w:style>
  <w:style w:type="character" w:customStyle="1" w:styleId="Ttulo2Char">
    <w:name w:val="Título 2 Char"/>
    <w:basedOn w:val="Fontepargpadro"/>
    <w:link w:val="Ttulo2"/>
    <w:uiPriority w:val="99"/>
    <w:locked/>
    <w:rsid w:val="00CB15DD"/>
    <w:rPr>
      <w:b/>
      <w:bCs/>
      <w:smallCaps/>
      <w:sz w:val="36"/>
      <w:szCs w:val="36"/>
      <w:u w:val="single"/>
      <w:lang w:eastAsia="ar-SA"/>
    </w:rPr>
  </w:style>
  <w:style w:type="character" w:customStyle="1" w:styleId="Ttulo3Char">
    <w:name w:val="Título 3 Char"/>
    <w:basedOn w:val="Fontepargpadro"/>
    <w:link w:val="Ttulo3"/>
    <w:uiPriority w:val="99"/>
    <w:locked/>
    <w:rsid w:val="00CB15DD"/>
    <w:rPr>
      <w:b/>
      <w:bCs/>
      <w:sz w:val="40"/>
      <w:szCs w:val="40"/>
      <w:lang w:eastAsia="ar-SA"/>
    </w:rPr>
  </w:style>
  <w:style w:type="character" w:customStyle="1" w:styleId="Ttulo4Char">
    <w:name w:val="Título 4 Char"/>
    <w:basedOn w:val="Fontepargpadro"/>
    <w:link w:val="Ttulo4"/>
    <w:uiPriority w:val="99"/>
    <w:locked/>
    <w:rsid w:val="00CB15DD"/>
    <w:rPr>
      <w:b/>
      <w:bCs/>
      <w:smallCaps/>
      <w:sz w:val="52"/>
      <w:szCs w:val="52"/>
      <w:lang w:eastAsia="ar-SA"/>
    </w:rPr>
  </w:style>
  <w:style w:type="character" w:customStyle="1" w:styleId="Ttulo5Char">
    <w:name w:val="Título 5 Char"/>
    <w:basedOn w:val="Fontepargpadro"/>
    <w:link w:val="Ttulo5"/>
    <w:uiPriority w:val="99"/>
    <w:locked/>
    <w:rsid w:val="00CB15DD"/>
    <w:rPr>
      <w:rFonts w:ascii="Arial" w:hAnsi="Arial" w:cs="Arial"/>
      <w:sz w:val="24"/>
      <w:szCs w:val="24"/>
      <w:lang w:val="pt-PT" w:eastAsia="ar-SA"/>
    </w:rPr>
  </w:style>
  <w:style w:type="character" w:customStyle="1" w:styleId="Ttulo6Char">
    <w:name w:val="Título 6 Char"/>
    <w:basedOn w:val="Fontepargpadro"/>
    <w:link w:val="Ttulo6"/>
    <w:uiPriority w:val="99"/>
    <w:locked/>
    <w:rsid w:val="00CB15DD"/>
    <w:rPr>
      <w:rFonts w:ascii="Souvenir Lt BT" w:hAnsi="Souvenir Lt BT" w:cs="Souvenir Lt BT"/>
      <w:sz w:val="24"/>
      <w:szCs w:val="24"/>
      <w:lang w:eastAsia="ar-SA"/>
    </w:rPr>
  </w:style>
  <w:style w:type="character" w:customStyle="1" w:styleId="Ttulo7Char">
    <w:name w:val="Título 7 Char"/>
    <w:basedOn w:val="Fontepargpadro"/>
    <w:link w:val="Ttulo7"/>
    <w:uiPriority w:val="99"/>
    <w:locked/>
    <w:rsid w:val="00CB15DD"/>
    <w:rPr>
      <w:rFonts w:ascii="Futura Lt BT" w:hAnsi="Futura Lt BT" w:cs="Futura Lt BT"/>
      <w:b/>
      <w:bCs/>
      <w:color w:val="000000"/>
      <w:sz w:val="20"/>
      <w:szCs w:val="20"/>
      <w:u w:val="single"/>
      <w:lang w:eastAsia="ar-SA"/>
    </w:rPr>
  </w:style>
  <w:style w:type="character" w:customStyle="1" w:styleId="Ttulo8Char">
    <w:name w:val="Título 8 Char"/>
    <w:basedOn w:val="Fontepargpadro"/>
    <w:link w:val="Ttulo8"/>
    <w:uiPriority w:val="99"/>
    <w:locked/>
    <w:rsid w:val="00CB15DD"/>
    <w:rPr>
      <w:rFonts w:ascii="Arial" w:hAnsi="Arial" w:cs="Arial"/>
      <w:b/>
      <w:bCs/>
      <w:smallCaps/>
      <w:sz w:val="20"/>
      <w:szCs w:val="20"/>
      <w:lang w:eastAsia="ar-SA"/>
    </w:rPr>
  </w:style>
  <w:style w:type="character" w:customStyle="1" w:styleId="Ttulo9Char">
    <w:name w:val="Título 9 Char"/>
    <w:basedOn w:val="Fontepargpadro"/>
    <w:link w:val="Ttulo9"/>
    <w:uiPriority w:val="99"/>
    <w:locked/>
    <w:rsid w:val="00CB15DD"/>
    <w:rPr>
      <w:rFonts w:ascii="Futura Lt BT" w:hAnsi="Futura Lt BT" w:cs="Futura Lt BT"/>
      <w:b/>
      <w:bCs/>
      <w:color w:val="000000"/>
      <w:sz w:val="18"/>
      <w:szCs w:val="18"/>
      <w:lang w:val="pt-PT" w:eastAsia="ar-SA"/>
    </w:rPr>
  </w:style>
  <w:style w:type="character" w:customStyle="1" w:styleId="WW8Num6z0">
    <w:name w:val="WW8Num6z0"/>
    <w:uiPriority w:val="99"/>
    <w:rsid w:val="004C4E77"/>
    <w:rPr>
      <w:sz w:val="20"/>
    </w:rPr>
  </w:style>
  <w:style w:type="character" w:customStyle="1" w:styleId="WW8Num6z1">
    <w:name w:val="WW8Num6z1"/>
    <w:uiPriority w:val="99"/>
    <w:rsid w:val="004C4E77"/>
    <w:rPr>
      <w:rFonts w:ascii="Arial" w:hAnsi="Arial"/>
    </w:rPr>
  </w:style>
  <w:style w:type="character" w:customStyle="1" w:styleId="WW8Num6z2">
    <w:name w:val="WW8Num6z2"/>
    <w:uiPriority w:val="99"/>
    <w:rsid w:val="004C4E77"/>
  </w:style>
  <w:style w:type="character" w:customStyle="1" w:styleId="WW8Num6z4">
    <w:name w:val="WW8Num6z4"/>
    <w:uiPriority w:val="99"/>
    <w:rsid w:val="004C4E77"/>
    <w:rPr>
      <w:b/>
    </w:rPr>
  </w:style>
  <w:style w:type="character" w:customStyle="1" w:styleId="WW8Num10z0">
    <w:name w:val="WW8Num10z0"/>
    <w:uiPriority w:val="99"/>
    <w:rsid w:val="004C4E77"/>
    <w:rPr>
      <w:sz w:val="20"/>
    </w:rPr>
  </w:style>
  <w:style w:type="character" w:customStyle="1" w:styleId="WW8Num21z0">
    <w:name w:val="WW8Num21z0"/>
    <w:uiPriority w:val="99"/>
    <w:rsid w:val="004C4E77"/>
    <w:rPr>
      <w:rFonts w:ascii="Tahoma" w:hAnsi="Tahoma"/>
    </w:rPr>
  </w:style>
  <w:style w:type="character" w:customStyle="1" w:styleId="WW8Num23z0">
    <w:name w:val="WW8Num23z0"/>
    <w:uiPriority w:val="99"/>
    <w:rsid w:val="004C4E77"/>
    <w:rPr>
      <w:rFonts w:ascii="Garamond" w:hAnsi="Garamond"/>
      <w:sz w:val="28"/>
    </w:rPr>
  </w:style>
  <w:style w:type="character" w:customStyle="1" w:styleId="WW8Num25z0">
    <w:name w:val="WW8Num25z0"/>
    <w:uiPriority w:val="99"/>
    <w:rsid w:val="004C4E77"/>
    <w:rPr>
      <w:rFonts w:ascii="Symbol" w:hAnsi="Symbol"/>
      <w:color w:val="auto"/>
    </w:rPr>
  </w:style>
  <w:style w:type="character" w:customStyle="1" w:styleId="WW8Num25z1">
    <w:name w:val="WW8Num25z1"/>
    <w:uiPriority w:val="99"/>
    <w:rsid w:val="004C4E77"/>
    <w:rPr>
      <w:rFonts w:ascii="Courier New" w:hAnsi="Courier New"/>
    </w:rPr>
  </w:style>
  <w:style w:type="character" w:customStyle="1" w:styleId="WW8Num25z2">
    <w:name w:val="WW8Num25z2"/>
    <w:uiPriority w:val="99"/>
    <w:rsid w:val="004C4E77"/>
    <w:rPr>
      <w:rFonts w:ascii="Wingdings" w:hAnsi="Wingdings"/>
    </w:rPr>
  </w:style>
  <w:style w:type="character" w:customStyle="1" w:styleId="WW8Num25z3">
    <w:name w:val="WW8Num25z3"/>
    <w:uiPriority w:val="99"/>
    <w:rsid w:val="004C4E77"/>
    <w:rPr>
      <w:rFonts w:ascii="Symbol" w:hAnsi="Symbol"/>
    </w:rPr>
  </w:style>
  <w:style w:type="character" w:customStyle="1" w:styleId="WW8Num26z0">
    <w:name w:val="WW8Num26z0"/>
    <w:uiPriority w:val="99"/>
    <w:rsid w:val="004C4E77"/>
    <w:rPr>
      <w:color w:val="auto"/>
    </w:rPr>
  </w:style>
  <w:style w:type="character" w:customStyle="1" w:styleId="Fontepargpadro2">
    <w:name w:val="Fonte parág. padrão2"/>
    <w:uiPriority w:val="99"/>
    <w:rsid w:val="004C4E77"/>
  </w:style>
  <w:style w:type="character" w:customStyle="1" w:styleId="Absatz-Standardschriftart">
    <w:name w:val="Absatz-Standardschriftart"/>
    <w:uiPriority w:val="99"/>
    <w:rsid w:val="004C4E77"/>
  </w:style>
  <w:style w:type="character" w:customStyle="1" w:styleId="WW8Num10z1">
    <w:name w:val="WW8Num10z1"/>
    <w:uiPriority w:val="99"/>
    <w:rsid w:val="004C4E77"/>
    <w:rPr>
      <w:rFonts w:ascii="Arial" w:hAnsi="Arial"/>
    </w:rPr>
  </w:style>
  <w:style w:type="character" w:customStyle="1" w:styleId="WW8Num10z2">
    <w:name w:val="WW8Num10z2"/>
    <w:uiPriority w:val="99"/>
    <w:rsid w:val="004C4E77"/>
  </w:style>
  <w:style w:type="character" w:customStyle="1" w:styleId="WW8Num10z4">
    <w:name w:val="WW8Num10z4"/>
    <w:uiPriority w:val="99"/>
    <w:rsid w:val="004C4E77"/>
    <w:rPr>
      <w:b/>
    </w:rPr>
  </w:style>
  <w:style w:type="character" w:customStyle="1" w:styleId="WW8Num16z0">
    <w:name w:val="WW8Num16z0"/>
    <w:uiPriority w:val="99"/>
    <w:rsid w:val="004C4E77"/>
    <w:rPr>
      <w:color w:val="000000"/>
    </w:rPr>
  </w:style>
  <w:style w:type="character" w:customStyle="1" w:styleId="Fontepargpadro1">
    <w:name w:val="Fonte parág. padrão1"/>
    <w:uiPriority w:val="99"/>
    <w:rsid w:val="004C4E77"/>
  </w:style>
  <w:style w:type="character" w:styleId="Forte">
    <w:name w:val="Strong"/>
    <w:basedOn w:val="Fontepargpadro1"/>
    <w:uiPriority w:val="22"/>
    <w:qFormat/>
    <w:rsid w:val="004C4E77"/>
    <w:rPr>
      <w:rFonts w:cs="Times New Roman"/>
      <w:b/>
      <w:bCs/>
    </w:rPr>
  </w:style>
  <w:style w:type="character" w:styleId="Hyperlink">
    <w:name w:val="Hyperlink"/>
    <w:basedOn w:val="Fontepargpadro1"/>
    <w:uiPriority w:val="99"/>
    <w:rsid w:val="004C4E77"/>
    <w:rPr>
      <w:rFonts w:cs="Times New Roman"/>
      <w:color w:val="0000FF"/>
      <w:u w:val="single"/>
    </w:rPr>
  </w:style>
  <w:style w:type="character" w:styleId="Nmerodepgina">
    <w:name w:val="page number"/>
    <w:basedOn w:val="Fontepargpadro1"/>
    <w:uiPriority w:val="99"/>
    <w:rsid w:val="004C4E77"/>
    <w:rPr>
      <w:rFonts w:cs="Times New Roman"/>
    </w:rPr>
  </w:style>
  <w:style w:type="character" w:styleId="HiperlinkVisitado">
    <w:name w:val="FollowedHyperlink"/>
    <w:basedOn w:val="Fontepargpadro1"/>
    <w:uiPriority w:val="99"/>
    <w:rsid w:val="004C4E77"/>
    <w:rPr>
      <w:rFonts w:cs="Times New Roman"/>
      <w:color w:val="800080"/>
      <w:u w:val="single"/>
    </w:rPr>
  </w:style>
  <w:style w:type="character" w:customStyle="1" w:styleId="Refdecomentrio1">
    <w:name w:val="Ref. de comentário1"/>
    <w:basedOn w:val="Fontepargpadro2"/>
    <w:uiPriority w:val="99"/>
    <w:rsid w:val="004C4E77"/>
    <w:rPr>
      <w:rFonts w:cs="Times New Roman"/>
      <w:sz w:val="16"/>
      <w:szCs w:val="16"/>
    </w:rPr>
  </w:style>
  <w:style w:type="character" w:customStyle="1" w:styleId="TextodecomentrioChar">
    <w:name w:val="Texto de comentário Char"/>
    <w:basedOn w:val="Fontepargpadro2"/>
    <w:uiPriority w:val="99"/>
    <w:rsid w:val="004C4E77"/>
    <w:rPr>
      <w:rFonts w:cs="Times New Roman"/>
    </w:rPr>
  </w:style>
  <w:style w:type="character" w:customStyle="1" w:styleId="CommentTextChar">
    <w:name w:val="Comment Text Char"/>
    <w:uiPriority w:val="99"/>
    <w:locked/>
    <w:rsid w:val="004C4E77"/>
  </w:style>
  <w:style w:type="character" w:customStyle="1" w:styleId="Smbolosdenumerao">
    <w:name w:val="Símbolos de numeração"/>
    <w:uiPriority w:val="99"/>
    <w:rsid w:val="004C4E77"/>
  </w:style>
  <w:style w:type="paragraph" w:customStyle="1" w:styleId="Ttulo10">
    <w:name w:val="Título1"/>
    <w:basedOn w:val="Normal"/>
    <w:next w:val="Subttulo"/>
    <w:uiPriority w:val="99"/>
    <w:rsid w:val="004C4E77"/>
    <w:pPr>
      <w:jc w:val="center"/>
    </w:pPr>
    <w:rPr>
      <w:rFonts w:ascii="Impact" w:hAnsi="Impact" w:cs="Impact"/>
      <w:b/>
      <w:bCs/>
      <w:sz w:val="52"/>
      <w:szCs w:val="52"/>
    </w:rPr>
  </w:style>
  <w:style w:type="paragraph" w:styleId="Corpodetexto">
    <w:name w:val="Body Text"/>
    <w:basedOn w:val="Normal"/>
    <w:link w:val="CorpodetextoChar"/>
    <w:uiPriority w:val="1"/>
    <w:qFormat/>
    <w:rsid w:val="004C4E77"/>
    <w:rPr>
      <w:sz w:val="36"/>
      <w:szCs w:val="36"/>
    </w:rPr>
  </w:style>
  <w:style w:type="character" w:customStyle="1" w:styleId="CorpodetextoChar">
    <w:name w:val="Corpo de texto Char"/>
    <w:basedOn w:val="Fontepargpadro"/>
    <w:link w:val="Corpodetexto"/>
    <w:uiPriority w:val="1"/>
    <w:locked/>
    <w:rsid w:val="00CD30BD"/>
    <w:rPr>
      <w:rFonts w:cs="Times New Roman"/>
      <w:sz w:val="36"/>
      <w:szCs w:val="36"/>
      <w:lang w:eastAsia="ar-SA" w:bidi="ar-SA"/>
    </w:rPr>
  </w:style>
  <w:style w:type="paragraph" w:styleId="Lista">
    <w:name w:val="List"/>
    <w:basedOn w:val="Normal"/>
    <w:uiPriority w:val="99"/>
    <w:rsid w:val="004C4E77"/>
    <w:pPr>
      <w:tabs>
        <w:tab w:val="num" w:pos="454"/>
      </w:tabs>
      <w:ind w:left="454" w:hanging="454"/>
    </w:pPr>
    <w:rPr>
      <w:sz w:val="20"/>
      <w:szCs w:val="20"/>
    </w:rPr>
  </w:style>
  <w:style w:type="paragraph" w:customStyle="1" w:styleId="Legenda2">
    <w:name w:val="Legenda2"/>
    <w:basedOn w:val="Normal"/>
    <w:uiPriority w:val="99"/>
    <w:rsid w:val="004C4E77"/>
    <w:pPr>
      <w:suppressLineNumbers/>
      <w:spacing w:before="120" w:after="120"/>
    </w:pPr>
    <w:rPr>
      <w:rFonts w:cs="Mangal"/>
      <w:i/>
      <w:iCs/>
    </w:rPr>
  </w:style>
  <w:style w:type="paragraph" w:customStyle="1" w:styleId="ndice">
    <w:name w:val="Índice"/>
    <w:basedOn w:val="Normal"/>
    <w:uiPriority w:val="99"/>
    <w:rsid w:val="004C4E77"/>
    <w:pPr>
      <w:suppressLineNumbers/>
    </w:pPr>
    <w:rPr>
      <w:rFonts w:cs="Tahoma"/>
    </w:rPr>
  </w:style>
  <w:style w:type="paragraph" w:customStyle="1" w:styleId="Captulo">
    <w:name w:val="Capítulo"/>
    <w:basedOn w:val="Normal"/>
    <w:next w:val="Corpodetexto"/>
    <w:uiPriority w:val="99"/>
    <w:rsid w:val="004C4E77"/>
    <w:pPr>
      <w:keepNext/>
      <w:spacing w:before="240" w:after="120"/>
    </w:pPr>
    <w:rPr>
      <w:rFonts w:ascii="Arial" w:hAnsi="Arial" w:cs="Tahoma"/>
      <w:sz w:val="28"/>
      <w:szCs w:val="28"/>
    </w:rPr>
  </w:style>
  <w:style w:type="paragraph" w:customStyle="1" w:styleId="Legenda1">
    <w:name w:val="Legenda1"/>
    <w:basedOn w:val="Normal"/>
    <w:next w:val="Normal"/>
    <w:uiPriority w:val="99"/>
    <w:rsid w:val="004C4E77"/>
    <w:pPr>
      <w:jc w:val="center"/>
    </w:pPr>
    <w:rPr>
      <w:b/>
      <w:szCs w:val="20"/>
      <w:lang w:val="pt-PT"/>
    </w:rPr>
  </w:style>
  <w:style w:type="paragraph" w:styleId="Subttulo">
    <w:name w:val="Subtitle"/>
    <w:basedOn w:val="Normal"/>
    <w:next w:val="Corpodetexto"/>
    <w:link w:val="SubttuloChar"/>
    <w:uiPriority w:val="99"/>
    <w:qFormat/>
    <w:rsid w:val="004C4E77"/>
    <w:rPr>
      <w:rFonts w:ascii="Futura Lt BT" w:hAnsi="Futura Lt BT" w:cs="Futura Lt BT"/>
      <w:b/>
      <w:bCs/>
      <w:smallCaps/>
      <w:sz w:val="20"/>
      <w:szCs w:val="20"/>
    </w:rPr>
  </w:style>
  <w:style w:type="character" w:customStyle="1" w:styleId="SubttuloChar">
    <w:name w:val="Subtítulo Char"/>
    <w:basedOn w:val="Fontepargpadro"/>
    <w:link w:val="Subttulo"/>
    <w:uiPriority w:val="99"/>
    <w:locked/>
    <w:rsid w:val="00CB15DD"/>
    <w:rPr>
      <w:rFonts w:ascii="Cambria" w:hAnsi="Cambria" w:cs="Times New Roman"/>
      <w:sz w:val="24"/>
      <w:szCs w:val="24"/>
      <w:lang w:eastAsia="ar-SA" w:bidi="ar-SA"/>
    </w:rPr>
  </w:style>
  <w:style w:type="paragraph" w:customStyle="1" w:styleId="Textodecomentrio1">
    <w:name w:val="Texto de comentário1"/>
    <w:basedOn w:val="Normal"/>
    <w:uiPriority w:val="99"/>
    <w:rsid w:val="004C4E77"/>
    <w:rPr>
      <w:sz w:val="20"/>
      <w:szCs w:val="20"/>
    </w:rPr>
  </w:style>
  <w:style w:type="paragraph" w:styleId="Cabealho">
    <w:name w:val="header"/>
    <w:basedOn w:val="Normal"/>
    <w:link w:val="CabealhoChar"/>
    <w:uiPriority w:val="99"/>
    <w:rsid w:val="004C4E77"/>
    <w:pPr>
      <w:tabs>
        <w:tab w:val="center" w:pos="4419"/>
        <w:tab w:val="right" w:pos="8838"/>
      </w:tabs>
    </w:pPr>
    <w:rPr>
      <w:sz w:val="20"/>
      <w:szCs w:val="20"/>
    </w:rPr>
  </w:style>
  <w:style w:type="character" w:customStyle="1" w:styleId="CabealhoChar">
    <w:name w:val="Cabeçalho Char"/>
    <w:basedOn w:val="Fontepargpadro"/>
    <w:link w:val="Cabealho"/>
    <w:uiPriority w:val="99"/>
    <w:locked/>
    <w:rsid w:val="000F1405"/>
    <w:rPr>
      <w:rFonts w:cs="Times New Roman"/>
      <w:lang w:val="pt-BR" w:eastAsia="ar-SA" w:bidi="ar-SA"/>
    </w:rPr>
  </w:style>
  <w:style w:type="paragraph" w:styleId="NormalWeb">
    <w:name w:val="Normal (Web)"/>
    <w:basedOn w:val="Normal"/>
    <w:uiPriority w:val="99"/>
    <w:rsid w:val="004C4E77"/>
    <w:pPr>
      <w:spacing w:before="280" w:after="280"/>
    </w:pPr>
  </w:style>
  <w:style w:type="paragraph" w:customStyle="1" w:styleId="Corpodetexto31">
    <w:name w:val="Corpo de texto 31"/>
    <w:basedOn w:val="Normal"/>
    <w:uiPriority w:val="99"/>
    <w:rsid w:val="004C4E77"/>
    <w:pPr>
      <w:jc w:val="both"/>
    </w:pPr>
    <w:rPr>
      <w:rFonts w:ascii="Bookman Old Style" w:hAnsi="Bookman Old Style" w:cs="Bookman Old Style"/>
      <w:color w:val="FF0000"/>
      <w:sz w:val="22"/>
      <w:szCs w:val="22"/>
      <w:lang w:val="pt-PT"/>
    </w:rPr>
  </w:style>
  <w:style w:type="paragraph" w:styleId="Rodap">
    <w:name w:val="footer"/>
    <w:basedOn w:val="Normal"/>
    <w:link w:val="RodapChar"/>
    <w:uiPriority w:val="99"/>
    <w:rsid w:val="004C4E77"/>
    <w:pPr>
      <w:tabs>
        <w:tab w:val="center" w:pos="4419"/>
        <w:tab w:val="right" w:pos="8838"/>
      </w:tabs>
    </w:pPr>
    <w:rPr>
      <w:sz w:val="20"/>
      <w:szCs w:val="20"/>
    </w:rPr>
  </w:style>
  <w:style w:type="character" w:customStyle="1" w:styleId="RodapChar">
    <w:name w:val="Rodapé Char"/>
    <w:basedOn w:val="Fontepargpadro"/>
    <w:link w:val="Rodap"/>
    <w:uiPriority w:val="99"/>
    <w:locked/>
    <w:rsid w:val="009A503C"/>
    <w:rPr>
      <w:rFonts w:cs="Times New Roman"/>
      <w:lang w:val="pt-BR" w:eastAsia="ar-SA" w:bidi="ar-SA"/>
    </w:rPr>
  </w:style>
  <w:style w:type="paragraph" w:customStyle="1" w:styleId="Corpodetexto21">
    <w:name w:val="Corpo de texto 21"/>
    <w:basedOn w:val="Normal"/>
    <w:uiPriority w:val="99"/>
    <w:rsid w:val="004C4E77"/>
    <w:rPr>
      <w:sz w:val="36"/>
      <w:szCs w:val="20"/>
      <w:u w:val="single"/>
    </w:rPr>
  </w:style>
  <w:style w:type="paragraph" w:customStyle="1" w:styleId="Recuodecorpodetexto21">
    <w:name w:val="Recuo de corpo de texto 21"/>
    <w:basedOn w:val="Normal"/>
    <w:uiPriority w:val="99"/>
    <w:rsid w:val="004C4E77"/>
    <w:pPr>
      <w:ind w:left="708"/>
      <w:jc w:val="both"/>
    </w:pPr>
    <w:rPr>
      <w:rFonts w:ascii="Futura Lt BT" w:hAnsi="Futura Lt BT" w:cs="Futura Lt BT"/>
      <w:sz w:val="20"/>
      <w:szCs w:val="20"/>
    </w:rPr>
  </w:style>
  <w:style w:type="paragraph" w:styleId="Textodenotaderodap">
    <w:name w:val="footnote text"/>
    <w:basedOn w:val="Normal"/>
    <w:link w:val="TextodenotaderodapChar"/>
    <w:uiPriority w:val="99"/>
    <w:rsid w:val="004C4E77"/>
    <w:rPr>
      <w:sz w:val="20"/>
      <w:szCs w:val="20"/>
      <w:lang w:val="pt-PT"/>
    </w:rPr>
  </w:style>
  <w:style w:type="character" w:customStyle="1" w:styleId="TextodenotaderodapChar">
    <w:name w:val="Texto de nota de rodapé Char"/>
    <w:basedOn w:val="Fontepargpadro"/>
    <w:link w:val="Textodenotaderodap"/>
    <w:uiPriority w:val="99"/>
    <w:semiHidden/>
    <w:locked/>
    <w:rsid w:val="00CB15DD"/>
    <w:rPr>
      <w:rFonts w:cs="Times New Roman"/>
      <w:sz w:val="20"/>
      <w:szCs w:val="20"/>
      <w:lang w:eastAsia="ar-SA" w:bidi="ar-SA"/>
    </w:rPr>
  </w:style>
  <w:style w:type="paragraph" w:customStyle="1" w:styleId="xl27">
    <w:name w:val="xl27"/>
    <w:basedOn w:val="Normal"/>
    <w:uiPriority w:val="99"/>
    <w:rsid w:val="004C4E77"/>
    <w:pPr>
      <w:pBdr>
        <w:bottom w:val="single" w:sz="4" w:space="0" w:color="000000"/>
      </w:pBdr>
      <w:spacing w:before="280" w:after="280"/>
      <w:jc w:val="center"/>
      <w:textAlignment w:val="center"/>
    </w:pPr>
    <w:rPr>
      <w:rFonts w:ascii="Arial" w:eastAsia="Arial Unicode MS" w:hAnsi="Arial" w:cs="Arial"/>
      <w:b/>
      <w:bCs/>
      <w:sz w:val="16"/>
      <w:szCs w:val="16"/>
    </w:rPr>
  </w:style>
  <w:style w:type="paragraph" w:customStyle="1" w:styleId="Recuodecorpodetexto31">
    <w:name w:val="Recuo de corpo de texto 31"/>
    <w:basedOn w:val="Normal"/>
    <w:uiPriority w:val="99"/>
    <w:rsid w:val="004C4E77"/>
    <w:pPr>
      <w:spacing w:line="360" w:lineRule="auto"/>
      <w:ind w:left="705"/>
      <w:jc w:val="both"/>
    </w:pPr>
    <w:rPr>
      <w:rFonts w:ascii="Futura Lt BT" w:hAnsi="Futura Lt BT" w:cs="Futura Lt BT"/>
      <w:sz w:val="20"/>
      <w:szCs w:val="20"/>
    </w:rPr>
  </w:style>
  <w:style w:type="paragraph" w:styleId="Textodebalo">
    <w:name w:val="Balloon Text"/>
    <w:basedOn w:val="Normal"/>
    <w:link w:val="TextodebaloChar"/>
    <w:uiPriority w:val="99"/>
    <w:rsid w:val="004C4E77"/>
    <w:rPr>
      <w:rFonts w:ascii="Tahoma" w:hAnsi="Tahoma" w:cs="Tahoma"/>
      <w:sz w:val="16"/>
      <w:szCs w:val="16"/>
    </w:rPr>
  </w:style>
  <w:style w:type="character" w:customStyle="1" w:styleId="TextodebaloChar">
    <w:name w:val="Texto de balão Char"/>
    <w:basedOn w:val="Fontepargpadro"/>
    <w:link w:val="Textodebalo"/>
    <w:uiPriority w:val="99"/>
    <w:semiHidden/>
    <w:locked/>
    <w:rsid w:val="00CB15DD"/>
    <w:rPr>
      <w:rFonts w:cs="Times New Roman"/>
      <w:sz w:val="2"/>
      <w:lang w:eastAsia="ar-SA" w:bidi="ar-SA"/>
    </w:rPr>
  </w:style>
  <w:style w:type="paragraph" w:styleId="Recuodecorpodetexto">
    <w:name w:val="Body Text Indent"/>
    <w:basedOn w:val="Normal"/>
    <w:link w:val="RecuodecorpodetextoChar"/>
    <w:uiPriority w:val="99"/>
    <w:rsid w:val="004C4E77"/>
    <w:pPr>
      <w:ind w:left="2"/>
      <w:jc w:val="both"/>
    </w:pPr>
    <w:rPr>
      <w:rFonts w:ascii="Tahoma" w:hAnsi="Tahoma" w:cs="Tahoma"/>
      <w:sz w:val="18"/>
    </w:rPr>
  </w:style>
  <w:style w:type="character" w:customStyle="1" w:styleId="RecuodecorpodetextoChar">
    <w:name w:val="Recuo de corpo de texto Char"/>
    <w:basedOn w:val="Fontepargpadro"/>
    <w:link w:val="Recuodecorpodetexto"/>
    <w:uiPriority w:val="99"/>
    <w:locked/>
    <w:rsid w:val="00CB15DD"/>
    <w:rPr>
      <w:rFonts w:cs="Times New Roman"/>
      <w:sz w:val="24"/>
      <w:szCs w:val="24"/>
      <w:lang w:eastAsia="ar-SA" w:bidi="ar-SA"/>
    </w:rPr>
  </w:style>
  <w:style w:type="paragraph" w:customStyle="1" w:styleId="OmniPage260">
    <w:name w:val="OmniPage #260"/>
    <w:basedOn w:val="Normal"/>
    <w:uiPriority w:val="99"/>
    <w:rsid w:val="004C4E77"/>
    <w:pPr>
      <w:overflowPunct w:val="0"/>
      <w:autoSpaceDE w:val="0"/>
      <w:ind w:left="1417" w:right="1034"/>
      <w:jc w:val="both"/>
    </w:pPr>
    <w:rPr>
      <w:sz w:val="20"/>
      <w:szCs w:val="20"/>
    </w:rPr>
  </w:style>
  <w:style w:type="paragraph" w:customStyle="1" w:styleId="Contedodoquadro">
    <w:name w:val="Conteúdo do quadro"/>
    <w:basedOn w:val="Corpodetexto"/>
    <w:uiPriority w:val="99"/>
    <w:rsid w:val="004C4E77"/>
  </w:style>
  <w:style w:type="paragraph" w:customStyle="1" w:styleId="Contedodatabela">
    <w:name w:val="Conteúdo da tabela"/>
    <w:basedOn w:val="Normal"/>
    <w:uiPriority w:val="99"/>
    <w:rsid w:val="004C4E77"/>
    <w:pPr>
      <w:suppressLineNumbers/>
    </w:pPr>
  </w:style>
  <w:style w:type="paragraph" w:customStyle="1" w:styleId="Ttulodatabela">
    <w:name w:val="Título da tabela"/>
    <w:basedOn w:val="Contedodatabela"/>
    <w:uiPriority w:val="99"/>
    <w:rsid w:val="004C4E77"/>
    <w:pPr>
      <w:jc w:val="center"/>
    </w:pPr>
    <w:rPr>
      <w:b/>
      <w:bCs/>
    </w:rPr>
  </w:style>
  <w:style w:type="paragraph" w:customStyle="1" w:styleId="Recuodecorpodetexto32">
    <w:name w:val="Recuo de corpo de texto 32"/>
    <w:basedOn w:val="Normal"/>
    <w:uiPriority w:val="99"/>
    <w:rsid w:val="004C4E77"/>
    <w:pPr>
      <w:spacing w:after="120"/>
      <w:ind w:left="283"/>
    </w:pPr>
    <w:rPr>
      <w:sz w:val="16"/>
      <w:szCs w:val="16"/>
    </w:rPr>
  </w:style>
  <w:style w:type="paragraph" w:customStyle="1" w:styleId="Recuodecorpodetexto22">
    <w:name w:val="Recuo de corpo de texto 22"/>
    <w:basedOn w:val="Normal"/>
    <w:uiPriority w:val="99"/>
    <w:rsid w:val="004C4E77"/>
    <w:pPr>
      <w:spacing w:after="120" w:line="480" w:lineRule="auto"/>
      <w:ind w:left="283"/>
    </w:pPr>
  </w:style>
  <w:style w:type="paragraph" w:customStyle="1" w:styleId="texto1">
    <w:name w:val="texto1"/>
    <w:basedOn w:val="Normal"/>
    <w:uiPriority w:val="99"/>
    <w:rsid w:val="004C4E77"/>
    <w:pPr>
      <w:suppressAutoHyphens w:val="0"/>
      <w:spacing w:before="280" w:after="280"/>
    </w:pPr>
  </w:style>
  <w:style w:type="paragraph" w:customStyle="1" w:styleId="Textodecomentrio2">
    <w:name w:val="Texto de comentário2"/>
    <w:basedOn w:val="Normal"/>
    <w:uiPriority w:val="99"/>
    <w:rsid w:val="004C4E77"/>
    <w:rPr>
      <w:sz w:val="20"/>
      <w:szCs w:val="20"/>
    </w:rPr>
  </w:style>
  <w:style w:type="paragraph" w:customStyle="1" w:styleId="ArtPar">
    <w:name w:val="ArtPar"/>
    <w:basedOn w:val="Normal"/>
    <w:uiPriority w:val="99"/>
    <w:rsid w:val="004C4E7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val="0"/>
      <w:spacing w:before="240" w:after="240"/>
      <w:ind w:firstLine="1418"/>
      <w:jc w:val="both"/>
    </w:pPr>
    <w:rPr>
      <w:color w:val="4C4C4C"/>
    </w:rPr>
  </w:style>
  <w:style w:type="paragraph" w:customStyle="1" w:styleId="Contedodequadro">
    <w:name w:val="Conteúdo de quadro"/>
    <w:basedOn w:val="Corpodetexto"/>
    <w:uiPriority w:val="99"/>
    <w:rsid w:val="004C4E77"/>
  </w:style>
  <w:style w:type="paragraph" w:customStyle="1" w:styleId="Contedodetabela">
    <w:name w:val="Conteúdo de tabela"/>
    <w:basedOn w:val="Normal"/>
    <w:uiPriority w:val="99"/>
    <w:rsid w:val="004C4E77"/>
    <w:pPr>
      <w:suppressLineNumbers/>
    </w:pPr>
  </w:style>
  <w:style w:type="paragraph" w:customStyle="1" w:styleId="Ttulodetabela">
    <w:name w:val="Título de tabela"/>
    <w:basedOn w:val="Contedodetabela"/>
    <w:uiPriority w:val="99"/>
    <w:rsid w:val="004C4E77"/>
    <w:pPr>
      <w:jc w:val="center"/>
    </w:pPr>
    <w:rPr>
      <w:b/>
      <w:bCs/>
    </w:rPr>
  </w:style>
  <w:style w:type="paragraph" w:styleId="Corpodetexto3">
    <w:name w:val="Body Text 3"/>
    <w:basedOn w:val="Normal"/>
    <w:link w:val="Corpodetexto3Char"/>
    <w:uiPriority w:val="99"/>
    <w:rsid w:val="0054083E"/>
    <w:pPr>
      <w:spacing w:after="120"/>
    </w:pPr>
    <w:rPr>
      <w:sz w:val="16"/>
      <w:szCs w:val="16"/>
    </w:rPr>
  </w:style>
  <w:style w:type="character" w:customStyle="1" w:styleId="Corpodetexto3Char">
    <w:name w:val="Corpo de texto 3 Char"/>
    <w:basedOn w:val="Fontepargpadro"/>
    <w:link w:val="Corpodetexto3"/>
    <w:uiPriority w:val="99"/>
    <w:semiHidden/>
    <w:locked/>
    <w:rsid w:val="00CB15DD"/>
    <w:rPr>
      <w:rFonts w:cs="Times New Roman"/>
      <w:sz w:val="16"/>
      <w:szCs w:val="16"/>
      <w:lang w:eastAsia="ar-SA" w:bidi="ar-SA"/>
    </w:rPr>
  </w:style>
  <w:style w:type="character" w:styleId="Refdecomentrio">
    <w:name w:val="annotation reference"/>
    <w:basedOn w:val="Fontepargpadro"/>
    <w:uiPriority w:val="99"/>
    <w:rsid w:val="008C149A"/>
    <w:rPr>
      <w:rFonts w:cs="Times New Roman"/>
      <w:sz w:val="16"/>
      <w:szCs w:val="16"/>
    </w:rPr>
  </w:style>
  <w:style w:type="paragraph" w:styleId="Textodecomentrio">
    <w:name w:val="annotation text"/>
    <w:basedOn w:val="Normal"/>
    <w:link w:val="TextodecomentrioChar1"/>
    <w:uiPriority w:val="99"/>
    <w:rsid w:val="008C149A"/>
    <w:rPr>
      <w:sz w:val="20"/>
      <w:szCs w:val="20"/>
      <w:lang w:eastAsia="pt-BR"/>
    </w:rPr>
  </w:style>
  <w:style w:type="character" w:customStyle="1" w:styleId="TextodecomentrioChar1">
    <w:name w:val="Texto de comentário Char1"/>
    <w:basedOn w:val="Fontepargpadro"/>
    <w:link w:val="Textodecomentrio"/>
    <w:uiPriority w:val="99"/>
    <w:semiHidden/>
    <w:locked/>
    <w:rsid w:val="00CB15DD"/>
    <w:rPr>
      <w:rFonts w:cs="Times New Roman"/>
      <w:sz w:val="20"/>
      <w:szCs w:val="20"/>
      <w:lang w:eastAsia="ar-SA" w:bidi="ar-SA"/>
    </w:rPr>
  </w:style>
  <w:style w:type="paragraph" w:styleId="Recuodecorpodetexto3">
    <w:name w:val="Body Text Indent 3"/>
    <w:basedOn w:val="Normal"/>
    <w:link w:val="Recuodecorpodetexto3Char"/>
    <w:uiPriority w:val="99"/>
    <w:rsid w:val="0049369D"/>
    <w:pPr>
      <w:spacing w:after="120"/>
      <w:ind w:left="283"/>
    </w:pPr>
    <w:rPr>
      <w:sz w:val="16"/>
      <w:szCs w:val="16"/>
    </w:rPr>
  </w:style>
  <w:style w:type="character" w:customStyle="1" w:styleId="Recuodecorpodetexto3Char">
    <w:name w:val="Recuo de corpo de texto 3 Char"/>
    <w:basedOn w:val="Fontepargpadro"/>
    <w:link w:val="Recuodecorpodetexto3"/>
    <w:uiPriority w:val="99"/>
    <w:locked/>
    <w:rsid w:val="00CB15DD"/>
    <w:rPr>
      <w:rFonts w:cs="Times New Roman"/>
      <w:sz w:val="16"/>
      <w:szCs w:val="16"/>
      <w:lang w:eastAsia="ar-SA" w:bidi="ar-SA"/>
    </w:rPr>
  </w:style>
  <w:style w:type="paragraph" w:customStyle="1" w:styleId="AutoCorreo">
    <w:name w:val="AutoCorreção"/>
    <w:uiPriority w:val="99"/>
    <w:rsid w:val="006F638C"/>
    <w:rPr>
      <w:sz w:val="24"/>
      <w:szCs w:val="24"/>
    </w:rPr>
  </w:style>
  <w:style w:type="table" w:styleId="Tabelacomgrade">
    <w:name w:val="Table Grid"/>
    <w:basedOn w:val="Tabelanormal"/>
    <w:uiPriority w:val="59"/>
    <w:rsid w:val="00E638B0"/>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uiPriority w:val="99"/>
    <w:semiHidden/>
    <w:rsid w:val="00D52BCC"/>
    <w:rPr>
      <w:b/>
      <w:bCs/>
    </w:rPr>
  </w:style>
  <w:style w:type="character" w:customStyle="1" w:styleId="AssuntodocomentrioChar">
    <w:name w:val="Assunto do comentário Char"/>
    <w:basedOn w:val="CommentTextChar"/>
    <w:link w:val="Assuntodocomentrio"/>
    <w:uiPriority w:val="99"/>
    <w:semiHidden/>
    <w:locked/>
    <w:rsid w:val="00CB15DD"/>
    <w:rPr>
      <w:rFonts w:cs="Times New Roman"/>
      <w:b/>
      <w:bCs/>
      <w:sz w:val="20"/>
      <w:szCs w:val="20"/>
      <w:lang w:eastAsia="ar-SA" w:bidi="ar-SA"/>
    </w:rPr>
  </w:style>
  <w:style w:type="paragraph" w:customStyle="1" w:styleId="textolegal">
    <w:name w:val="texto legal"/>
    <w:basedOn w:val="Normal"/>
    <w:uiPriority w:val="99"/>
    <w:rsid w:val="00295EE2"/>
    <w:pPr>
      <w:suppressAutoHyphens w:val="0"/>
      <w:spacing w:before="120" w:after="120"/>
      <w:jc w:val="both"/>
    </w:pPr>
    <w:rPr>
      <w:rFonts w:ascii="Arial" w:hAnsi="Arial"/>
      <w:szCs w:val="20"/>
      <w:lang w:eastAsia="pt-BR"/>
    </w:rPr>
  </w:style>
  <w:style w:type="paragraph" w:customStyle="1" w:styleId="wfxRecipient">
    <w:name w:val="wfxRecipient"/>
    <w:basedOn w:val="Normal"/>
    <w:uiPriority w:val="99"/>
    <w:rsid w:val="00911C17"/>
    <w:pPr>
      <w:suppressAutoHyphens w:val="0"/>
      <w:overflowPunct w:val="0"/>
      <w:autoSpaceDE w:val="0"/>
      <w:autoSpaceDN w:val="0"/>
      <w:adjustRightInd w:val="0"/>
      <w:jc w:val="both"/>
      <w:textAlignment w:val="baseline"/>
    </w:pPr>
    <w:rPr>
      <w:szCs w:val="20"/>
      <w:lang w:val="es-ES_tradnl" w:eastAsia="en-US"/>
    </w:rPr>
  </w:style>
  <w:style w:type="character" w:customStyle="1" w:styleId="Comentrio2Char">
    <w:name w:val="Comentário 2 Char"/>
    <w:basedOn w:val="Fontepargpadro"/>
    <w:uiPriority w:val="99"/>
    <w:rsid w:val="00911C17"/>
    <w:rPr>
      <w:rFonts w:ascii="Times New Roman Bold" w:eastAsia="MS Mincho" w:hAnsi="Times New Roman Bold" w:cs="Times New Roman"/>
      <w:bCs/>
      <w:iCs/>
      <w:color w:val="FF0000"/>
      <w:sz w:val="24"/>
      <w:szCs w:val="24"/>
      <w:lang w:val="pt-BR" w:eastAsia="en-US" w:bidi="ar-SA"/>
    </w:rPr>
  </w:style>
  <w:style w:type="table" w:styleId="Tabelaclssica1">
    <w:name w:val="Table Classic 1"/>
    <w:basedOn w:val="Tabelanormal"/>
    <w:uiPriority w:val="99"/>
    <w:rsid w:val="009A503C"/>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Default">
    <w:name w:val="Default"/>
    <w:rsid w:val="00192942"/>
    <w:pPr>
      <w:suppressAutoHyphens/>
      <w:autoSpaceDE w:val="0"/>
    </w:pPr>
    <w:rPr>
      <w:rFonts w:ascii="Calibri" w:eastAsia="Arial" w:hAnsi="Calibri" w:cs="Calibri"/>
      <w:color w:val="000000"/>
      <w:sz w:val="24"/>
      <w:szCs w:val="24"/>
      <w:lang w:eastAsia="ar-SA"/>
    </w:rPr>
  </w:style>
  <w:style w:type="paragraph" w:styleId="PargrafodaLista">
    <w:name w:val="List Paragraph"/>
    <w:basedOn w:val="Normal"/>
    <w:qFormat/>
    <w:rsid w:val="00596A73"/>
    <w:pPr>
      <w:ind w:left="720"/>
      <w:contextualSpacing/>
    </w:pPr>
  </w:style>
  <w:style w:type="character" w:customStyle="1" w:styleId="apple-converted-space">
    <w:name w:val="apple-converted-space"/>
    <w:basedOn w:val="Fontepargpadro"/>
    <w:rsid w:val="000971B2"/>
  </w:style>
  <w:style w:type="paragraph" w:styleId="CabealhodoSumrio">
    <w:name w:val="TOC Heading"/>
    <w:basedOn w:val="Ttulo1"/>
    <w:next w:val="Normal"/>
    <w:uiPriority w:val="39"/>
    <w:unhideWhenUsed/>
    <w:qFormat/>
    <w:rsid w:val="001C0FAA"/>
    <w:pPr>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u w:val="none"/>
      <w:lang w:eastAsia="en-US"/>
    </w:rPr>
  </w:style>
  <w:style w:type="paragraph" w:styleId="Sumrio1">
    <w:name w:val="toc 1"/>
    <w:basedOn w:val="Normal"/>
    <w:next w:val="Normal"/>
    <w:autoRedefine/>
    <w:uiPriority w:val="39"/>
    <w:qFormat/>
    <w:rsid w:val="001C0FAA"/>
    <w:pPr>
      <w:spacing w:after="100"/>
    </w:pPr>
  </w:style>
  <w:style w:type="paragraph" w:styleId="Sumrio2">
    <w:name w:val="toc 2"/>
    <w:basedOn w:val="Normal"/>
    <w:next w:val="Normal"/>
    <w:autoRedefine/>
    <w:uiPriority w:val="39"/>
    <w:unhideWhenUsed/>
    <w:qFormat/>
    <w:rsid w:val="001C0FAA"/>
    <w:pPr>
      <w:suppressAutoHyphens w:val="0"/>
      <w:spacing w:after="100" w:line="276" w:lineRule="auto"/>
      <w:ind w:left="220"/>
    </w:pPr>
    <w:rPr>
      <w:rFonts w:asciiTheme="minorHAnsi" w:eastAsiaTheme="minorEastAsia" w:hAnsiTheme="minorHAnsi" w:cstheme="minorBidi"/>
      <w:sz w:val="22"/>
      <w:szCs w:val="22"/>
      <w:lang w:eastAsia="en-US"/>
    </w:rPr>
  </w:style>
  <w:style w:type="paragraph" w:styleId="Sumrio3">
    <w:name w:val="toc 3"/>
    <w:basedOn w:val="Normal"/>
    <w:next w:val="Normal"/>
    <w:autoRedefine/>
    <w:uiPriority w:val="39"/>
    <w:unhideWhenUsed/>
    <w:qFormat/>
    <w:rsid w:val="001C0FAA"/>
    <w:pPr>
      <w:suppressAutoHyphens w:val="0"/>
      <w:spacing w:after="100" w:line="276" w:lineRule="auto"/>
      <w:ind w:left="440"/>
    </w:pPr>
    <w:rPr>
      <w:rFonts w:asciiTheme="minorHAnsi" w:eastAsiaTheme="minorEastAsia" w:hAnsiTheme="minorHAnsi" w:cstheme="minorBidi"/>
      <w:sz w:val="22"/>
      <w:szCs w:val="22"/>
      <w:lang w:eastAsia="en-US"/>
    </w:rPr>
  </w:style>
  <w:style w:type="table" w:customStyle="1" w:styleId="SombreamentoClaro1">
    <w:name w:val="Sombreamento Claro1"/>
    <w:basedOn w:val="Tabelanormal"/>
    <w:uiPriority w:val="60"/>
    <w:rsid w:val="006F585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0">
    <w:name w:val="default"/>
    <w:basedOn w:val="Normal"/>
    <w:uiPriority w:val="99"/>
    <w:rsid w:val="00CE2928"/>
    <w:pPr>
      <w:spacing w:before="280" w:after="280"/>
    </w:pPr>
  </w:style>
  <w:style w:type="paragraph" w:customStyle="1" w:styleId="WW-Corpodetexto3">
    <w:name w:val="WW-Corpo de texto 3"/>
    <w:basedOn w:val="Normal"/>
    <w:uiPriority w:val="99"/>
    <w:rsid w:val="001818D3"/>
    <w:pPr>
      <w:jc w:val="both"/>
    </w:pPr>
    <w:rPr>
      <w:rFonts w:ascii="Arial" w:eastAsiaTheme="minorEastAsia" w:hAnsi="Arial" w:cs="Arial"/>
      <w:color w:val="FF0000"/>
    </w:rPr>
  </w:style>
  <w:style w:type="paragraph" w:customStyle="1" w:styleId="WW-NormalWeb">
    <w:name w:val="WW-Normal (Web)"/>
    <w:basedOn w:val="Normal"/>
    <w:uiPriority w:val="99"/>
    <w:rsid w:val="001818D3"/>
    <w:pPr>
      <w:spacing w:before="100" w:after="100"/>
    </w:pPr>
    <w:rPr>
      <w:rFonts w:eastAsiaTheme="minorEastAsia"/>
    </w:rPr>
  </w:style>
  <w:style w:type="character" w:styleId="nfase">
    <w:name w:val="Emphasis"/>
    <w:basedOn w:val="Fontepargpadro"/>
    <w:qFormat/>
    <w:rsid w:val="00E62791"/>
    <w:rPr>
      <w:i/>
      <w:iCs/>
    </w:rPr>
  </w:style>
  <w:style w:type="paragraph" w:customStyle="1" w:styleId="rtejustify">
    <w:name w:val="rtejustify"/>
    <w:basedOn w:val="Normal"/>
    <w:rsid w:val="00D91139"/>
    <w:pPr>
      <w:suppressAutoHyphens w:val="0"/>
      <w:spacing w:before="100" w:beforeAutospacing="1" w:after="100" w:afterAutospacing="1"/>
    </w:pPr>
    <w:rPr>
      <w:lang w:eastAsia="pt-BR"/>
    </w:rPr>
  </w:style>
  <w:style w:type="paragraph" w:styleId="Reviso">
    <w:name w:val="Revision"/>
    <w:hidden/>
    <w:uiPriority w:val="99"/>
    <w:semiHidden/>
    <w:rsid w:val="00EA0D0B"/>
    <w:rPr>
      <w:sz w:val="24"/>
      <w:szCs w:val="24"/>
      <w:lang w:eastAsia="ar-SA"/>
    </w:rPr>
  </w:style>
  <w:style w:type="character" w:customStyle="1" w:styleId="LinkdaInternet">
    <w:name w:val="Link da Internet"/>
    <w:basedOn w:val="Fontepargpadro"/>
    <w:uiPriority w:val="99"/>
    <w:rsid w:val="003A06DA"/>
    <w:rPr>
      <w:rFonts w:cs="Times New Roman"/>
      <w:color w:val="0000FF"/>
      <w:u w:val="single"/>
    </w:rPr>
  </w:style>
  <w:style w:type="table" w:customStyle="1" w:styleId="TableNormal">
    <w:name w:val="Table Normal"/>
    <w:uiPriority w:val="2"/>
    <w:semiHidden/>
    <w:unhideWhenUsed/>
    <w:qFormat/>
    <w:rsid w:val="00313FBD"/>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3FBD"/>
    <w:pPr>
      <w:widowControl w:val="0"/>
      <w:suppressAutoHyphens w:val="0"/>
      <w:autoSpaceDE w:val="0"/>
      <w:autoSpaceDN w:val="0"/>
    </w:pPr>
    <w:rPr>
      <w:rFonts w:ascii="Calibri" w:eastAsia="Calibri" w:hAnsi="Calibri" w:cs="Calibri"/>
      <w:sz w:val="22"/>
      <w:szCs w:val="22"/>
      <w:lang w:val="pt-PT" w:eastAsia="en-US"/>
    </w:rPr>
  </w:style>
  <w:style w:type="paragraph" w:customStyle="1" w:styleId="Heading1">
    <w:name w:val="Heading 1"/>
    <w:basedOn w:val="Normal"/>
    <w:qFormat/>
    <w:rsid w:val="00D336D9"/>
    <w:pPr>
      <w:widowControl w:val="0"/>
      <w:ind w:left="1479"/>
      <w:outlineLvl w:val="0"/>
    </w:pPr>
    <w:rPr>
      <w:rFonts w:ascii="Calibri" w:eastAsia="Calibri" w:hAnsi="Calibri" w:cs="Calibri"/>
      <w:b/>
      <w:bCs/>
      <w:lang w:val="pt-PT" w:eastAsia="en-US"/>
    </w:rPr>
  </w:style>
  <w:style w:type="paragraph" w:customStyle="1" w:styleId="Heading3">
    <w:name w:val="Heading 3"/>
    <w:basedOn w:val="Normal"/>
    <w:qFormat/>
    <w:rsid w:val="00D336D9"/>
    <w:pPr>
      <w:widowControl w:val="0"/>
      <w:ind w:left="219"/>
      <w:outlineLvl w:val="2"/>
    </w:pPr>
    <w:rPr>
      <w:rFonts w:ascii="Calibri" w:eastAsia="Calibri" w:hAnsi="Calibri" w:cs="Calibri"/>
      <w:b/>
      <w:bCs/>
      <w:sz w:val="22"/>
      <w:szCs w:val="22"/>
      <w:lang w:val="pt-PT" w:eastAsia="en-US"/>
    </w:rPr>
  </w:style>
  <w:style w:type="table" w:styleId="ListaClara-nfase3">
    <w:name w:val="Light List Accent 3"/>
    <w:basedOn w:val="Tabelanormal"/>
    <w:uiPriority w:val="61"/>
    <w:rsid w:val="00D336D9"/>
    <w:rPr>
      <w:rFonts w:asciiTheme="minorHAnsi" w:eastAsiaTheme="minorEastAsia" w:hAnsiTheme="minorHAnsi" w:cstheme="minorBid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20673906">
      <w:marLeft w:val="0"/>
      <w:marRight w:val="0"/>
      <w:marTop w:val="0"/>
      <w:marBottom w:val="0"/>
      <w:divBdr>
        <w:top w:val="none" w:sz="0" w:space="0" w:color="auto"/>
        <w:left w:val="none" w:sz="0" w:space="0" w:color="auto"/>
        <w:bottom w:val="none" w:sz="0" w:space="0" w:color="auto"/>
        <w:right w:val="none" w:sz="0" w:space="0" w:color="auto"/>
      </w:divBdr>
    </w:div>
    <w:div w:id="20673907">
      <w:marLeft w:val="0"/>
      <w:marRight w:val="0"/>
      <w:marTop w:val="0"/>
      <w:marBottom w:val="0"/>
      <w:divBdr>
        <w:top w:val="none" w:sz="0" w:space="0" w:color="auto"/>
        <w:left w:val="none" w:sz="0" w:space="0" w:color="auto"/>
        <w:bottom w:val="none" w:sz="0" w:space="0" w:color="auto"/>
        <w:right w:val="none" w:sz="0" w:space="0" w:color="auto"/>
      </w:divBdr>
    </w:div>
    <w:div w:id="20673908">
      <w:marLeft w:val="0"/>
      <w:marRight w:val="0"/>
      <w:marTop w:val="0"/>
      <w:marBottom w:val="0"/>
      <w:divBdr>
        <w:top w:val="none" w:sz="0" w:space="0" w:color="auto"/>
        <w:left w:val="none" w:sz="0" w:space="0" w:color="auto"/>
        <w:bottom w:val="none" w:sz="0" w:space="0" w:color="auto"/>
        <w:right w:val="none" w:sz="0" w:space="0" w:color="auto"/>
      </w:divBdr>
    </w:div>
    <w:div w:id="20673909">
      <w:marLeft w:val="0"/>
      <w:marRight w:val="0"/>
      <w:marTop w:val="0"/>
      <w:marBottom w:val="0"/>
      <w:divBdr>
        <w:top w:val="none" w:sz="0" w:space="0" w:color="auto"/>
        <w:left w:val="none" w:sz="0" w:space="0" w:color="auto"/>
        <w:bottom w:val="none" w:sz="0" w:space="0" w:color="auto"/>
        <w:right w:val="none" w:sz="0" w:space="0" w:color="auto"/>
      </w:divBdr>
    </w:div>
    <w:div w:id="20673910">
      <w:marLeft w:val="0"/>
      <w:marRight w:val="0"/>
      <w:marTop w:val="0"/>
      <w:marBottom w:val="0"/>
      <w:divBdr>
        <w:top w:val="none" w:sz="0" w:space="0" w:color="auto"/>
        <w:left w:val="none" w:sz="0" w:space="0" w:color="auto"/>
        <w:bottom w:val="none" w:sz="0" w:space="0" w:color="auto"/>
        <w:right w:val="none" w:sz="0" w:space="0" w:color="auto"/>
      </w:divBdr>
    </w:div>
    <w:div w:id="20673911">
      <w:marLeft w:val="0"/>
      <w:marRight w:val="0"/>
      <w:marTop w:val="0"/>
      <w:marBottom w:val="0"/>
      <w:divBdr>
        <w:top w:val="none" w:sz="0" w:space="0" w:color="auto"/>
        <w:left w:val="none" w:sz="0" w:space="0" w:color="auto"/>
        <w:bottom w:val="none" w:sz="0" w:space="0" w:color="auto"/>
        <w:right w:val="none" w:sz="0" w:space="0" w:color="auto"/>
      </w:divBdr>
    </w:div>
    <w:div w:id="20673912">
      <w:marLeft w:val="0"/>
      <w:marRight w:val="0"/>
      <w:marTop w:val="0"/>
      <w:marBottom w:val="0"/>
      <w:divBdr>
        <w:top w:val="none" w:sz="0" w:space="0" w:color="auto"/>
        <w:left w:val="none" w:sz="0" w:space="0" w:color="auto"/>
        <w:bottom w:val="none" w:sz="0" w:space="0" w:color="auto"/>
        <w:right w:val="none" w:sz="0" w:space="0" w:color="auto"/>
      </w:divBdr>
    </w:div>
    <w:div w:id="268321111">
      <w:bodyDiv w:val="1"/>
      <w:marLeft w:val="0"/>
      <w:marRight w:val="0"/>
      <w:marTop w:val="0"/>
      <w:marBottom w:val="0"/>
      <w:divBdr>
        <w:top w:val="none" w:sz="0" w:space="0" w:color="auto"/>
        <w:left w:val="none" w:sz="0" w:space="0" w:color="auto"/>
        <w:bottom w:val="none" w:sz="0" w:space="0" w:color="auto"/>
        <w:right w:val="none" w:sz="0" w:space="0" w:color="auto"/>
      </w:divBdr>
    </w:div>
    <w:div w:id="285619628">
      <w:bodyDiv w:val="1"/>
      <w:marLeft w:val="0"/>
      <w:marRight w:val="0"/>
      <w:marTop w:val="0"/>
      <w:marBottom w:val="0"/>
      <w:divBdr>
        <w:top w:val="none" w:sz="0" w:space="0" w:color="auto"/>
        <w:left w:val="none" w:sz="0" w:space="0" w:color="auto"/>
        <w:bottom w:val="none" w:sz="0" w:space="0" w:color="auto"/>
        <w:right w:val="none" w:sz="0" w:space="0" w:color="auto"/>
      </w:divBdr>
    </w:div>
    <w:div w:id="434789168">
      <w:bodyDiv w:val="1"/>
      <w:marLeft w:val="0"/>
      <w:marRight w:val="0"/>
      <w:marTop w:val="0"/>
      <w:marBottom w:val="0"/>
      <w:divBdr>
        <w:top w:val="none" w:sz="0" w:space="0" w:color="auto"/>
        <w:left w:val="none" w:sz="0" w:space="0" w:color="auto"/>
        <w:bottom w:val="none" w:sz="0" w:space="0" w:color="auto"/>
        <w:right w:val="none" w:sz="0" w:space="0" w:color="auto"/>
      </w:divBdr>
    </w:div>
    <w:div w:id="497116785">
      <w:bodyDiv w:val="1"/>
      <w:marLeft w:val="0"/>
      <w:marRight w:val="0"/>
      <w:marTop w:val="0"/>
      <w:marBottom w:val="0"/>
      <w:divBdr>
        <w:top w:val="none" w:sz="0" w:space="0" w:color="auto"/>
        <w:left w:val="none" w:sz="0" w:space="0" w:color="auto"/>
        <w:bottom w:val="none" w:sz="0" w:space="0" w:color="auto"/>
        <w:right w:val="none" w:sz="0" w:space="0" w:color="auto"/>
      </w:divBdr>
    </w:div>
    <w:div w:id="524052165">
      <w:bodyDiv w:val="1"/>
      <w:marLeft w:val="0"/>
      <w:marRight w:val="0"/>
      <w:marTop w:val="0"/>
      <w:marBottom w:val="0"/>
      <w:divBdr>
        <w:top w:val="none" w:sz="0" w:space="0" w:color="auto"/>
        <w:left w:val="none" w:sz="0" w:space="0" w:color="auto"/>
        <w:bottom w:val="none" w:sz="0" w:space="0" w:color="auto"/>
        <w:right w:val="none" w:sz="0" w:space="0" w:color="auto"/>
      </w:divBdr>
    </w:div>
    <w:div w:id="578440515">
      <w:bodyDiv w:val="1"/>
      <w:marLeft w:val="0"/>
      <w:marRight w:val="0"/>
      <w:marTop w:val="0"/>
      <w:marBottom w:val="0"/>
      <w:divBdr>
        <w:top w:val="none" w:sz="0" w:space="0" w:color="auto"/>
        <w:left w:val="none" w:sz="0" w:space="0" w:color="auto"/>
        <w:bottom w:val="none" w:sz="0" w:space="0" w:color="auto"/>
        <w:right w:val="none" w:sz="0" w:space="0" w:color="auto"/>
      </w:divBdr>
    </w:div>
    <w:div w:id="652297835">
      <w:bodyDiv w:val="1"/>
      <w:marLeft w:val="0"/>
      <w:marRight w:val="0"/>
      <w:marTop w:val="0"/>
      <w:marBottom w:val="0"/>
      <w:divBdr>
        <w:top w:val="none" w:sz="0" w:space="0" w:color="auto"/>
        <w:left w:val="none" w:sz="0" w:space="0" w:color="auto"/>
        <w:bottom w:val="none" w:sz="0" w:space="0" w:color="auto"/>
        <w:right w:val="none" w:sz="0" w:space="0" w:color="auto"/>
      </w:divBdr>
    </w:div>
    <w:div w:id="695890771">
      <w:bodyDiv w:val="1"/>
      <w:marLeft w:val="0"/>
      <w:marRight w:val="0"/>
      <w:marTop w:val="0"/>
      <w:marBottom w:val="0"/>
      <w:divBdr>
        <w:top w:val="none" w:sz="0" w:space="0" w:color="auto"/>
        <w:left w:val="none" w:sz="0" w:space="0" w:color="auto"/>
        <w:bottom w:val="none" w:sz="0" w:space="0" w:color="auto"/>
        <w:right w:val="none" w:sz="0" w:space="0" w:color="auto"/>
      </w:divBdr>
    </w:div>
    <w:div w:id="825127695">
      <w:bodyDiv w:val="1"/>
      <w:marLeft w:val="0"/>
      <w:marRight w:val="0"/>
      <w:marTop w:val="0"/>
      <w:marBottom w:val="0"/>
      <w:divBdr>
        <w:top w:val="none" w:sz="0" w:space="0" w:color="auto"/>
        <w:left w:val="none" w:sz="0" w:space="0" w:color="auto"/>
        <w:bottom w:val="none" w:sz="0" w:space="0" w:color="auto"/>
        <w:right w:val="none" w:sz="0" w:space="0" w:color="auto"/>
      </w:divBdr>
    </w:div>
    <w:div w:id="1033068845">
      <w:bodyDiv w:val="1"/>
      <w:marLeft w:val="0"/>
      <w:marRight w:val="0"/>
      <w:marTop w:val="0"/>
      <w:marBottom w:val="0"/>
      <w:divBdr>
        <w:top w:val="none" w:sz="0" w:space="0" w:color="auto"/>
        <w:left w:val="none" w:sz="0" w:space="0" w:color="auto"/>
        <w:bottom w:val="none" w:sz="0" w:space="0" w:color="auto"/>
        <w:right w:val="none" w:sz="0" w:space="0" w:color="auto"/>
      </w:divBdr>
    </w:div>
    <w:div w:id="1132212249">
      <w:bodyDiv w:val="1"/>
      <w:marLeft w:val="0"/>
      <w:marRight w:val="0"/>
      <w:marTop w:val="0"/>
      <w:marBottom w:val="0"/>
      <w:divBdr>
        <w:top w:val="none" w:sz="0" w:space="0" w:color="auto"/>
        <w:left w:val="none" w:sz="0" w:space="0" w:color="auto"/>
        <w:bottom w:val="none" w:sz="0" w:space="0" w:color="auto"/>
        <w:right w:val="none" w:sz="0" w:space="0" w:color="auto"/>
      </w:divBdr>
    </w:div>
    <w:div w:id="1177118025">
      <w:bodyDiv w:val="1"/>
      <w:marLeft w:val="0"/>
      <w:marRight w:val="0"/>
      <w:marTop w:val="0"/>
      <w:marBottom w:val="0"/>
      <w:divBdr>
        <w:top w:val="none" w:sz="0" w:space="0" w:color="auto"/>
        <w:left w:val="none" w:sz="0" w:space="0" w:color="auto"/>
        <w:bottom w:val="none" w:sz="0" w:space="0" w:color="auto"/>
        <w:right w:val="none" w:sz="0" w:space="0" w:color="auto"/>
      </w:divBdr>
    </w:div>
    <w:div w:id="1287859002">
      <w:bodyDiv w:val="1"/>
      <w:marLeft w:val="0"/>
      <w:marRight w:val="0"/>
      <w:marTop w:val="0"/>
      <w:marBottom w:val="0"/>
      <w:divBdr>
        <w:top w:val="none" w:sz="0" w:space="0" w:color="auto"/>
        <w:left w:val="none" w:sz="0" w:space="0" w:color="auto"/>
        <w:bottom w:val="none" w:sz="0" w:space="0" w:color="auto"/>
        <w:right w:val="none" w:sz="0" w:space="0" w:color="auto"/>
      </w:divBdr>
    </w:div>
    <w:div w:id="1383167754">
      <w:bodyDiv w:val="1"/>
      <w:marLeft w:val="0"/>
      <w:marRight w:val="0"/>
      <w:marTop w:val="0"/>
      <w:marBottom w:val="0"/>
      <w:divBdr>
        <w:top w:val="none" w:sz="0" w:space="0" w:color="auto"/>
        <w:left w:val="none" w:sz="0" w:space="0" w:color="auto"/>
        <w:bottom w:val="none" w:sz="0" w:space="0" w:color="auto"/>
        <w:right w:val="none" w:sz="0" w:space="0" w:color="auto"/>
      </w:divBdr>
    </w:div>
    <w:div w:id="1598949790">
      <w:bodyDiv w:val="1"/>
      <w:marLeft w:val="0"/>
      <w:marRight w:val="0"/>
      <w:marTop w:val="0"/>
      <w:marBottom w:val="0"/>
      <w:divBdr>
        <w:top w:val="none" w:sz="0" w:space="0" w:color="auto"/>
        <w:left w:val="none" w:sz="0" w:space="0" w:color="auto"/>
        <w:bottom w:val="none" w:sz="0" w:space="0" w:color="auto"/>
        <w:right w:val="none" w:sz="0" w:space="0" w:color="auto"/>
      </w:divBdr>
      <w:divsChild>
        <w:div w:id="389035861">
          <w:marLeft w:val="0"/>
          <w:marRight w:val="0"/>
          <w:marTop w:val="107"/>
          <w:marBottom w:val="240"/>
          <w:divBdr>
            <w:top w:val="none" w:sz="0" w:space="0" w:color="auto"/>
            <w:left w:val="none" w:sz="0" w:space="0" w:color="auto"/>
            <w:bottom w:val="none" w:sz="0" w:space="0" w:color="auto"/>
            <w:right w:val="none" w:sz="0" w:space="0" w:color="auto"/>
          </w:divBdr>
        </w:div>
        <w:div w:id="2140411065">
          <w:marLeft w:val="0"/>
          <w:marRight w:val="0"/>
          <w:marTop w:val="107"/>
          <w:marBottom w:val="240"/>
          <w:divBdr>
            <w:top w:val="none" w:sz="0" w:space="0" w:color="auto"/>
            <w:left w:val="none" w:sz="0" w:space="0" w:color="auto"/>
            <w:bottom w:val="none" w:sz="0" w:space="0" w:color="auto"/>
            <w:right w:val="none" w:sz="0" w:space="0" w:color="auto"/>
          </w:divBdr>
        </w:div>
      </w:divsChild>
    </w:div>
    <w:div w:id="1714889286">
      <w:bodyDiv w:val="1"/>
      <w:marLeft w:val="0"/>
      <w:marRight w:val="0"/>
      <w:marTop w:val="0"/>
      <w:marBottom w:val="0"/>
      <w:divBdr>
        <w:top w:val="none" w:sz="0" w:space="0" w:color="auto"/>
        <w:left w:val="none" w:sz="0" w:space="0" w:color="auto"/>
        <w:bottom w:val="none" w:sz="0" w:space="0" w:color="auto"/>
        <w:right w:val="none" w:sz="0" w:space="0" w:color="auto"/>
      </w:divBdr>
    </w:div>
    <w:div w:id="1739473668">
      <w:bodyDiv w:val="1"/>
      <w:marLeft w:val="0"/>
      <w:marRight w:val="0"/>
      <w:marTop w:val="0"/>
      <w:marBottom w:val="0"/>
      <w:divBdr>
        <w:top w:val="none" w:sz="0" w:space="0" w:color="auto"/>
        <w:left w:val="none" w:sz="0" w:space="0" w:color="auto"/>
        <w:bottom w:val="none" w:sz="0" w:space="0" w:color="auto"/>
        <w:right w:val="none" w:sz="0" w:space="0" w:color="auto"/>
      </w:divBdr>
    </w:div>
    <w:div w:id="208202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raproabra&#231;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36E78-EB9D-4C89-A321-D61A4B84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117</Pages>
  <Words>41057</Words>
  <Characters>221714</Characters>
  <Application>Microsoft Office Word</Application>
  <DocSecurity>0</DocSecurity>
  <Lines>1847</Lines>
  <Paragraphs>524</Paragraphs>
  <ScaleCrop>false</ScaleCrop>
  <HeadingPairs>
    <vt:vector size="2" baseType="variant">
      <vt:variant>
        <vt:lpstr>Título</vt:lpstr>
      </vt:variant>
      <vt:variant>
        <vt:i4>1</vt:i4>
      </vt:variant>
    </vt:vector>
  </HeadingPairs>
  <TitlesOfParts>
    <vt:vector size="1" baseType="lpstr">
      <vt:lpstr>PROVISÓRIO</vt:lpstr>
    </vt:vector>
  </TitlesOfParts>
  <Company/>
  <LinksUpToDate>false</LinksUpToDate>
  <CharactersWithSpaces>262247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PROVISÓRIO</dc:title>
  <dc:creator>Juliana Rodrigues Carneiro da Silva</dc:creator>
  <cp:lastModifiedBy>vinicius.rocha</cp:lastModifiedBy>
  <cp:revision>39</cp:revision>
  <cp:lastPrinted>2022-11-04T18:42:00Z</cp:lastPrinted>
  <dcterms:created xsi:type="dcterms:W3CDTF">2022-11-04T18:42:00Z</dcterms:created>
  <dcterms:modified xsi:type="dcterms:W3CDTF">2022-11-04T20:43:00Z</dcterms:modified>
</cp:coreProperties>
</file>