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B" w:rsidRDefault="00071ADB" w:rsidP="000114D3">
      <w:pPr>
        <w:pStyle w:val="Corpodetexto"/>
        <w:spacing w:before="75" w:line="276" w:lineRule="auto"/>
        <w:ind w:left="737" w:firstLine="283"/>
        <w:jc w:val="center"/>
        <w:rPr>
          <w:rFonts w:ascii="Arial" w:hAnsi="Arial" w:cs="Arial"/>
          <w:w w:val="90"/>
          <w:kern w:val="2"/>
        </w:rPr>
      </w:pPr>
    </w:p>
    <w:p w:rsidR="006260CC" w:rsidRDefault="006260CC" w:rsidP="000114D3">
      <w:pPr>
        <w:pStyle w:val="Corpodetexto"/>
        <w:spacing w:before="75" w:line="276" w:lineRule="auto"/>
        <w:ind w:left="737" w:firstLine="283"/>
        <w:jc w:val="center"/>
        <w:rPr>
          <w:rFonts w:ascii="Arial" w:hAnsi="Arial" w:cs="Arial"/>
          <w:w w:val="90"/>
          <w:kern w:val="2"/>
        </w:rPr>
      </w:pPr>
    </w:p>
    <w:p w:rsidR="006260CC" w:rsidRPr="000D7B8E" w:rsidRDefault="006260CC" w:rsidP="000114D3">
      <w:pPr>
        <w:pStyle w:val="Corpodetexto"/>
        <w:spacing w:before="75" w:line="276" w:lineRule="auto"/>
        <w:ind w:left="737" w:firstLine="283"/>
        <w:jc w:val="center"/>
        <w:rPr>
          <w:rFonts w:ascii="Arial" w:hAnsi="Arial" w:cs="Arial"/>
          <w:w w:val="90"/>
          <w:kern w:val="2"/>
        </w:rPr>
      </w:pPr>
    </w:p>
    <w:p w:rsidR="00CB2907" w:rsidRPr="00F40AC6" w:rsidRDefault="00CB2907" w:rsidP="00CB2907">
      <w:pPr>
        <w:pStyle w:val="western"/>
        <w:spacing w:before="68" w:beforeAutospacing="0" w:line="276" w:lineRule="auto"/>
        <w:ind w:left="0" w:hanging="28"/>
        <w:jc w:val="center"/>
        <w:rPr>
          <w:rFonts w:ascii="Arial" w:hAnsi="Arial" w:cs="Arial"/>
          <w:b/>
          <w:w w:val="90"/>
          <w:kern w:val="2"/>
          <w:lang w:val="pt-PT"/>
        </w:rPr>
      </w:pPr>
      <w:r w:rsidRPr="00F40AC6">
        <w:rPr>
          <w:rFonts w:ascii="Arial" w:hAnsi="Arial" w:cs="Arial"/>
          <w:b/>
          <w:w w:val="90"/>
          <w:kern w:val="2"/>
          <w:lang w:val="pt-PT"/>
        </w:rPr>
        <w:t xml:space="preserve">ANEXO IV do Edital de Chamada Pública nº </w:t>
      </w:r>
      <w:r w:rsidR="00F40AC6" w:rsidRPr="00F40AC6">
        <w:rPr>
          <w:rFonts w:ascii="Arial" w:hAnsi="Arial" w:cs="Arial"/>
          <w:b/>
          <w:w w:val="90"/>
          <w:kern w:val="2"/>
          <w:lang w:val="pt-PT"/>
        </w:rPr>
        <w:t>001</w:t>
      </w:r>
      <w:r w:rsidRPr="00F40AC6">
        <w:rPr>
          <w:rFonts w:ascii="Arial" w:hAnsi="Arial" w:cs="Arial"/>
          <w:b/>
          <w:w w:val="90"/>
          <w:kern w:val="2"/>
          <w:lang w:val="pt-PT"/>
        </w:rPr>
        <w:t>/2024</w:t>
      </w:r>
    </w:p>
    <w:p w:rsidR="00CB2907" w:rsidRPr="000D7B8E" w:rsidRDefault="00CB2907" w:rsidP="00CB2907">
      <w:pPr>
        <w:autoSpaceDE w:val="0"/>
        <w:spacing w:line="360" w:lineRule="auto"/>
        <w:jc w:val="center"/>
        <w:rPr>
          <w:rFonts w:ascii="Arial" w:hAnsi="Arial" w:cs="Arial"/>
          <w:bCs/>
          <w:color w:val="000000"/>
          <w:w w:val="90"/>
          <w:kern w:val="2"/>
        </w:rPr>
      </w:pPr>
    </w:p>
    <w:p w:rsidR="00CB2907" w:rsidRPr="00F40AC6" w:rsidRDefault="00CB2907" w:rsidP="00CB2907">
      <w:pPr>
        <w:autoSpaceDE w:val="0"/>
        <w:spacing w:line="360" w:lineRule="auto"/>
        <w:jc w:val="center"/>
        <w:rPr>
          <w:rFonts w:ascii="Arial" w:hAnsi="Arial" w:cs="Arial"/>
          <w:b/>
          <w:w w:val="90"/>
          <w:kern w:val="2"/>
        </w:rPr>
      </w:pPr>
      <w:r w:rsidRPr="00F40AC6">
        <w:rPr>
          <w:rFonts w:ascii="Arial" w:hAnsi="Arial" w:cs="Arial"/>
          <w:b/>
          <w:bCs/>
          <w:color w:val="000000"/>
          <w:w w:val="90"/>
          <w:kern w:val="2"/>
        </w:rPr>
        <w:t>CHECK LIST DOS DOCUMENTOS DE HABILITAÇÃO DA ENTIDADE PROPONENTE</w:t>
      </w:r>
    </w:p>
    <w:p w:rsidR="00CB2907" w:rsidRPr="000D7B8E" w:rsidRDefault="00CB2907" w:rsidP="00CB2907">
      <w:pPr>
        <w:autoSpaceDE w:val="0"/>
        <w:spacing w:line="360" w:lineRule="auto"/>
        <w:jc w:val="center"/>
        <w:rPr>
          <w:rFonts w:ascii="Arial" w:hAnsi="Arial" w:cs="Arial"/>
          <w:bCs/>
          <w:color w:val="000000"/>
          <w:w w:val="90"/>
          <w:kern w:val="2"/>
          <w:u w:val="single"/>
        </w:rPr>
      </w:pPr>
    </w:p>
    <w:p w:rsidR="00CB2907" w:rsidRPr="000D7B8E" w:rsidRDefault="00CB2907" w:rsidP="00F40AC6">
      <w:pPr>
        <w:autoSpaceDE w:val="0"/>
        <w:spacing w:line="360" w:lineRule="auto"/>
        <w:jc w:val="both"/>
        <w:rPr>
          <w:w w:val="90"/>
          <w:kern w:val="2"/>
        </w:rPr>
      </w:pPr>
      <w:r w:rsidRPr="00172A8A">
        <w:rPr>
          <w:rFonts w:ascii="Arial" w:hAnsi="Arial" w:cs="Arial"/>
          <w:b/>
          <w:bCs/>
          <w:color w:val="000000"/>
          <w:w w:val="90"/>
          <w:kern w:val="2"/>
        </w:rPr>
        <w:t>Nome da Entidade Proponente</w:t>
      </w:r>
      <w:r w:rsidRPr="000D7B8E">
        <w:rPr>
          <w:rFonts w:ascii="Arial" w:hAnsi="Arial" w:cs="Arial"/>
          <w:bCs/>
          <w:color w:val="000000"/>
          <w:w w:val="90"/>
          <w:kern w:val="2"/>
        </w:rPr>
        <w:t>:</w:t>
      </w:r>
      <w:r w:rsidR="00F40AC6">
        <w:rPr>
          <w:rFonts w:ascii="Arial" w:hAnsi="Arial" w:cs="Arial"/>
          <w:bCs/>
          <w:color w:val="000000"/>
          <w:w w:val="90"/>
          <w:kern w:val="2"/>
        </w:rPr>
        <w:t xml:space="preserve"> </w:t>
      </w:r>
      <w:r w:rsidRPr="000D7B8E">
        <w:rPr>
          <w:rFonts w:ascii="Arial" w:hAnsi="Arial" w:cs="Arial"/>
          <w:bCs/>
          <w:color w:val="000000"/>
          <w:w w:val="90"/>
          <w:kern w:val="2"/>
          <w:u w:val="single"/>
        </w:rPr>
        <w:t>______________________</w:t>
      </w:r>
      <w:r w:rsidR="00F40AC6">
        <w:rPr>
          <w:rFonts w:ascii="Arial" w:hAnsi="Arial" w:cs="Arial"/>
          <w:bCs/>
          <w:color w:val="000000"/>
          <w:w w:val="90"/>
          <w:kern w:val="2"/>
          <w:u w:val="single"/>
        </w:rPr>
        <w:t>__________________</w:t>
      </w:r>
    </w:p>
    <w:p w:rsidR="00CB2907" w:rsidRPr="000D7B8E" w:rsidRDefault="00CB2907" w:rsidP="00CB2907">
      <w:pPr>
        <w:autoSpaceDE w:val="0"/>
        <w:spacing w:line="360" w:lineRule="auto"/>
        <w:jc w:val="both"/>
        <w:rPr>
          <w:bCs/>
          <w:color w:val="000000"/>
          <w:w w:val="90"/>
          <w:kern w:val="2"/>
          <w:u w:val="single"/>
        </w:rPr>
      </w:pPr>
    </w:p>
    <w:tbl>
      <w:tblPr>
        <w:tblW w:w="908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3"/>
        <w:gridCol w:w="5125"/>
        <w:gridCol w:w="600"/>
        <w:gridCol w:w="787"/>
        <w:gridCol w:w="2060"/>
      </w:tblGrid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DOCUMENTOS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SIM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NÃO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OBSERVAÇÕES</w:t>
            </w: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  <w:r w:rsidRPr="000D7B8E">
              <w:rPr>
                <w:rFonts w:ascii="Arial" w:hAnsi="Arial" w:cs="Arial"/>
                <w:bCs/>
                <w:w w:val="90"/>
                <w:kern w:val="2"/>
              </w:rPr>
              <w:t>1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Chek-list dos documentos de habilitação.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90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Corpodetexto"/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2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Ofício para formalização de interesse conforme modelo do Anexo I deste edital;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Corpodetexto"/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3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Formulário de informações do proponente conforme modelo do Anexo II deste edital, juntamente com a documentação que comprove a experiência relatada no referido formulário.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Corpodetexto"/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4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Cópia do estatuto ou contrato social registrado no cartório competente e suas alterações;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5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Relação nominal atualizada dos dirigentes da entidade com Cadastro de Pessoas Físicas –CPF.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6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 xml:space="preserve">Declaração do dirigente máximo da entidade acerca da inexistência de dívida com o Poder Público e de inscrição nos bancos de dados públicos ou privados de proteção ao crédito.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7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Prova de inscrição da entidade no Cadastro Nacional de Pessoas Jurídicas - CNPJ pelo prazo mínimo de 3 (três) anos.</w:t>
            </w:r>
          </w:p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snapToGrid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pStyle w:val="NormalWeb"/>
              <w:spacing w:before="0" w:beforeAutospacing="0" w:line="276" w:lineRule="auto"/>
              <w:ind w:left="0"/>
              <w:jc w:val="both"/>
              <w:rPr>
                <w:rFonts w:ascii="Arial" w:hAnsi="Arial" w:cs="Arial"/>
                <w:b/>
                <w:w w:val="90"/>
                <w:kern w:val="2"/>
                <w:lang w:val="pt-PT"/>
              </w:rPr>
            </w:pPr>
          </w:p>
          <w:p w:rsidR="00CB2907" w:rsidRPr="00172A8A" w:rsidRDefault="00CB2907" w:rsidP="000576F4">
            <w:pPr>
              <w:pStyle w:val="NormalWeb"/>
              <w:spacing w:before="0" w:beforeAutospacing="0" w:line="276" w:lineRule="auto"/>
              <w:ind w:left="0"/>
              <w:jc w:val="both"/>
              <w:rPr>
                <w:rFonts w:ascii="Arial" w:hAnsi="Arial" w:cs="Arial"/>
                <w:b/>
                <w:w w:val="90"/>
                <w:kern w:val="2"/>
                <w:lang w:val="pt-PT"/>
              </w:rPr>
            </w:pPr>
            <w:r w:rsidRPr="00172A8A">
              <w:rPr>
                <w:rFonts w:ascii="Arial" w:hAnsi="Arial" w:cs="Arial"/>
                <w:b/>
                <w:w w:val="90"/>
                <w:kern w:val="2"/>
                <w:lang w:val="pt-PT"/>
              </w:rPr>
              <w:t>DOCUMENTOS DA REGULARIDADE FSCAL E TRABALHISTA</w:t>
            </w:r>
          </w:p>
          <w:p w:rsidR="00CB2907" w:rsidRPr="00172A8A" w:rsidRDefault="00CB2907" w:rsidP="000576F4">
            <w:pPr>
              <w:autoSpaceDE w:val="0"/>
              <w:jc w:val="both"/>
              <w:rPr>
                <w:rFonts w:ascii="Arial" w:hAnsi="Arial" w:cs="Arial"/>
                <w:b/>
                <w:w w:val="90"/>
                <w:kern w:val="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bCs/>
                <w:w w:val="90"/>
                <w:kern w:val="2"/>
              </w:rPr>
            </w:pPr>
          </w:p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SIM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bCs/>
                <w:w w:val="90"/>
                <w:kern w:val="2"/>
              </w:rPr>
            </w:pPr>
          </w:p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NÃO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bCs/>
                <w:w w:val="90"/>
                <w:kern w:val="2"/>
              </w:rPr>
            </w:pPr>
          </w:p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OBSERVAÇÕES</w:t>
            </w: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8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Prova de regularidade com as Fazendas Federal, Estadual, do Distrito Federal e Municipal e com o Fundo de Garantia do Tempo de Serviço-FGTS, na forma da lei;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9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Prova de inexistência de débitos inadimplidos perante a Justiça do Trabalho mediante a apresentação de certidão negativa ou positiva com efeito de negativa, nos termos do Título VII - A da Consolidação das Leis do Trabalho, aprovada pelo Decreto-lei nº 5.452,de 1º de maio de 1943;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10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 xml:space="preserve">Prova de inscrição no cadastro de contribuintes municipal relativo ao domicílio ou sede do licitante, pertinente ao seu ramo de atividade e compatível com o objeto contratual; 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11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ind w:left="0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Caso a entidade seja considerada isenta dos tributos municipais, deverá comprovar tal condição mediante a apresentação de declaração da Fazenda Municipal de seu domicílio ou sede, ou outra equivalente,na forma da lei.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</w:tbl>
    <w:p w:rsidR="00CB2907" w:rsidRPr="000D7B8E" w:rsidRDefault="00CB2907" w:rsidP="00CB2907">
      <w:pPr>
        <w:autoSpaceDE w:val="0"/>
        <w:spacing w:line="360" w:lineRule="auto"/>
        <w:jc w:val="center"/>
        <w:rPr>
          <w:w w:val="90"/>
          <w:kern w:val="2"/>
        </w:rPr>
      </w:pP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bCs/>
          <w:color w:val="000000"/>
          <w:w w:val="90"/>
          <w:kern w:val="2"/>
        </w:rPr>
      </w:pP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w w:val="90"/>
          <w:kern w:val="2"/>
        </w:rPr>
      </w:pPr>
      <w:r w:rsidRPr="000D7B8E">
        <w:rPr>
          <w:rFonts w:ascii="Arial" w:hAnsi="Arial" w:cs="Arial"/>
          <w:bCs/>
          <w:color w:val="000000"/>
          <w:w w:val="90"/>
          <w:kern w:val="2"/>
        </w:rPr>
        <w:t>Data:____/_____/_________.</w:t>
      </w: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bCs/>
          <w:color w:val="000000"/>
          <w:w w:val="90"/>
          <w:kern w:val="2"/>
        </w:rPr>
      </w:pPr>
    </w:p>
    <w:p w:rsidR="00CB2907" w:rsidRPr="00172A8A" w:rsidRDefault="00CB2907" w:rsidP="006260CC">
      <w:pPr>
        <w:autoSpaceDE w:val="0"/>
        <w:ind w:right="-79"/>
        <w:jc w:val="center"/>
        <w:rPr>
          <w:rFonts w:ascii="Arial" w:hAnsi="Arial" w:cs="Arial"/>
          <w:b/>
          <w:bCs/>
          <w:color w:val="000000"/>
          <w:w w:val="90"/>
          <w:kern w:val="2"/>
          <w:u w:val="single"/>
        </w:rPr>
      </w:pPr>
      <w:r w:rsidRPr="00172A8A">
        <w:rPr>
          <w:rFonts w:ascii="Arial" w:hAnsi="Arial" w:cs="Arial"/>
          <w:b/>
          <w:bCs/>
          <w:color w:val="000000"/>
          <w:w w:val="90"/>
          <w:kern w:val="2"/>
          <w:u w:val="single"/>
        </w:rPr>
        <w:t>Assinatura do(a) responsável legal da entidade proponente</w:t>
      </w:r>
    </w:p>
    <w:p w:rsidR="00CB2907" w:rsidRPr="00172A8A" w:rsidRDefault="00CB2907" w:rsidP="006260CC">
      <w:pPr>
        <w:autoSpaceDE w:val="0"/>
        <w:ind w:right="-79"/>
        <w:jc w:val="center"/>
        <w:rPr>
          <w:b/>
          <w:w w:val="90"/>
          <w:kern w:val="2"/>
        </w:rPr>
      </w:pPr>
      <w:r w:rsidRPr="00172A8A">
        <w:rPr>
          <w:rFonts w:ascii="Arial" w:hAnsi="Arial" w:cs="Arial"/>
          <w:b/>
          <w:bCs/>
          <w:color w:val="000000"/>
          <w:w w:val="90"/>
          <w:kern w:val="2"/>
        </w:rPr>
        <w:t>Nome do Responsável legal da entidade proponente</w:t>
      </w:r>
    </w:p>
    <w:p w:rsidR="00CB2907" w:rsidRPr="000D7B8E" w:rsidRDefault="00CB2907" w:rsidP="000114D3">
      <w:pPr>
        <w:pStyle w:val="Corpodetexto"/>
        <w:spacing w:before="75" w:line="276" w:lineRule="auto"/>
        <w:ind w:left="737" w:firstLine="283"/>
        <w:jc w:val="center"/>
        <w:rPr>
          <w:rFonts w:ascii="Arial" w:hAnsi="Arial" w:cs="Arial"/>
          <w:w w:val="90"/>
          <w:kern w:val="2"/>
        </w:rPr>
      </w:pPr>
    </w:p>
    <w:p w:rsidR="00CB2907" w:rsidRPr="000D7B8E" w:rsidRDefault="00CB2907" w:rsidP="000114D3">
      <w:pPr>
        <w:pStyle w:val="Corpodetexto"/>
        <w:spacing w:before="75" w:line="276" w:lineRule="auto"/>
        <w:ind w:left="737" w:firstLine="283"/>
        <w:jc w:val="center"/>
        <w:rPr>
          <w:rFonts w:ascii="Arial" w:hAnsi="Arial" w:cs="Arial"/>
          <w:w w:val="90"/>
          <w:kern w:val="2"/>
        </w:rPr>
      </w:pPr>
    </w:p>
    <w:p w:rsidR="00CB2907" w:rsidRPr="000D7B8E" w:rsidRDefault="00CB2907" w:rsidP="00CB2907">
      <w:pPr>
        <w:autoSpaceDE w:val="0"/>
        <w:spacing w:line="360" w:lineRule="auto"/>
        <w:jc w:val="center"/>
        <w:rPr>
          <w:rFonts w:ascii="Arial" w:hAnsi="Arial" w:cs="Arial"/>
          <w:bCs/>
          <w:color w:val="000000"/>
          <w:w w:val="90"/>
          <w:kern w:val="2"/>
        </w:rPr>
      </w:pPr>
    </w:p>
    <w:p w:rsidR="00CB2907" w:rsidRPr="00F40AC6" w:rsidRDefault="00CB2907" w:rsidP="00CB2907">
      <w:pPr>
        <w:autoSpaceDE w:val="0"/>
        <w:spacing w:line="360" w:lineRule="auto"/>
        <w:jc w:val="center"/>
        <w:rPr>
          <w:rFonts w:ascii="Arial" w:hAnsi="Arial" w:cs="Arial"/>
          <w:b/>
          <w:w w:val="90"/>
          <w:kern w:val="2"/>
        </w:rPr>
      </w:pPr>
      <w:r w:rsidRPr="00F40AC6">
        <w:rPr>
          <w:rFonts w:ascii="Arial" w:hAnsi="Arial" w:cs="Arial"/>
          <w:b/>
          <w:bCs/>
          <w:color w:val="000000"/>
          <w:w w:val="90"/>
          <w:kern w:val="2"/>
        </w:rPr>
        <w:t xml:space="preserve">CHECK LIST DOS DOCUMENTOS DE HABILITAÇÃO </w:t>
      </w:r>
      <w:r w:rsidR="00647922" w:rsidRPr="00F40AC6">
        <w:rPr>
          <w:rFonts w:ascii="Arial" w:hAnsi="Arial" w:cs="Arial"/>
          <w:b/>
          <w:bCs/>
          <w:color w:val="000000"/>
          <w:w w:val="90"/>
          <w:kern w:val="2"/>
        </w:rPr>
        <w:t>SE O PROPONENTE FOR</w:t>
      </w:r>
      <w:r w:rsidRPr="00F40AC6">
        <w:rPr>
          <w:rFonts w:ascii="Arial" w:hAnsi="Arial" w:cs="Arial"/>
          <w:b/>
          <w:bCs/>
          <w:color w:val="000000"/>
          <w:w w:val="90"/>
          <w:kern w:val="2"/>
        </w:rPr>
        <w:t xml:space="preserve"> COOPERATIVA</w:t>
      </w:r>
    </w:p>
    <w:p w:rsidR="00CB2907" w:rsidRPr="000D7B8E" w:rsidRDefault="00CB2907" w:rsidP="00CB2907">
      <w:pPr>
        <w:autoSpaceDE w:val="0"/>
        <w:spacing w:line="360" w:lineRule="auto"/>
        <w:jc w:val="center"/>
        <w:rPr>
          <w:rFonts w:ascii="Arial" w:hAnsi="Arial" w:cs="Arial"/>
          <w:bCs/>
          <w:color w:val="000000"/>
          <w:w w:val="90"/>
          <w:kern w:val="2"/>
          <w:u w:val="single"/>
        </w:rPr>
      </w:pPr>
    </w:p>
    <w:p w:rsidR="00CB2907" w:rsidRPr="000D7B8E" w:rsidRDefault="00CB2907" w:rsidP="00CB2907">
      <w:pPr>
        <w:autoSpaceDE w:val="0"/>
        <w:spacing w:line="360" w:lineRule="auto"/>
        <w:jc w:val="center"/>
        <w:rPr>
          <w:rFonts w:ascii="Arial" w:hAnsi="Arial" w:cs="Arial"/>
          <w:bCs/>
          <w:color w:val="000000"/>
          <w:w w:val="90"/>
          <w:kern w:val="2"/>
          <w:u w:val="single"/>
        </w:rPr>
      </w:pPr>
    </w:p>
    <w:p w:rsidR="00CB2907" w:rsidRPr="000D7B8E" w:rsidRDefault="00CB2907" w:rsidP="00CB2907">
      <w:pPr>
        <w:autoSpaceDE w:val="0"/>
        <w:spacing w:line="360" w:lineRule="auto"/>
        <w:rPr>
          <w:rFonts w:ascii="Arial" w:hAnsi="Arial" w:cs="Arial"/>
          <w:bCs/>
          <w:color w:val="000000"/>
          <w:w w:val="90"/>
          <w:kern w:val="2"/>
          <w:u w:val="single"/>
        </w:rPr>
      </w:pPr>
      <w:r w:rsidRPr="00172A8A">
        <w:rPr>
          <w:rFonts w:ascii="Arial" w:hAnsi="Arial" w:cs="Arial"/>
          <w:b/>
          <w:bCs/>
          <w:color w:val="000000"/>
          <w:w w:val="90"/>
          <w:kern w:val="2"/>
        </w:rPr>
        <w:t>Nome da Cooperativa</w:t>
      </w:r>
      <w:r w:rsidRPr="000D7B8E">
        <w:rPr>
          <w:rFonts w:ascii="Arial" w:hAnsi="Arial" w:cs="Arial"/>
          <w:bCs/>
          <w:color w:val="000000"/>
          <w:w w:val="90"/>
          <w:kern w:val="2"/>
        </w:rPr>
        <w:t>:</w:t>
      </w:r>
      <w:r w:rsidRPr="000D7B8E">
        <w:rPr>
          <w:rFonts w:ascii="Arial" w:hAnsi="Arial" w:cs="Arial"/>
          <w:bCs/>
          <w:color w:val="000000"/>
          <w:w w:val="90"/>
          <w:kern w:val="2"/>
          <w:u w:val="single"/>
        </w:rPr>
        <w:t>_____________________________________________</w:t>
      </w:r>
      <w:r w:rsidR="00F40AC6">
        <w:rPr>
          <w:rFonts w:ascii="Arial" w:hAnsi="Arial" w:cs="Arial"/>
          <w:bCs/>
          <w:color w:val="000000"/>
          <w:w w:val="90"/>
          <w:kern w:val="2"/>
          <w:u w:val="single"/>
        </w:rPr>
        <w:t>_________________________</w:t>
      </w:r>
    </w:p>
    <w:p w:rsidR="00CB2907" w:rsidRPr="000D7B8E" w:rsidRDefault="00CB2907" w:rsidP="00CB2907">
      <w:pPr>
        <w:autoSpaceDE w:val="0"/>
        <w:spacing w:line="360" w:lineRule="auto"/>
        <w:jc w:val="both"/>
        <w:rPr>
          <w:bCs/>
          <w:color w:val="000000"/>
          <w:w w:val="90"/>
          <w:kern w:val="2"/>
          <w:u w:val="single"/>
        </w:rPr>
      </w:pPr>
    </w:p>
    <w:tbl>
      <w:tblPr>
        <w:tblW w:w="908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3"/>
        <w:gridCol w:w="5125"/>
        <w:gridCol w:w="600"/>
        <w:gridCol w:w="787"/>
        <w:gridCol w:w="2060"/>
      </w:tblGrid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DOCUMENTOS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SIM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NÃO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OBSERVAÇÕES</w:t>
            </w: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  <w:r w:rsidRPr="000D7B8E">
              <w:rPr>
                <w:rFonts w:ascii="Arial" w:hAnsi="Arial" w:cs="Arial"/>
                <w:bCs/>
                <w:w w:val="90"/>
                <w:kern w:val="2"/>
              </w:rPr>
              <w:t>1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bCs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Chek list dos documentos de habilitação.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bCs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90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Corpodetexto"/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2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Ofício para formalização de interesse conforme modelo do Anexo I deste edital;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Corpodetexto"/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3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42" w:beforeAutospacing="0" w:line="276" w:lineRule="auto"/>
              <w:ind w:left="141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Formulário de informações do proponente conforme modelo do Anexo II deste edital, juntamente com a documentação que comprove a experiência relatada no referido formulário.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Corpodetexto"/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4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42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Relação dos cooperados, com as respectivas atas de inscrição, que atendem aos requisitos técnicos exigidos para a contratação e que executarão o contrato;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5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Declaração de regularidade de situação do contribuinte individual - DRSCI de cada um dos cooperados relacionados.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6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Comprovação do capital social proporcional ao número de cooperados necessários à prestação do serviço;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7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Registro previsto no artigo 107 da Lei nº 5.764/1971;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8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Comprovação de integração das respectivas quotas-partes por parte dos cooperados que executarão o contrato.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9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Ata de fundação.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10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Estatuto social com a ata da assembléia que o aprovou.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11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Regimento dos fundos instituídos pelos cooperados com a ata da assembléia que os aprovou.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12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Editais de convocação das três últimas assembléias gerais extraordinárias.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13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Três registros de presença dos cooperados que executarão o contrato em assembléias gerais ou em reuniões seccionais.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14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Ata da sessão na qual os cooperados autorizaram a cooperativa a contratar o objeto da licitação.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snapToGrid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pStyle w:val="NormalWeb"/>
              <w:spacing w:before="0" w:beforeAutospacing="0" w:line="276" w:lineRule="auto"/>
              <w:ind w:left="0"/>
              <w:rPr>
                <w:rFonts w:ascii="Arial" w:hAnsi="Arial" w:cs="Arial"/>
                <w:b/>
                <w:w w:val="90"/>
                <w:kern w:val="2"/>
                <w:lang w:val="pt-PT"/>
              </w:rPr>
            </w:pPr>
          </w:p>
          <w:p w:rsidR="00CB2907" w:rsidRPr="00172A8A" w:rsidRDefault="00CB2907" w:rsidP="000576F4">
            <w:pPr>
              <w:pStyle w:val="NormalWeb"/>
              <w:spacing w:before="0" w:beforeAutospacing="0" w:line="276" w:lineRule="auto"/>
              <w:ind w:left="0"/>
              <w:jc w:val="both"/>
              <w:rPr>
                <w:rFonts w:ascii="Arial" w:hAnsi="Arial" w:cs="Arial"/>
                <w:b/>
                <w:w w:val="90"/>
                <w:kern w:val="2"/>
                <w:lang w:val="pt-PT"/>
              </w:rPr>
            </w:pPr>
            <w:r w:rsidRPr="00172A8A">
              <w:rPr>
                <w:rFonts w:ascii="Arial" w:hAnsi="Arial" w:cs="Arial"/>
                <w:b/>
                <w:w w:val="90"/>
                <w:kern w:val="2"/>
                <w:lang w:val="pt-PT"/>
              </w:rPr>
              <w:t xml:space="preserve"> DOCUMENTOS DA REGULARIDADE FISCAL E TRABALHISTA</w:t>
            </w:r>
          </w:p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bCs/>
                <w:w w:val="90"/>
                <w:kern w:val="2"/>
              </w:rPr>
            </w:pPr>
          </w:p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SIM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bCs/>
                <w:w w:val="90"/>
                <w:kern w:val="2"/>
              </w:rPr>
            </w:pPr>
          </w:p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NÃO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bCs/>
                <w:w w:val="90"/>
                <w:kern w:val="2"/>
              </w:rPr>
            </w:pPr>
          </w:p>
          <w:p w:rsidR="00CB2907" w:rsidRPr="00172A8A" w:rsidRDefault="00CB2907" w:rsidP="000576F4">
            <w:pPr>
              <w:autoSpaceDE w:val="0"/>
              <w:jc w:val="center"/>
              <w:rPr>
                <w:rFonts w:ascii="Arial" w:hAnsi="Arial" w:cs="Arial"/>
                <w:b/>
                <w:w w:val="90"/>
                <w:kern w:val="2"/>
              </w:rPr>
            </w:pPr>
            <w:r w:rsidRPr="00172A8A">
              <w:rPr>
                <w:rFonts w:ascii="Arial" w:hAnsi="Arial" w:cs="Arial"/>
                <w:b/>
                <w:bCs/>
                <w:w w:val="90"/>
                <w:kern w:val="2"/>
              </w:rPr>
              <w:t>OBSERVAÇÕES</w:t>
            </w: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15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Prova de regularidade com as Fazendas Federal, Estadual, do Distrito Federal e Municipal e com o Fundo de Garantia do Tempo de Serviço-FGTS, na forma da lei;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16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Prova de inexistência de débitos inadimplidos perante a Justiça do Trabalho mediante a apresentação de certidão negativa ou positiva com efeito de negativa, nos termos do Título VII - A da Consolidação das Leis do Trabalho, aprovada pelo Decreto-lei nº 5.452,de 1º de maio de 1943;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pStyle w:val="PargrafodaLista1"/>
              <w:tabs>
                <w:tab w:val="left" w:pos="711"/>
              </w:tabs>
              <w:autoSpaceDE w:val="0"/>
              <w:ind w:left="0" w:firstLine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t>17</w:t>
            </w:r>
          </w:p>
        </w:tc>
        <w:tc>
          <w:tcPr>
            <w:tcW w:w="5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 xml:space="preserve">Prova de inscrição no cadastro de contribuintes </w:t>
            </w: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lastRenderedPageBreak/>
              <w:t xml:space="preserve">municipal relativo ao domicílio ou sede do licitante, pertinente ao seu ramo de atividade e compatível com o objeto contratual; 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  <w:tr w:rsidR="00CB2907" w:rsidRPr="000D7B8E" w:rsidTr="000576F4">
        <w:trPr>
          <w:trHeight w:val="23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2907" w:rsidRPr="000D7B8E" w:rsidRDefault="00CB2907" w:rsidP="000576F4">
            <w:pPr>
              <w:autoSpaceDE w:val="0"/>
              <w:jc w:val="center"/>
              <w:rPr>
                <w:rFonts w:ascii="Arial" w:hAnsi="Arial" w:cs="Arial"/>
                <w:w w:val="90"/>
                <w:kern w:val="2"/>
              </w:rPr>
            </w:pPr>
            <w:r w:rsidRPr="000D7B8E">
              <w:rPr>
                <w:rFonts w:ascii="Arial" w:hAnsi="Arial" w:cs="Arial"/>
                <w:w w:val="90"/>
                <w:kern w:val="2"/>
              </w:rPr>
              <w:lastRenderedPageBreak/>
              <w:t>18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pStyle w:val="NormalWeb"/>
              <w:spacing w:before="136" w:beforeAutospacing="0" w:line="276" w:lineRule="auto"/>
              <w:jc w:val="both"/>
              <w:rPr>
                <w:rFonts w:ascii="Arial" w:hAnsi="Arial" w:cs="Arial"/>
                <w:w w:val="90"/>
                <w:kern w:val="2"/>
                <w:lang w:val="pt-PT"/>
              </w:rPr>
            </w:pPr>
            <w:r w:rsidRPr="000D7B8E">
              <w:rPr>
                <w:rFonts w:ascii="Arial" w:hAnsi="Arial" w:cs="Arial"/>
                <w:w w:val="90"/>
                <w:kern w:val="2"/>
                <w:lang w:val="pt-PT"/>
              </w:rPr>
              <w:t>Caso a entidade seja considerada isenta dos tributos municipais, deverá comprovar tal condição mediante a apresentação de declaração da Fazenda Municipal de seu domicílio ou sede, ou outra equivalente,na forma da lei.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907" w:rsidRPr="000D7B8E" w:rsidRDefault="00CB2907" w:rsidP="000576F4">
            <w:pPr>
              <w:autoSpaceDE w:val="0"/>
              <w:snapToGrid w:val="0"/>
              <w:rPr>
                <w:rFonts w:ascii="Arial" w:hAnsi="Arial" w:cs="Arial"/>
                <w:w w:val="90"/>
                <w:kern w:val="2"/>
              </w:rPr>
            </w:pPr>
          </w:p>
        </w:tc>
      </w:tr>
    </w:tbl>
    <w:p w:rsidR="00CB2907" w:rsidRPr="000D7B8E" w:rsidRDefault="00CB2907" w:rsidP="00CB2907">
      <w:pPr>
        <w:autoSpaceDE w:val="0"/>
        <w:spacing w:line="360" w:lineRule="auto"/>
        <w:jc w:val="center"/>
        <w:rPr>
          <w:w w:val="90"/>
          <w:kern w:val="2"/>
        </w:rPr>
      </w:pP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bCs/>
          <w:color w:val="000000"/>
          <w:w w:val="90"/>
          <w:kern w:val="2"/>
        </w:rPr>
      </w:pP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bCs/>
          <w:color w:val="000000"/>
          <w:w w:val="90"/>
          <w:kern w:val="2"/>
        </w:rPr>
      </w:pPr>
      <w:r w:rsidRPr="000D7B8E">
        <w:rPr>
          <w:rFonts w:ascii="Arial" w:hAnsi="Arial" w:cs="Arial"/>
          <w:bCs/>
          <w:color w:val="000000"/>
          <w:w w:val="90"/>
          <w:kern w:val="2"/>
        </w:rPr>
        <w:t>Data:____/_____/_________.</w:t>
      </w: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bCs/>
          <w:color w:val="000000"/>
          <w:w w:val="90"/>
          <w:kern w:val="2"/>
        </w:rPr>
      </w:pP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w w:val="90"/>
          <w:kern w:val="2"/>
        </w:rPr>
      </w:pPr>
    </w:p>
    <w:p w:rsidR="00CB2907" w:rsidRPr="000D7B8E" w:rsidRDefault="00CB2907" w:rsidP="00CB2907">
      <w:pPr>
        <w:autoSpaceDE w:val="0"/>
        <w:spacing w:line="360" w:lineRule="auto"/>
        <w:ind w:right="-81"/>
        <w:jc w:val="both"/>
        <w:rPr>
          <w:rFonts w:ascii="Arial" w:hAnsi="Arial" w:cs="Arial"/>
          <w:bCs/>
          <w:color w:val="000000"/>
          <w:w w:val="90"/>
          <w:kern w:val="2"/>
        </w:rPr>
      </w:pPr>
    </w:p>
    <w:p w:rsidR="00CB2907" w:rsidRPr="00172A8A" w:rsidRDefault="00CB2907" w:rsidP="006260CC">
      <w:pPr>
        <w:autoSpaceDE w:val="0"/>
        <w:ind w:right="-79"/>
        <w:jc w:val="center"/>
        <w:rPr>
          <w:rFonts w:ascii="Arial" w:hAnsi="Arial" w:cs="Arial"/>
          <w:b/>
          <w:bCs/>
          <w:color w:val="000000"/>
          <w:w w:val="90"/>
          <w:kern w:val="2"/>
          <w:u w:val="single"/>
        </w:rPr>
      </w:pPr>
      <w:r w:rsidRPr="00172A8A">
        <w:rPr>
          <w:rFonts w:ascii="Arial" w:hAnsi="Arial" w:cs="Arial"/>
          <w:b/>
          <w:bCs/>
          <w:color w:val="000000"/>
          <w:w w:val="90"/>
          <w:kern w:val="2"/>
          <w:u w:val="single"/>
        </w:rPr>
        <w:t>Assinatura do(a) responsável legal da entidade proponente</w:t>
      </w:r>
    </w:p>
    <w:p w:rsidR="00CB2907" w:rsidRPr="00172A8A" w:rsidRDefault="00CB2907" w:rsidP="006260CC">
      <w:pPr>
        <w:autoSpaceDE w:val="0"/>
        <w:ind w:right="-79"/>
        <w:jc w:val="center"/>
        <w:rPr>
          <w:rFonts w:ascii="Arial" w:hAnsi="Arial" w:cs="Arial"/>
          <w:b/>
          <w:bCs/>
          <w:color w:val="000000"/>
          <w:w w:val="90"/>
          <w:kern w:val="2"/>
        </w:rPr>
      </w:pPr>
      <w:r w:rsidRPr="00172A8A">
        <w:rPr>
          <w:rFonts w:ascii="Arial" w:hAnsi="Arial" w:cs="Arial"/>
          <w:b/>
          <w:bCs/>
          <w:color w:val="000000"/>
          <w:w w:val="90"/>
          <w:kern w:val="2"/>
        </w:rPr>
        <w:t>Nome Responsável legal da entidade proponente</w:t>
      </w:r>
    </w:p>
    <w:p w:rsidR="00CB2907" w:rsidRPr="000D7B8E" w:rsidRDefault="00CB2907" w:rsidP="006260CC">
      <w:pPr>
        <w:autoSpaceDE w:val="0"/>
        <w:ind w:right="-79"/>
        <w:jc w:val="center"/>
        <w:rPr>
          <w:w w:val="90"/>
          <w:kern w:val="2"/>
        </w:rPr>
      </w:pPr>
    </w:p>
    <w:p w:rsidR="00CB2907" w:rsidRPr="000D7B8E" w:rsidRDefault="00CB2907" w:rsidP="000114D3">
      <w:pPr>
        <w:pStyle w:val="Corpodetexto"/>
        <w:spacing w:before="75" w:line="276" w:lineRule="auto"/>
        <w:ind w:left="737" w:firstLine="283"/>
        <w:jc w:val="center"/>
        <w:rPr>
          <w:rFonts w:ascii="Arial" w:hAnsi="Arial" w:cs="Arial"/>
          <w:w w:val="90"/>
        </w:rPr>
      </w:pPr>
    </w:p>
    <w:sectPr w:rsidR="00CB2907" w:rsidRPr="000D7B8E" w:rsidSect="000114D3">
      <w:headerReference w:type="default" r:id="rId8"/>
      <w:footerReference w:type="default" r:id="rId9"/>
      <w:pgSz w:w="16838" w:h="23811"/>
      <w:pgMar w:top="1275" w:right="1226" w:bottom="1260" w:left="1440" w:header="0" w:footer="106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92" w:rsidRDefault="00EB4092">
      <w:r>
        <w:separator/>
      </w:r>
    </w:p>
  </w:endnote>
  <w:endnote w:type="continuationSeparator" w:id="1">
    <w:p w:rsidR="00EB4092" w:rsidRDefault="00EB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92" w:rsidRDefault="007C6661">
    <w:pPr>
      <w:pStyle w:val="Corpodetexto"/>
      <w:spacing w:line="0" w:lineRule="atLeast"/>
      <w:ind w:left="0"/>
      <w:rPr>
        <w:sz w:val="20"/>
      </w:rPr>
    </w:pPr>
    <w:r>
      <w:rPr>
        <w:noProof/>
        <w:sz w:val="20"/>
        <w:lang w:val="pt-BR" w:eastAsia="pt-BR"/>
      </w:rPr>
      <w:pict>
        <v:rect id="Quadro26" o:spid="_x0000_s2049" style="position:absolute;margin-left:712.3pt;margin-top:1122.5pt;width:21.15pt;height:1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" o:allowincell="f" filled="f" stroked="f" strokeweight="0">
          <v:textbox inset="0,0,0,0">
            <w:txbxContent>
              <w:p w:rsidR="00EB4092" w:rsidRDefault="007C6661">
                <w:pPr>
                  <w:pStyle w:val="Contedodoquadro"/>
                  <w:spacing w:before="21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EB4092"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172A8A">
                  <w:rPr>
                    <w:noProof/>
                    <w:color w:val="000000"/>
                  </w:rPr>
                  <w:t>3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92" w:rsidRDefault="00EB4092">
      <w:r>
        <w:separator/>
      </w:r>
    </w:p>
  </w:footnote>
  <w:footnote w:type="continuationSeparator" w:id="1">
    <w:p w:rsidR="00EB4092" w:rsidRDefault="00EB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04" w:rsidRDefault="00281D04" w:rsidP="00281D04">
    <w:pPr>
      <w:pStyle w:val="Cabealho"/>
      <w:jc w:val="center"/>
    </w:pPr>
    <w:r w:rsidRPr="00281D04">
      <w:rPr>
        <w:noProof/>
        <w:lang w:val="pt-BR"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2061845</wp:posOffset>
          </wp:positionH>
          <wp:positionV relativeFrom="paragraph">
            <wp:posOffset>126365</wp:posOffset>
          </wp:positionV>
          <wp:extent cx="5019675" cy="768350"/>
          <wp:effectExtent l="19050" t="0" r="9525" b="0"/>
          <wp:wrapSquare wrapText="largest"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768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1D04" w:rsidRDefault="00281D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8" w:hanging="169"/>
      </w:pPr>
      <w:rPr>
        <w:rFonts w:ascii="Arial" w:eastAsia="Arial MT" w:hAnsi="Arial" w:cs="Arial MT"/>
        <w:spacing w:val="-1"/>
        <w:w w:val="83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39" w:hanging="169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879" w:hanging="169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319" w:hanging="169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759" w:hanging="169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198" w:hanging="169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638" w:hanging="169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78" w:hanging="169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518" w:hanging="169"/>
      </w:pPr>
      <w:rPr>
        <w:rFonts w:ascii="Symbol" w:hAnsi="Symbol" w:cs="Symbol"/>
        <w:lang w:val="pt-PT" w:eastAsia="en-US" w:bidi="ar-SA"/>
      </w:r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1123" w:hanging="284"/>
      </w:pPr>
      <w:rPr>
        <w:rFonts w:ascii="Arial" w:eastAsia="Arial MT" w:hAnsi="Arial" w:cs="Arial MT"/>
        <w:spacing w:val="-1"/>
        <w:w w:val="83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47" w:hanging="284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975" w:hanging="284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03" w:hanging="284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31" w:hanging="284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258" w:hanging="284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686" w:hanging="284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114" w:hanging="284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542" w:hanging="284"/>
      </w:pPr>
      <w:rPr>
        <w:rFonts w:ascii="Symbol" w:hAnsi="Symbol" w:cs="Symbol"/>
        <w:lang w:val="pt-PT" w:eastAsia="en-US" w:bidi="ar-SA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120" w:hanging="169"/>
      </w:pPr>
      <w:rPr>
        <w:rFonts w:ascii="Arial" w:eastAsia="Arial MT" w:hAnsi="Arial" w:cs="Arial MT"/>
        <w:spacing w:val="-1"/>
        <w:w w:val="83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47" w:hanging="169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169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169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169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169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169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169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169"/>
      </w:pPr>
      <w:rPr>
        <w:rFonts w:ascii="Symbol" w:hAnsi="Symbol" w:cs="Symbol"/>
        <w:lang w:val="pt-PT" w:eastAsia="en-US" w:bidi="ar-SA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19" w:hanging="178"/>
      </w:pPr>
      <w:rPr>
        <w:rFonts w:ascii="Arial" w:eastAsia="Arial MT" w:hAnsi="Arial" w:cs="Arial MT"/>
        <w:spacing w:val="-1"/>
        <w:w w:val="88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47" w:hanging="178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178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178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178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178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178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178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178"/>
      </w:pPr>
      <w:rPr>
        <w:rFonts w:ascii="Symbol" w:hAnsi="Symbol" w:cs="Symbol"/>
        <w:lang w:val="pt-PT" w:eastAsia="en-US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29" w:hanging="190"/>
      </w:pPr>
      <w:rPr>
        <w:rFonts w:ascii="Arial" w:eastAsia="Arial MT" w:hAnsi="Arial" w:cs="Arial MT"/>
        <w:spacing w:val="-1"/>
        <w:w w:val="92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57" w:hanging="190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895" w:hanging="190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333" w:hanging="190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771" w:hanging="190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208" w:hanging="190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646" w:hanging="190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84" w:hanging="190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522" w:hanging="190"/>
      </w:pPr>
      <w:rPr>
        <w:rFonts w:ascii="Symbol" w:hAnsi="Symbol" w:cs="Symbol"/>
        <w:lang w:val="pt-PT" w:eastAsia="en-US" w:bidi="ar-SA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19" w:hanging="169"/>
      </w:pPr>
      <w:rPr>
        <w:rFonts w:ascii="Arial" w:eastAsia="Arial MT" w:hAnsi="Arial" w:cs="Arial MT"/>
        <w:spacing w:val="-1"/>
        <w:w w:val="83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47" w:hanging="169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169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169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169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169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169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169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169"/>
      </w:pPr>
      <w:rPr>
        <w:rFonts w:ascii="Symbol" w:hAnsi="Symbol" w:cs="Symbol"/>
        <w:lang w:val="pt-PT" w:eastAsia="en-US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119" w:hanging="178"/>
      </w:pPr>
      <w:rPr>
        <w:rFonts w:ascii="Arial" w:eastAsia="Arial MT" w:hAnsi="Arial" w:cs="Arial MT"/>
        <w:spacing w:val="-1"/>
        <w:w w:val="88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47" w:hanging="178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178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178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178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178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178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178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178"/>
      </w:pPr>
      <w:rPr>
        <w:rFonts w:ascii="Symbol" w:hAnsi="Symbol" w:cs="Symbol"/>
        <w:lang w:val="pt-PT" w:eastAsia="en-US" w:bidi="ar-SA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-"/>
      <w:lvlJc w:val="left"/>
      <w:pPr>
        <w:tabs>
          <w:tab w:val="num" w:pos="0"/>
        </w:tabs>
        <w:ind w:left="964" w:hanging="125"/>
      </w:pPr>
      <w:rPr>
        <w:rFonts w:ascii="Arial" w:eastAsia="Arial MT" w:hAnsi="Arial" w:cs="Arial MT"/>
        <w:spacing w:val="-1"/>
        <w:w w:val="83"/>
        <w:sz w:val="24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03" w:hanging="125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847" w:hanging="125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91" w:hanging="125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735" w:hanging="125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178" w:hanging="125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622" w:hanging="125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66" w:hanging="125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510" w:hanging="125"/>
      </w:pPr>
      <w:rPr>
        <w:rFonts w:ascii="Symbol" w:hAnsi="Symbol" w:cs="Symbol"/>
        <w:lang w:val="pt-PT" w:eastAsia="en-US" w:bidi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-"/>
      <w:lvlJc w:val="left"/>
      <w:pPr>
        <w:tabs>
          <w:tab w:val="num" w:pos="0"/>
        </w:tabs>
        <w:ind w:left="119" w:hanging="219"/>
      </w:pPr>
      <w:rPr>
        <w:rFonts w:ascii="Arial" w:eastAsia="Arial MT" w:hAnsi="Arial" w:cs="Arial MT"/>
        <w:spacing w:val="0"/>
        <w:w w:val="88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47" w:hanging="219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219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219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219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219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219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219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219"/>
      </w:pPr>
      <w:rPr>
        <w:rFonts w:ascii="Symbol" w:hAnsi="Symbol" w:cs="Symbol"/>
        <w:lang w:val="pt-PT" w:eastAsia="en-US" w:bidi="ar-SA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upperRoman"/>
      <w:lvlText w:val="%1-"/>
      <w:lvlJc w:val="left"/>
      <w:pPr>
        <w:tabs>
          <w:tab w:val="num" w:pos="0"/>
        </w:tabs>
        <w:ind w:left="1077" w:hanging="238"/>
      </w:pPr>
      <w:rPr>
        <w:rFonts w:ascii="Arial" w:hAnsi="Arial" w:cs="Arial"/>
        <w:spacing w:val="-2"/>
        <w:w w:val="83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1" w:hanging="238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943" w:hanging="238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375" w:hanging="238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07" w:hanging="238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238" w:hanging="238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670" w:hanging="238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102" w:hanging="238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534" w:hanging="238"/>
      </w:pPr>
      <w:rPr>
        <w:rFonts w:ascii="Symbol" w:hAnsi="Symbol" w:cs="Symbol"/>
        <w:lang w:val="pt-PT" w:eastAsia="en-US" w:bidi="ar-S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Roman"/>
      <w:lvlText w:val="%1-"/>
      <w:lvlJc w:val="left"/>
      <w:pPr>
        <w:tabs>
          <w:tab w:val="num" w:pos="0"/>
        </w:tabs>
        <w:ind w:left="1559" w:hanging="721"/>
      </w:pPr>
      <w:rPr>
        <w:rFonts w:ascii="Arial" w:eastAsia="Arial MT" w:hAnsi="Arial" w:cs="Arial MT"/>
        <w:w w:val="89"/>
        <w:sz w:val="24"/>
        <w:szCs w:val="28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943" w:hanging="721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7" w:hanging="721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711" w:hanging="721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95" w:hanging="721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478" w:hanging="721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862" w:hanging="721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246" w:hanging="721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30" w:hanging="721"/>
      </w:pPr>
      <w:rPr>
        <w:rFonts w:ascii="Symbol" w:hAnsi="Symbol" w:cs="Symbol"/>
        <w:lang w:val="pt-PT" w:eastAsia="en-US" w:bidi="ar-SA"/>
      </w:rPr>
    </w:lvl>
  </w:abstractNum>
  <w:abstractNum w:abstractNumId="11">
    <w:nsid w:val="0A422C0B"/>
    <w:multiLevelType w:val="hybridMultilevel"/>
    <w:tmpl w:val="DB225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37F29"/>
    <w:multiLevelType w:val="hybridMultilevel"/>
    <w:tmpl w:val="4EBA9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A5EA2"/>
    <w:multiLevelType w:val="multilevel"/>
    <w:tmpl w:val="006C82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14">
    <w:nsid w:val="159C4665"/>
    <w:multiLevelType w:val="hybridMultilevel"/>
    <w:tmpl w:val="C8CCC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15F9E"/>
    <w:multiLevelType w:val="hybridMultilevel"/>
    <w:tmpl w:val="0902F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06B99"/>
    <w:multiLevelType w:val="hybridMultilevel"/>
    <w:tmpl w:val="3E802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A177B"/>
    <w:multiLevelType w:val="multilevel"/>
    <w:tmpl w:val="06564D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2D8D428B"/>
    <w:multiLevelType w:val="multilevel"/>
    <w:tmpl w:val="85E891B2"/>
    <w:lvl w:ilvl="0">
      <w:start w:val="10"/>
      <w:numFmt w:val="decimal"/>
      <w:lvlText w:val="%1"/>
      <w:lvlJc w:val="left"/>
      <w:pPr>
        <w:tabs>
          <w:tab w:val="num" w:pos="0"/>
        </w:tabs>
        <w:ind w:left="120" w:hanging="517"/>
      </w:pPr>
      <w:rPr>
        <w:lang w:val="pt-PT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0" w:hanging="517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" w:hanging="735"/>
      </w:pPr>
      <w:rPr>
        <w:rFonts w:ascii="Arial" w:eastAsia="Arial MT" w:hAnsi="Arial" w:cs="Arial M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73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73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73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73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73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735"/>
      </w:pPr>
      <w:rPr>
        <w:rFonts w:ascii="Symbol" w:hAnsi="Symbol" w:cs="Symbol" w:hint="default"/>
        <w:lang w:val="pt-PT" w:eastAsia="en-US" w:bidi="ar-SA"/>
      </w:rPr>
    </w:lvl>
  </w:abstractNum>
  <w:abstractNum w:abstractNumId="19">
    <w:nsid w:val="315C54E1"/>
    <w:multiLevelType w:val="hybridMultilevel"/>
    <w:tmpl w:val="02E442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0557F"/>
    <w:multiLevelType w:val="multilevel"/>
    <w:tmpl w:val="2724E504"/>
    <w:lvl w:ilvl="0">
      <w:start w:val="10"/>
      <w:numFmt w:val="decimal"/>
      <w:lvlText w:val="%1"/>
      <w:lvlJc w:val="left"/>
      <w:pPr>
        <w:tabs>
          <w:tab w:val="num" w:pos="0"/>
        </w:tabs>
        <w:ind w:left="119" w:hanging="555"/>
      </w:pPr>
      <w:rPr>
        <w:lang w:val="pt-PT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9" w:hanging="555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55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5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5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5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5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5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555"/>
      </w:pPr>
      <w:rPr>
        <w:rFonts w:ascii="Symbol" w:hAnsi="Symbol" w:cs="Symbol" w:hint="default"/>
        <w:lang w:val="pt-PT" w:eastAsia="en-US" w:bidi="ar-SA"/>
      </w:rPr>
    </w:lvl>
  </w:abstractNum>
  <w:abstractNum w:abstractNumId="21">
    <w:nsid w:val="33B44817"/>
    <w:multiLevelType w:val="multilevel"/>
    <w:tmpl w:val="43880864"/>
    <w:lvl w:ilvl="0">
      <w:start w:val="14"/>
      <w:numFmt w:val="decimal"/>
      <w:lvlText w:val="%1"/>
      <w:lvlJc w:val="left"/>
      <w:pPr>
        <w:tabs>
          <w:tab w:val="num" w:pos="0"/>
        </w:tabs>
        <w:ind w:left="119" w:hanging="49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" w:hanging="495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49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49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49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49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49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49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495"/>
      </w:pPr>
      <w:rPr>
        <w:rFonts w:ascii="Symbol" w:hAnsi="Symbol" w:cs="Symbol" w:hint="default"/>
        <w:lang w:val="pt-PT" w:eastAsia="en-US" w:bidi="ar-SA"/>
      </w:rPr>
    </w:lvl>
  </w:abstractNum>
  <w:abstractNum w:abstractNumId="22">
    <w:nsid w:val="35D14F42"/>
    <w:multiLevelType w:val="hybridMultilevel"/>
    <w:tmpl w:val="ACBC2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4EB2"/>
    <w:multiLevelType w:val="multilevel"/>
    <w:tmpl w:val="C5303D52"/>
    <w:lvl w:ilvl="0">
      <w:start w:val="14"/>
      <w:numFmt w:val="decimal"/>
      <w:lvlText w:val="%1"/>
      <w:lvlJc w:val="left"/>
      <w:pPr>
        <w:tabs>
          <w:tab w:val="num" w:pos="0"/>
        </w:tabs>
        <w:ind w:left="119" w:hanging="543"/>
      </w:pPr>
      <w:rPr>
        <w:lang w:val="pt-PT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9" w:hanging="543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75" w:hanging="54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54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54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54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54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54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543"/>
      </w:pPr>
      <w:rPr>
        <w:rFonts w:ascii="Symbol" w:hAnsi="Symbol" w:cs="Symbol" w:hint="default"/>
        <w:lang w:val="pt-PT" w:eastAsia="en-US" w:bidi="ar-SA"/>
      </w:rPr>
    </w:lvl>
  </w:abstractNum>
  <w:abstractNum w:abstractNumId="24">
    <w:nsid w:val="38683D1D"/>
    <w:multiLevelType w:val="multilevel"/>
    <w:tmpl w:val="9AF8C164"/>
    <w:lvl w:ilvl="0">
      <w:start w:val="9"/>
      <w:numFmt w:val="decimal"/>
      <w:lvlText w:val="%1"/>
      <w:lvlJc w:val="left"/>
      <w:pPr>
        <w:tabs>
          <w:tab w:val="num" w:pos="0"/>
        </w:tabs>
        <w:ind w:left="1179" w:hanging="34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9" w:hanging="340"/>
      </w:pPr>
      <w:rPr>
        <w:rFonts w:ascii="Arial" w:eastAsia="Arial MT" w:hAnsi="Arial" w:cs="Arial MT"/>
        <w:b w:val="0"/>
        <w:spacing w:val="0"/>
        <w:w w:val="9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1" w:hanging="602"/>
      </w:pPr>
      <w:rPr>
        <w:rFonts w:ascii="Arial" w:eastAsia="Arial MT" w:hAnsi="Arial" w:cs="Arial MT"/>
        <w:spacing w:val="-1"/>
        <w:w w:val="95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4" w:hanging="6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29" w:hanging="6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74" w:hanging="6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418" w:hanging="6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163" w:hanging="6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908" w:hanging="602"/>
      </w:pPr>
      <w:rPr>
        <w:rFonts w:ascii="Symbol" w:hAnsi="Symbol" w:cs="Symbol" w:hint="default"/>
        <w:lang w:val="pt-PT" w:eastAsia="en-US" w:bidi="ar-SA"/>
      </w:rPr>
    </w:lvl>
  </w:abstractNum>
  <w:abstractNum w:abstractNumId="25">
    <w:nsid w:val="3A593B0F"/>
    <w:multiLevelType w:val="hybridMultilevel"/>
    <w:tmpl w:val="D79E7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C2E49"/>
    <w:multiLevelType w:val="multilevel"/>
    <w:tmpl w:val="14C08BEE"/>
    <w:lvl w:ilvl="0">
      <w:start w:val="10"/>
      <w:numFmt w:val="decimal"/>
      <w:lvlText w:val="%1"/>
      <w:lvlJc w:val="left"/>
      <w:pPr>
        <w:tabs>
          <w:tab w:val="num" w:pos="0"/>
        </w:tabs>
        <w:ind w:left="119" w:hanging="5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383"/>
        </w:tabs>
        <w:ind w:left="502" w:hanging="502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9" w:hanging="642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75" w:hanging="64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92" w:hanging="64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10" w:hanging="64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927" w:hanging="64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545" w:hanging="64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62" w:hanging="642"/>
      </w:pPr>
      <w:rPr>
        <w:rFonts w:ascii="Symbol" w:hAnsi="Symbol" w:cs="Symbol" w:hint="default"/>
        <w:lang w:val="pt-PT" w:eastAsia="en-US" w:bidi="ar-SA"/>
      </w:rPr>
    </w:lvl>
  </w:abstractNum>
  <w:abstractNum w:abstractNumId="27">
    <w:nsid w:val="422F3B69"/>
    <w:multiLevelType w:val="hybridMultilevel"/>
    <w:tmpl w:val="D5883C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32395"/>
    <w:multiLevelType w:val="hybridMultilevel"/>
    <w:tmpl w:val="ABA203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77151"/>
    <w:multiLevelType w:val="hybridMultilevel"/>
    <w:tmpl w:val="0F6E534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92A2481"/>
    <w:multiLevelType w:val="multilevel"/>
    <w:tmpl w:val="5DAA98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8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" w:hanging="1800"/>
      </w:pPr>
      <w:rPr>
        <w:rFonts w:hint="default"/>
      </w:rPr>
    </w:lvl>
  </w:abstractNum>
  <w:abstractNum w:abstractNumId="31">
    <w:nsid w:val="498C38CD"/>
    <w:multiLevelType w:val="multilevel"/>
    <w:tmpl w:val="A8B6CDD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4FE42536"/>
    <w:multiLevelType w:val="multilevel"/>
    <w:tmpl w:val="90E2AF2E"/>
    <w:lvl w:ilvl="0">
      <w:start w:val="6"/>
      <w:numFmt w:val="decimal"/>
      <w:lvlText w:val="%1"/>
      <w:lvlJc w:val="left"/>
      <w:pPr>
        <w:tabs>
          <w:tab w:val="num" w:pos="0"/>
        </w:tabs>
        <w:ind w:left="119" w:hanging="38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" w:hanging="387"/>
      </w:pPr>
      <w:rPr>
        <w:rFonts w:ascii="Arial" w:eastAsia="Arial MT" w:hAnsi="Arial" w:cs="Arial MT"/>
        <w:spacing w:val="-1"/>
        <w:w w:val="88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8" w:hanging="669"/>
      </w:pPr>
      <w:rPr>
        <w:rFonts w:ascii="Arial" w:eastAsia="Arial MT" w:hAnsi="Arial" w:cs="Arial M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148" w:hanging="66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12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07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41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005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469" w:hanging="669"/>
      </w:pPr>
      <w:rPr>
        <w:rFonts w:ascii="Symbol" w:hAnsi="Symbol" w:cs="Symbol" w:hint="default"/>
        <w:lang w:val="pt-PT" w:eastAsia="en-US" w:bidi="ar-SA"/>
      </w:rPr>
    </w:lvl>
  </w:abstractNum>
  <w:abstractNum w:abstractNumId="33">
    <w:nsid w:val="568315A0"/>
    <w:multiLevelType w:val="multilevel"/>
    <w:tmpl w:val="C0D660F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34">
    <w:nsid w:val="59265A09"/>
    <w:multiLevelType w:val="hybridMultilevel"/>
    <w:tmpl w:val="AABC9C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467EA"/>
    <w:multiLevelType w:val="multilevel"/>
    <w:tmpl w:val="ADDE93A6"/>
    <w:lvl w:ilvl="0">
      <w:start w:val="3"/>
      <w:numFmt w:val="decimal"/>
      <w:lvlText w:val="%1"/>
      <w:lvlJc w:val="left"/>
      <w:pPr>
        <w:tabs>
          <w:tab w:val="num" w:pos="0"/>
        </w:tabs>
        <w:ind w:left="119" w:hanging="33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" w:hanging="339"/>
      </w:pPr>
      <w:rPr>
        <w:rFonts w:eastAsia="Arial MT" w:cs="Arial MT"/>
        <w:spacing w:val="-1"/>
        <w:w w:val="83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59" w:hanging="600"/>
      </w:pPr>
      <w:rPr>
        <w:rFonts w:ascii="Arial" w:eastAsia="Arial MT" w:hAnsi="Arial" w:cs="Arial M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14" w:hanging="60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69" w:hanging="60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124" w:hanging="60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778" w:hanging="60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433" w:hanging="60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088" w:hanging="600"/>
      </w:pPr>
      <w:rPr>
        <w:rFonts w:ascii="Symbol" w:hAnsi="Symbol" w:cs="Symbol" w:hint="default"/>
        <w:lang w:val="pt-PT" w:eastAsia="en-US" w:bidi="ar-SA"/>
      </w:rPr>
    </w:lvl>
  </w:abstractNum>
  <w:abstractNum w:abstractNumId="36">
    <w:nsid w:val="5B43570C"/>
    <w:multiLevelType w:val="hybridMultilevel"/>
    <w:tmpl w:val="5B2C04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644A2"/>
    <w:multiLevelType w:val="multilevel"/>
    <w:tmpl w:val="9AE821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8">
    <w:nsid w:val="5E9E2FDC"/>
    <w:multiLevelType w:val="hybridMultilevel"/>
    <w:tmpl w:val="7C38DEDA"/>
    <w:lvl w:ilvl="0" w:tplc="04160013">
      <w:start w:val="1"/>
      <w:numFmt w:val="upperRoman"/>
      <w:lvlText w:val="%1."/>
      <w:lvlJc w:val="righ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9">
    <w:nsid w:val="64624862"/>
    <w:multiLevelType w:val="hybridMultilevel"/>
    <w:tmpl w:val="28CA19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47936"/>
    <w:multiLevelType w:val="hybridMultilevel"/>
    <w:tmpl w:val="D7546B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F2F13"/>
    <w:multiLevelType w:val="hybridMultilevel"/>
    <w:tmpl w:val="3F80A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A4EBC"/>
    <w:multiLevelType w:val="multilevel"/>
    <w:tmpl w:val="144A9C96"/>
    <w:lvl w:ilvl="0">
      <w:start w:val="4"/>
      <w:numFmt w:val="decimal"/>
      <w:lvlText w:val="%1"/>
      <w:lvlJc w:val="left"/>
      <w:pPr>
        <w:tabs>
          <w:tab w:val="num" w:pos="0"/>
        </w:tabs>
        <w:ind w:left="120" w:hanging="37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" w:hanging="377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9" w:hanging="526"/>
      </w:pPr>
      <w:rPr>
        <w:rFonts w:ascii="Arial" w:eastAsia="Arial MT" w:hAnsi="Arial" w:cs="Arial MT"/>
        <w:spacing w:val="0"/>
        <w:w w:val="9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5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31" w:hanging="5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58" w:hanging="5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86" w:hanging="5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14" w:hanging="5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42" w:hanging="526"/>
      </w:pPr>
      <w:rPr>
        <w:rFonts w:ascii="Symbol" w:hAnsi="Symbol" w:cs="Symbol" w:hint="default"/>
        <w:lang w:val="pt-PT" w:eastAsia="en-US" w:bidi="ar-SA"/>
      </w:rPr>
    </w:lvl>
  </w:abstractNum>
  <w:abstractNum w:abstractNumId="43">
    <w:nsid w:val="79FA4E26"/>
    <w:multiLevelType w:val="hybridMultilevel"/>
    <w:tmpl w:val="9EF838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8"/>
  </w:num>
  <w:num w:numId="5">
    <w:abstractNumId w:val="26"/>
  </w:num>
  <w:num w:numId="6">
    <w:abstractNumId w:val="24"/>
  </w:num>
  <w:num w:numId="7">
    <w:abstractNumId w:val="32"/>
  </w:num>
  <w:num w:numId="8">
    <w:abstractNumId w:val="42"/>
  </w:num>
  <w:num w:numId="9">
    <w:abstractNumId w:val="35"/>
  </w:num>
  <w:num w:numId="10">
    <w:abstractNumId w:val="4"/>
  </w:num>
  <w:num w:numId="11">
    <w:abstractNumId w:val="25"/>
  </w:num>
  <w:num w:numId="12">
    <w:abstractNumId w:val="15"/>
  </w:num>
  <w:num w:numId="13">
    <w:abstractNumId w:val="30"/>
  </w:num>
  <w:num w:numId="14">
    <w:abstractNumId w:val="13"/>
  </w:num>
  <w:num w:numId="15">
    <w:abstractNumId w:val="39"/>
  </w:num>
  <w:num w:numId="16">
    <w:abstractNumId w:val="34"/>
  </w:num>
  <w:num w:numId="17">
    <w:abstractNumId w:val="19"/>
  </w:num>
  <w:num w:numId="18">
    <w:abstractNumId w:val="22"/>
  </w:num>
  <w:num w:numId="19">
    <w:abstractNumId w:val="38"/>
  </w:num>
  <w:num w:numId="20">
    <w:abstractNumId w:val="16"/>
  </w:num>
  <w:num w:numId="21">
    <w:abstractNumId w:val="33"/>
  </w:num>
  <w:num w:numId="22">
    <w:abstractNumId w:val="17"/>
  </w:num>
  <w:num w:numId="23">
    <w:abstractNumId w:val="43"/>
  </w:num>
  <w:num w:numId="24">
    <w:abstractNumId w:val="31"/>
  </w:num>
  <w:num w:numId="25">
    <w:abstractNumId w:val="12"/>
  </w:num>
  <w:num w:numId="26">
    <w:abstractNumId w:val="37"/>
  </w:num>
  <w:num w:numId="27">
    <w:abstractNumId w:val="27"/>
  </w:num>
  <w:num w:numId="28">
    <w:abstractNumId w:val="36"/>
  </w:num>
  <w:num w:numId="29">
    <w:abstractNumId w:val="11"/>
  </w:num>
  <w:num w:numId="30">
    <w:abstractNumId w:val="40"/>
  </w:num>
  <w:num w:numId="31">
    <w:abstractNumId w:val="14"/>
  </w:num>
  <w:num w:numId="32">
    <w:abstractNumId w:val="28"/>
  </w:num>
  <w:num w:numId="33">
    <w:abstractNumId w:val="41"/>
  </w:num>
  <w:num w:numId="34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4055"/>
    <w:rsid w:val="00005F03"/>
    <w:rsid w:val="000114D3"/>
    <w:rsid w:val="0002140D"/>
    <w:rsid w:val="0002163B"/>
    <w:rsid w:val="000450A4"/>
    <w:rsid w:val="00056750"/>
    <w:rsid w:val="000576F4"/>
    <w:rsid w:val="0006204E"/>
    <w:rsid w:val="00065F2B"/>
    <w:rsid w:val="000710F3"/>
    <w:rsid w:val="00071ADB"/>
    <w:rsid w:val="000916AD"/>
    <w:rsid w:val="000A36A4"/>
    <w:rsid w:val="000D7B8E"/>
    <w:rsid w:val="000E3565"/>
    <w:rsid w:val="001052FB"/>
    <w:rsid w:val="00110574"/>
    <w:rsid w:val="001223F8"/>
    <w:rsid w:val="001675A7"/>
    <w:rsid w:val="00172A8A"/>
    <w:rsid w:val="001B0FE3"/>
    <w:rsid w:val="00236166"/>
    <w:rsid w:val="00257E3B"/>
    <w:rsid w:val="002701FC"/>
    <w:rsid w:val="00281D04"/>
    <w:rsid w:val="00293A48"/>
    <w:rsid w:val="00293D7F"/>
    <w:rsid w:val="002A2E1D"/>
    <w:rsid w:val="002C7E9D"/>
    <w:rsid w:val="002E32C6"/>
    <w:rsid w:val="00301116"/>
    <w:rsid w:val="00350138"/>
    <w:rsid w:val="00387B5F"/>
    <w:rsid w:val="003923A2"/>
    <w:rsid w:val="003D2BA3"/>
    <w:rsid w:val="004027A8"/>
    <w:rsid w:val="004055FC"/>
    <w:rsid w:val="004420A0"/>
    <w:rsid w:val="004612D2"/>
    <w:rsid w:val="00461C41"/>
    <w:rsid w:val="004A6EFF"/>
    <w:rsid w:val="004C64C1"/>
    <w:rsid w:val="004E38A0"/>
    <w:rsid w:val="004F2B6F"/>
    <w:rsid w:val="004F2E40"/>
    <w:rsid w:val="004F3711"/>
    <w:rsid w:val="0050276E"/>
    <w:rsid w:val="0051141F"/>
    <w:rsid w:val="005338BB"/>
    <w:rsid w:val="005861F5"/>
    <w:rsid w:val="005A1BFE"/>
    <w:rsid w:val="005C631A"/>
    <w:rsid w:val="005D7DED"/>
    <w:rsid w:val="00600918"/>
    <w:rsid w:val="0060589F"/>
    <w:rsid w:val="006260CC"/>
    <w:rsid w:val="0064008E"/>
    <w:rsid w:val="006457A0"/>
    <w:rsid w:val="00647922"/>
    <w:rsid w:val="00652E7F"/>
    <w:rsid w:val="00655625"/>
    <w:rsid w:val="00670051"/>
    <w:rsid w:val="006932D9"/>
    <w:rsid w:val="006A31A0"/>
    <w:rsid w:val="006A733C"/>
    <w:rsid w:val="006E6374"/>
    <w:rsid w:val="007416A4"/>
    <w:rsid w:val="00757819"/>
    <w:rsid w:val="00781F44"/>
    <w:rsid w:val="007A455B"/>
    <w:rsid w:val="007B50B9"/>
    <w:rsid w:val="007C6661"/>
    <w:rsid w:val="007F147F"/>
    <w:rsid w:val="00815E6D"/>
    <w:rsid w:val="0083630C"/>
    <w:rsid w:val="008506B4"/>
    <w:rsid w:val="008845CD"/>
    <w:rsid w:val="0088519E"/>
    <w:rsid w:val="008C14E5"/>
    <w:rsid w:val="008D0673"/>
    <w:rsid w:val="008F292D"/>
    <w:rsid w:val="009212DD"/>
    <w:rsid w:val="00924667"/>
    <w:rsid w:val="009365AD"/>
    <w:rsid w:val="00941A80"/>
    <w:rsid w:val="00961C0B"/>
    <w:rsid w:val="00970680"/>
    <w:rsid w:val="009B70A9"/>
    <w:rsid w:val="00A0169A"/>
    <w:rsid w:val="00A1188C"/>
    <w:rsid w:val="00A74C22"/>
    <w:rsid w:val="00AA39D4"/>
    <w:rsid w:val="00AA6A03"/>
    <w:rsid w:val="00AB08F9"/>
    <w:rsid w:val="00AC1854"/>
    <w:rsid w:val="00AD4C87"/>
    <w:rsid w:val="00AE2B94"/>
    <w:rsid w:val="00AE553B"/>
    <w:rsid w:val="00AF16F4"/>
    <w:rsid w:val="00AF5BC7"/>
    <w:rsid w:val="00B003B9"/>
    <w:rsid w:val="00B51A42"/>
    <w:rsid w:val="00B615FB"/>
    <w:rsid w:val="00B705B5"/>
    <w:rsid w:val="00B70DCE"/>
    <w:rsid w:val="00B93167"/>
    <w:rsid w:val="00BA2D7A"/>
    <w:rsid w:val="00BF4E2B"/>
    <w:rsid w:val="00C059F8"/>
    <w:rsid w:val="00C30F24"/>
    <w:rsid w:val="00C31AA9"/>
    <w:rsid w:val="00C35AF7"/>
    <w:rsid w:val="00C73768"/>
    <w:rsid w:val="00C769A0"/>
    <w:rsid w:val="00C918F5"/>
    <w:rsid w:val="00CB2907"/>
    <w:rsid w:val="00CE14D4"/>
    <w:rsid w:val="00D21838"/>
    <w:rsid w:val="00D42B35"/>
    <w:rsid w:val="00D43D41"/>
    <w:rsid w:val="00D5785A"/>
    <w:rsid w:val="00D620BC"/>
    <w:rsid w:val="00D6462A"/>
    <w:rsid w:val="00D6753F"/>
    <w:rsid w:val="00D714B7"/>
    <w:rsid w:val="00D76BF3"/>
    <w:rsid w:val="00D945AD"/>
    <w:rsid w:val="00D975EB"/>
    <w:rsid w:val="00DA4E20"/>
    <w:rsid w:val="00DD59B7"/>
    <w:rsid w:val="00DE62EB"/>
    <w:rsid w:val="00E05140"/>
    <w:rsid w:val="00E26820"/>
    <w:rsid w:val="00E379FE"/>
    <w:rsid w:val="00E41B34"/>
    <w:rsid w:val="00E57C1D"/>
    <w:rsid w:val="00E62C68"/>
    <w:rsid w:val="00E846B7"/>
    <w:rsid w:val="00E94BF1"/>
    <w:rsid w:val="00EB4092"/>
    <w:rsid w:val="00EC6DBC"/>
    <w:rsid w:val="00EF3C38"/>
    <w:rsid w:val="00F030FD"/>
    <w:rsid w:val="00F40AC6"/>
    <w:rsid w:val="00F4212E"/>
    <w:rsid w:val="00F7024E"/>
    <w:rsid w:val="00F81E1A"/>
    <w:rsid w:val="00FA4CAB"/>
    <w:rsid w:val="00FB2F9F"/>
    <w:rsid w:val="00FC4055"/>
    <w:rsid w:val="00FC532D"/>
    <w:rsid w:val="00FD42AB"/>
    <w:rsid w:val="00FD7DDE"/>
    <w:rsid w:val="00FF36CF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970680"/>
    <w:pPr>
      <w:widowControl w:val="0"/>
    </w:pPr>
    <w:rPr>
      <w:rFonts w:ascii="Arial MT" w:eastAsia="Arial MT" w:hAnsi="Arial MT" w:cs="Arial MT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70680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9706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qFormat/>
    <w:rsid w:val="00970680"/>
    <w:pPr>
      <w:ind w:left="119"/>
    </w:pPr>
    <w:rPr>
      <w:sz w:val="24"/>
      <w:szCs w:val="24"/>
    </w:rPr>
  </w:style>
  <w:style w:type="paragraph" w:styleId="Lista">
    <w:name w:val="List"/>
    <w:basedOn w:val="Corpodetexto"/>
    <w:rsid w:val="00970680"/>
    <w:rPr>
      <w:rFonts w:cs="Arial"/>
    </w:rPr>
  </w:style>
  <w:style w:type="paragraph" w:styleId="Legenda">
    <w:name w:val="caption"/>
    <w:basedOn w:val="Normal"/>
    <w:qFormat/>
    <w:rsid w:val="009706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70680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70680"/>
    <w:pPr>
      <w:ind w:left="119" w:firstLine="720"/>
      <w:jc w:val="both"/>
    </w:pPr>
  </w:style>
  <w:style w:type="paragraph" w:customStyle="1" w:styleId="TableParagraph">
    <w:name w:val="Table Paragraph"/>
    <w:basedOn w:val="Normal"/>
    <w:qFormat/>
    <w:rsid w:val="00970680"/>
  </w:style>
  <w:style w:type="paragraph" w:customStyle="1" w:styleId="CabealhoeRodap">
    <w:name w:val="Cabeçalho e Rodapé"/>
    <w:basedOn w:val="Normal"/>
    <w:qFormat/>
    <w:rsid w:val="00970680"/>
  </w:style>
  <w:style w:type="paragraph" w:styleId="Rodap">
    <w:name w:val="footer"/>
    <w:basedOn w:val="CabealhoeRodap"/>
    <w:rsid w:val="00970680"/>
  </w:style>
  <w:style w:type="paragraph" w:customStyle="1" w:styleId="Contedodoquadro">
    <w:name w:val="Conteúdo do quadro"/>
    <w:basedOn w:val="Normal"/>
    <w:qFormat/>
    <w:rsid w:val="00970680"/>
  </w:style>
  <w:style w:type="paragraph" w:customStyle="1" w:styleId="Contedodatabela">
    <w:name w:val="Conteúdo da tabela"/>
    <w:basedOn w:val="Normal"/>
    <w:qFormat/>
    <w:rsid w:val="00970680"/>
    <w:pPr>
      <w:suppressLineNumbers/>
    </w:pPr>
  </w:style>
  <w:style w:type="paragraph" w:customStyle="1" w:styleId="Ttulodetabela">
    <w:name w:val="Título de tabela"/>
    <w:basedOn w:val="Contedodatabela"/>
    <w:qFormat/>
    <w:rsid w:val="00970680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70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670051"/>
    <w:pPr>
      <w:widowControl/>
      <w:suppressAutoHyphens w:val="0"/>
      <w:spacing w:before="100" w:beforeAutospacing="1"/>
      <w:ind w:left="119"/>
    </w:pPr>
    <w:rPr>
      <w:rFonts w:eastAsia="Times New Roman" w:cs="Times New Roman"/>
      <w:color w:val="000000"/>
      <w:sz w:val="24"/>
      <w:szCs w:val="24"/>
      <w:lang w:val="pt-BR" w:eastAsia="pt-BR"/>
    </w:rPr>
  </w:style>
  <w:style w:type="paragraph" w:customStyle="1" w:styleId="PargrafodaLista1">
    <w:name w:val="Parágrafo da Lista1"/>
    <w:basedOn w:val="Normal"/>
    <w:rsid w:val="000114D3"/>
    <w:pPr>
      <w:ind w:left="119" w:firstLine="720"/>
      <w:jc w:val="both"/>
    </w:pPr>
  </w:style>
  <w:style w:type="paragraph" w:styleId="NormalWeb">
    <w:name w:val="Normal (Web)"/>
    <w:basedOn w:val="Normal"/>
    <w:uiPriority w:val="99"/>
    <w:unhideWhenUsed/>
    <w:rsid w:val="00CB2907"/>
    <w:pPr>
      <w:widowControl/>
      <w:suppressAutoHyphens w:val="0"/>
      <w:spacing w:before="100" w:beforeAutospacing="1"/>
      <w:ind w:left="119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11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88C"/>
    <w:rPr>
      <w:rFonts w:ascii="Arial MT" w:eastAsia="Arial MT" w:hAnsi="Arial MT" w:cs="Arial MT"/>
      <w:sz w:val="22"/>
      <w:lang w:val="pt-PT"/>
    </w:rPr>
  </w:style>
  <w:style w:type="table" w:styleId="Tabelacomgrade">
    <w:name w:val="Table Grid"/>
    <w:basedOn w:val="Tabelanormal"/>
    <w:uiPriority w:val="59"/>
    <w:rsid w:val="00AA6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57C1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D04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9CEC-1AAA-4E1A-8C77-47BE399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girlene.oliveira</dc:creator>
  <cp:lastModifiedBy>fabio.santana</cp:lastModifiedBy>
  <cp:revision>7</cp:revision>
  <cp:lastPrinted>2024-01-18T20:53:00Z</cp:lastPrinted>
  <dcterms:created xsi:type="dcterms:W3CDTF">2024-01-19T14:12:00Z</dcterms:created>
  <dcterms:modified xsi:type="dcterms:W3CDTF">2024-01-19T15:17:00Z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2024-01-03T00:00:00Z</vt:filetime>
  </property>
</Properties>
</file>