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6B59" w:rsidRPr="00125263" w:rsidRDefault="00476B59" w:rsidP="00AA4D71">
      <w:pPr>
        <w:jc w:val="center"/>
        <w:rPr>
          <w:rFonts w:asciiTheme="minorHAnsi" w:hAnsiTheme="minorHAnsi" w:cstheme="minorHAnsi"/>
          <w:b/>
        </w:rPr>
      </w:pPr>
      <w:r w:rsidRPr="00125263">
        <w:rPr>
          <w:rFonts w:asciiTheme="minorHAnsi" w:hAnsiTheme="minorHAnsi" w:cstheme="minorHAnsi"/>
          <w:b/>
        </w:rPr>
        <w:t xml:space="preserve">ANEXO </w:t>
      </w:r>
      <w:r w:rsidR="00B96493" w:rsidRPr="00125263">
        <w:rPr>
          <w:rFonts w:asciiTheme="minorHAnsi" w:hAnsiTheme="minorHAnsi" w:cstheme="minorHAnsi"/>
          <w:b/>
        </w:rPr>
        <w:t>5</w:t>
      </w:r>
      <w:r w:rsidR="004115C6" w:rsidRPr="00125263">
        <w:rPr>
          <w:rFonts w:asciiTheme="minorHAnsi" w:hAnsiTheme="minorHAnsi" w:cstheme="minorHAnsi"/>
          <w:b/>
        </w:rPr>
        <w:t xml:space="preserve"> </w:t>
      </w:r>
      <w:r w:rsidRPr="00125263">
        <w:rPr>
          <w:rFonts w:asciiTheme="minorHAnsi" w:hAnsiTheme="minorHAnsi" w:cstheme="minorHAnsi"/>
          <w:b/>
        </w:rPr>
        <w:t>–</w:t>
      </w:r>
      <w:r w:rsidR="004115C6" w:rsidRPr="00125263">
        <w:rPr>
          <w:rFonts w:asciiTheme="minorHAnsi" w:hAnsiTheme="minorHAnsi" w:cstheme="minorHAnsi"/>
          <w:b/>
        </w:rPr>
        <w:t xml:space="preserve"> </w:t>
      </w:r>
      <w:r w:rsidRPr="00125263">
        <w:rPr>
          <w:rFonts w:asciiTheme="minorHAnsi" w:hAnsiTheme="minorHAnsi" w:cstheme="minorHAnsi"/>
          <w:b/>
        </w:rPr>
        <w:t>MODELO PARA APRESENTAÇÃO DE RECURSO</w:t>
      </w:r>
    </w:p>
    <w:p w:rsidR="00D57B92" w:rsidRPr="00125263" w:rsidRDefault="00D57B92" w:rsidP="00476B59">
      <w:pPr>
        <w:jc w:val="center"/>
        <w:rPr>
          <w:rFonts w:asciiTheme="minorHAnsi" w:hAnsiTheme="minorHAnsi" w:cstheme="minorHAnsi"/>
          <w:b/>
        </w:rPr>
      </w:pPr>
    </w:p>
    <w:p w:rsidR="00D57B92" w:rsidRPr="00125263" w:rsidRDefault="00D57B92" w:rsidP="00D57B92">
      <w:pPr>
        <w:jc w:val="right"/>
        <w:rPr>
          <w:rFonts w:asciiTheme="minorHAnsi" w:hAnsiTheme="minorHAnsi" w:cstheme="minorHAnsi"/>
          <w:sz w:val="22"/>
          <w:szCs w:val="22"/>
        </w:rPr>
      </w:pPr>
      <w:r w:rsidRPr="00125263">
        <w:rPr>
          <w:rFonts w:asciiTheme="minorHAnsi" w:hAnsiTheme="minorHAnsi" w:cstheme="minorHAnsi"/>
          <w:sz w:val="22"/>
          <w:szCs w:val="22"/>
        </w:rPr>
        <w:t>Edital de Chamamento Público Nº: ___/______</w:t>
      </w:r>
    </w:p>
    <w:p w:rsidR="00D57B92" w:rsidRPr="00125263" w:rsidRDefault="00D57B92" w:rsidP="00D57B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7B92" w:rsidRPr="00125263" w:rsidRDefault="00D57B92" w:rsidP="00D57B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7B92" w:rsidRPr="00125263" w:rsidRDefault="00D57B92" w:rsidP="00D57B92">
      <w:pPr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125263">
        <w:rPr>
          <w:rFonts w:asciiTheme="minorHAnsi" w:hAnsiTheme="minorHAnsi" w:cstheme="minorHAnsi"/>
          <w:sz w:val="22"/>
          <w:szCs w:val="22"/>
        </w:rPr>
        <w:t>Finalidade da Seleção:</w:t>
      </w:r>
      <w:r w:rsidRPr="00125263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[registrar finalidade]</w:t>
      </w:r>
    </w:p>
    <w:p w:rsidR="00D57B92" w:rsidRPr="00125263" w:rsidRDefault="00D57B92" w:rsidP="00D57B92">
      <w:pPr>
        <w:jc w:val="both"/>
        <w:rPr>
          <w:rFonts w:asciiTheme="minorHAnsi" w:hAnsiTheme="minorHAnsi" w:cstheme="minorHAnsi"/>
        </w:rPr>
      </w:pPr>
    </w:p>
    <w:p w:rsidR="00D57B92" w:rsidRPr="00125263" w:rsidRDefault="00D57B92" w:rsidP="00476B59">
      <w:pPr>
        <w:jc w:val="center"/>
        <w:rPr>
          <w:rFonts w:asciiTheme="minorHAnsi" w:hAnsiTheme="minorHAnsi" w:cstheme="minorHAnsi"/>
          <w:b/>
        </w:rPr>
      </w:pPr>
    </w:p>
    <w:p w:rsidR="00476B59" w:rsidRPr="00125263" w:rsidRDefault="00476B59" w:rsidP="00476B59">
      <w:pPr>
        <w:jc w:val="both"/>
        <w:rPr>
          <w:rFonts w:asciiTheme="minorHAnsi" w:hAnsiTheme="minorHAnsi" w:cstheme="minorHAnsi"/>
        </w:rPr>
      </w:pPr>
    </w:p>
    <w:p w:rsidR="00476B59" w:rsidRPr="00125263" w:rsidRDefault="00476B59" w:rsidP="00476B59">
      <w:pPr>
        <w:jc w:val="both"/>
        <w:rPr>
          <w:rFonts w:asciiTheme="minorHAnsi" w:hAnsiTheme="minorHAnsi" w:cstheme="minorHAnsi"/>
        </w:rPr>
      </w:pPr>
    </w:p>
    <w:p w:rsidR="00476B59" w:rsidRPr="00125263" w:rsidRDefault="00476B59" w:rsidP="00476B59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 xml:space="preserve">_________________ </w:t>
      </w:r>
      <w:r w:rsidRPr="00125263">
        <w:rPr>
          <w:rFonts w:asciiTheme="minorHAnsi" w:hAnsiTheme="minorHAnsi" w:cstheme="minorHAnsi"/>
          <w:color w:val="808080" w:themeColor="background1" w:themeShade="80"/>
        </w:rPr>
        <w:t>[nome da Organização da Sociedade Civil ou da pessoa física]</w:t>
      </w:r>
      <w:r w:rsidRPr="00125263">
        <w:rPr>
          <w:rFonts w:asciiTheme="minorHAnsi" w:hAnsiTheme="minorHAnsi" w:cstheme="minorHAnsi"/>
        </w:rPr>
        <w:t xml:space="preserve">, inscrita no CNPJ/CPF xx.xxx.xxx./xxxx-xx,  solicita interposição de recurso sobre o resultado do Edital de Chamamento Público nº ______________, publicado em __/__/__, cujo objeto é ___________________ </w:t>
      </w:r>
      <w:r w:rsidRPr="00125263">
        <w:rPr>
          <w:rFonts w:asciiTheme="minorHAnsi" w:hAnsiTheme="minorHAnsi" w:cstheme="minorHAnsi"/>
          <w:color w:val="808080" w:themeColor="background1" w:themeShade="80"/>
        </w:rPr>
        <w:t>[descrever o objeto do edital de chamamento público]</w:t>
      </w:r>
      <w:r w:rsidRPr="00125263">
        <w:rPr>
          <w:rFonts w:asciiTheme="minorHAnsi" w:hAnsiTheme="minorHAnsi" w:cstheme="minorHAnsi"/>
        </w:rPr>
        <w:t>.</w:t>
      </w:r>
    </w:p>
    <w:p w:rsidR="00476B59" w:rsidRPr="00125263" w:rsidRDefault="00476B59" w:rsidP="00476B59">
      <w:pPr>
        <w:jc w:val="both"/>
        <w:rPr>
          <w:rFonts w:asciiTheme="minorHAnsi" w:hAnsiTheme="minorHAnsi" w:cstheme="minorHAnsi"/>
        </w:rPr>
      </w:pPr>
    </w:p>
    <w:p w:rsidR="00476B59" w:rsidRPr="00125263" w:rsidRDefault="00476B59" w:rsidP="00476B59">
      <w:pPr>
        <w:jc w:val="both"/>
        <w:rPr>
          <w:rFonts w:asciiTheme="minorHAnsi" w:hAnsiTheme="minorHAnsi" w:cstheme="minorHAnsi"/>
        </w:rPr>
      </w:pPr>
    </w:p>
    <w:p w:rsidR="00476B59" w:rsidRPr="00125263" w:rsidRDefault="00476B59" w:rsidP="00455BFD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Razões do recurso:</w:t>
      </w:r>
    </w:p>
    <w:p w:rsidR="00476B59" w:rsidRPr="00125263" w:rsidRDefault="00476B59" w:rsidP="00476B59">
      <w:pPr>
        <w:jc w:val="both"/>
        <w:rPr>
          <w:rFonts w:asciiTheme="minorHAnsi" w:hAnsiTheme="minorHAnsi" w:cstheme="minorHAnsi"/>
        </w:rPr>
      </w:pPr>
    </w:p>
    <w:p w:rsidR="00476B59" w:rsidRPr="00125263" w:rsidRDefault="00476B59" w:rsidP="00476B59">
      <w:pPr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125263">
        <w:rPr>
          <w:rFonts w:asciiTheme="minorHAnsi" w:hAnsiTheme="minorHAnsi" w:cstheme="minorHAnsi"/>
          <w:color w:val="808080" w:themeColor="background1" w:themeShade="80"/>
        </w:rPr>
        <w:t>[Identificar o(s) dispositivo(s) do edital de chamamento público que motiva a interposição de recurso administrativo.]</w:t>
      </w:r>
    </w:p>
    <w:p w:rsidR="00476B59" w:rsidRPr="00125263" w:rsidRDefault="00476B59" w:rsidP="00476B59">
      <w:pPr>
        <w:jc w:val="both"/>
        <w:rPr>
          <w:rFonts w:asciiTheme="minorHAnsi" w:hAnsiTheme="minorHAnsi" w:cstheme="minorHAnsi"/>
        </w:rPr>
      </w:pPr>
    </w:p>
    <w:p w:rsidR="00476B59" w:rsidRPr="00125263" w:rsidRDefault="00476B59" w:rsidP="00455BFD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 xml:space="preserve">Fundamentação da contestação: </w:t>
      </w:r>
    </w:p>
    <w:p w:rsidR="00476B59" w:rsidRPr="00125263" w:rsidRDefault="00476B59" w:rsidP="00476B59">
      <w:pPr>
        <w:jc w:val="both"/>
        <w:rPr>
          <w:rFonts w:asciiTheme="minorHAnsi" w:hAnsiTheme="minorHAnsi" w:cstheme="minorHAnsi"/>
        </w:rPr>
      </w:pPr>
    </w:p>
    <w:p w:rsidR="00476B59" w:rsidRPr="00125263" w:rsidRDefault="00476B59" w:rsidP="00476B59">
      <w:pPr>
        <w:jc w:val="both"/>
        <w:rPr>
          <w:rFonts w:asciiTheme="minorHAnsi" w:hAnsiTheme="minorHAnsi" w:cstheme="minorHAnsi"/>
        </w:rPr>
      </w:pPr>
    </w:p>
    <w:p w:rsidR="00476B59" w:rsidRPr="00125263" w:rsidRDefault="00476B59" w:rsidP="00455BFD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Anexos:</w:t>
      </w:r>
    </w:p>
    <w:p w:rsidR="00476B59" w:rsidRPr="00125263" w:rsidRDefault="00476B59" w:rsidP="00476B59">
      <w:pPr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125263">
        <w:rPr>
          <w:rFonts w:asciiTheme="minorHAnsi" w:hAnsiTheme="minorHAnsi" w:cstheme="minorHAnsi"/>
          <w:color w:val="808080" w:themeColor="background1" w:themeShade="80"/>
        </w:rPr>
        <w:t>[Identificar anexos, se necessário]</w:t>
      </w:r>
    </w:p>
    <w:p w:rsidR="00476B59" w:rsidRPr="00125263" w:rsidRDefault="00476B59" w:rsidP="00476B59">
      <w:pPr>
        <w:jc w:val="both"/>
        <w:rPr>
          <w:rFonts w:asciiTheme="minorHAnsi" w:hAnsiTheme="minorHAnsi" w:cstheme="minorHAnsi"/>
        </w:rPr>
      </w:pPr>
    </w:p>
    <w:p w:rsidR="00476B59" w:rsidRPr="00125263" w:rsidRDefault="00476B59" w:rsidP="00476B59">
      <w:pPr>
        <w:jc w:val="both"/>
        <w:rPr>
          <w:rFonts w:asciiTheme="minorHAnsi" w:hAnsiTheme="minorHAnsi" w:cstheme="minorHAnsi"/>
        </w:rPr>
      </w:pPr>
    </w:p>
    <w:p w:rsidR="00476B59" w:rsidRPr="00125263" w:rsidRDefault="00476B59" w:rsidP="00476B59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_________________________________________________________</w:t>
      </w:r>
    </w:p>
    <w:p w:rsidR="00476B59" w:rsidRPr="00125263" w:rsidRDefault="00476B59" w:rsidP="00476B59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NOME DO REPRESENTANTE LEGAL / ASSINATURA</w:t>
      </w:r>
    </w:p>
    <w:p w:rsidR="00476B59" w:rsidRPr="00B60726" w:rsidRDefault="00476B59" w:rsidP="00476B59">
      <w:pPr>
        <w:jc w:val="both"/>
      </w:pPr>
    </w:p>
    <w:p w:rsidR="00476B59" w:rsidRPr="00B60726" w:rsidRDefault="00476B59" w:rsidP="00476B59">
      <w:pPr>
        <w:jc w:val="both"/>
      </w:pPr>
    </w:p>
    <w:p w:rsidR="00125263" w:rsidRDefault="00125263" w:rsidP="00125263">
      <w:pPr>
        <w:suppressAutoHyphens w:val="0"/>
      </w:pPr>
    </w:p>
    <w:p w:rsidR="00125263" w:rsidRDefault="00125263" w:rsidP="00125263">
      <w:pPr>
        <w:suppressAutoHyphens w:val="0"/>
      </w:pPr>
    </w:p>
    <w:p w:rsidR="00125263" w:rsidRDefault="00125263" w:rsidP="00125263">
      <w:pPr>
        <w:suppressAutoHyphens w:val="0"/>
      </w:pPr>
    </w:p>
    <w:p w:rsidR="00125263" w:rsidRDefault="00125263" w:rsidP="00125263">
      <w:pPr>
        <w:suppressAutoHyphens w:val="0"/>
      </w:pPr>
    </w:p>
    <w:p w:rsidR="00125263" w:rsidRDefault="00125263" w:rsidP="00125263">
      <w:pPr>
        <w:suppressAutoHyphens w:val="0"/>
      </w:pPr>
    </w:p>
    <w:p w:rsidR="00125263" w:rsidRDefault="00125263" w:rsidP="00125263">
      <w:pPr>
        <w:suppressAutoHyphens w:val="0"/>
      </w:pPr>
    </w:p>
    <w:p w:rsidR="00125263" w:rsidRDefault="00125263" w:rsidP="00125263">
      <w:pPr>
        <w:suppressAutoHyphens w:val="0"/>
      </w:pPr>
    </w:p>
    <w:p w:rsidR="00125263" w:rsidRDefault="00125263" w:rsidP="00125263">
      <w:pPr>
        <w:suppressAutoHyphens w:val="0"/>
      </w:pPr>
    </w:p>
    <w:p w:rsidR="00125263" w:rsidRDefault="00125263" w:rsidP="00125263">
      <w:pPr>
        <w:suppressAutoHyphens w:val="0"/>
      </w:pPr>
    </w:p>
    <w:p w:rsidR="00125263" w:rsidRDefault="00125263" w:rsidP="00125263">
      <w:pPr>
        <w:suppressAutoHyphens w:val="0"/>
      </w:pPr>
    </w:p>
    <w:p w:rsidR="00125263" w:rsidRDefault="00125263" w:rsidP="00125263">
      <w:pPr>
        <w:suppressAutoHyphens w:val="0"/>
      </w:pPr>
    </w:p>
    <w:p w:rsidR="00125263" w:rsidRDefault="00125263" w:rsidP="00125263">
      <w:pPr>
        <w:suppressAutoHyphens w:val="0"/>
      </w:pPr>
    </w:p>
    <w:sectPr w:rsidR="00125263" w:rsidSect="00855534">
      <w:footerReference w:type="default" r:id="rId8"/>
      <w:pgSz w:w="12240" w:h="15840"/>
      <w:pgMar w:top="1418" w:right="1469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4AA" w:rsidRDefault="003154AA">
      <w:r>
        <w:separator/>
      </w:r>
    </w:p>
  </w:endnote>
  <w:endnote w:type="continuationSeparator" w:id="1">
    <w:p w:rsidR="003154AA" w:rsidRDefault="00315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95" w:rsidRPr="00AA4D71" w:rsidRDefault="00C14A95" w:rsidP="00AA4D71">
    <w:pPr>
      <w:pStyle w:val="Rodap"/>
      <w:rPr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4AA" w:rsidRDefault="003154AA">
      <w:r>
        <w:separator/>
      </w:r>
    </w:p>
  </w:footnote>
  <w:footnote w:type="continuationSeparator" w:id="1">
    <w:p w:rsidR="003154AA" w:rsidRDefault="00315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Ttulo1"/>
      <w:lvlText w:val="Artig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"/>
      <w:lvlText w:val="Seção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tulo9"/>
      <w:lvlText w:val="%9."/>
      <w:lvlJc w:val="lef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F52C2D2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510" w:hanging="150"/>
      </w:pPr>
      <w:rPr>
        <w:rFonts w:cs="Times New Roman" w:hint="default"/>
      </w:rPr>
    </w:lvl>
  </w:abstractNum>
  <w:abstractNum w:abstractNumId="3">
    <w:nsid w:val="00000004"/>
    <w:multiLevelType w:val="multilevel"/>
    <w:tmpl w:val="00000004"/>
    <w:name w:val="WW8Num6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907" w:hanging="17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907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cs="Times New Roman"/>
        <w:b w:val="0"/>
        <w:i w:val="0"/>
        <w:sz w:val="20"/>
        <w:szCs w:val="20"/>
      </w:rPr>
    </w:lvl>
  </w:abstractNum>
  <w:abstractNum w:abstractNumId="10">
    <w:nsid w:val="0000000B"/>
    <w:multiLevelType w:val="multilevel"/>
    <w:tmpl w:val="20FEFCE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1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00000021"/>
    <w:multiLevelType w:val="multilevel"/>
    <w:tmpl w:val="00000021"/>
    <w:name w:val="WW8Num3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80"/>
      </w:pPr>
      <w:rPr>
        <w:rFonts w:ascii="Symbol" w:hAnsi="Symbol" w:cs="Times New Roman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1100"/>
        </w:tabs>
        <w:ind w:left="1100" w:hanging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5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50"/>
        </w:tabs>
        <w:ind w:left="145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20"/>
        </w:tabs>
        <w:ind w:left="182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200"/>
        </w:tabs>
        <w:ind w:left="22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0"/>
        </w:tabs>
        <w:ind w:left="257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940"/>
        </w:tabs>
        <w:ind w:left="2940" w:hanging="2520"/>
      </w:pPr>
      <w:rPr>
        <w:rFonts w:cs="Times New Roman"/>
      </w:rPr>
    </w:lvl>
  </w:abstractNum>
  <w:abstractNum w:abstractNumId="13">
    <w:nsid w:val="024D60CE"/>
    <w:multiLevelType w:val="hybridMultilevel"/>
    <w:tmpl w:val="B8AC35F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E35798"/>
    <w:multiLevelType w:val="hybridMultilevel"/>
    <w:tmpl w:val="C25CE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A30337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157B48FD"/>
    <w:multiLevelType w:val="hybridMultilevel"/>
    <w:tmpl w:val="5BF2ECF0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A544BA7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2" w:tplc="041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1CE523B1"/>
    <w:multiLevelType w:val="hybridMultilevel"/>
    <w:tmpl w:val="9F6A4D64"/>
    <w:lvl w:ilvl="0" w:tplc="5A8AF89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5D54CA"/>
    <w:multiLevelType w:val="hybridMultilevel"/>
    <w:tmpl w:val="7376F94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B3911"/>
    <w:multiLevelType w:val="hybridMultilevel"/>
    <w:tmpl w:val="28EC66C4"/>
    <w:lvl w:ilvl="0" w:tplc="86E698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1B827B8"/>
    <w:multiLevelType w:val="multilevel"/>
    <w:tmpl w:val="6D56D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6657425"/>
    <w:multiLevelType w:val="hybridMultilevel"/>
    <w:tmpl w:val="FD44E740"/>
    <w:lvl w:ilvl="0" w:tplc="04160019">
      <w:start w:val="1"/>
      <w:numFmt w:val="lowerLetter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07F86"/>
    <w:multiLevelType w:val="hybridMultilevel"/>
    <w:tmpl w:val="A6489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F231C"/>
    <w:multiLevelType w:val="hybridMultilevel"/>
    <w:tmpl w:val="5E94C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4402E"/>
    <w:multiLevelType w:val="hybridMultilevel"/>
    <w:tmpl w:val="45344CC6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86E12"/>
    <w:multiLevelType w:val="hybridMultilevel"/>
    <w:tmpl w:val="F3663B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77A5C"/>
    <w:multiLevelType w:val="multilevel"/>
    <w:tmpl w:val="8E087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2" w:hanging="1800"/>
      </w:pPr>
      <w:rPr>
        <w:rFonts w:hint="default"/>
      </w:rPr>
    </w:lvl>
  </w:abstractNum>
  <w:abstractNum w:abstractNumId="27">
    <w:nsid w:val="521E7CA9"/>
    <w:multiLevelType w:val="hybridMultilevel"/>
    <w:tmpl w:val="C7FCC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F3999"/>
    <w:multiLevelType w:val="hybridMultilevel"/>
    <w:tmpl w:val="8F4603C2"/>
    <w:lvl w:ilvl="0" w:tplc="A9106CE6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E6C98"/>
    <w:multiLevelType w:val="hybridMultilevel"/>
    <w:tmpl w:val="88F0D28C"/>
    <w:lvl w:ilvl="0" w:tplc="D78005FE">
      <w:start w:val="1"/>
      <w:numFmt w:val="lowerLetter"/>
      <w:lvlText w:val="%1)"/>
      <w:lvlJc w:val="right"/>
      <w:pPr>
        <w:tabs>
          <w:tab w:val="num" w:pos="540"/>
        </w:tabs>
        <w:ind w:left="540" w:hanging="180"/>
      </w:pPr>
      <w:rPr>
        <w:rFonts w:ascii="Tahoma" w:eastAsia="Times New Roman" w:hAnsi="Tahoma" w:cs="Tahoma"/>
      </w:rPr>
    </w:lvl>
    <w:lvl w:ilvl="1" w:tplc="0416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2" w:tplc="041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>
    <w:nsid w:val="6D2D316E"/>
    <w:multiLevelType w:val="hybridMultilevel"/>
    <w:tmpl w:val="E8500936"/>
    <w:lvl w:ilvl="0" w:tplc="D78005FE">
      <w:start w:val="1"/>
      <w:numFmt w:val="lowerLetter"/>
      <w:lvlText w:val="%1)"/>
      <w:lvlJc w:val="right"/>
      <w:pPr>
        <w:tabs>
          <w:tab w:val="num" w:pos="540"/>
        </w:tabs>
        <w:ind w:left="540" w:hanging="180"/>
      </w:pPr>
      <w:rPr>
        <w:rFonts w:ascii="Tahoma" w:eastAsia="Times New Roman" w:hAnsi="Tahoma" w:cs="Tahoma"/>
      </w:rPr>
    </w:lvl>
    <w:lvl w:ilvl="1" w:tplc="0416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2" w:tplc="041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1">
    <w:nsid w:val="71466369"/>
    <w:multiLevelType w:val="hybridMultilevel"/>
    <w:tmpl w:val="13B09CB2"/>
    <w:lvl w:ilvl="0" w:tplc="6C928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E03C3"/>
    <w:multiLevelType w:val="hybridMultilevel"/>
    <w:tmpl w:val="076C2674"/>
    <w:lvl w:ilvl="0" w:tplc="5D18F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B0C9E"/>
    <w:multiLevelType w:val="hybridMultilevel"/>
    <w:tmpl w:val="DA2A0308"/>
    <w:lvl w:ilvl="0" w:tplc="9BEC2C1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1"/>
  </w:num>
  <w:num w:numId="4">
    <w:abstractNumId w:val="23"/>
  </w:num>
  <w:num w:numId="5">
    <w:abstractNumId w:val="19"/>
  </w:num>
  <w:num w:numId="6">
    <w:abstractNumId w:val="2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7"/>
  </w:num>
  <w:num w:numId="17">
    <w:abstractNumId w:val="16"/>
  </w:num>
  <w:num w:numId="18">
    <w:abstractNumId w:val="29"/>
  </w:num>
  <w:num w:numId="19">
    <w:abstractNumId w:val="28"/>
  </w:num>
  <w:num w:numId="20">
    <w:abstractNumId w:val="24"/>
  </w:num>
  <w:num w:numId="21">
    <w:abstractNumId w:val="32"/>
  </w:num>
  <w:num w:numId="22">
    <w:abstractNumId w:val="21"/>
  </w:num>
  <w:num w:numId="23">
    <w:abstractNumId w:val="33"/>
  </w:num>
  <w:num w:numId="24">
    <w:abstractNumId w:val="30"/>
  </w:num>
  <w:num w:numId="25">
    <w:abstractNumId w:val="22"/>
  </w:num>
  <w:num w:numId="26">
    <w:abstractNumId w:val="14"/>
  </w:num>
  <w:num w:numId="27">
    <w:abstractNumId w:val="27"/>
  </w:num>
  <w:num w:numId="28">
    <w:abstractNumId w:val="26"/>
  </w:num>
  <w:num w:numId="29">
    <w:abstractNumId w:val="13"/>
  </w:num>
  <w:num w:numId="30">
    <w:abstractNumId w:val="18"/>
  </w:num>
  <w:num w:numId="31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4034">
      <o:colormenu v:ext="edit" fillcolor="none [3052]"/>
    </o:shapedefaults>
  </w:hdrShapeDefaults>
  <w:footnotePr>
    <w:footnote w:id="0"/>
    <w:footnote w:id="1"/>
  </w:footnotePr>
  <w:endnotePr>
    <w:endnote w:id="0"/>
    <w:endnote w:id="1"/>
  </w:endnotePr>
  <w:compat/>
  <w:rsids>
    <w:rsidRoot w:val="008A399B"/>
    <w:rsid w:val="00000196"/>
    <w:rsid w:val="000001AB"/>
    <w:rsid w:val="000004AF"/>
    <w:rsid w:val="00000AB2"/>
    <w:rsid w:val="0000117C"/>
    <w:rsid w:val="0000234A"/>
    <w:rsid w:val="0000341D"/>
    <w:rsid w:val="00003BD0"/>
    <w:rsid w:val="00003C15"/>
    <w:rsid w:val="00003F05"/>
    <w:rsid w:val="00004FBF"/>
    <w:rsid w:val="000058CB"/>
    <w:rsid w:val="00006770"/>
    <w:rsid w:val="000068B6"/>
    <w:rsid w:val="000079D7"/>
    <w:rsid w:val="00007C55"/>
    <w:rsid w:val="00010EDD"/>
    <w:rsid w:val="00010FE9"/>
    <w:rsid w:val="000110D6"/>
    <w:rsid w:val="00011D8E"/>
    <w:rsid w:val="000130F7"/>
    <w:rsid w:val="000141A9"/>
    <w:rsid w:val="0001434A"/>
    <w:rsid w:val="000143E3"/>
    <w:rsid w:val="00014FAC"/>
    <w:rsid w:val="00015E11"/>
    <w:rsid w:val="00015E30"/>
    <w:rsid w:val="00016203"/>
    <w:rsid w:val="00016363"/>
    <w:rsid w:val="000167F1"/>
    <w:rsid w:val="00016FE4"/>
    <w:rsid w:val="000171F0"/>
    <w:rsid w:val="0001761D"/>
    <w:rsid w:val="0001762E"/>
    <w:rsid w:val="00017696"/>
    <w:rsid w:val="00020086"/>
    <w:rsid w:val="0002063B"/>
    <w:rsid w:val="0002064A"/>
    <w:rsid w:val="0002073A"/>
    <w:rsid w:val="0002087C"/>
    <w:rsid w:val="00020C69"/>
    <w:rsid w:val="0002100A"/>
    <w:rsid w:val="0002137A"/>
    <w:rsid w:val="00021879"/>
    <w:rsid w:val="000229C6"/>
    <w:rsid w:val="00022A95"/>
    <w:rsid w:val="00023EE6"/>
    <w:rsid w:val="00023F8B"/>
    <w:rsid w:val="000244CA"/>
    <w:rsid w:val="00024EA5"/>
    <w:rsid w:val="0002531A"/>
    <w:rsid w:val="000258FE"/>
    <w:rsid w:val="000259C5"/>
    <w:rsid w:val="000272ED"/>
    <w:rsid w:val="0002795C"/>
    <w:rsid w:val="00027993"/>
    <w:rsid w:val="0003095C"/>
    <w:rsid w:val="000310B7"/>
    <w:rsid w:val="000311ED"/>
    <w:rsid w:val="000313E8"/>
    <w:rsid w:val="0003166B"/>
    <w:rsid w:val="00031BB2"/>
    <w:rsid w:val="00031BD0"/>
    <w:rsid w:val="00031C6F"/>
    <w:rsid w:val="00031E68"/>
    <w:rsid w:val="000323D9"/>
    <w:rsid w:val="00032894"/>
    <w:rsid w:val="00033312"/>
    <w:rsid w:val="000336C9"/>
    <w:rsid w:val="00033B6F"/>
    <w:rsid w:val="00034684"/>
    <w:rsid w:val="00034BA9"/>
    <w:rsid w:val="00034F72"/>
    <w:rsid w:val="000355D2"/>
    <w:rsid w:val="00036417"/>
    <w:rsid w:val="00036EF2"/>
    <w:rsid w:val="00037399"/>
    <w:rsid w:val="000379F5"/>
    <w:rsid w:val="000401BA"/>
    <w:rsid w:val="00040253"/>
    <w:rsid w:val="0004075D"/>
    <w:rsid w:val="0004137E"/>
    <w:rsid w:val="00041AC4"/>
    <w:rsid w:val="0004358A"/>
    <w:rsid w:val="00043C17"/>
    <w:rsid w:val="00044F55"/>
    <w:rsid w:val="0004518D"/>
    <w:rsid w:val="00045C63"/>
    <w:rsid w:val="00045F48"/>
    <w:rsid w:val="000462EA"/>
    <w:rsid w:val="00046BAF"/>
    <w:rsid w:val="0004717D"/>
    <w:rsid w:val="00047D1B"/>
    <w:rsid w:val="00050317"/>
    <w:rsid w:val="00050790"/>
    <w:rsid w:val="00050A87"/>
    <w:rsid w:val="00050E3E"/>
    <w:rsid w:val="000524AB"/>
    <w:rsid w:val="00052883"/>
    <w:rsid w:val="00053423"/>
    <w:rsid w:val="00053527"/>
    <w:rsid w:val="000535A6"/>
    <w:rsid w:val="00053E93"/>
    <w:rsid w:val="0005438B"/>
    <w:rsid w:val="00054EF7"/>
    <w:rsid w:val="00055B07"/>
    <w:rsid w:val="00055D94"/>
    <w:rsid w:val="00056130"/>
    <w:rsid w:val="00056962"/>
    <w:rsid w:val="00056994"/>
    <w:rsid w:val="00056DD6"/>
    <w:rsid w:val="000572F2"/>
    <w:rsid w:val="00060035"/>
    <w:rsid w:val="000602E0"/>
    <w:rsid w:val="00062401"/>
    <w:rsid w:val="000627A7"/>
    <w:rsid w:val="00062C18"/>
    <w:rsid w:val="00062C8A"/>
    <w:rsid w:val="00064966"/>
    <w:rsid w:val="00065E3B"/>
    <w:rsid w:val="00065FC3"/>
    <w:rsid w:val="000667D3"/>
    <w:rsid w:val="0006695B"/>
    <w:rsid w:val="00066BD2"/>
    <w:rsid w:val="0006707B"/>
    <w:rsid w:val="0006718C"/>
    <w:rsid w:val="000676BA"/>
    <w:rsid w:val="00067A54"/>
    <w:rsid w:val="00071198"/>
    <w:rsid w:val="000716CC"/>
    <w:rsid w:val="00071AE4"/>
    <w:rsid w:val="00071B47"/>
    <w:rsid w:val="00072387"/>
    <w:rsid w:val="00072A9A"/>
    <w:rsid w:val="0007319C"/>
    <w:rsid w:val="000731D5"/>
    <w:rsid w:val="00073456"/>
    <w:rsid w:val="000737CD"/>
    <w:rsid w:val="0007396D"/>
    <w:rsid w:val="00073AC4"/>
    <w:rsid w:val="00073D86"/>
    <w:rsid w:val="00073FB1"/>
    <w:rsid w:val="00074EB6"/>
    <w:rsid w:val="000753F9"/>
    <w:rsid w:val="0007688C"/>
    <w:rsid w:val="000769A3"/>
    <w:rsid w:val="00076B09"/>
    <w:rsid w:val="00076C9A"/>
    <w:rsid w:val="00076ED1"/>
    <w:rsid w:val="00077956"/>
    <w:rsid w:val="000806B8"/>
    <w:rsid w:val="00080804"/>
    <w:rsid w:val="0008086C"/>
    <w:rsid w:val="0008092B"/>
    <w:rsid w:val="00080FB0"/>
    <w:rsid w:val="0008309B"/>
    <w:rsid w:val="00083621"/>
    <w:rsid w:val="00083A4E"/>
    <w:rsid w:val="00083AC5"/>
    <w:rsid w:val="00083EE3"/>
    <w:rsid w:val="00084FF9"/>
    <w:rsid w:val="00085115"/>
    <w:rsid w:val="00085E64"/>
    <w:rsid w:val="00086585"/>
    <w:rsid w:val="00092579"/>
    <w:rsid w:val="0009292D"/>
    <w:rsid w:val="00092E7C"/>
    <w:rsid w:val="00093269"/>
    <w:rsid w:val="00094103"/>
    <w:rsid w:val="000947FD"/>
    <w:rsid w:val="00094C0B"/>
    <w:rsid w:val="00095F0A"/>
    <w:rsid w:val="00096597"/>
    <w:rsid w:val="00096AC4"/>
    <w:rsid w:val="000971B2"/>
    <w:rsid w:val="00097452"/>
    <w:rsid w:val="0009754E"/>
    <w:rsid w:val="0009794D"/>
    <w:rsid w:val="00097A2B"/>
    <w:rsid w:val="00097BE4"/>
    <w:rsid w:val="00097F85"/>
    <w:rsid w:val="000A0000"/>
    <w:rsid w:val="000A0E3D"/>
    <w:rsid w:val="000A1B97"/>
    <w:rsid w:val="000A1E25"/>
    <w:rsid w:val="000A2AEC"/>
    <w:rsid w:val="000A3468"/>
    <w:rsid w:val="000A445F"/>
    <w:rsid w:val="000A4703"/>
    <w:rsid w:val="000A4AD8"/>
    <w:rsid w:val="000A5186"/>
    <w:rsid w:val="000A532B"/>
    <w:rsid w:val="000A55F1"/>
    <w:rsid w:val="000A6234"/>
    <w:rsid w:val="000A6619"/>
    <w:rsid w:val="000A6929"/>
    <w:rsid w:val="000A72C5"/>
    <w:rsid w:val="000A7610"/>
    <w:rsid w:val="000B14B9"/>
    <w:rsid w:val="000B1857"/>
    <w:rsid w:val="000B1921"/>
    <w:rsid w:val="000B1BCB"/>
    <w:rsid w:val="000B231F"/>
    <w:rsid w:val="000B236E"/>
    <w:rsid w:val="000B23AD"/>
    <w:rsid w:val="000B278A"/>
    <w:rsid w:val="000B3886"/>
    <w:rsid w:val="000B3C7B"/>
    <w:rsid w:val="000B3EF3"/>
    <w:rsid w:val="000B3FE6"/>
    <w:rsid w:val="000B42F4"/>
    <w:rsid w:val="000B5D14"/>
    <w:rsid w:val="000B5E7A"/>
    <w:rsid w:val="000B68D8"/>
    <w:rsid w:val="000B6960"/>
    <w:rsid w:val="000B7740"/>
    <w:rsid w:val="000B7C04"/>
    <w:rsid w:val="000B7C9D"/>
    <w:rsid w:val="000C038F"/>
    <w:rsid w:val="000C1025"/>
    <w:rsid w:val="000C1245"/>
    <w:rsid w:val="000C15F8"/>
    <w:rsid w:val="000C164F"/>
    <w:rsid w:val="000C1883"/>
    <w:rsid w:val="000C1A78"/>
    <w:rsid w:val="000C1BE2"/>
    <w:rsid w:val="000C1FEB"/>
    <w:rsid w:val="000C2148"/>
    <w:rsid w:val="000C237C"/>
    <w:rsid w:val="000C2AFA"/>
    <w:rsid w:val="000C3C73"/>
    <w:rsid w:val="000C41C0"/>
    <w:rsid w:val="000C454D"/>
    <w:rsid w:val="000C4B89"/>
    <w:rsid w:val="000C4EC5"/>
    <w:rsid w:val="000C4FFB"/>
    <w:rsid w:val="000C618D"/>
    <w:rsid w:val="000C6EB5"/>
    <w:rsid w:val="000C7E28"/>
    <w:rsid w:val="000D02EB"/>
    <w:rsid w:val="000D1127"/>
    <w:rsid w:val="000D18CF"/>
    <w:rsid w:val="000D1CE4"/>
    <w:rsid w:val="000D224B"/>
    <w:rsid w:val="000D29CE"/>
    <w:rsid w:val="000D2A72"/>
    <w:rsid w:val="000D2CF8"/>
    <w:rsid w:val="000D38B3"/>
    <w:rsid w:val="000D4B40"/>
    <w:rsid w:val="000D4C27"/>
    <w:rsid w:val="000D4CCB"/>
    <w:rsid w:val="000D4D1B"/>
    <w:rsid w:val="000D553A"/>
    <w:rsid w:val="000D6534"/>
    <w:rsid w:val="000D7221"/>
    <w:rsid w:val="000D7E26"/>
    <w:rsid w:val="000D7E52"/>
    <w:rsid w:val="000E00D3"/>
    <w:rsid w:val="000E0532"/>
    <w:rsid w:val="000E0DF2"/>
    <w:rsid w:val="000E0EF7"/>
    <w:rsid w:val="000E0F5D"/>
    <w:rsid w:val="000E14F5"/>
    <w:rsid w:val="000E16D2"/>
    <w:rsid w:val="000E18C6"/>
    <w:rsid w:val="000E1A6A"/>
    <w:rsid w:val="000E25B4"/>
    <w:rsid w:val="000E2638"/>
    <w:rsid w:val="000E2CE0"/>
    <w:rsid w:val="000E2FAD"/>
    <w:rsid w:val="000E3C25"/>
    <w:rsid w:val="000E4A8B"/>
    <w:rsid w:val="000E4E28"/>
    <w:rsid w:val="000E5DD8"/>
    <w:rsid w:val="000E7059"/>
    <w:rsid w:val="000E7391"/>
    <w:rsid w:val="000E7408"/>
    <w:rsid w:val="000E7D41"/>
    <w:rsid w:val="000F0024"/>
    <w:rsid w:val="000F0982"/>
    <w:rsid w:val="000F0B79"/>
    <w:rsid w:val="000F129D"/>
    <w:rsid w:val="000F1405"/>
    <w:rsid w:val="000F1799"/>
    <w:rsid w:val="000F195B"/>
    <w:rsid w:val="000F1DA6"/>
    <w:rsid w:val="000F222D"/>
    <w:rsid w:val="000F27B2"/>
    <w:rsid w:val="000F2C1A"/>
    <w:rsid w:val="000F3187"/>
    <w:rsid w:val="000F470B"/>
    <w:rsid w:val="000F495F"/>
    <w:rsid w:val="000F50B9"/>
    <w:rsid w:val="000F6553"/>
    <w:rsid w:val="000F69F4"/>
    <w:rsid w:val="000F6A51"/>
    <w:rsid w:val="000F756E"/>
    <w:rsid w:val="000F7810"/>
    <w:rsid w:val="001011A3"/>
    <w:rsid w:val="001015D8"/>
    <w:rsid w:val="00101F53"/>
    <w:rsid w:val="00103008"/>
    <w:rsid w:val="00103877"/>
    <w:rsid w:val="00103F21"/>
    <w:rsid w:val="001040FA"/>
    <w:rsid w:val="001043CD"/>
    <w:rsid w:val="00104509"/>
    <w:rsid w:val="00104625"/>
    <w:rsid w:val="00104BBC"/>
    <w:rsid w:val="00104EB3"/>
    <w:rsid w:val="00105268"/>
    <w:rsid w:val="00106B6F"/>
    <w:rsid w:val="00106F86"/>
    <w:rsid w:val="0010779D"/>
    <w:rsid w:val="0010786E"/>
    <w:rsid w:val="00107BBE"/>
    <w:rsid w:val="0011012F"/>
    <w:rsid w:val="00111760"/>
    <w:rsid w:val="00111D82"/>
    <w:rsid w:val="001122C2"/>
    <w:rsid w:val="0011288A"/>
    <w:rsid w:val="00113372"/>
    <w:rsid w:val="00113607"/>
    <w:rsid w:val="001137AE"/>
    <w:rsid w:val="00113A3F"/>
    <w:rsid w:val="001143AD"/>
    <w:rsid w:val="0011489A"/>
    <w:rsid w:val="00114DD7"/>
    <w:rsid w:val="00115B7E"/>
    <w:rsid w:val="001164DD"/>
    <w:rsid w:val="00116A79"/>
    <w:rsid w:val="00116FE7"/>
    <w:rsid w:val="001174FE"/>
    <w:rsid w:val="0012093A"/>
    <w:rsid w:val="00121770"/>
    <w:rsid w:val="001217EB"/>
    <w:rsid w:val="0012189C"/>
    <w:rsid w:val="0012240A"/>
    <w:rsid w:val="0012298F"/>
    <w:rsid w:val="00122F16"/>
    <w:rsid w:val="00123290"/>
    <w:rsid w:val="001238ED"/>
    <w:rsid w:val="00123A7F"/>
    <w:rsid w:val="00123E4F"/>
    <w:rsid w:val="00124333"/>
    <w:rsid w:val="0012461A"/>
    <w:rsid w:val="0012512A"/>
    <w:rsid w:val="00125263"/>
    <w:rsid w:val="00125FA1"/>
    <w:rsid w:val="0012699D"/>
    <w:rsid w:val="0013069F"/>
    <w:rsid w:val="001306DB"/>
    <w:rsid w:val="00130AD2"/>
    <w:rsid w:val="00130D7E"/>
    <w:rsid w:val="00131004"/>
    <w:rsid w:val="00131988"/>
    <w:rsid w:val="00131D58"/>
    <w:rsid w:val="00131EE5"/>
    <w:rsid w:val="00131F84"/>
    <w:rsid w:val="00134144"/>
    <w:rsid w:val="00137089"/>
    <w:rsid w:val="001371EB"/>
    <w:rsid w:val="001374DD"/>
    <w:rsid w:val="00140012"/>
    <w:rsid w:val="0014003A"/>
    <w:rsid w:val="00140674"/>
    <w:rsid w:val="001406A4"/>
    <w:rsid w:val="0014095C"/>
    <w:rsid w:val="00140A3D"/>
    <w:rsid w:val="00140EDD"/>
    <w:rsid w:val="00140F34"/>
    <w:rsid w:val="00141302"/>
    <w:rsid w:val="001421E7"/>
    <w:rsid w:val="00142A41"/>
    <w:rsid w:val="00143A32"/>
    <w:rsid w:val="00143A80"/>
    <w:rsid w:val="00143C0E"/>
    <w:rsid w:val="001447A8"/>
    <w:rsid w:val="001449EB"/>
    <w:rsid w:val="00144A16"/>
    <w:rsid w:val="00144CFD"/>
    <w:rsid w:val="00144F15"/>
    <w:rsid w:val="00146102"/>
    <w:rsid w:val="00146785"/>
    <w:rsid w:val="00147497"/>
    <w:rsid w:val="001503BB"/>
    <w:rsid w:val="00150CF7"/>
    <w:rsid w:val="00150EEF"/>
    <w:rsid w:val="0015125B"/>
    <w:rsid w:val="0015126C"/>
    <w:rsid w:val="001521B8"/>
    <w:rsid w:val="00153DBC"/>
    <w:rsid w:val="001544E7"/>
    <w:rsid w:val="00154778"/>
    <w:rsid w:val="00155AB9"/>
    <w:rsid w:val="00155C3B"/>
    <w:rsid w:val="00157442"/>
    <w:rsid w:val="001577D0"/>
    <w:rsid w:val="00157E70"/>
    <w:rsid w:val="001602B2"/>
    <w:rsid w:val="001603D9"/>
    <w:rsid w:val="00160B55"/>
    <w:rsid w:val="00160E1F"/>
    <w:rsid w:val="00160E51"/>
    <w:rsid w:val="00161198"/>
    <w:rsid w:val="00162105"/>
    <w:rsid w:val="00162A41"/>
    <w:rsid w:val="00163474"/>
    <w:rsid w:val="001648A9"/>
    <w:rsid w:val="0016540E"/>
    <w:rsid w:val="001658D4"/>
    <w:rsid w:val="0016616F"/>
    <w:rsid w:val="0016709F"/>
    <w:rsid w:val="0016790F"/>
    <w:rsid w:val="00167C41"/>
    <w:rsid w:val="001705B5"/>
    <w:rsid w:val="00170B1B"/>
    <w:rsid w:val="0017129C"/>
    <w:rsid w:val="001714A3"/>
    <w:rsid w:val="001716E2"/>
    <w:rsid w:val="00171A42"/>
    <w:rsid w:val="00171CDD"/>
    <w:rsid w:val="00171D48"/>
    <w:rsid w:val="00173349"/>
    <w:rsid w:val="001733AB"/>
    <w:rsid w:val="00173FE0"/>
    <w:rsid w:val="0017413E"/>
    <w:rsid w:val="0017482A"/>
    <w:rsid w:val="00174AFD"/>
    <w:rsid w:val="00174F9F"/>
    <w:rsid w:val="001750EC"/>
    <w:rsid w:val="001756D2"/>
    <w:rsid w:val="00175F98"/>
    <w:rsid w:val="00175FB7"/>
    <w:rsid w:val="00176039"/>
    <w:rsid w:val="00176715"/>
    <w:rsid w:val="00176E94"/>
    <w:rsid w:val="00177DD7"/>
    <w:rsid w:val="0018080F"/>
    <w:rsid w:val="001809C8"/>
    <w:rsid w:val="00180DC2"/>
    <w:rsid w:val="001818D3"/>
    <w:rsid w:val="001829A8"/>
    <w:rsid w:val="00182F3D"/>
    <w:rsid w:val="00182FCE"/>
    <w:rsid w:val="0018301C"/>
    <w:rsid w:val="0018439A"/>
    <w:rsid w:val="0018454E"/>
    <w:rsid w:val="00184642"/>
    <w:rsid w:val="0018484B"/>
    <w:rsid w:val="00184EA0"/>
    <w:rsid w:val="001851F5"/>
    <w:rsid w:val="00185989"/>
    <w:rsid w:val="00186317"/>
    <w:rsid w:val="001869EF"/>
    <w:rsid w:val="00187964"/>
    <w:rsid w:val="0019005D"/>
    <w:rsid w:val="00190704"/>
    <w:rsid w:val="00190776"/>
    <w:rsid w:val="00190F08"/>
    <w:rsid w:val="00191314"/>
    <w:rsid w:val="001925C3"/>
    <w:rsid w:val="00192942"/>
    <w:rsid w:val="00193085"/>
    <w:rsid w:val="00193416"/>
    <w:rsid w:val="00194B55"/>
    <w:rsid w:val="0019585C"/>
    <w:rsid w:val="00195BE4"/>
    <w:rsid w:val="00195C91"/>
    <w:rsid w:val="00196A78"/>
    <w:rsid w:val="0019709F"/>
    <w:rsid w:val="0019788B"/>
    <w:rsid w:val="001978F9"/>
    <w:rsid w:val="00197D4E"/>
    <w:rsid w:val="00197E4C"/>
    <w:rsid w:val="001A0B07"/>
    <w:rsid w:val="001A0D90"/>
    <w:rsid w:val="001A11A7"/>
    <w:rsid w:val="001A15FC"/>
    <w:rsid w:val="001A1910"/>
    <w:rsid w:val="001A23D1"/>
    <w:rsid w:val="001A2802"/>
    <w:rsid w:val="001A3BCF"/>
    <w:rsid w:val="001A4AFC"/>
    <w:rsid w:val="001A4BBB"/>
    <w:rsid w:val="001A4CF8"/>
    <w:rsid w:val="001A4FB5"/>
    <w:rsid w:val="001A5753"/>
    <w:rsid w:val="001A61C0"/>
    <w:rsid w:val="001A6782"/>
    <w:rsid w:val="001A6B18"/>
    <w:rsid w:val="001A7397"/>
    <w:rsid w:val="001A7EF5"/>
    <w:rsid w:val="001B00DF"/>
    <w:rsid w:val="001B03F5"/>
    <w:rsid w:val="001B14E9"/>
    <w:rsid w:val="001B21B5"/>
    <w:rsid w:val="001B26A0"/>
    <w:rsid w:val="001B282F"/>
    <w:rsid w:val="001B2862"/>
    <w:rsid w:val="001B2A4B"/>
    <w:rsid w:val="001B3222"/>
    <w:rsid w:val="001B3345"/>
    <w:rsid w:val="001B46F8"/>
    <w:rsid w:val="001B49B9"/>
    <w:rsid w:val="001B49DF"/>
    <w:rsid w:val="001B5382"/>
    <w:rsid w:val="001B55A6"/>
    <w:rsid w:val="001B57D0"/>
    <w:rsid w:val="001B747D"/>
    <w:rsid w:val="001C0179"/>
    <w:rsid w:val="001C0AED"/>
    <w:rsid w:val="001C0B29"/>
    <w:rsid w:val="001C0FAA"/>
    <w:rsid w:val="001C1C9E"/>
    <w:rsid w:val="001C1E23"/>
    <w:rsid w:val="001C222B"/>
    <w:rsid w:val="001C2332"/>
    <w:rsid w:val="001C2837"/>
    <w:rsid w:val="001C3E94"/>
    <w:rsid w:val="001C3F0A"/>
    <w:rsid w:val="001C40F3"/>
    <w:rsid w:val="001C4304"/>
    <w:rsid w:val="001C48A4"/>
    <w:rsid w:val="001C4D4D"/>
    <w:rsid w:val="001C5F89"/>
    <w:rsid w:val="001C61AB"/>
    <w:rsid w:val="001C61AE"/>
    <w:rsid w:val="001C6C62"/>
    <w:rsid w:val="001C6EE6"/>
    <w:rsid w:val="001C6FE2"/>
    <w:rsid w:val="001C713A"/>
    <w:rsid w:val="001C7544"/>
    <w:rsid w:val="001C78F2"/>
    <w:rsid w:val="001C7C2D"/>
    <w:rsid w:val="001C7DAC"/>
    <w:rsid w:val="001D06C5"/>
    <w:rsid w:val="001D0740"/>
    <w:rsid w:val="001D150F"/>
    <w:rsid w:val="001D1852"/>
    <w:rsid w:val="001D2680"/>
    <w:rsid w:val="001D37EE"/>
    <w:rsid w:val="001D39D6"/>
    <w:rsid w:val="001D3B90"/>
    <w:rsid w:val="001D47E3"/>
    <w:rsid w:val="001D5DB2"/>
    <w:rsid w:val="001D6184"/>
    <w:rsid w:val="001D65A0"/>
    <w:rsid w:val="001D7295"/>
    <w:rsid w:val="001D7EC5"/>
    <w:rsid w:val="001D7FEC"/>
    <w:rsid w:val="001E0076"/>
    <w:rsid w:val="001E01C4"/>
    <w:rsid w:val="001E1A48"/>
    <w:rsid w:val="001E1C37"/>
    <w:rsid w:val="001E1E9B"/>
    <w:rsid w:val="001E213E"/>
    <w:rsid w:val="001E225F"/>
    <w:rsid w:val="001E243A"/>
    <w:rsid w:val="001E2AF6"/>
    <w:rsid w:val="001E3841"/>
    <w:rsid w:val="001E38BE"/>
    <w:rsid w:val="001E3977"/>
    <w:rsid w:val="001E3DF7"/>
    <w:rsid w:val="001E59CF"/>
    <w:rsid w:val="001E68FB"/>
    <w:rsid w:val="001E6AE4"/>
    <w:rsid w:val="001E6D3B"/>
    <w:rsid w:val="001E734F"/>
    <w:rsid w:val="001E765C"/>
    <w:rsid w:val="001E7E9D"/>
    <w:rsid w:val="001F03D7"/>
    <w:rsid w:val="001F0B79"/>
    <w:rsid w:val="001F13A9"/>
    <w:rsid w:val="001F1491"/>
    <w:rsid w:val="001F1798"/>
    <w:rsid w:val="001F2106"/>
    <w:rsid w:val="001F2CC0"/>
    <w:rsid w:val="001F2EFA"/>
    <w:rsid w:val="001F3A48"/>
    <w:rsid w:val="001F4296"/>
    <w:rsid w:val="001F49E5"/>
    <w:rsid w:val="001F6DFC"/>
    <w:rsid w:val="001F7559"/>
    <w:rsid w:val="001F7B48"/>
    <w:rsid w:val="002001C7"/>
    <w:rsid w:val="002001EB"/>
    <w:rsid w:val="00200755"/>
    <w:rsid w:val="00200F85"/>
    <w:rsid w:val="00201451"/>
    <w:rsid w:val="00201A49"/>
    <w:rsid w:val="00201AB2"/>
    <w:rsid w:val="00201BCC"/>
    <w:rsid w:val="00201C21"/>
    <w:rsid w:val="00201E8A"/>
    <w:rsid w:val="002020E0"/>
    <w:rsid w:val="00202E3E"/>
    <w:rsid w:val="00202F70"/>
    <w:rsid w:val="00203552"/>
    <w:rsid w:val="0020364D"/>
    <w:rsid w:val="00203817"/>
    <w:rsid w:val="00203D82"/>
    <w:rsid w:val="00203E44"/>
    <w:rsid w:val="00203F4E"/>
    <w:rsid w:val="00204BB6"/>
    <w:rsid w:val="00204FF3"/>
    <w:rsid w:val="002051D8"/>
    <w:rsid w:val="002052D7"/>
    <w:rsid w:val="0020651A"/>
    <w:rsid w:val="00207508"/>
    <w:rsid w:val="002079F2"/>
    <w:rsid w:val="00210FED"/>
    <w:rsid w:val="002122A3"/>
    <w:rsid w:val="0021297F"/>
    <w:rsid w:val="00212A83"/>
    <w:rsid w:val="00212E43"/>
    <w:rsid w:val="00213096"/>
    <w:rsid w:val="00213643"/>
    <w:rsid w:val="00213A43"/>
    <w:rsid w:val="00213E66"/>
    <w:rsid w:val="002142EE"/>
    <w:rsid w:val="0021451B"/>
    <w:rsid w:val="002156CF"/>
    <w:rsid w:val="00216ED0"/>
    <w:rsid w:val="00217020"/>
    <w:rsid w:val="00217421"/>
    <w:rsid w:val="00217892"/>
    <w:rsid w:val="00217C47"/>
    <w:rsid w:val="00221654"/>
    <w:rsid w:val="00221A97"/>
    <w:rsid w:val="00222410"/>
    <w:rsid w:val="00222CF9"/>
    <w:rsid w:val="00223270"/>
    <w:rsid w:val="0022369F"/>
    <w:rsid w:val="00223AA6"/>
    <w:rsid w:val="00226302"/>
    <w:rsid w:val="0022639F"/>
    <w:rsid w:val="00226492"/>
    <w:rsid w:val="0022669F"/>
    <w:rsid w:val="002269AC"/>
    <w:rsid w:val="002273DC"/>
    <w:rsid w:val="00227581"/>
    <w:rsid w:val="002278AD"/>
    <w:rsid w:val="002279A5"/>
    <w:rsid w:val="0023024D"/>
    <w:rsid w:val="002319E6"/>
    <w:rsid w:val="00231D7F"/>
    <w:rsid w:val="00232125"/>
    <w:rsid w:val="0023354C"/>
    <w:rsid w:val="00233897"/>
    <w:rsid w:val="00233B60"/>
    <w:rsid w:val="002342CF"/>
    <w:rsid w:val="00234305"/>
    <w:rsid w:val="00235FA7"/>
    <w:rsid w:val="00236C3C"/>
    <w:rsid w:val="00236F69"/>
    <w:rsid w:val="00237178"/>
    <w:rsid w:val="0023780E"/>
    <w:rsid w:val="00240073"/>
    <w:rsid w:val="002401CA"/>
    <w:rsid w:val="0024082F"/>
    <w:rsid w:val="002412A2"/>
    <w:rsid w:val="002414F1"/>
    <w:rsid w:val="00242276"/>
    <w:rsid w:val="0024269A"/>
    <w:rsid w:val="002427EE"/>
    <w:rsid w:val="002438CA"/>
    <w:rsid w:val="00244190"/>
    <w:rsid w:val="0024546C"/>
    <w:rsid w:val="00245733"/>
    <w:rsid w:val="002467E3"/>
    <w:rsid w:val="002473C3"/>
    <w:rsid w:val="00247C34"/>
    <w:rsid w:val="00247DF0"/>
    <w:rsid w:val="00247EA3"/>
    <w:rsid w:val="00250FCD"/>
    <w:rsid w:val="00251432"/>
    <w:rsid w:val="002517F7"/>
    <w:rsid w:val="00251AD9"/>
    <w:rsid w:val="00251B5C"/>
    <w:rsid w:val="0025292C"/>
    <w:rsid w:val="0025330F"/>
    <w:rsid w:val="002538D6"/>
    <w:rsid w:val="00253908"/>
    <w:rsid w:val="00253B96"/>
    <w:rsid w:val="00253F9F"/>
    <w:rsid w:val="002545DE"/>
    <w:rsid w:val="00255D96"/>
    <w:rsid w:val="002562CC"/>
    <w:rsid w:val="00256331"/>
    <w:rsid w:val="00256AEA"/>
    <w:rsid w:val="00257A1F"/>
    <w:rsid w:val="00257AF7"/>
    <w:rsid w:val="00257F54"/>
    <w:rsid w:val="002609CF"/>
    <w:rsid w:val="00260A2F"/>
    <w:rsid w:val="0026134E"/>
    <w:rsid w:val="0026145D"/>
    <w:rsid w:val="00261FBD"/>
    <w:rsid w:val="002623C6"/>
    <w:rsid w:val="00262E3E"/>
    <w:rsid w:val="00263AB7"/>
    <w:rsid w:val="00263C46"/>
    <w:rsid w:val="002640C4"/>
    <w:rsid w:val="00264226"/>
    <w:rsid w:val="002643A5"/>
    <w:rsid w:val="0026479A"/>
    <w:rsid w:val="00264FA3"/>
    <w:rsid w:val="002651F4"/>
    <w:rsid w:val="00265398"/>
    <w:rsid w:val="00266187"/>
    <w:rsid w:val="00266432"/>
    <w:rsid w:val="0026686B"/>
    <w:rsid w:val="00266CF9"/>
    <w:rsid w:val="00267160"/>
    <w:rsid w:val="0027014D"/>
    <w:rsid w:val="00270389"/>
    <w:rsid w:val="002705EA"/>
    <w:rsid w:val="00271CB1"/>
    <w:rsid w:val="00272F73"/>
    <w:rsid w:val="00273708"/>
    <w:rsid w:val="00273812"/>
    <w:rsid w:val="00273DE5"/>
    <w:rsid w:val="00273E48"/>
    <w:rsid w:val="0027400B"/>
    <w:rsid w:val="00274B38"/>
    <w:rsid w:val="00274CBF"/>
    <w:rsid w:val="002755DE"/>
    <w:rsid w:val="00276163"/>
    <w:rsid w:val="002778BB"/>
    <w:rsid w:val="00277A07"/>
    <w:rsid w:val="00277E80"/>
    <w:rsid w:val="00280001"/>
    <w:rsid w:val="00280807"/>
    <w:rsid w:val="00280DCA"/>
    <w:rsid w:val="002816BC"/>
    <w:rsid w:val="00282616"/>
    <w:rsid w:val="00282CB9"/>
    <w:rsid w:val="00282E96"/>
    <w:rsid w:val="00282EBB"/>
    <w:rsid w:val="002831A6"/>
    <w:rsid w:val="00283778"/>
    <w:rsid w:val="0028427C"/>
    <w:rsid w:val="00284B42"/>
    <w:rsid w:val="00284B76"/>
    <w:rsid w:val="00284C20"/>
    <w:rsid w:val="002856E7"/>
    <w:rsid w:val="00286D62"/>
    <w:rsid w:val="00287399"/>
    <w:rsid w:val="00287724"/>
    <w:rsid w:val="002877AE"/>
    <w:rsid w:val="002906F6"/>
    <w:rsid w:val="0029182D"/>
    <w:rsid w:val="00291E73"/>
    <w:rsid w:val="00292D74"/>
    <w:rsid w:val="00293271"/>
    <w:rsid w:val="002937E8"/>
    <w:rsid w:val="00293EC9"/>
    <w:rsid w:val="0029450B"/>
    <w:rsid w:val="002948EF"/>
    <w:rsid w:val="00294A80"/>
    <w:rsid w:val="00294AD7"/>
    <w:rsid w:val="00294EE7"/>
    <w:rsid w:val="00295AF1"/>
    <w:rsid w:val="00295EE2"/>
    <w:rsid w:val="002966C0"/>
    <w:rsid w:val="00297548"/>
    <w:rsid w:val="00297A73"/>
    <w:rsid w:val="002A01FD"/>
    <w:rsid w:val="002A0287"/>
    <w:rsid w:val="002A0618"/>
    <w:rsid w:val="002A0937"/>
    <w:rsid w:val="002A0E62"/>
    <w:rsid w:val="002A183C"/>
    <w:rsid w:val="002A1888"/>
    <w:rsid w:val="002A1FC7"/>
    <w:rsid w:val="002A1FFA"/>
    <w:rsid w:val="002A21B3"/>
    <w:rsid w:val="002A35EA"/>
    <w:rsid w:val="002A3B64"/>
    <w:rsid w:val="002A3DEF"/>
    <w:rsid w:val="002A4596"/>
    <w:rsid w:val="002A48B3"/>
    <w:rsid w:val="002A5988"/>
    <w:rsid w:val="002A5B3D"/>
    <w:rsid w:val="002A6147"/>
    <w:rsid w:val="002A6B96"/>
    <w:rsid w:val="002A6BB9"/>
    <w:rsid w:val="002A779B"/>
    <w:rsid w:val="002A7D4A"/>
    <w:rsid w:val="002A7EBD"/>
    <w:rsid w:val="002B0E20"/>
    <w:rsid w:val="002B0E68"/>
    <w:rsid w:val="002B15AA"/>
    <w:rsid w:val="002B1798"/>
    <w:rsid w:val="002B1BC8"/>
    <w:rsid w:val="002B2280"/>
    <w:rsid w:val="002B2F66"/>
    <w:rsid w:val="002B3F30"/>
    <w:rsid w:val="002B56F1"/>
    <w:rsid w:val="002B586C"/>
    <w:rsid w:val="002B6000"/>
    <w:rsid w:val="002B64F5"/>
    <w:rsid w:val="002B682F"/>
    <w:rsid w:val="002B6CB7"/>
    <w:rsid w:val="002B73B7"/>
    <w:rsid w:val="002B7681"/>
    <w:rsid w:val="002C103E"/>
    <w:rsid w:val="002C18BA"/>
    <w:rsid w:val="002C1BDB"/>
    <w:rsid w:val="002C37CD"/>
    <w:rsid w:val="002C3EB6"/>
    <w:rsid w:val="002C3F7D"/>
    <w:rsid w:val="002C45E6"/>
    <w:rsid w:val="002C4B31"/>
    <w:rsid w:val="002C4D99"/>
    <w:rsid w:val="002C53B7"/>
    <w:rsid w:val="002C6150"/>
    <w:rsid w:val="002C67B3"/>
    <w:rsid w:val="002C6A56"/>
    <w:rsid w:val="002C716E"/>
    <w:rsid w:val="002C7C4D"/>
    <w:rsid w:val="002C7CC4"/>
    <w:rsid w:val="002D0BC3"/>
    <w:rsid w:val="002D2525"/>
    <w:rsid w:val="002D2BC8"/>
    <w:rsid w:val="002D2C43"/>
    <w:rsid w:val="002D2FED"/>
    <w:rsid w:val="002D3569"/>
    <w:rsid w:val="002D3858"/>
    <w:rsid w:val="002D3BF6"/>
    <w:rsid w:val="002D432E"/>
    <w:rsid w:val="002D653D"/>
    <w:rsid w:val="002D6864"/>
    <w:rsid w:val="002D6DF8"/>
    <w:rsid w:val="002D7C32"/>
    <w:rsid w:val="002E0A53"/>
    <w:rsid w:val="002E0DD6"/>
    <w:rsid w:val="002E17E3"/>
    <w:rsid w:val="002E20A9"/>
    <w:rsid w:val="002E31D7"/>
    <w:rsid w:val="002E326D"/>
    <w:rsid w:val="002E33E2"/>
    <w:rsid w:val="002E3407"/>
    <w:rsid w:val="002E3B9C"/>
    <w:rsid w:val="002E3EE8"/>
    <w:rsid w:val="002E413A"/>
    <w:rsid w:val="002E44C4"/>
    <w:rsid w:val="002E56BF"/>
    <w:rsid w:val="002E5A83"/>
    <w:rsid w:val="002E62B4"/>
    <w:rsid w:val="002E6633"/>
    <w:rsid w:val="002E6664"/>
    <w:rsid w:val="002E6BBE"/>
    <w:rsid w:val="002E6CA6"/>
    <w:rsid w:val="002E6E5D"/>
    <w:rsid w:val="002E6F66"/>
    <w:rsid w:val="002E6F98"/>
    <w:rsid w:val="002E7B3B"/>
    <w:rsid w:val="002E7F7E"/>
    <w:rsid w:val="002F0038"/>
    <w:rsid w:val="002F0A9F"/>
    <w:rsid w:val="002F1531"/>
    <w:rsid w:val="002F1A50"/>
    <w:rsid w:val="002F1C0F"/>
    <w:rsid w:val="002F22FF"/>
    <w:rsid w:val="002F299D"/>
    <w:rsid w:val="002F2C16"/>
    <w:rsid w:val="002F3786"/>
    <w:rsid w:val="002F423B"/>
    <w:rsid w:val="002F4A5D"/>
    <w:rsid w:val="002F5B78"/>
    <w:rsid w:val="002F5DE1"/>
    <w:rsid w:val="002F5E69"/>
    <w:rsid w:val="002F6ED1"/>
    <w:rsid w:val="002F71A2"/>
    <w:rsid w:val="002F731C"/>
    <w:rsid w:val="002F767D"/>
    <w:rsid w:val="00300DF5"/>
    <w:rsid w:val="00301C38"/>
    <w:rsid w:val="003024D9"/>
    <w:rsid w:val="00302EA1"/>
    <w:rsid w:val="00304402"/>
    <w:rsid w:val="003045AB"/>
    <w:rsid w:val="00305180"/>
    <w:rsid w:val="003054DE"/>
    <w:rsid w:val="003062E6"/>
    <w:rsid w:val="003069D9"/>
    <w:rsid w:val="00306EC2"/>
    <w:rsid w:val="0031012D"/>
    <w:rsid w:val="00310BDE"/>
    <w:rsid w:val="00311153"/>
    <w:rsid w:val="00312EFF"/>
    <w:rsid w:val="0031365E"/>
    <w:rsid w:val="003139DE"/>
    <w:rsid w:val="0031402F"/>
    <w:rsid w:val="00314698"/>
    <w:rsid w:val="00314726"/>
    <w:rsid w:val="00314737"/>
    <w:rsid w:val="00315101"/>
    <w:rsid w:val="003154AA"/>
    <w:rsid w:val="003156E0"/>
    <w:rsid w:val="0031647F"/>
    <w:rsid w:val="00317F8E"/>
    <w:rsid w:val="00321632"/>
    <w:rsid w:val="003219F6"/>
    <w:rsid w:val="00321A28"/>
    <w:rsid w:val="00321A7A"/>
    <w:rsid w:val="00321C38"/>
    <w:rsid w:val="00321E00"/>
    <w:rsid w:val="00322988"/>
    <w:rsid w:val="003233AB"/>
    <w:rsid w:val="003237C1"/>
    <w:rsid w:val="0032448D"/>
    <w:rsid w:val="00325A7B"/>
    <w:rsid w:val="0032612D"/>
    <w:rsid w:val="0032670D"/>
    <w:rsid w:val="0032758A"/>
    <w:rsid w:val="00327977"/>
    <w:rsid w:val="00327AB7"/>
    <w:rsid w:val="00327B9C"/>
    <w:rsid w:val="0033081D"/>
    <w:rsid w:val="00332929"/>
    <w:rsid w:val="0033299C"/>
    <w:rsid w:val="00332C8E"/>
    <w:rsid w:val="00332F37"/>
    <w:rsid w:val="00333541"/>
    <w:rsid w:val="003338E8"/>
    <w:rsid w:val="00333FF7"/>
    <w:rsid w:val="003340CB"/>
    <w:rsid w:val="0033437C"/>
    <w:rsid w:val="003350D9"/>
    <w:rsid w:val="00336173"/>
    <w:rsid w:val="00336F71"/>
    <w:rsid w:val="003371A8"/>
    <w:rsid w:val="00337FE8"/>
    <w:rsid w:val="00342B00"/>
    <w:rsid w:val="00342CC8"/>
    <w:rsid w:val="00342F10"/>
    <w:rsid w:val="00343B4A"/>
    <w:rsid w:val="00343C1B"/>
    <w:rsid w:val="00343CDC"/>
    <w:rsid w:val="00344AD2"/>
    <w:rsid w:val="003457FB"/>
    <w:rsid w:val="00345E05"/>
    <w:rsid w:val="003467FF"/>
    <w:rsid w:val="003477C2"/>
    <w:rsid w:val="00347E18"/>
    <w:rsid w:val="00347E2B"/>
    <w:rsid w:val="003503B0"/>
    <w:rsid w:val="00350898"/>
    <w:rsid w:val="00351B39"/>
    <w:rsid w:val="00352B84"/>
    <w:rsid w:val="00353956"/>
    <w:rsid w:val="003539AE"/>
    <w:rsid w:val="0035400D"/>
    <w:rsid w:val="0035443F"/>
    <w:rsid w:val="00354791"/>
    <w:rsid w:val="00354DA9"/>
    <w:rsid w:val="0035573F"/>
    <w:rsid w:val="00355876"/>
    <w:rsid w:val="00355BF0"/>
    <w:rsid w:val="00355F2A"/>
    <w:rsid w:val="00355F7D"/>
    <w:rsid w:val="003567F8"/>
    <w:rsid w:val="00357206"/>
    <w:rsid w:val="00357637"/>
    <w:rsid w:val="00357B0D"/>
    <w:rsid w:val="00360080"/>
    <w:rsid w:val="00360515"/>
    <w:rsid w:val="00361261"/>
    <w:rsid w:val="00361811"/>
    <w:rsid w:val="003625CA"/>
    <w:rsid w:val="00362832"/>
    <w:rsid w:val="00362AB1"/>
    <w:rsid w:val="00362FDF"/>
    <w:rsid w:val="00363647"/>
    <w:rsid w:val="00363970"/>
    <w:rsid w:val="00363F5E"/>
    <w:rsid w:val="003649D1"/>
    <w:rsid w:val="00365DD0"/>
    <w:rsid w:val="0036679B"/>
    <w:rsid w:val="003670FC"/>
    <w:rsid w:val="00367F4F"/>
    <w:rsid w:val="00370B37"/>
    <w:rsid w:val="00371281"/>
    <w:rsid w:val="003714B9"/>
    <w:rsid w:val="00371A70"/>
    <w:rsid w:val="00371BD1"/>
    <w:rsid w:val="00371D7B"/>
    <w:rsid w:val="00372283"/>
    <w:rsid w:val="00373682"/>
    <w:rsid w:val="003736D8"/>
    <w:rsid w:val="003743B5"/>
    <w:rsid w:val="003753E5"/>
    <w:rsid w:val="00375F09"/>
    <w:rsid w:val="003763CC"/>
    <w:rsid w:val="00376B10"/>
    <w:rsid w:val="00377D68"/>
    <w:rsid w:val="00380F79"/>
    <w:rsid w:val="00381ACC"/>
    <w:rsid w:val="00381E90"/>
    <w:rsid w:val="003823A3"/>
    <w:rsid w:val="00382DE0"/>
    <w:rsid w:val="0038344D"/>
    <w:rsid w:val="00384840"/>
    <w:rsid w:val="00384C3E"/>
    <w:rsid w:val="0038514E"/>
    <w:rsid w:val="00385298"/>
    <w:rsid w:val="003857F0"/>
    <w:rsid w:val="00385B97"/>
    <w:rsid w:val="00387081"/>
    <w:rsid w:val="003877CF"/>
    <w:rsid w:val="003904BC"/>
    <w:rsid w:val="0039081C"/>
    <w:rsid w:val="00390823"/>
    <w:rsid w:val="00391A7B"/>
    <w:rsid w:val="00391D94"/>
    <w:rsid w:val="00391FCB"/>
    <w:rsid w:val="0039248C"/>
    <w:rsid w:val="00392BF4"/>
    <w:rsid w:val="00393401"/>
    <w:rsid w:val="003934D0"/>
    <w:rsid w:val="00393759"/>
    <w:rsid w:val="00394B18"/>
    <w:rsid w:val="00394E5C"/>
    <w:rsid w:val="00394F96"/>
    <w:rsid w:val="0039571D"/>
    <w:rsid w:val="003961C9"/>
    <w:rsid w:val="003A06DA"/>
    <w:rsid w:val="003A0AB9"/>
    <w:rsid w:val="003A0BA4"/>
    <w:rsid w:val="003A0C02"/>
    <w:rsid w:val="003A1942"/>
    <w:rsid w:val="003A1BC9"/>
    <w:rsid w:val="003A1BCD"/>
    <w:rsid w:val="003A1D20"/>
    <w:rsid w:val="003A1EE8"/>
    <w:rsid w:val="003A2086"/>
    <w:rsid w:val="003A2C62"/>
    <w:rsid w:val="003A3BF8"/>
    <w:rsid w:val="003A41F1"/>
    <w:rsid w:val="003A4226"/>
    <w:rsid w:val="003A42C4"/>
    <w:rsid w:val="003A4A46"/>
    <w:rsid w:val="003A50ED"/>
    <w:rsid w:val="003A58D7"/>
    <w:rsid w:val="003A65E3"/>
    <w:rsid w:val="003A72ED"/>
    <w:rsid w:val="003A737C"/>
    <w:rsid w:val="003A76D2"/>
    <w:rsid w:val="003A7BD6"/>
    <w:rsid w:val="003A7FD4"/>
    <w:rsid w:val="003B004D"/>
    <w:rsid w:val="003B0A9C"/>
    <w:rsid w:val="003B168E"/>
    <w:rsid w:val="003B1701"/>
    <w:rsid w:val="003B1D9E"/>
    <w:rsid w:val="003B23F9"/>
    <w:rsid w:val="003B27DF"/>
    <w:rsid w:val="003B2E7C"/>
    <w:rsid w:val="003B2FC1"/>
    <w:rsid w:val="003B38C1"/>
    <w:rsid w:val="003B4105"/>
    <w:rsid w:val="003B4440"/>
    <w:rsid w:val="003B4478"/>
    <w:rsid w:val="003B4BBC"/>
    <w:rsid w:val="003B4ECC"/>
    <w:rsid w:val="003B594A"/>
    <w:rsid w:val="003B73E2"/>
    <w:rsid w:val="003B768A"/>
    <w:rsid w:val="003B7F90"/>
    <w:rsid w:val="003C05D6"/>
    <w:rsid w:val="003C0B54"/>
    <w:rsid w:val="003C22A7"/>
    <w:rsid w:val="003C2DDF"/>
    <w:rsid w:val="003C2FC7"/>
    <w:rsid w:val="003C378E"/>
    <w:rsid w:val="003C491C"/>
    <w:rsid w:val="003C4A75"/>
    <w:rsid w:val="003C4B3B"/>
    <w:rsid w:val="003C4E25"/>
    <w:rsid w:val="003C5525"/>
    <w:rsid w:val="003C55E2"/>
    <w:rsid w:val="003C5DD0"/>
    <w:rsid w:val="003C684B"/>
    <w:rsid w:val="003C741D"/>
    <w:rsid w:val="003C7737"/>
    <w:rsid w:val="003C7795"/>
    <w:rsid w:val="003D027A"/>
    <w:rsid w:val="003D0572"/>
    <w:rsid w:val="003D0D3F"/>
    <w:rsid w:val="003D1218"/>
    <w:rsid w:val="003D1555"/>
    <w:rsid w:val="003D1C21"/>
    <w:rsid w:val="003D2205"/>
    <w:rsid w:val="003D2CFB"/>
    <w:rsid w:val="003D2F49"/>
    <w:rsid w:val="003D3D35"/>
    <w:rsid w:val="003D3F9A"/>
    <w:rsid w:val="003D5829"/>
    <w:rsid w:val="003D707D"/>
    <w:rsid w:val="003D7AFD"/>
    <w:rsid w:val="003D7F93"/>
    <w:rsid w:val="003E0536"/>
    <w:rsid w:val="003E05C2"/>
    <w:rsid w:val="003E0C95"/>
    <w:rsid w:val="003E0DE8"/>
    <w:rsid w:val="003E1832"/>
    <w:rsid w:val="003E1CE9"/>
    <w:rsid w:val="003E20EB"/>
    <w:rsid w:val="003E2333"/>
    <w:rsid w:val="003E244D"/>
    <w:rsid w:val="003E2A62"/>
    <w:rsid w:val="003E3398"/>
    <w:rsid w:val="003E3766"/>
    <w:rsid w:val="003E4028"/>
    <w:rsid w:val="003E4CC5"/>
    <w:rsid w:val="003E5C4F"/>
    <w:rsid w:val="003E6AD2"/>
    <w:rsid w:val="003E7498"/>
    <w:rsid w:val="003E7FBA"/>
    <w:rsid w:val="003F088C"/>
    <w:rsid w:val="003F0B97"/>
    <w:rsid w:val="003F1573"/>
    <w:rsid w:val="003F1E18"/>
    <w:rsid w:val="003F1E49"/>
    <w:rsid w:val="003F23E4"/>
    <w:rsid w:val="003F2BB4"/>
    <w:rsid w:val="003F34FF"/>
    <w:rsid w:val="003F390B"/>
    <w:rsid w:val="003F411C"/>
    <w:rsid w:val="003F4459"/>
    <w:rsid w:val="003F52D6"/>
    <w:rsid w:val="003F6A73"/>
    <w:rsid w:val="003F7D73"/>
    <w:rsid w:val="003F7EAE"/>
    <w:rsid w:val="00400F83"/>
    <w:rsid w:val="004012A1"/>
    <w:rsid w:val="00401526"/>
    <w:rsid w:val="00401D55"/>
    <w:rsid w:val="00401E96"/>
    <w:rsid w:val="0040318F"/>
    <w:rsid w:val="00403268"/>
    <w:rsid w:val="00404FC4"/>
    <w:rsid w:val="0040674E"/>
    <w:rsid w:val="0040678A"/>
    <w:rsid w:val="004067F2"/>
    <w:rsid w:val="00406E1B"/>
    <w:rsid w:val="004071FA"/>
    <w:rsid w:val="00407373"/>
    <w:rsid w:val="00407CD6"/>
    <w:rsid w:val="00410439"/>
    <w:rsid w:val="004107AE"/>
    <w:rsid w:val="00410946"/>
    <w:rsid w:val="004115C6"/>
    <w:rsid w:val="00411FD3"/>
    <w:rsid w:val="004121D2"/>
    <w:rsid w:val="00412B6C"/>
    <w:rsid w:val="004130EC"/>
    <w:rsid w:val="0041310C"/>
    <w:rsid w:val="00413A26"/>
    <w:rsid w:val="00413A96"/>
    <w:rsid w:val="00413EA8"/>
    <w:rsid w:val="00414902"/>
    <w:rsid w:val="00414BC4"/>
    <w:rsid w:val="00415EAC"/>
    <w:rsid w:val="00417DFB"/>
    <w:rsid w:val="004207E7"/>
    <w:rsid w:val="0042095E"/>
    <w:rsid w:val="00420AC9"/>
    <w:rsid w:val="0042144B"/>
    <w:rsid w:val="004216B0"/>
    <w:rsid w:val="00421A27"/>
    <w:rsid w:val="00421E64"/>
    <w:rsid w:val="004236FB"/>
    <w:rsid w:val="00423C2C"/>
    <w:rsid w:val="004248A2"/>
    <w:rsid w:val="00424A20"/>
    <w:rsid w:val="0042590D"/>
    <w:rsid w:val="0042602B"/>
    <w:rsid w:val="004260A4"/>
    <w:rsid w:val="004269CA"/>
    <w:rsid w:val="00427314"/>
    <w:rsid w:val="0042742F"/>
    <w:rsid w:val="00427749"/>
    <w:rsid w:val="00427CAF"/>
    <w:rsid w:val="004309FC"/>
    <w:rsid w:val="00430D91"/>
    <w:rsid w:val="004315DD"/>
    <w:rsid w:val="00431895"/>
    <w:rsid w:val="00432855"/>
    <w:rsid w:val="00432E6D"/>
    <w:rsid w:val="00433400"/>
    <w:rsid w:val="00433412"/>
    <w:rsid w:val="00433B4B"/>
    <w:rsid w:val="00433E14"/>
    <w:rsid w:val="0043408E"/>
    <w:rsid w:val="0043423E"/>
    <w:rsid w:val="0043455D"/>
    <w:rsid w:val="00434776"/>
    <w:rsid w:val="00434843"/>
    <w:rsid w:val="00434AA2"/>
    <w:rsid w:val="00435539"/>
    <w:rsid w:val="0043570F"/>
    <w:rsid w:val="0043588A"/>
    <w:rsid w:val="00435C04"/>
    <w:rsid w:val="00436DDB"/>
    <w:rsid w:val="00437104"/>
    <w:rsid w:val="00437BF9"/>
    <w:rsid w:val="0044033A"/>
    <w:rsid w:val="00440514"/>
    <w:rsid w:val="00440E3C"/>
    <w:rsid w:val="00441827"/>
    <w:rsid w:val="00441AEA"/>
    <w:rsid w:val="0044280F"/>
    <w:rsid w:val="00443256"/>
    <w:rsid w:val="004435DC"/>
    <w:rsid w:val="00444413"/>
    <w:rsid w:val="00444B98"/>
    <w:rsid w:val="0044593F"/>
    <w:rsid w:val="00446163"/>
    <w:rsid w:val="00450A0D"/>
    <w:rsid w:val="00451161"/>
    <w:rsid w:val="004511DA"/>
    <w:rsid w:val="00451820"/>
    <w:rsid w:val="00451C25"/>
    <w:rsid w:val="00453097"/>
    <w:rsid w:val="004533D3"/>
    <w:rsid w:val="00453867"/>
    <w:rsid w:val="00453D1D"/>
    <w:rsid w:val="004544DA"/>
    <w:rsid w:val="00455838"/>
    <w:rsid w:val="00455BFD"/>
    <w:rsid w:val="0045669D"/>
    <w:rsid w:val="00456AC3"/>
    <w:rsid w:val="00457123"/>
    <w:rsid w:val="0045713A"/>
    <w:rsid w:val="00457962"/>
    <w:rsid w:val="004602E3"/>
    <w:rsid w:val="004604B2"/>
    <w:rsid w:val="00460956"/>
    <w:rsid w:val="00460C56"/>
    <w:rsid w:val="00460F18"/>
    <w:rsid w:val="00461E0B"/>
    <w:rsid w:val="004621C1"/>
    <w:rsid w:val="00462330"/>
    <w:rsid w:val="0046265F"/>
    <w:rsid w:val="0046272A"/>
    <w:rsid w:val="00464004"/>
    <w:rsid w:val="0046479E"/>
    <w:rsid w:val="00464810"/>
    <w:rsid w:val="00464A1F"/>
    <w:rsid w:val="0046523B"/>
    <w:rsid w:val="00465FCB"/>
    <w:rsid w:val="004661A4"/>
    <w:rsid w:val="00466FA8"/>
    <w:rsid w:val="004670EB"/>
    <w:rsid w:val="00467569"/>
    <w:rsid w:val="00467DB9"/>
    <w:rsid w:val="0047263D"/>
    <w:rsid w:val="004729ED"/>
    <w:rsid w:val="00472DE0"/>
    <w:rsid w:val="00472E24"/>
    <w:rsid w:val="0047389A"/>
    <w:rsid w:val="0047404B"/>
    <w:rsid w:val="00474432"/>
    <w:rsid w:val="00474676"/>
    <w:rsid w:val="00474CA9"/>
    <w:rsid w:val="00474FF1"/>
    <w:rsid w:val="00475F22"/>
    <w:rsid w:val="004769E6"/>
    <w:rsid w:val="00476A85"/>
    <w:rsid w:val="00476B59"/>
    <w:rsid w:val="004773C0"/>
    <w:rsid w:val="00481EAC"/>
    <w:rsid w:val="00482678"/>
    <w:rsid w:val="0048297B"/>
    <w:rsid w:val="00483096"/>
    <w:rsid w:val="0048385C"/>
    <w:rsid w:val="00483C79"/>
    <w:rsid w:val="00483E11"/>
    <w:rsid w:val="00483F49"/>
    <w:rsid w:val="00483FAD"/>
    <w:rsid w:val="00485870"/>
    <w:rsid w:val="00485C0D"/>
    <w:rsid w:val="004874C8"/>
    <w:rsid w:val="00487A80"/>
    <w:rsid w:val="00487CDF"/>
    <w:rsid w:val="00487D8F"/>
    <w:rsid w:val="0049037E"/>
    <w:rsid w:val="004904A5"/>
    <w:rsid w:val="00490547"/>
    <w:rsid w:val="00491712"/>
    <w:rsid w:val="00492341"/>
    <w:rsid w:val="00493183"/>
    <w:rsid w:val="0049369D"/>
    <w:rsid w:val="00493DD5"/>
    <w:rsid w:val="00494320"/>
    <w:rsid w:val="004950B3"/>
    <w:rsid w:val="00497288"/>
    <w:rsid w:val="00497FE1"/>
    <w:rsid w:val="004A1057"/>
    <w:rsid w:val="004A1189"/>
    <w:rsid w:val="004A1EDA"/>
    <w:rsid w:val="004A2FE9"/>
    <w:rsid w:val="004A399B"/>
    <w:rsid w:val="004A3E3C"/>
    <w:rsid w:val="004A3F79"/>
    <w:rsid w:val="004A41E4"/>
    <w:rsid w:val="004A437A"/>
    <w:rsid w:val="004A4508"/>
    <w:rsid w:val="004A46A9"/>
    <w:rsid w:val="004A4C97"/>
    <w:rsid w:val="004A4E23"/>
    <w:rsid w:val="004A51BC"/>
    <w:rsid w:val="004A6E71"/>
    <w:rsid w:val="004A6E8E"/>
    <w:rsid w:val="004A7DA0"/>
    <w:rsid w:val="004B0192"/>
    <w:rsid w:val="004B0262"/>
    <w:rsid w:val="004B0DCA"/>
    <w:rsid w:val="004B26EC"/>
    <w:rsid w:val="004B282E"/>
    <w:rsid w:val="004B2EB3"/>
    <w:rsid w:val="004B382D"/>
    <w:rsid w:val="004B3D7C"/>
    <w:rsid w:val="004B5485"/>
    <w:rsid w:val="004B5498"/>
    <w:rsid w:val="004B56D8"/>
    <w:rsid w:val="004B5888"/>
    <w:rsid w:val="004B5ABF"/>
    <w:rsid w:val="004B63CA"/>
    <w:rsid w:val="004B6852"/>
    <w:rsid w:val="004C0D3B"/>
    <w:rsid w:val="004C0EC6"/>
    <w:rsid w:val="004C0F6D"/>
    <w:rsid w:val="004C10B9"/>
    <w:rsid w:val="004C2BAC"/>
    <w:rsid w:val="004C2E77"/>
    <w:rsid w:val="004C2EFF"/>
    <w:rsid w:val="004C4038"/>
    <w:rsid w:val="004C4260"/>
    <w:rsid w:val="004C4450"/>
    <w:rsid w:val="004C4A0A"/>
    <w:rsid w:val="004C4CEB"/>
    <w:rsid w:val="004C4E2C"/>
    <w:rsid w:val="004C4E77"/>
    <w:rsid w:val="004C4ECA"/>
    <w:rsid w:val="004C4F2D"/>
    <w:rsid w:val="004C6EDA"/>
    <w:rsid w:val="004C7194"/>
    <w:rsid w:val="004C71B3"/>
    <w:rsid w:val="004C78DF"/>
    <w:rsid w:val="004D01EF"/>
    <w:rsid w:val="004D0F9C"/>
    <w:rsid w:val="004D181B"/>
    <w:rsid w:val="004D18E0"/>
    <w:rsid w:val="004D19D8"/>
    <w:rsid w:val="004D2BF2"/>
    <w:rsid w:val="004D3091"/>
    <w:rsid w:val="004D4333"/>
    <w:rsid w:val="004D48C9"/>
    <w:rsid w:val="004D4E04"/>
    <w:rsid w:val="004D4EAE"/>
    <w:rsid w:val="004D62D7"/>
    <w:rsid w:val="004D6F9D"/>
    <w:rsid w:val="004D7350"/>
    <w:rsid w:val="004D785A"/>
    <w:rsid w:val="004E0AE6"/>
    <w:rsid w:val="004E0EFC"/>
    <w:rsid w:val="004E18F9"/>
    <w:rsid w:val="004E1B8C"/>
    <w:rsid w:val="004E1FE4"/>
    <w:rsid w:val="004E3136"/>
    <w:rsid w:val="004E331D"/>
    <w:rsid w:val="004E3A00"/>
    <w:rsid w:val="004E53B0"/>
    <w:rsid w:val="004E5640"/>
    <w:rsid w:val="004E56ED"/>
    <w:rsid w:val="004E6834"/>
    <w:rsid w:val="004E7258"/>
    <w:rsid w:val="004E758A"/>
    <w:rsid w:val="004E7656"/>
    <w:rsid w:val="004E7784"/>
    <w:rsid w:val="004E7B01"/>
    <w:rsid w:val="004E7B78"/>
    <w:rsid w:val="004F0909"/>
    <w:rsid w:val="004F1366"/>
    <w:rsid w:val="004F1A48"/>
    <w:rsid w:val="004F1BCC"/>
    <w:rsid w:val="004F1CAD"/>
    <w:rsid w:val="004F1D55"/>
    <w:rsid w:val="004F1F6A"/>
    <w:rsid w:val="004F2150"/>
    <w:rsid w:val="004F2834"/>
    <w:rsid w:val="004F3C7F"/>
    <w:rsid w:val="004F456B"/>
    <w:rsid w:val="004F4584"/>
    <w:rsid w:val="004F4D37"/>
    <w:rsid w:val="004F50CF"/>
    <w:rsid w:val="004F51B1"/>
    <w:rsid w:val="004F5330"/>
    <w:rsid w:val="004F566D"/>
    <w:rsid w:val="004F5692"/>
    <w:rsid w:val="004F6ED7"/>
    <w:rsid w:val="004F752E"/>
    <w:rsid w:val="00500EE5"/>
    <w:rsid w:val="0050153D"/>
    <w:rsid w:val="00501A3E"/>
    <w:rsid w:val="0050231F"/>
    <w:rsid w:val="005027AA"/>
    <w:rsid w:val="00502C07"/>
    <w:rsid w:val="00503BC8"/>
    <w:rsid w:val="00504D44"/>
    <w:rsid w:val="005052DA"/>
    <w:rsid w:val="005068F4"/>
    <w:rsid w:val="00506AD5"/>
    <w:rsid w:val="00507407"/>
    <w:rsid w:val="00507923"/>
    <w:rsid w:val="005106B0"/>
    <w:rsid w:val="0051085F"/>
    <w:rsid w:val="00510ADE"/>
    <w:rsid w:val="0051162D"/>
    <w:rsid w:val="00511835"/>
    <w:rsid w:val="00512669"/>
    <w:rsid w:val="00512CE1"/>
    <w:rsid w:val="00513099"/>
    <w:rsid w:val="00514408"/>
    <w:rsid w:val="0051446F"/>
    <w:rsid w:val="00514618"/>
    <w:rsid w:val="00514D13"/>
    <w:rsid w:val="00514EED"/>
    <w:rsid w:val="005153AD"/>
    <w:rsid w:val="00515B86"/>
    <w:rsid w:val="00515DDF"/>
    <w:rsid w:val="005160D5"/>
    <w:rsid w:val="005167B4"/>
    <w:rsid w:val="0051691E"/>
    <w:rsid w:val="005169AE"/>
    <w:rsid w:val="005179E4"/>
    <w:rsid w:val="00520DEA"/>
    <w:rsid w:val="00522C2F"/>
    <w:rsid w:val="00522D97"/>
    <w:rsid w:val="0052370C"/>
    <w:rsid w:val="0052395D"/>
    <w:rsid w:val="00523BBE"/>
    <w:rsid w:val="00523E19"/>
    <w:rsid w:val="0052415E"/>
    <w:rsid w:val="00524291"/>
    <w:rsid w:val="00525298"/>
    <w:rsid w:val="00525F53"/>
    <w:rsid w:val="00527016"/>
    <w:rsid w:val="00527697"/>
    <w:rsid w:val="005277B5"/>
    <w:rsid w:val="00527F26"/>
    <w:rsid w:val="00527F38"/>
    <w:rsid w:val="00530D27"/>
    <w:rsid w:val="00531451"/>
    <w:rsid w:val="0053177E"/>
    <w:rsid w:val="00531AE0"/>
    <w:rsid w:val="00531F31"/>
    <w:rsid w:val="00533A57"/>
    <w:rsid w:val="005343B7"/>
    <w:rsid w:val="00534483"/>
    <w:rsid w:val="005344D3"/>
    <w:rsid w:val="00534BB2"/>
    <w:rsid w:val="00535BA4"/>
    <w:rsid w:val="00535FD5"/>
    <w:rsid w:val="00536701"/>
    <w:rsid w:val="005373FE"/>
    <w:rsid w:val="0053758A"/>
    <w:rsid w:val="00537ABF"/>
    <w:rsid w:val="00537C91"/>
    <w:rsid w:val="00537FF5"/>
    <w:rsid w:val="00540012"/>
    <w:rsid w:val="005403B7"/>
    <w:rsid w:val="0054083E"/>
    <w:rsid w:val="00540B5C"/>
    <w:rsid w:val="00541919"/>
    <w:rsid w:val="0054193C"/>
    <w:rsid w:val="00541B0A"/>
    <w:rsid w:val="00543096"/>
    <w:rsid w:val="005434C8"/>
    <w:rsid w:val="005437EF"/>
    <w:rsid w:val="00543E81"/>
    <w:rsid w:val="00544269"/>
    <w:rsid w:val="005443DA"/>
    <w:rsid w:val="005448B1"/>
    <w:rsid w:val="00545236"/>
    <w:rsid w:val="005460FC"/>
    <w:rsid w:val="005464FA"/>
    <w:rsid w:val="00547450"/>
    <w:rsid w:val="0054798D"/>
    <w:rsid w:val="005500DD"/>
    <w:rsid w:val="00550A2F"/>
    <w:rsid w:val="005516F3"/>
    <w:rsid w:val="00551E92"/>
    <w:rsid w:val="00552091"/>
    <w:rsid w:val="00552BB3"/>
    <w:rsid w:val="0055347D"/>
    <w:rsid w:val="005537E4"/>
    <w:rsid w:val="00553F8E"/>
    <w:rsid w:val="00555D18"/>
    <w:rsid w:val="00555E37"/>
    <w:rsid w:val="00556516"/>
    <w:rsid w:val="005570E7"/>
    <w:rsid w:val="00557EFC"/>
    <w:rsid w:val="0056128A"/>
    <w:rsid w:val="005616D8"/>
    <w:rsid w:val="00562218"/>
    <w:rsid w:val="00562925"/>
    <w:rsid w:val="00562B50"/>
    <w:rsid w:val="00562CEF"/>
    <w:rsid w:val="005634AA"/>
    <w:rsid w:val="00563E13"/>
    <w:rsid w:val="0056401A"/>
    <w:rsid w:val="00564057"/>
    <w:rsid w:val="005640A4"/>
    <w:rsid w:val="005642A3"/>
    <w:rsid w:val="005647B3"/>
    <w:rsid w:val="00565241"/>
    <w:rsid w:val="0056584B"/>
    <w:rsid w:val="00565ADC"/>
    <w:rsid w:val="005662E7"/>
    <w:rsid w:val="00566591"/>
    <w:rsid w:val="0056760D"/>
    <w:rsid w:val="005679CD"/>
    <w:rsid w:val="00567C3C"/>
    <w:rsid w:val="00570DDF"/>
    <w:rsid w:val="005715CD"/>
    <w:rsid w:val="00571DD8"/>
    <w:rsid w:val="005726F4"/>
    <w:rsid w:val="00572B82"/>
    <w:rsid w:val="0057378D"/>
    <w:rsid w:val="005739BB"/>
    <w:rsid w:val="00574697"/>
    <w:rsid w:val="005748C1"/>
    <w:rsid w:val="00574D8E"/>
    <w:rsid w:val="00576A72"/>
    <w:rsid w:val="00580A56"/>
    <w:rsid w:val="00580BFA"/>
    <w:rsid w:val="005811C1"/>
    <w:rsid w:val="00581261"/>
    <w:rsid w:val="0058248F"/>
    <w:rsid w:val="00582804"/>
    <w:rsid w:val="00582843"/>
    <w:rsid w:val="00582A65"/>
    <w:rsid w:val="00582A7B"/>
    <w:rsid w:val="00582F44"/>
    <w:rsid w:val="005831C2"/>
    <w:rsid w:val="0058323D"/>
    <w:rsid w:val="005832B7"/>
    <w:rsid w:val="00584296"/>
    <w:rsid w:val="00584965"/>
    <w:rsid w:val="0058499E"/>
    <w:rsid w:val="005865B0"/>
    <w:rsid w:val="00587201"/>
    <w:rsid w:val="00587A40"/>
    <w:rsid w:val="00587F09"/>
    <w:rsid w:val="005900FC"/>
    <w:rsid w:val="00590880"/>
    <w:rsid w:val="00590ED7"/>
    <w:rsid w:val="005927EF"/>
    <w:rsid w:val="005929BC"/>
    <w:rsid w:val="005934DA"/>
    <w:rsid w:val="005937DD"/>
    <w:rsid w:val="005939F6"/>
    <w:rsid w:val="005945CB"/>
    <w:rsid w:val="005954CC"/>
    <w:rsid w:val="00595B0D"/>
    <w:rsid w:val="00595E3B"/>
    <w:rsid w:val="00596548"/>
    <w:rsid w:val="00596A73"/>
    <w:rsid w:val="00597951"/>
    <w:rsid w:val="005A036E"/>
    <w:rsid w:val="005A0E6B"/>
    <w:rsid w:val="005A1CB9"/>
    <w:rsid w:val="005A28D0"/>
    <w:rsid w:val="005A308C"/>
    <w:rsid w:val="005A327B"/>
    <w:rsid w:val="005A3446"/>
    <w:rsid w:val="005A35CF"/>
    <w:rsid w:val="005A361D"/>
    <w:rsid w:val="005A38EC"/>
    <w:rsid w:val="005A3A1C"/>
    <w:rsid w:val="005A4BCE"/>
    <w:rsid w:val="005A4F18"/>
    <w:rsid w:val="005A662D"/>
    <w:rsid w:val="005A780F"/>
    <w:rsid w:val="005B0681"/>
    <w:rsid w:val="005B1DC6"/>
    <w:rsid w:val="005B33E2"/>
    <w:rsid w:val="005B39B1"/>
    <w:rsid w:val="005B4371"/>
    <w:rsid w:val="005B465C"/>
    <w:rsid w:val="005B46DA"/>
    <w:rsid w:val="005B5748"/>
    <w:rsid w:val="005B58DB"/>
    <w:rsid w:val="005B59AF"/>
    <w:rsid w:val="005B6057"/>
    <w:rsid w:val="005B6340"/>
    <w:rsid w:val="005B6708"/>
    <w:rsid w:val="005B71CD"/>
    <w:rsid w:val="005B7339"/>
    <w:rsid w:val="005B7FA3"/>
    <w:rsid w:val="005B7FF1"/>
    <w:rsid w:val="005C1169"/>
    <w:rsid w:val="005C1439"/>
    <w:rsid w:val="005C31D1"/>
    <w:rsid w:val="005C37A0"/>
    <w:rsid w:val="005C3E9C"/>
    <w:rsid w:val="005C4CC0"/>
    <w:rsid w:val="005C4EAD"/>
    <w:rsid w:val="005C5036"/>
    <w:rsid w:val="005C5089"/>
    <w:rsid w:val="005C5626"/>
    <w:rsid w:val="005C592E"/>
    <w:rsid w:val="005C65D2"/>
    <w:rsid w:val="005C6B3A"/>
    <w:rsid w:val="005C6C41"/>
    <w:rsid w:val="005C6D74"/>
    <w:rsid w:val="005C6DED"/>
    <w:rsid w:val="005D0788"/>
    <w:rsid w:val="005D11EC"/>
    <w:rsid w:val="005D12F6"/>
    <w:rsid w:val="005D1AB1"/>
    <w:rsid w:val="005D20CA"/>
    <w:rsid w:val="005D25E9"/>
    <w:rsid w:val="005D2AFE"/>
    <w:rsid w:val="005D2B69"/>
    <w:rsid w:val="005D460C"/>
    <w:rsid w:val="005D4704"/>
    <w:rsid w:val="005D589C"/>
    <w:rsid w:val="005D65E0"/>
    <w:rsid w:val="005D68F7"/>
    <w:rsid w:val="005D6A4E"/>
    <w:rsid w:val="005D6AD0"/>
    <w:rsid w:val="005D6EFC"/>
    <w:rsid w:val="005D7005"/>
    <w:rsid w:val="005D7078"/>
    <w:rsid w:val="005D733A"/>
    <w:rsid w:val="005D76CC"/>
    <w:rsid w:val="005E0567"/>
    <w:rsid w:val="005E1B82"/>
    <w:rsid w:val="005E245F"/>
    <w:rsid w:val="005E2F06"/>
    <w:rsid w:val="005E3081"/>
    <w:rsid w:val="005E3D9B"/>
    <w:rsid w:val="005E443B"/>
    <w:rsid w:val="005E4A88"/>
    <w:rsid w:val="005E4B5C"/>
    <w:rsid w:val="005E4F4B"/>
    <w:rsid w:val="005E4F98"/>
    <w:rsid w:val="005E5229"/>
    <w:rsid w:val="005E55F1"/>
    <w:rsid w:val="005E6951"/>
    <w:rsid w:val="005E7E03"/>
    <w:rsid w:val="005F0021"/>
    <w:rsid w:val="005F0624"/>
    <w:rsid w:val="005F0D52"/>
    <w:rsid w:val="005F1033"/>
    <w:rsid w:val="005F135B"/>
    <w:rsid w:val="005F18E2"/>
    <w:rsid w:val="005F1AFD"/>
    <w:rsid w:val="005F1B32"/>
    <w:rsid w:val="005F1CB1"/>
    <w:rsid w:val="005F2057"/>
    <w:rsid w:val="005F2406"/>
    <w:rsid w:val="005F2577"/>
    <w:rsid w:val="005F3BCB"/>
    <w:rsid w:val="005F3C5F"/>
    <w:rsid w:val="005F3CDA"/>
    <w:rsid w:val="005F3DFE"/>
    <w:rsid w:val="005F4976"/>
    <w:rsid w:val="005F4B7A"/>
    <w:rsid w:val="005F5EA8"/>
    <w:rsid w:val="005F641B"/>
    <w:rsid w:val="005F69B3"/>
    <w:rsid w:val="005F702C"/>
    <w:rsid w:val="006001A9"/>
    <w:rsid w:val="00600755"/>
    <w:rsid w:val="00600F74"/>
    <w:rsid w:val="00601087"/>
    <w:rsid w:val="006011DD"/>
    <w:rsid w:val="0060274F"/>
    <w:rsid w:val="006038CD"/>
    <w:rsid w:val="006049B0"/>
    <w:rsid w:val="00604CF7"/>
    <w:rsid w:val="00604D9D"/>
    <w:rsid w:val="00604EFD"/>
    <w:rsid w:val="00605DA1"/>
    <w:rsid w:val="006061C9"/>
    <w:rsid w:val="00606B6E"/>
    <w:rsid w:val="00606F9C"/>
    <w:rsid w:val="00607AFF"/>
    <w:rsid w:val="00611B56"/>
    <w:rsid w:val="0061209D"/>
    <w:rsid w:val="00613BE5"/>
    <w:rsid w:val="00613C1C"/>
    <w:rsid w:val="00613E84"/>
    <w:rsid w:val="006149E3"/>
    <w:rsid w:val="00615245"/>
    <w:rsid w:val="00615424"/>
    <w:rsid w:val="00615836"/>
    <w:rsid w:val="00615A40"/>
    <w:rsid w:val="00616C56"/>
    <w:rsid w:val="00617026"/>
    <w:rsid w:val="00617469"/>
    <w:rsid w:val="006178D7"/>
    <w:rsid w:val="00617D46"/>
    <w:rsid w:val="00617DB8"/>
    <w:rsid w:val="00620EBF"/>
    <w:rsid w:val="00621B71"/>
    <w:rsid w:val="00621BEC"/>
    <w:rsid w:val="00621D01"/>
    <w:rsid w:val="00622521"/>
    <w:rsid w:val="00622DBB"/>
    <w:rsid w:val="00622EEA"/>
    <w:rsid w:val="00623C78"/>
    <w:rsid w:val="00624ADB"/>
    <w:rsid w:val="00625882"/>
    <w:rsid w:val="0062750D"/>
    <w:rsid w:val="00631735"/>
    <w:rsid w:val="0063222D"/>
    <w:rsid w:val="00633262"/>
    <w:rsid w:val="00633DC7"/>
    <w:rsid w:val="0063455D"/>
    <w:rsid w:val="00634A8B"/>
    <w:rsid w:val="00634AE3"/>
    <w:rsid w:val="006353E0"/>
    <w:rsid w:val="0063647C"/>
    <w:rsid w:val="00636711"/>
    <w:rsid w:val="00636748"/>
    <w:rsid w:val="006371A6"/>
    <w:rsid w:val="0063730B"/>
    <w:rsid w:val="00637CF2"/>
    <w:rsid w:val="0064081B"/>
    <w:rsid w:val="00640856"/>
    <w:rsid w:val="006408C8"/>
    <w:rsid w:val="00641034"/>
    <w:rsid w:val="00641288"/>
    <w:rsid w:val="00641344"/>
    <w:rsid w:val="006417B8"/>
    <w:rsid w:val="00641CE1"/>
    <w:rsid w:val="006422F8"/>
    <w:rsid w:val="006425AF"/>
    <w:rsid w:val="006436C1"/>
    <w:rsid w:val="00644174"/>
    <w:rsid w:val="00644646"/>
    <w:rsid w:val="00644C82"/>
    <w:rsid w:val="00645408"/>
    <w:rsid w:val="00645665"/>
    <w:rsid w:val="00646076"/>
    <w:rsid w:val="006467FD"/>
    <w:rsid w:val="00647015"/>
    <w:rsid w:val="0064706A"/>
    <w:rsid w:val="00647495"/>
    <w:rsid w:val="00650079"/>
    <w:rsid w:val="00650651"/>
    <w:rsid w:val="0065257E"/>
    <w:rsid w:val="00652728"/>
    <w:rsid w:val="00652904"/>
    <w:rsid w:val="00652B59"/>
    <w:rsid w:val="006539A1"/>
    <w:rsid w:val="006539F7"/>
    <w:rsid w:val="00653A6E"/>
    <w:rsid w:val="006542AF"/>
    <w:rsid w:val="00654498"/>
    <w:rsid w:val="00654FDC"/>
    <w:rsid w:val="00655400"/>
    <w:rsid w:val="006554F1"/>
    <w:rsid w:val="006556F9"/>
    <w:rsid w:val="00655D71"/>
    <w:rsid w:val="00655F2E"/>
    <w:rsid w:val="00656021"/>
    <w:rsid w:val="00656170"/>
    <w:rsid w:val="00656843"/>
    <w:rsid w:val="00657440"/>
    <w:rsid w:val="00657A33"/>
    <w:rsid w:val="00657B2A"/>
    <w:rsid w:val="006600E0"/>
    <w:rsid w:val="00660401"/>
    <w:rsid w:val="006610F6"/>
    <w:rsid w:val="00662B99"/>
    <w:rsid w:val="00662E06"/>
    <w:rsid w:val="0066443E"/>
    <w:rsid w:val="00664763"/>
    <w:rsid w:val="00664BC4"/>
    <w:rsid w:val="0066554B"/>
    <w:rsid w:val="006658E0"/>
    <w:rsid w:val="00665915"/>
    <w:rsid w:val="0066594A"/>
    <w:rsid w:val="00665A51"/>
    <w:rsid w:val="00666049"/>
    <w:rsid w:val="00666297"/>
    <w:rsid w:val="00666CD9"/>
    <w:rsid w:val="00667553"/>
    <w:rsid w:val="00667B1A"/>
    <w:rsid w:val="00667DEA"/>
    <w:rsid w:val="00667E33"/>
    <w:rsid w:val="006708FF"/>
    <w:rsid w:val="00671A66"/>
    <w:rsid w:val="006724B7"/>
    <w:rsid w:val="006725B6"/>
    <w:rsid w:val="00672788"/>
    <w:rsid w:val="006727E3"/>
    <w:rsid w:val="00673E3A"/>
    <w:rsid w:val="00673F7A"/>
    <w:rsid w:val="006740CE"/>
    <w:rsid w:val="00674973"/>
    <w:rsid w:val="00674E35"/>
    <w:rsid w:val="0067501A"/>
    <w:rsid w:val="006755B0"/>
    <w:rsid w:val="006757B4"/>
    <w:rsid w:val="0067608C"/>
    <w:rsid w:val="006762EB"/>
    <w:rsid w:val="006776E3"/>
    <w:rsid w:val="00677B49"/>
    <w:rsid w:val="00677C98"/>
    <w:rsid w:val="0068176F"/>
    <w:rsid w:val="00681B30"/>
    <w:rsid w:val="00681D48"/>
    <w:rsid w:val="00682032"/>
    <w:rsid w:val="00682308"/>
    <w:rsid w:val="006839B9"/>
    <w:rsid w:val="0068404B"/>
    <w:rsid w:val="00685207"/>
    <w:rsid w:val="0068606E"/>
    <w:rsid w:val="006862A1"/>
    <w:rsid w:val="006865A3"/>
    <w:rsid w:val="006866FF"/>
    <w:rsid w:val="00686F68"/>
    <w:rsid w:val="0068766D"/>
    <w:rsid w:val="006879C7"/>
    <w:rsid w:val="00691648"/>
    <w:rsid w:val="00692228"/>
    <w:rsid w:val="006925AC"/>
    <w:rsid w:val="00692E02"/>
    <w:rsid w:val="00693441"/>
    <w:rsid w:val="00693722"/>
    <w:rsid w:val="006940CB"/>
    <w:rsid w:val="00694883"/>
    <w:rsid w:val="006948BD"/>
    <w:rsid w:val="0069588B"/>
    <w:rsid w:val="00695ADE"/>
    <w:rsid w:val="00695FD4"/>
    <w:rsid w:val="00696391"/>
    <w:rsid w:val="006A09C5"/>
    <w:rsid w:val="006A1366"/>
    <w:rsid w:val="006A2288"/>
    <w:rsid w:val="006A250C"/>
    <w:rsid w:val="006A3897"/>
    <w:rsid w:val="006A3E62"/>
    <w:rsid w:val="006A3FC3"/>
    <w:rsid w:val="006A473A"/>
    <w:rsid w:val="006A5078"/>
    <w:rsid w:val="006A51EB"/>
    <w:rsid w:val="006A52DB"/>
    <w:rsid w:val="006A5FC2"/>
    <w:rsid w:val="006A78B1"/>
    <w:rsid w:val="006A7E89"/>
    <w:rsid w:val="006B0C01"/>
    <w:rsid w:val="006B1332"/>
    <w:rsid w:val="006B1AB4"/>
    <w:rsid w:val="006B2181"/>
    <w:rsid w:val="006B2A0C"/>
    <w:rsid w:val="006B3583"/>
    <w:rsid w:val="006B3A5E"/>
    <w:rsid w:val="006B4209"/>
    <w:rsid w:val="006B44D8"/>
    <w:rsid w:val="006B485F"/>
    <w:rsid w:val="006B4B9F"/>
    <w:rsid w:val="006B570B"/>
    <w:rsid w:val="006B57EA"/>
    <w:rsid w:val="006B5993"/>
    <w:rsid w:val="006B750F"/>
    <w:rsid w:val="006B7E33"/>
    <w:rsid w:val="006C0434"/>
    <w:rsid w:val="006C0A5B"/>
    <w:rsid w:val="006C0CDE"/>
    <w:rsid w:val="006C1240"/>
    <w:rsid w:val="006C12EC"/>
    <w:rsid w:val="006C180A"/>
    <w:rsid w:val="006C2563"/>
    <w:rsid w:val="006C28D7"/>
    <w:rsid w:val="006C3553"/>
    <w:rsid w:val="006C44AD"/>
    <w:rsid w:val="006C4E02"/>
    <w:rsid w:val="006C6813"/>
    <w:rsid w:val="006C6A43"/>
    <w:rsid w:val="006C6D25"/>
    <w:rsid w:val="006C6D94"/>
    <w:rsid w:val="006C7D5C"/>
    <w:rsid w:val="006D0053"/>
    <w:rsid w:val="006D00FC"/>
    <w:rsid w:val="006D02CC"/>
    <w:rsid w:val="006D0817"/>
    <w:rsid w:val="006D0A99"/>
    <w:rsid w:val="006D0AFB"/>
    <w:rsid w:val="006D11BD"/>
    <w:rsid w:val="006D12C4"/>
    <w:rsid w:val="006D146A"/>
    <w:rsid w:val="006D1BE2"/>
    <w:rsid w:val="006D1FF9"/>
    <w:rsid w:val="006D2314"/>
    <w:rsid w:val="006D2412"/>
    <w:rsid w:val="006D29DB"/>
    <w:rsid w:val="006D2E99"/>
    <w:rsid w:val="006D30B5"/>
    <w:rsid w:val="006D343A"/>
    <w:rsid w:val="006D3696"/>
    <w:rsid w:val="006D3E6F"/>
    <w:rsid w:val="006D44C8"/>
    <w:rsid w:val="006D4855"/>
    <w:rsid w:val="006D57D4"/>
    <w:rsid w:val="006D63C0"/>
    <w:rsid w:val="006D71A4"/>
    <w:rsid w:val="006D73F2"/>
    <w:rsid w:val="006E05B9"/>
    <w:rsid w:val="006E0D62"/>
    <w:rsid w:val="006E0ECE"/>
    <w:rsid w:val="006E11B0"/>
    <w:rsid w:val="006E1466"/>
    <w:rsid w:val="006E18E2"/>
    <w:rsid w:val="006E21C5"/>
    <w:rsid w:val="006E3C04"/>
    <w:rsid w:val="006E4B85"/>
    <w:rsid w:val="006E4EDC"/>
    <w:rsid w:val="006E5198"/>
    <w:rsid w:val="006E571F"/>
    <w:rsid w:val="006E5ACE"/>
    <w:rsid w:val="006E5EE0"/>
    <w:rsid w:val="006E623E"/>
    <w:rsid w:val="006E6300"/>
    <w:rsid w:val="006E6517"/>
    <w:rsid w:val="006E6B35"/>
    <w:rsid w:val="006E73D4"/>
    <w:rsid w:val="006E7434"/>
    <w:rsid w:val="006E7479"/>
    <w:rsid w:val="006E74EA"/>
    <w:rsid w:val="006E7C13"/>
    <w:rsid w:val="006F0220"/>
    <w:rsid w:val="006F0358"/>
    <w:rsid w:val="006F0D90"/>
    <w:rsid w:val="006F2B0C"/>
    <w:rsid w:val="006F3140"/>
    <w:rsid w:val="006F38F9"/>
    <w:rsid w:val="006F3A07"/>
    <w:rsid w:val="006F474B"/>
    <w:rsid w:val="006F4CDB"/>
    <w:rsid w:val="006F5855"/>
    <w:rsid w:val="006F5DF4"/>
    <w:rsid w:val="006F5EEE"/>
    <w:rsid w:val="006F638C"/>
    <w:rsid w:val="006F6476"/>
    <w:rsid w:val="006F697C"/>
    <w:rsid w:val="006F75FD"/>
    <w:rsid w:val="006F76A9"/>
    <w:rsid w:val="006F7D91"/>
    <w:rsid w:val="006F7F7B"/>
    <w:rsid w:val="007004FD"/>
    <w:rsid w:val="007005AB"/>
    <w:rsid w:val="00700E0B"/>
    <w:rsid w:val="00700F90"/>
    <w:rsid w:val="007018B3"/>
    <w:rsid w:val="00701D09"/>
    <w:rsid w:val="007025B0"/>
    <w:rsid w:val="00702739"/>
    <w:rsid w:val="00702784"/>
    <w:rsid w:val="00703B95"/>
    <w:rsid w:val="0070418A"/>
    <w:rsid w:val="00705465"/>
    <w:rsid w:val="0070582E"/>
    <w:rsid w:val="00706AD1"/>
    <w:rsid w:val="00706E99"/>
    <w:rsid w:val="00706F75"/>
    <w:rsid w:val="007072F8"/>
    <w:rsid w:val="007102F5"/>
    <w:rsid w:val="00710EBC"/>
    <w:rsid w:val="007119CC"/>
    <w:rsid w:val="00712869"/>
    <w:rsid w:val="00712D85"/>
    <w:rsid w:val="007135F7"/>
    <w:rsid w:val="00714010"/>
    <w:rsid w:val="00714AE2"/>
    <w:rsid w:val="00715076"/>
    <w:rsid w:val="0071515C"/>
    <w:rsid w:val="00715301"/>
    <w:rsid w:val="007156AB"/>
    <w:rsid w:val="00715F7A"/>
    <w:rsid w:val="007162EE"/>
    <w:rsid w:val="007175B2"/>
    <w:rsid w:val="007178C8"/>
    <w:rsid w:val="0072037C"/>
    <w:rsid w:val="007207E8"/>
    <w:rsid w:val="00721E30"/>
    <w:rsid w:val="00723AB5"/>
    <w:rsid w:val="00723DB4"/>
    <w:rsid w:val="00723F96"/>
    <w:rsid w:val="00724E51"/>
    <w:rsid w:val="007253BA"/>
    <w:rsid w:val="00725968"/>
    <w:rsid w:val="0072651E"/>
    <w:rsid w:val="0072709B"/>
    <w:rsid w:val="0072794F"/>
    <w:rsid w:val="00727B2D"/>
    <w:rsid w:val="00730EB5"/>
    <w:rsid w:val="007322E2"/>
    <w:rsid w:val="0073280F"/>
    <w:rsid w:val="00733CD3"/>
    <w:rsid w:val="00734357"/>
    <w:rsid w:val="00734489"/>
    <w:rsid w:val="00734848"/>
    <w:rsid w:val="00734BCA"/>
    <w:rsid w:val="00734D38"/>
    <w:rsid w:val="007358E2"/>
    <w:rsid w:val="0073593A"/>
    <w:rsid w:val="00735CC1"/>
    <w:rsid w:val="00736459"/>
    <w:rsid w:val="0073778E"/>
    <w:rsid w:val="00737CF9"/>
    <w:rsid w:val="007402E3"/>
    <w:rsid w:val="0074082F"/>
    <w:rsid w:val="00741C44"/>
    <w:rsid w:val="00741D1E"/>
    <w:rsid w:val="0074264D"/>
    <w:rsid w:val="00742718"/>
    <w:rsid w:val="0074498A"/>
    <w:rsid w:val="00744A76"/>
    <w:rsid w:val="00744FF7"/>
    <w:rsid w:val="00745526"/>
    <w:rsid w:val="00745696"/>
    <w:rsid w:val="00745CFB"/>
    <w:rsid w:val="00745D8E"/>
    <w:rsid w:val="00745D91"/>
    <w:rsid w:val="007464D1"/>
    <w:rsid w:val="00746831"/>
    <w:rsid w:val="007468F1"/>
    <w:rsid w:val="00747337"/>
    <w:rsid w:val="007473E1"/>
    <w:rsid w:val="007473ED"/>
    <w:rsid w:val="00747DA9"/>
    <w:rsid w:val="00747EAD"/>
    <w:rsid w:val="007502CF"/>
    <w:rsid w:val="0075069D"/>
    <w:rsid w:val="00750A8A"/>
    <w:rsid w:val="00750CE9"/>
    <w:rsid w:val="00751F5D"/>
    <w:rsid w:val="007522A6"/>
    <w:rsid w:val="00753178"/>
    <w:rsid w:val="007542BA"/>
    <w:rsid w:val="00754CBC"/>
    <w:rsid w:val="00755362"/>
    <w:rsid w:val="00756311"/>
    <w:rsid w:val="00757A84"/>
    <w:rsid w:val="007602C1"/>
    <w:rsid w:val="00761B7D"/>
    <w:rsid w:val="00761CAC"/>
    <w:rsid w:val="00763BD3"/>
    <w:rsid w:val="007645E6"/>
    <w:rsid w:val="00764BDE"/>
    <w:rsid w:val="0076511D"/>
    <w:rsid w:val="0076517E"/>
    <w:rsid w:val="007654D7"/>
    <w:rsid w:val="007655C3"/>
    <w:rsid w:val="00767487"/>
    <w:rsid w:val="00767C2A"/>
    <w:rsid w:val="007703C5"/>
    <w:rsid w:val="007704AC"/>
    <w:rsid w:val="0077053A"/>
    <w:rsid w:val="0077071B"/>
    <w:rsid w:val="00770C02"/>
    <w:rsid w:val="00770F5A"/>
    <w:rsid w:val="00771D86"/>
    <w:rsid w:val="00772F9E"/>
    <w:rsid w:val="00773284"/>
    <w:rsid w:val="007738FE"/>
    <w:rsid w:val="007742F9"/>
    <w:rsid w:val="0077503A"/>
    <w:rsid w:val="00775AD4"/>
    <w:rsid w:val="00776048"/>
    <w:rsid w:val="00780A38"/>
    <w:rsid w:val="00780D2D"/>
    <w:rsid w:val="00781752"/>
    <w:rsid w:val="00781C3F"/>
    <w:rsid w:val="00781DCE"/>
    <w:rsid w:val="00781DEB"/>
    <w:rsid w:val="00781F8F"/>
    <w:rsid w:val="007820BF"/>
    <w:rsid w:val="007826BB"/>
    <w:rsid w:val="00782FAD"/>
    <w:rsid w:val="00783D33"/>
    <w:rsid w:val="007841E5"/>
    <w:rsid w:val="007850A4"/>
    <w:rsid w:val="00785248"/>
    <w:rsid w:val="007857FD"/>
    <w:rsid w:val="00785984"/>
    <w:rsid w:val="00786123"/>
    <w:rsid w:val="00786F7B"/>
    <w:rsid w:val="00787433"/>
    <w:rsid w:val="00787768"/>
    <w:rsid w:val="00790344"/>
    <w:rsid w:val="00790803"/>
    <w:rsid w:val="00791620"/>
    <w:rsid w:val="007920EA"/>
    <w:rsid w:val="007930E0"/>
    <w:rsid w:val="007942B5"/>
    <w:rsid w:val="007957E0"/>
    <w:rsid w:val="0079767A"/>
    <w:rsid w:val="00797F4A"/>
    <w:rsid w:val="00797F71"/>
    <w:rsid w:val="007A007D"/>
    <w:rsid w:val="007A04A8"/>
    <w:rsid w:val="007A0984"/>
    <w:rsid w:val="007A0E9D"/>
    <w:rsid w:val="007A13DB"/>
    <w:rsid w:val="007A1DA1"/>
    <w:rsid w:val="007A2799"/>
    <w:rsid w:val="007A3702"/>
    <w:rsid w:val="007A39FD"/>
    <w:rsid w:val="007A4F9F"/>
    <w:rsid w:val="007A548D"/>
    <w:rsid w:val="007A5A68"/>
    <w:rsid w:val="007A667E"/>
    <w:rsid w:val="007A6A1C"/>
    <w:rsid w:val="007A7466"/>
    <w:rsid w:val="007B0528"/>
    <w:rsid w:val="007B1F71"/>
    <w:rsid w:val="007B20AA"/>
    <w:rsid w:val="007B25F9"/>
    <w:rsid w:val="007B3010"/>
    <w:rsid w:val="007B3E05"/>
    <w:rsid w:val="007B3E71"/>
    <w:rsid w:val="007B5ACD"/>
    <w:rsid w:val="007B5D10"/>
    <w:rsid w:val="007B5E9F"/>
    <w:rsid w:val="007B5FC4"/>
    <w:rsid w:val="007B6716"/>
    <w:rsid w:val="007B7146"/>
    <w:rsid w:val="007B7A41"/>
    <w:rsid w:val="007B7E10"/>
    <w:rsid w:val="007B7F10"/>
    <w:rsid w:val="007C01E3"/>
    <w:rsid w:val="007C07C3"/>
    <w:rsid w:val="007C1EBC"/>
    <w:rsid w:val="007C3003"/>
    <w:rsid w:val="007C36A0"/>
    <w:rsid w:val="007C3A18"/>
    <w:rsid w:val="007C3BCC"/>
    <w:rsid w:val="007C3DD3"/>
    <w:rsid w:val="007C422B"/>
    <w:rsid w:val="007C44A4"/>
    <w:rsid w:val="007C49CF"/>
    <w:rsid w:val="007C4E81"/>
    <w:rsid w:val="007C5D16"/>
    <w:rsid w:val="007C70C9"/>
    <w:rsid w:val="007C72C1"/>
    <w:rsid w:val="007C7BD1"/>
    <w:rsid w:val="007C7EA2"/>
    <w:rsid w:val="007D00F3"/>
    <w:rsid w:val="007D075F"/>
    <w:rsid w:val="007D1357"/>
    <w:rsid w:val="007D2164"/>
    <w:rsid w:val="007D2460"/>
    <w:rsid w:val="007D2A49"/>
    <w:rsid w:val="007D3758"/>
    <w:rsid w:val="007D3DED"/>
    <w:rsid w:val="007D4FDC"/>
    <w:rsid w:val="007D56B4"/>
    <w:rsid w:val="007D5E15"/>
    <w:rsid w:val="007D653E"/>
    <w:rsid w:val="007D66E0"/>
    <w:rsid w:val="007D6F84"/>
    <w:rsid w:val="007D6FFF"/>
    <w:rsid w:val="007D7220"/>
    <w:rsid w:val="007D7C01"/>
    <w:rsid w:val="007E0F21"/>
    <w:rsid w:val="007E183D"/>
    <w:rsid w:val="007E2CB8"/>
    <w:rsid w:val="007E3B50"/>
    <w:rsid w:val="007E4597"/>
    <w:rsid w:val="007E490F"/>
    <w:rsid w:val="007E551C"/>
    <w:rsid w:val="007E614C"/>
    <w:rsid w:val="007E62AB"/>
    <w:rsid w:val="007E6F36"/>
    <w:rsid w:val="007E7E51"/>
    <w:rsid w:val="007F082C"/>
    <w:rsid w:val="007F0EC1"/>
    <w:rsid w:val="007F1863"/>
    <w:rsid w:val="007F1931"/>
    <w:rsid w:val="007F1F85"/>
    <w:rsid w:val="007F2C6C"/>
    <w:rsid w:val="007F3B09"/>
    <w:rsid w:val="007F3DAC"/>
    <w:rsid w:val="007F3DC4"/>
    <w:rsid w:val="007F55BA"/>
    <w:rsid w:val="007F57BD"/>
    <w:rsid w:val="007F57D4"/>
    <w:rsid w:val="007F65C6"/>
    <w:rsid w:val="007F7063"/>
    <w:rsid w:val="007F71EF"/>
    <w:rsid w:val="007F7A01"/>
    <w:rsid w:val="007F7D94"/>
    <w:rsid w:val="0080200C"/>
    <w:rsid w:val="00802767"/>
    <w:rsid w:val="008028CE"/>
    <w:rsid w:val="00802E6A"/>
    <w:rsid w:val="0080372E"/>
    <w:rsid w:val="00803AA9"/>
    <w:rsid w:val="00804547"/>
    <w:rsid w:val="00805075"/>
    <w:rsid w:val="00805B9F"/>
    <w:rsid w:val="0080671F"/>
    <w:rsid w:val="00806734"/>
    <w:rsid w:val="00806E21"/>
    <w:rsid w:val="00807686"/>
    <w:rsid w:val="00807875"/>
    <w:rsid w:val="00807A57"/>
    <w:rsid w:val="008100EE"/>
    <w:rsid w:val="008101B1"/>
    <w:rsid w:val="008102E9"/>
    <w:rsid w:val="00810927"/>
    <w:rsid w:val="008109B3"/>
    <w:rsid w:val="00810B55"/>
    <w:rsid w:val="0081157A"/>
    <w:rsid w:val="008118F6"/>
    <w:rsid w:val="00811AE7"/>
    <w:rsid w:val="008126B1"/>
    <w:rsid w:val="00812C7E"/>
    <w:rsid w:val="00812EEC"/>
    <w:rsid w:val="00813E0C"/>
    <w:rsid w:val="00813ED1"/>
    <w:rsid w:val="00814273"/>
    <w:rsid w:val="008144C2"/>
    <w:rsid w:val="0081450B"/>
    <w:rsid w:val="008145FD"/>
    <w:rsid w:val="00814F20"/>
    <w:rsid w:val="008167E8"/>
    <w:rsid w:val="00816A29"/>
    <w:rsid w:val="00817B48"/>
    <w:rsid w:val="00820385"/>
    <w:rsid w:val="008203A9"/>
    <w:rsid w:val="008203B7"/>
    <w:rsid w:val="0082053C"/>
    <w:rsid w:val="00821169"/>
    <w:rsid w:val="008227F1"/>
    <w:rsid w:val="008229AD"/>
    <w:rsid w:val="00822A17"/>
    <w:rsid w:val="00822F53"/>
    <w:rsid w:val="00822FB3"/>
    <w:rsid w:val="00823031"/>
    <w:rsid w:val="00825ABF"/>
    <w:rsid w:val="00826280"/>
    <w:rsid w:val="00826C43"/>
    <w:rsid w:val="0082709E"/>
    <w:rsid w:val="008270DD"/>
    <w:rsid w:val="0082729C"/>
    <w:rsid w:val="008275FE"/>
    <w:rsid w:val="00827DE3"/>
    <w:rsid w:val="008303FA"/>
    <w:rsid w:val="0083059B"/>
    <w:rsid w:val="008306C9"/>
    <w:rsid w:val="0083078C"/>
    <w:rsid w:val="008319D7"/>
    <w:rsid w:val="00831AAD"/>
    <w:rsid w:val="008326C9"/>
    <w:rsid w:val="00833376"/>
    <w:rsid w:val="008345DC"/>
    <w:rsid w:val="00835310"/>
    <w:rsid w:val="008359AC"/>
    <w:rsid w:val="00835F0B"/>
    <w:rsid w:val="00836E67"/>
    <w:rsid w:val="00837235"/>
    <w:rsid w:val="0083790F"/>
    <w:rsid w:val="00840A19"/>
    <w:rsid w:val="00840C2B"/>
    <w:rsid w:val="008427AD"/>
    <w:rsid w:val="008429B6"/>
    <w:rsid w:val="00842C51"/>
    <w:rsid w:val="00843080"/>
    <w:rsid w:val="0084382C"/>
    <w:rsid w:val="00844484"/>
    <w:rsid w:val="0084459B"/>
    <w:rsid w:val="00844935"/>
    <w:rsid w:val="00844EFC"/>
    <w:rsid w:val="008451D2"/>
    <w:rsid w:val="00845A37"/>
    <w:rsid w:val="00845C47"/>
    <w:rsid w:val="00846C1C"/>
    <w:rsid w:val="00847456"/>
    <w:rsid w:val="00847CA2"/>
    <w:rsid w:val="0085002E"/>
    <w:rsid w:val="00850608"/>
    <w:rsid w:val="00850697"/>
    <w:rsid w:val="00850997"/>
    <w:rsid w:val="00851050"/>
    <w:rsid w:val="0085196E"/>
    <w:rsid w:val="00851E38"/>
    <w:rsid w:val="00852D89"/>
    <w:rsid w:val="00852E55"/>
    <w:rsid w:val="0085365C"/>
    <w:rsid w:val="0085442D"/>
    <w:rsid w:val="00855213"/>
    <w:rsid w:val="00855447"/>
    <w:rsid w:val="00855534"/>
    <w:rsid w:val="0085664E"/>
    <w:rsid w:val="00856DEB"/>
    <w:rsid w:val="00857250"/>
    <w:rsid w:val="00860BD8"/>
    <w:rsid w:val="008622D6"/>
    <w:rsid w:val="00862E9E"/>
    <w:rsid w:val="00863520"/>
    <w:rsid w:val="008639C6"/>
    <w:rsid w:val="00863D3B"/>
    <w:rsid w:val="00863F2B"/>
    <w:rsid w:val="00864439"/>
    <w:rsid w:val="00864668"/>
    <w:rsid w:val="00864691"/>
    <w:rsid w:val="00864AEC"/>
    <w:rsid w:val="00864E37"/>
    <w:rsid w:val="0086527C"/>
    <w:rsid w:val="00865397"/>
    <w:rsid w:val="00865464"/>
    <w:rsid w:val="00865C79"/>
    <w:rsid w:val="0086608E"/>
    <w:rsid w:val="00866E45"/>
    <w:rsid w:val="0086728C"/>
    <w:rsid w:val="00867C7A"/>
    <w:rsid w:val="0087016A"/>
    <w:rsid w:val="008705E6"/>
    <w:rsid w:val="008706B9"/>
    <w:rsid w:val="008706DE"/>
    <w:rsid w:val="00870805"/>
    <w:rsid w:val="00870A3F"/>
    <w:rsid w:val="008722BF"/>
    <w:rsid w:val="00872C4A"/>
    <w:rsid w:val="0087381B"/>
    <w:rsid w:val="008747EF"/>
    <w:rsid w:val="00874ABA"/>
    <w:rsid w:val="0087547F"/>
    <w:rsid w:val="00875DFB"/>
    <w:rsid w:val="00876F24"/>
    <w:rsid w:val="008772A6"/>
    <w:rsid w:val="00877457"/>
    <w:rsid w:val="008774CF"/>
    <w:rsid w:val="00880200"/>
    <w:rsid w:val="0088059C"/>
    <w:rsid w:val="0088088A"/>
    <w:rsid w:val="008814C8"/>
    <w:rsid w:val="00881579"/>
    <w:rsid w:val="00881838"/>
    <w:rsid w:val="008819CA"/>
    <w:rsid w:val="00881BDA"/>
    <w:rsid w:val="008828BC"/>
    <w:rsid w:val="00882EE7"/>
    <w:rsid w:val="00883607"/>
    <w:rsid w:val="0088436B"/>
    <w:rsid w:val="00884E89"/>
    <w:rsid w:val="00885CE5"/>
    <w:rsid w:val="00885F07"/>
    <w:rsid w:val="00885F39"/>
    <w:rsid w:val="00886A3B"/>
    <w:rsid w:val="008873C9"/>
    <w:rsid w:val="0088765A"/>
    <w:rsid w:val="0089069C"/>
    <w:rsid w:val="00891B1C"/>
    <w:rsid w:val="00892EFC"/>
    <w:rsid w:val="008933D2"/>
    <w:rsid w:val="008949CF"/>
    <w:rsid w:val="00894C49"/>
    <w:rsid w:val="00895593"/>
    <w:rsid w:val="0089562F"/>
    <w:rsid w:val="00895764"/>
    <w:rsid w:val="00895914"/>
    <w:rsid w:val="00895C2E"/>
    <w:rsid w:val="00896043"/>
    <w:rsid w:val="00896870"/>
    <w:rsid w:val="00896A87"/>
    <w:rsid w:val="00896E57"/>
    <w:rsid w:val="008970E4"/>
    <w:rsid w:val="0089712E"/>
    <w:rsid w:val="00897862"/>
    <w:rsid w:val="00897EFB"/>
    <w:rsid w:val="008A0755"/>
    <w:rsid w:val="008A097C"/>
    <w:rsid w:val="008A0F87"/>
    <w:rsid w:val="008A14BD"/>
    <w:rsid w:val="008A180F"/>
    <w:rsid w:val="008A1EFA"/>
    <w:rsid w:val="008A2742"/>
    <w:rsid w:val="008A2DB0"/>
    <w:rsid w:val="008A2FD1"/>
    <w:rsid w:val="008A32AE"/>
    <w:rsid w:val="008A399B"/>
    <w:rsid w:val="008A3C43"/>
    <w:rsid w:val="008A4165"/>
    <w:rsid w:val="008A4B15"/>
    <w:rsid w:val="008A52C9"/>
    <w:rsid w:val="008A538F"/>
    <w:rsid w:val="008A582A"/>
    <w:rsid w:val="008A5844"/>
    <w:rsid w:val="008A717E"/>
    <w:rsid w:val="008A7F24"/>
    <w:rsid w:val="008B0EEA"/>
    <w:rsid w:val="008B1711"/>
    <w:rsid w:val="008B2B93"/>
    <w:rsid w:val="008B2BB4"/>
    <w:rsid w:val="008B2F57"/>
    <w:rsid w:val="008B318E"/>
    <w:rsid w:val="008B3495"/>
    <w:rsid w:val="008B3AE4"/>
    <w:rsid w:val="008B3AEF"/>
    <w:rsid w:val="008B4414"/>
    <w:rsid w:val="008B46B8"/>
    <w:rsid w:val="008B4A4A"/>
    <w:rsid w:val="008B56F5"/>
    <w:rsid w:val="008B5862"/>
    <w:rsid w:val="008B5D92"/>
    <w:rsid w:val="008B5E1A"/>
    <w:rsid w:val="008B5EB3"/>
    <w:rsid w:val="008B5F38"/>
    <w:rsid w:val="008B64A8"/>
    <w:rsid w:val="008B65C9"/>
    <w:rsid w:val="008B66EE"/>
    <w:rsid w:val="008B6AD5"/>
    <w:rsid w:val="008B701E"/>
    <w:rsid w:val="008B7416"/>
    <w:rsid w:val="008B7422"/>
    <w:rsid w:val="008B74D6"/>
    <w:rsid w:val="008B7D56"/>
    <w:rsid w:val="008C04E5"/>
    <w:rsid w:val="008C0D42"/>
    <w:rsid w:val="008C149A"/>
    <w:rsid w:val="008C15D4"/>
    <w:rsid w:val="008C2358"/>
    <w:rsid w:val="008C25B7"/>
    <w:rsid w:val="008C29CC"/>
    <w:rsid w:val="008C2BF0"/>
    <w:rsid w:val="008C3C63"/>
    <w:rsid w:val="008C3C76"/>
    <w:rsid w:val="008C4F29"/>
    <w:rsid w:val="008C5769"/>
    <w:rsid w:val="008C582E"/>
    <w:rsid w:val="008C6605"/>
    <w:rsid w:val="008C674C"/>
    <w:rsid w:val="008C6A66"/>
    <w:rsid w:val="008C6AD8"/>
    <w:rsid w:val="008C7006"/>
    <w:rsid w:val="008C7159"/>
    <w:rsid w:val="008C7C47"/>
    <w:rsid w:val="008D061A"/>
    <w:rsid w:val="008D0851"/>
    <w:rsid w:val="008D093A"/>
    <w:rsid w:val="008D0E48"/>
    <w:rsid w:val="008D16DF"/>
    <w:rsid w:val="008D2392"/>
    <w:rsid w:val="008D259D"/>
    <w:rsid w:val="008D2E45"/>
    <w:rsid w:val="008D3575"/>
    <w:rsid w:val="008D3757"/>
    <w:rsid w:val="008D43B7"/>
    <w:rsid w:val="008D4AA5"/>
    <w:rsid w:val="008D4B36"/>
    <w:rsid w:val="008D5269"/>
    <w:rsid w:val="008D5A41"/>
    <w:rsid w:val="008D5E51"/>
    <w:rsid w:val="008D6A34"/>
    <w:rsid w:val="008D6D33"/>
    <w:rsid w:val="008D6E70"/>
    <w:rsid w:val="008D7FBF"/>
    <w:rsid w:val="008E0EC6"/>
    <w:rsid w:val="008E1C2D"/>
    <w:rsid w:val="008E1E54"/>
    <w:rsid w:val="008E229E"/>
    <w:rsid w:val="008E262D"/>
    <w:rsid w:val="008E2917"/>
    <w:rsid w:val="008E35D9"/>
    <w:rsid w:val="008E381B"/>
    <w:rsid w:val="008E4F12"/>
    <w:rsid w:val="008E5A38"/>
    <w:rsid w:val="008E60AC"/>
    <w:rsid w:val="008E6926"/>
    <w:rsid w:val="008E72C4"/>
    <w:rsid w:val="008F026A"/>
    <w:rsid w:val="008F1330"/>
    <w:rsid w:val="008F1F3C"/>
    <w:rsid w:val="008F31D2"/>
    <w:rsid w:val="008F4014"/>
    <w:rsid w:val="008F4465"/>
    <w:rsid w:val="008F4A96"/>
    <w:rsid w:val="008F5013"/>
    <w:rsid w:val="008F5D5C"/>
    <w:rsid w:val="008F5F84"/>
    <w:rsid w:val="008F6807"/>
    <w:rsid w:val="008F6DCB"/>
    <w:rsid w:val="008F7147"/>
    <w:rsid w:val="008F734B"/>
    <w:rsid w:val="008F76DB"/>
    <w:rsid w:val="008F7C36"/>
    <w:rsid w:val="0090068F"/>
    <w:rsid w:val="00900D18"/>
    <w:rsid w:val="00901248"/>
    <w:rsid w:val="009013F1"/>
    <w:rsid w:val="009017E6"/>
    <w:rsid w:val="00901D65"/>
    <w:rsid w:val="00902527"/>
    <w:rsid w:val="00904930"/>
    <w:rsid w:val="00904ADD"/>
    <w:rsid w:val="00905269"/>
    <w:rsid w:val="00905A37"/>
    <w:rsid w:val="00905C4E"/>
    <w:rsid w:val="00905FFC"/>
    <w:rsid w:val="00907499"/>
    <w:rsid w:val="0090752B"/>
    <w:rsid w:val="009075A5"/>
    <w:rsid w:val="0091081A"/>
    <w:rsid w:val="00910A6F"/>
    <w:rsid w:val="00911A66"/>
    <w:rsid w:val="00911C17"/>
    <w:rsid w:val="00911FE4"/>
    <w:rsid w:val="009131DB"/>
    <w:rsid w:val="00913A70"/>
    <w:rsid w:val="00913B89"/>
    <w:rsid w:val="00913E32"/>
    <w:rsid w:val="0091427B"/>
    <w:rsid w:val="00914B80"/>
    <w:rsid w:val="00915682"/>
    <w:rsid w:val="0091600F"/>
    <w:rsid w:val="00916A59"/>
    <w:rsid w:val="00916B0E"/>
    <w:rsid w:val="00916E0F"/>
    <w:rsid w:val="00916F97"/>
    <w:rsid w:val="00917361"/>
    <w:rsid w:val="00920566"/>
    <w:rsid w:val="00920FCE"/>
    <w:rsid w:val="00921008"/>
    <w:rsid w:val="009219B2"/>
    <w:rsid w:val="00921A5C"/>
    <w:rsid w:val="00921EE7"/>
    <w:rsid w:val="00924CBA"/>
    <w:rsid w:val="009270E4"/>
    <w:rsid w:val="00927A76"/>
    <w:rsid w:val="00930206"/>
    <w:rsid w:val="009305B0"/>
    <w:rsid w:val="00930666"/>
    <w:rsid w:val="00930A0D"/>
    <w:rsid w:val="00931959"/>
    <w:rsid w:val="00931F0B"/>
    <w:rsid w:val="009320DE"/>
    <w:rsid w:val="00932113"/>
    <w:rsid w:val="009327FC"/>
    <w:rsid w:val="00933639"/>
    <w:rsid w:val="009337F1"/>
    <w:rsid w:val="00933966"/>
    <w:rsid w:val="00933D61"/>
    <w:rsid w:val="0093441F"/>
    <w:rsid w:val="00934C27"/>
    <w:rsid w:val="00934F56"/>
    <w:rsid w:val="00936028"/>
    <w:rsid w:val="00936380"/>
    <w:rsid w:val="0093640B"/>
    <w:rsid w:val="009368CB"/>
    <w:rsid w:val="00936DBA"/>
    <w:rsid w:val="009373E4"/>
    <w:rsid w:val="009376DA"/>
    <w:rsid w:val="00937A48"/>
    <w:rsid w:val="009406F3"/>
    <w:rsid w:val="00940B58"/>
    <w:rsid w:val="00940BD7"/>
    <w:rsid w:val="00942360"/>
    <w:rsid w:val="0094262E"/>
    <w:rsid w:val="0094290C"/>
    <w:rsid w:val="009429B3"/>
    <w:rsid w:val="009435DE"/>
    <w:rsid w:val="00943676"/>
    <w:rsid w:val="00943B05"/>
    <w:rsid w:val="0094568B"/>
    <w:rsid w:val="009458E9"/>
    <w:rsid w:val="00946209"/>
    <w:rsid w:val="00946264"/>
    <w:rsid w:val="00946EE8"/>
    <w:rsid w:val="0094712B"/>
    <w:rsid w:val="009471F2"/>
    <w:rsid w:val="009521A9"/>
    <w:rsid w:val="009524A3"/>
    <w:rsid w:val="00953539"/>
    <w:rsid w:val="0095377B"/>
    <w:rsid w:val="0095496A"/>
    <w:rsid w:val="00955284"/>
    <w:rsid w:val="009562FE"/>
    <w:rsid w:val="0095657E"/>
    <w:rsid w:val="00956BD1"/>
    <w:rsid w:val="00956E63"/>
    <w:rsid w:val="0095739B"/>
    <w:rsid w:val="00957BB0"/>
    <w:rsid w:val="009600B0"/>
    <w:rsid w:val="0096015D"/>
    <w:rsid w:val="00960FF6"/>
    <w:rsid w:val="00961EEC"/>
    <w:rsid w:val="00962158"/>
    <w:rsid w:val="0096251A"/>
    <w:rsid w:val="00962995"/>
    <w:rsid w:val="00962FD4"/>
    <w:rsid w:val="009631A2"/>
    <w:rsid w:val="0096423E"/>
    <w:rsid w:val="00964720"/>
    <w:rsid w:val="00964D24"/>
    <w:rsid w:val="0096513B"/>
    <w:rsid w:val="0096565E"/>
    <w:rsid w:val="0096642B"/>
    <w:rsid w:val="00966FF0"/>
    <w:rsid w:val="009675C0"/>
    <w:rsid w:val="00970A7B"/>
    <w:rsid w:val="00971CC9"/>
    <w:rsid w:val="00971D23"/>
    <w:rsid w:val="009720AA"/>
    <w:rsid w:val="009724F6"/>
    <w:rsid w:val="00972633"/>
    <w:rsid w:val="00972771"/>
    <w:rsid w:val="0097277B"/>
    <w:rsid w:val="00972E74"/>
    <w:rsid w:val="00973177"/>
    <w:rsid w:val="00973A9D"/>
    <w:rsid w:val="00973B91"/>
    <w:rsid w:val="00973EDA"/>
    <w:rsid w:val="00974006"/>
    <w:rsid w:val="0097417C"/>
    <w:rsid w:val="00974714"/>
    <w:rsid w:val="00974D48"/>
    <w:rsid w:val="0097528D"/>
    <w:rsid w:val="009766A1"/>
    <w:rsid w:val="009766A9"/>
    <w:rsid w:val="0097743C"/>
    <w:rsid w:val="009775CB"/>
    <w:rsid w:val="00977886"/>
    <w:rsid w:val="0098076E"/>
    <w:rsid w:val="00982D2C"/>
    <w:rsid w:val="00982F09"/>
    <w:rsid w:val="00983179"/>
    <w:rsid w:val="0098340F"/>
    <w:rsid w:val="00983A7C"/>
    <w:rsid w:val="00983E8C"/>
    <w:rsid w:val="00984E07"/>
    <w:rsid w:val="00984FA1"/>
    <w:rsid w:val="0098530F"/>
    <w:rsid w:val="00985898"/>
    <w:rsid w:val="00985BF2"/>
    <w:rsid w:val="0098653D"/>
    <w:rsid w:val="009872BC"/>
    <w:rsid w:val="00987868"/>
    <w:rsid w:val="009908EB"/>
    <w:rsid w:val="00990FF6"/>
    <w:rsid w:val="00991055"/>
    <w:rsid w:val="00991A7C"/>
    <w:rsid w:val="00991C2A"/>
    <w:rsid w:val="00992154"/>
    <w:rsid w:val="00992ED7"/>
    <w:rsid w:val="00993274"/>
    <w:rsid w:val="0099342E"/>
    <w:rsid w:val="0099372A"/>
    <w:rsid w:val="00993C71"/>
    <w:rsid w:val="009952D9"/>
    <w:rsid w:val="009958E9"/>
    <w:rsid w:val="00995C08"/>
    <w:rsid w:val="009962AB"/>
    <w:rsid w:val="00996319"/>
    <w:rsid w:val="009967C4"/>
    <w:rsid w:val="00996B63"/>
    <w:rsid w:val="00997F7E"/>
    <w:rsid w:val="009A0A5F"/>
    <w:rsid w:val="009A1A3E"/>
    <w:rsid w:val="009A28FE"/>
    <w:rsid w:val="009A3E13"/>
    <w:rsid w:val="009A4C75"/>
    <w:rsid w:val="009A4EC5"/>
    <w:rsid w:val="009A503C"/>
    <w:rsid w:val="009A5C48"/>
    <w:rsid w:val="009A634C"/>
    <w:rsid w:val="009A640B"/>
    <w:rsid w:val="009A6427"/>
    <w:rsid w:val="009A64E9"/>
    <w:rsid w:val="009A7470"/>
    <w:rsid w:val="009B134F"/>
    <w:rsid w:val="009B41F5"/>
    <w:rsid w:val="009B4AE9"/>
    <w:rsid w:val="009B4BA7"/>
    <w:rsid w:val="009B4C44"/>
    <w:rsid w:val="009B51C7"/>
    <w:rsid w:val="009B5E79"/>
    <w:rsid w:val="009B5EFB"/>
    <w:rsid w:val="009B605E"/>
    <w:rsid w:val="009B70FC"/>
    <w:rsid w:val="009C0AB4"/>
    <w:rsid w:val="009C1879"/>
    <w:rsid w:val="009C2656"/>
    <w:rsid w:val="009C48C6"/>
    <w:rsid w:val="009C4AD5"/>
    <w:rsid w:val="009C520F"/>
    <w:rsid w:val="009C61D1"/>
    <w:rsid w:val="009C6351"/>
    <w:rsid w:val="009C64C1"/>
    <w:rsid w:val="009C67F5"/>
    <w:rsid w:val="009C6B8F"/>
    <w:rsid w:val="009C70D2"/>
    <w:rsid w:val="009C7108"/>
    <w:rsid w:val="009C78E7"/>
    <w:rsid w:val="009D0D6E"/>
    <w:rsid w:val="009D114D"/>
    <w:rsid w:val="009D2B63"/>
    <w:rsid w:val="009D2EC5"/>
    <w:rsid w:val="009D3084"/>
    <w:rsid w:val="009D369F"/>
    <w:rsid w:val="009D3BE8"/>
    <w:rsid w:val="009D57D4"/>
    <w:rsid w:val="009D581A"/>
    <w:rsid w:val="009D58B3"/>
    <w:rsid w:val="009D5DD3"/>
    <w:rsid w:val="009D6AA8"/>
    <w:rsid w:val="009D7125"/>
    <w:rsid w:val="009D72F8"/>
    <w:rsid w:val="009D77FF"/>
    <w:rsid w:val="009D7AC0"/>
    <w:rsid w:val="009E02F4"/>
    <w:rsid w:val="009E0839"/>
    <w:rsid w:val="009E0C9B"/>
    <w:rsid w:val="009E10D4"/>
    <w:rsid w:val="009E1708"/>
    <w:rsid w:val="009E313E"/>
    <w:rsid w:val="009E3A05"/>
    <w:rsid w:val="009E421B"/>
    <w:rsid w:val="009E45E5"/>
    <w:rsid w:val="009E4B5E"/>
    <w:rsid w:val="009E5712"/>
    <w:rsid w:val="009E5DC3"/>
    <w:rsid w:val="009E5FC6"/>
    <w:rsid w:val="009E6214"/>
    <w:rsid w:val="009E6505"/>
    <w:rsid w:val="009E65B3"/>
    <w:rsid w:val="009E69A2"/>
    <w:rsid w:val="009E70C7"/>
    <w:rsid w:val="009E7818"/>
    <w:rsid w:val="009E79F7"/>
    <w:rsid w:val="009E7CFF"/>
    <w:rsid w:val="009E7F4A"/>
    <w:rsid w:val="009F024A"/>
    <w:rsid w:val="009F0451"/>
    <w:rsid w:val="009F0627"/>
    <w:rsid w:val="009F07FC"/>
    <w:rsid w:val="009F1DE7"/>
    <w:rsid w:val="009F29DF"/>
    <w:rsid w:val="009F2DCB"/>
    <w:rsid w:val="009F4602"/>
    <w:rsid w:val="009F48CA"/>
    <w:rsid w:val="009F4AE8"/>
    <w:rsid w:val="009F54D9"/>
    <w:rsid w:val="009F6847"/>
    <w:rsid w:val="009F6FD0"/>
    <w:rsid w:val="009F7171"/>
    <w:rsid w:val="009F754C"/>
    <w:rsid w:val="009F7565"/>
    <w:rsid w:val="009F76FD"/>
    <w:rsid w:val="00A00022"/>
    <w:rsid w:val="00A004A5"/>
    <w:rsid w:val="00A0072F"/>
    <w:rsid w:val="00A007DA"/>
    <w:rsid w:val="00A00E5E"/>
    <w:rsid w:val="00A00F63"/>
    <w:rsid w:val="00A00FCE"/>
    <w:rsid w:val="00A01E0A"/>
    <w:rsid w:val="00A01F8B"/>
    <w:rsid w:val="00A01FAB"/>
    <w:rsid w:val="00A0204F"/>
    <w:rsid w:val="00A037E0"/>
    <w:rsid w:val="00A03864"/>
    <w:rsid w:val="00A04226"/>
    <w:rsid w:val="00A0448C"/>
    <w:rsid w:val="00A0453C"/>
    <w:rsid w:val="00A0454B"/>
    <w:rsid w:val="00A04F51"/>
    <w:rsid w:val="00A0529C"/>
    <w:rsid w:val="00A05349"/>
    <w:rsid w:val="00A0573E"/>
    <w:rsid w:val="00A065CA"/>
    <w:rsid w:val="00A075FF"/>
    <w:rsid w:val="00A07CA9"/>
    <w:rsid w:val="00A10DAF"/>
    <w:rsid w:val="00A10DF1"/>
    <w:rsid w:val="00A113F8"/>
    <w:rsid w:val="00A115E8"/>
    <w:rsid w:val="00A121E7"/>
    <w:rsid w:val="00A12C87"/>
    <w:rsid w:val="00A130E2"/>
    <w:rsid w:val="00A131BC"/>
    <w:rsid w:val="00A13225"/>
    <w:rsid w:val="00A13AB6"/>
    <w:rsid w:val="00A1514F"/>
    <w:rsid w:val="00A15390"/>
    <w:rsid w:val="00A1581B"/>
    <w:rsid w:val="00A15CA1"/>
    <w:rsid w:val="00A1682A"/>
    <w:rsid w:val="00A170C1"/>
    <w:rsid w:val="00A17172"/>
    <w:rsid w:val="00A17340"/>
    <w:rsid w:val="00A17A6A"/>
    <w:rsid w:val="00A2088C"/>
    <w:rsid w:val="00A20CD9"/>
    <w:rsid w:val="00A2154F"/>
    <w:rsid w:val="00A21919"/>
    <w:rsid w:val="00A21B92"/>
    <w:rsid w:val="00A21BFA"/>
    <w:rsid w:val="00A21EDD"/>
    <w:rsid w:val="00A22493"/>
    <w:rsid w:val="00A230C7"/>
    <w:rsid w:val="00A23E05"/>
    <w:rsid w:val="00A23E68"/>
    <w:rsid w:val="00A24F15"/>
    <w:rsid w:val="00A25A66"/>
    <w:rsid w:val="00A25B7C"/>
    <w:rsid w:val="00A25E61"/>
    <w:rsid w:val="00A2672C"/>
    <w:rsid w:val="00A2753C"/>
    <w:rsid w:val="00A30050"/>
    <w:rsid w:val="00A30A48"/>
    <w:rsid w:val="00A310F2"/>
    <w:rsid w:val="00A315AE"/>
    <w:rsid w:val="00A317BE"/>
    <w:rsid w:val="00A33794"/>
    <w:rsid w:val="00A339BD"/>
    <w:rsid w:val="00A354C9"/>
    <w:rsid w:val="00A35523"/>
    <w:rsid w:val="00A359A8"/>
    <w:rsid w:val="00A3623F"/>
    <w:rsid w:val="00A37257"/>
    <w:rsid w:val="00A40493"/>
    <w:rsid w:val="00A40F0C"/>
    <w:rsid w:val="00A411F7"/>
    <w:rsid w:val="00A4176B"/>
    <w:rsid w:val="00A41B73"/>
    <w:rsid w:val="00A42056"/>
    <w:rsid w:val="00A426BD"/>
    <w:rsid w:val="00A42DB5"/>
    <w:rsid w:val="00A445FB"/>
    <w:rsid w:val="00A447D7"/>
    <w:rsid w:val="00A450A8"/>
    <w:rsid w:val="00A4572B"/>
    <w:rsid w:val="00A45952"/>
    <w:rsid w:val="00A46D53"/>
    <w:rsid w:val="00A472C6"/>
    <w:rsid w:val="00A479FE"/>
    <w:rsid w:val="00A47A04"/>
    <w:rsid w:val="00A47BFA"/>
    <w:rsid w:val="00A526F7"/>
    <w:rsid w:val="00A52A27"/>
    <w:rsid w:val="00A5373F"/>
    <w:rsid w:val="00A537C4"/>
    <w:rsid w:val="00A5434E"/>
    <w:rsid w:val="00A54ACA"/>
    <w:rsid w:val="00A54F10"/>
    <w:rsid w:val="00A558B0"/>
    <w:rsid w:val="00A55DA8"/>
    <w:rsid w:val="00A573EC"/>
    <w:rsid w:val="00A57F82"/>
    <w:rsid w:val="00A601C8"/>
    <w:rsid w:val="00A60393"/>
    <w:rsid w:val="00A6042F"/>
    <w:rsid w:val="00A60D82"/>
    <w:rsid w:val="00A614D8"/>
    <w:rsid w:val="00A6248A"/>
    <w:rsid w:val="00A62F55"/>
    <w:rsid w:val="00A633C2"/>
    <w:rsid w:val="00A65298"/>
    <w:rsid w:val="00A653C9"/>
    <w:rsid w:val="00A65C6C"/>
    <w:rsid w:val="00A65CCB"/>
    <w:rsid w:val="00A6608D"/>
    <w:rsid w:val="00A6650E"/>
    <w:rsid w:val="00A670E1"/>
    <w:rsid w:val="00A67855"/>
    <w:rsid w:val="00A67978"/>
    <w:rsid w:val="00A706A7"/>
    <w:rsid w:val="00A70739"/>
    <w:rsid w:val="00A714A0"/>
    <w:rsid w:val="00A714B8"/>
    <w:rsid w:val="00A727F5"/>
    <w:rsid w:val="00A72D0D"/>
    <w:rsid w:val="00A72D4A"/>
    <w:rsid w:val="00A73398"/>
    <w:rsid w:val="00A737F8"/>
    <w:rsid w:val="00A73C67"/>
    <w:rsid w:val="00A7431D"/>
    <w:rsid w:val="00A74F55"/>
    <w:rsid w:val="00A75A85"/>
    <w:rsid w:val="00A75C01"/>
    <w:rsid w:val="00A75E53"/>
    <w:rsid w:val="00A75F9C"/>
    <w:rsid w:val="00A76097"/>
    <w:rsid w:val="00A761F4"/>
    <w:rsid w:val="00A76810"/>
    <w:rsid w:val="00A77C31"/>
    <w:rsid w:val="00A80761"/>
    <w:rsid w:val="00A80AF1"/>
    <w:rsid w:val="00A80CD3"/>
    <w:rsid w:val="00A81113"/>
    <w:rsid w:val="00A81276"/>
    <w:rsid w:val="00A81A1A"/>
    <w:rsid w:val="00A81AF6"/>
    <w:rsid w:val="00A8213F"/>
    <w:rsid w:val="00A8224B"/>
    <w:rsid w:val="00A8288D"/>
    <w:rsid w:val="00A83209"/>
    <w:rsid w:val="00A8374A"/>
    <w:rsid w:val="00A83A23"/>
    <w:rsid w:val="00A85A0B"/>
    <w:rsid w:val="00A85A42"/>
    <w:rsid w:val="00A868C0"/>
    <w:rsid w:val="00A86A33"/>
    <w:rsid w:val="00A86BAA"/>
    <w:rsid w:val="00A8739A"/>
    <w:rsid w:val="00A900F8"/>
    <w:rsid w:val="00A902B5"/>
    <w:rsid w:val="00A908A1"/>
    <w:rsid w:val="00A90B1A"/>
    <w:rsid w:val="00A90FE6"/>
    <w:rsid w:val="00A91F4E"/>
    <w:rsid w:val="00A9430E"/>
    <w:rsid w:val="00A94B90"/>
    <w:rsid w:val="00A94DB9"/>
    <w:rsid w:val="00A952E4"/>
    <w:rsid w:val="00A95576"/>
    <w:rsid w:val="00A955A1"/>
    <w:rsid w:val="00A95A83"/>
    <w:rsid w:val="00A95ECC"/>
    <w:rsid w:val="00A95EF9"/>
    <w:rsid w:val="00A95F94"/>
    <w:rsid w:val="00A9613E"/>
    <w:rsid w:val="00A9618A"/>
    <w:rsid w:val="00A964DB"/>
    <w:rsid w:val="00A96AE3"/>
    <w:rsid w:val="00A96EF0"/>
    <w:rsid w:val="00A97A6D"/>
    <w:rsid w:val="00A97CFA"/>
    <w:rsid w:val="00AA033D"/>
    <w:rsid w:val="00AA0B77"/>
    <w:rsid w:val="00AA0BA0"/>
    <w:rsid w:val="00AA0CCA"/>
    <w:rsid w:val="00AA138F"/>
    <w:rsid w:val="00AA1CD3"/>
    <w:rsid w:val="00AA3132"/>
    <w:rsid w:val="00AA4593"/>
    <w:rsid w:val="00AA4D71"/>
    <w:rsid w:val="00AA5907"/>
    <w:rsid w:val="00AA79B6"/>
    <w:rsid w:val="00AA7C8B"/>
    <w:rsid w:val="00AA7F09"/>
    <w:rsid w:val="00AB000E"/>
    <w:rsid w:val="00AB04C2"/>
    <w:rsid w:val="00AB0789"/>
    <w:rsid w:val="00AB0C25"/>
    <w:rsid w:val="00AB0CBB"/>
    <w:rsid w:val="00AB2EEE"/>
    <w:rsid w:val="00AB328A"/>
    <w:rsid w:val="00AB36EA"/>
    <w:rsid w:val="00AB3ED7"/>
    <w:rsid w:val="00AB4107"/>
    <w:rsid w:val="00AB4185"/>
    <w:rsid w:val="00AB4677"/>
    <w:rsid w:val="00AC0040"/>
    <w:rsid w:val="00AC137F"/>
    <w:rsid w:val="00AC23AC"/>
    <w:rsid w:val="00AC2518"/>
    <w:rsid w:val="00AC285A"/>
    <w:rsid w:val="00AC3692"/>
    <w:rsid w:val="00AC3B77"/>
    <w:rsid w:val="00AC4095"/>
    <w:rsid w:val="00AC4241"/>
    <w:rsid w:val="00AC462A"/>
    <w:rsid w:val="00AC6448"/>
    <w:rsid w:val="00AC6FED"/>
    <w:rsid w:val="00AC77D0"/>
    <w:rsid w:val="00AC7BC5"/>
    <w:rsid w:val="00AC7F92"/>
    <w:rsid w:val="00AD053D"/>
    <w:rsid w:val="00AD05D2"/>
    <w:rsid w:val="00AD08D2"/>
    <w:rsid w:val="00AD2123"/>
    <w:rsid w:val="00AD2CE5"/>
    <w:rsid w:val="00AD381C"/>
    <w:rsid w:val="00AD48CC"/>
    <w:rsid w:val="00AD4BE2"/>
    <w:rsid w:val="00AD4D56"/>
    <w:rsid w:val="00AD5590"/>
    <w:rsid w:val="00AD57A2"/>
    <w:rsid w:val="00AD6687"/>
    <w:rsid w:val="00AD6D7D"/>
    <w:rsid w:val="00AD725E"/>
    <w:rsid w:val="00AD76FE"/>
    <w:rsid w:val="00AD7F73"/>
    <w:rsid w:val="00AE0751"/>
    <w:rsid w:val="00AE099A"/>
    <w:rsid w:val="00AE0A03"/>
    <w:rsid w:val="00AE112B"/>
    <w:rsid w:val="00AE166B"/>
    <w:rsid w:val="00AE1FFA"/>
    <w:rsid w:val="00AE205D"/>
    <w:rsid w:val="00AE2B4D"/>
    <w:rsid w:val="00AE3AA1"/>
    <w:rsid w:val="00AE3E0D"/>
    <w:rsid w:val="00AE5D8E"/>
    <w:rsid w:val="00AE63BC"/>
    <w:rsid w:val="00AE73D5"/>
    <w:rsid w:val="00AE75D1"/>
    <w:rsid w:val="00AE761F"/>
    <w:rsid w:val="00AE7ACD"/>
    <w:rsid w:val="00AF0067"/>
    <w:rsid w:val="00AF0349"/>
    <w:rsid w:val="00AF034A"/>
    <w:rsid w:val="00AF0EE9"/>
    <w:rsid w:val="00AF1159"/>
    <w:rsid w:val="00AF1391"/>
    <w:rsid w:val="00AF249C"/>
    <w:rsid w:val="00AF3496"/>
    <w:rsid w:val="00AF43EB"/>
    <w:rsid w:val="00AF4547"/>
    <w:rsid w:val="00AF4C58"/>
    <w:rsid w:val="00AF4C73"/>
    <w:rsid w:val="00AF5F8E"/>
    <w:rsid w:val="00AF7346"/>
    <w:rsid w:val="00AF7CBD"/>
    <w:rsid w:val="00AF7D5F"/>
    <w:rsid w:val="00B0024C"/>
    <w:rsid w:val="00B0030A"/>
    <w:rsid w:val="00B008BA"/>
    <w:rsid w:val="00B00ABB"/>
    <w:rsid w:val="00B011FB"/>
    <w:rsid w:val="00B012A3"/>
    <w:rsid w:val="00B017DC"/>
    <w:rsid w:val="00B01DAD"/>
    <w:rsid w:val="00B026E8"/>
    <w:rsid w:val="00B02B23"/>
    <w:rsid w:val="00B02B28"/>
    <w:rsid w:val="00B04982"/>
    <w:rsid w:val="00B060B7"/>
    <w:rsid w:val="00B060CD"/>
    <w:rsid w:val="00B06DCB"/>
    <w:rsid w:val="00B06E12"/>
    <w:rsid w:val="00B0710B"/>
    <w:rsid w:val="00B07305"/>
    <w:rsid w:val="00B1083E"/>
    <w:rsid w:val="00B10EFD"/>
    <w:rsid w:val="00B12103"/>
    <w:rsid w:val="00B12E57"/>
    <w:rsid w:val="00B132BC"/>
    <w:rsid w:val="00B13507"/>
    <w:rsid w:val="00B138F0"/>
    <w:rsid w:val="00B15DAC"/>
    <w:rsid w:val="00B166D1"/>
    <w:rsid w:val="00B16CAA"/>
    <w:rsid w:val="00B176BF"/>
    <w:rsid w:val="00B17D5B"/>
    <w:rsid w:val="00B2091B"/>
    <w:rsid w:val="00B21916"/>
    <w:rsid w:val="00B21CAE"/>
    <w:rsid w:val="00B21E5F"/>
    <w:rsid w:val="00B23FE3"/>
    <w:rsid w:val="00B24935"/>
    <w:rsid w:val="00B24A0B"/>
    <w:rsid w:val="00B24EC7"/>
    <w:rsid w:val="00B253AA"/>
    <w:rsid w:val="00B253C0"/>
    <w:rsid w:val="00B2545A"/>
    <w:rsid w:val="00B25A52"/>
    <w:rsid w:val="00B265F4"/>
    <w:rsid w:val="00B27748"/>
    <w:rsid w:val="00B27F06"/>
    <w:rsid w:val="00B303BB"/>
    <w:rsid w:val="00B307C1"/>
    <w:rsid w:val="00B316D9"/>
    <w:rsid w:val="00B316E9"/>
    <w:rsid w:val="00B318CC"/>
    <w:rsid w:val="00B32184"/>
    <w:rsid w:val="00B32B98"/>
    <w:rsid w:val="00B32BBD"/>
    <w:rsid w:val="00B33248"/>
    <w:rsid w:val="00B348DE"/>
    <w:rsid w:val="00B35054"/>
    <w:rsid w:val="00B36253"/>
    <w:rsid w:val="00B37840"/>
    <w:rsid w:val="00B4023D"/>
    <w:rsid w:val="00B40CD1"/>
    <w:rsid w:val="00B41B67"/>
    <w:rsid w:val="00B41D49"/>
    <w:rsid w:val="00B426DE"/>
    <w:rsid w:val="00B428AF"/>
    <w:rsid w:val="00B42C14"/>
    <w:rsid w:val="00B43817"/>
    <w:rsid w:val="00B43ADA"/>
    <w:rsid w:val="00B43D54"/>
    <w:rsid w:val="00B44148"/>
    <w:rsid w:val="00B44510"/>
    <w:rsid w:val="00B44708"/>
    <w:rsid w:val="00B4471B"/>
    <w:rsid w:val="00B44C7F"/>
    <w:rsid w:val="00B455BA"/>
    <w:rsid w:val="00B459F6"/>
    <w:rsid w:val="00B4762A"/>
    <w:rsid w:val="00B47D18"/>
    <w:rsid w:val="00B50B97"/>
    <w:rsid w:val="00B5230F"/>
    <w:rsid w:val="00B5239D"/>
    <w:rsid w:val="00B525D2"/>
    <w:rsid w:val="00B539E2"/>
    <w:rsid w:val="00B5434C"/>
    <w:rsid w:val="00B546ED"/>
    <w:rsid w:val="00B547EF"/>
    <w:rsid w:val="00B54CA4"/>
    <w:rsid w:val="00B54DB7"/>
    <w:rsid w:val="00B5511A"/>
    <w:rsid w:val="00B5563A"/>
    <w:rsid w:val="00B6049B"/>
    <w:rsid w:val="00B60726"/>
    <w:rsid w:val="00B60CE0"/>
    <w:rsid w:val="00B61AED"/>
    <w:rsid w:val="00B62179"/>
    <w:rsid w:val="00B63776"/>
    <w:rsid w:val="00B6379A"/>
    <w:rsid w:val="00B63950"/>
    <w:rsid w:val="00B642AD"/>
    <w:rsid w:val="00B647D8"/>
    <w:rsid w:val="00B64FF5"/>
    <w:rsid w:val="00B66AB1"/>
    <w:rsid w:val="00B66F45"/>
    <w:rsid w:val="00B678A7"/>
    <w:rsid w:val="00B707E2"/>
    <w:rsid w:val="00B70A78"/>
    <w:rsid w:val="00B7156C"/>
    <w:rsid w:val="00B71B0E"/>
    <w:rsid w:val="00B71B80"/>
    <w:rsid w:val="00B7308C"/>
    <w:rsid w:val="00B7309C"/>
    <w:rsid w:val="00B742AA"/>
    <w:rsid w:val="00B7470D"/>
    <w:rsid w:val="00B749B0"/>
    <w:rsid w:val="00B753D8"/>
    <w:rsid w:val="00B75F88"/>
    <w:rsid w:val="00B75FEC"/>
    <w:rsid w:val="00B76257"/>
    <w:rsid w:val="00B76303"/>
    <w:rsid w:val="00B764EA"/>
    <w:rsid w:val="00B76B7A"/>
    <w:rsid w:val="00B76FF3"/>
    <w:rsid w:val="00B80054"/>
    <w:rsid w:val="00B821F6"/>
    <w:rsid w:val="00B82BC0"/>
    <w:rsid w:val="00B82F0A"/>
    <w:rsid w:val="00B83585"/>
    <w:rsid w:val="00B8391D"/>
    <w:rsid w:val="00B84B51"/>
    <w:rsid w:val="00B86152"/>
    <w:rsid w:val="00B861B9"/>
    <w:rsid w:val="00B86C1E"/>
    <w:rsid w:val="00B904E9"/>
    <w:rsid w:val="00B90F61"/>
    <w:rsid w:val="00B91E72"/>
    <w:rsid w:val="00B9214E"/>
    <w:rsid w:val="00B9245F"/>
    <w:rsid w:val="00B92AA9"/>
    <w:rsid w:val="00B92D17"/>
    <w:rsid w:val="00B930D3"/>
    <w:rsid w:val="00B93835"/>
    <w:rsid w:val="00B93C0F"/>
    <w:rsid w:val="00B9423A"/>
    <w:rsid w:val="00B9479D"/>
    <w:rsid w:val="00B94FAC"/>
    <w:rsid w:val="00B95707"/>
    <w:rsid w:val="00B957A6"/>
    <w:rsid w:val="00B95ECF"/>
    <w:rsid w:val="00B9612E"/>
    <w:rsid w:val="00B96493"/>
    <w:rsid w:val="00B96632"/>
    <w:rsid w:val="00B967DE"/>
    <w:rsid w:val="00B973B4"/>
    <w:rsid w:val="00B9760A"/>
    <w:rsid w:val="00B97C74"/>
    <w:rsid w:val="00BA09DA"/>
    <w:rsid w:val="00BA0E53"/>
    <w:rsid w:val="00BA13FD"/>
    <w:rsid w:val="00BA2035"/>
    <w:rsid w:val="00BA233F"/>
    <w:rsid w:val="00BA286B"/>
    <w:rsid w:val="00BA2BA2"/>
    <w:rsid w:val="00BA2EB5"/>
    <w:rsid w:val="00BA35F4"/>
    <w:rsid w:val="00BA4396"/>
    <w:rsid w:val="00BA472D"/>
    <w:rsid w:val="00BA480C"/>
    <w:rsid w:val="00BA5CC7"/>
    <w:rsid w:val="00BA5DC8"/>
    <w:rsid w:val="00BA68D4"/>
    <w:rsid w:val="00BA6F00"/>
    <w:rsid w:val="00BA7588"/>
    <w:rsid w:val="00BA777D"/>
    <w:rsid w:val="00BA7880"/>
    <w:rsid w:val="00BA7B27"/>
    <w:rsid w:val="00BA7FEA"/>
    <w:rsid w:val="00BB0CEE"/>
    <w:rsid w:val="00BB1E9C"/>
    <w:rsid w:val="00BB2856"/>
    <w:rsid w:val="00BB3882"/>
    <w:rsid w:val="00BB4152"/>
    <w:rsid w:val="00BB477E"/>
    <w:rsid w:val="00BB4AFC"/>
    <w:rsid w:val="00BB5444"/>
    <w:rsid w:val="00BB5489"/>
    <w:rsid w:val="00BB5CE8"/>
    <w:rsid w:val="00BB6464"/>
    <w:rsid w:val="00BB69BE"/>
    <w:rsid w:val="00BB79E9"/>
    <w:rsid w:val="00BC0D9E"/>
    <w:rsid w:val="00BC14AF"/>
    <w:rsid w:val="00BC193F"/>
    <w:rsid w:val="00BC1C35"/>
    <w:rsid w:val="00BC3D21"/>
    <w:rsid w:val="00BC3DCB"/>
    <w:rsid w:val="00BC428E"/>
    <w:rsid w:val="00BC45AA"/>
    <w:rsid w:val="00BC485C"/>
    <w:rsid w:val="00BC4AC3"/>
    <w:rsid w:val="00BC6F25"/>
    <w:rsid w:val="00BC78E8"/>
    <w:rsid w:val="00BC79E9"/>
    <w:rsid w:val="00BD04A3"/>
    <w:rsid w:val="00BD0989"/>
    <w:rsid w:val="00BD0B7A"/>
    <w:rsid w:val="00BD182A"/>
    <w:rsid w:val="00BD1BF0"/>
    <w:rsid w:val="00BD1D5B"/>
    <w:rsid w:val="00BD2683"/>
    <w:rsid w:val="00BD3C4E"/>
    <w:rsid w:val="00BD6155"/>
    <w:rsid w:val="00BD62C6"/>
    <w:rsid w:val="00BD6EC5"/>
    <w:rsid w:val="00BD7AAD"/>
    <w:rsid w:val="00BE04EE"/>
    <w:rsid w:val="00BE135B"/>
    <w:rsid w:val="00BE19D8"/>
    <w:rsid w:val="00BE1B4A"/>
    <w:rsid w:val="00BE1BE2"/>
    <w:rsid w:val="00BE24BA"/>
    <w:rsid w:val="00BE2681"/>
    <w:rsid w:val="00BE31DE"/>
    <w:rsid w:val="00BE463F"/>
    <w:rsid w:val="00BE4F84"/>
    <w:rsid w:val="00BE5202"/>
    <w:rsid w:val="00BE7CC8"/>
    <w:rsid w:val="00BF0B86"/>
    <w:rsid w:val="00BF10A9"/>
    <w:rsid w:val="00BF17A8"/>
    <w:rsid w:val="00BF1D3C"/>
    <w:rsid w:val="00BF2528"/>
    <w:rsid w:val="00BF2658"/>
    <w:rsid w:val="00BF2ACC"/>
    <w:rsid w:val="00BF2F20"/>
    <w:rsid w:val="00BF3133"/>
    <w:rsid w:val="00BF38B4"/>
    <w:rsid w:val="00BF39BF"/>
    <w:rsid w:val="00BF3FB0"/>
    <w:rsid w:val="00BF430C"/>
    <w:rsid w:val="00BF4B47"/>
    <w:rsid w:val="00BF538A"/>
    <w:rsid w:val="00BF552C"/>
    <w:rsid w:val="00BF6298"/>
    <w:rsid w:val="00BF631A"/>
    <w:rsid w:val="00BF6583"/>
    <w:rsid w:val="00BF75FB"/>
    <w:rsid w:val="00BF777B"/>
    <w:rsid w:val="00BF77D3"/>
    <w:rsid w:val="00C00220"/>
    <w:rsid w:val="00C00B05"/>
    <w:rsid w:val="00C01392"/>
    <w:rsid w:val="00C0199F"/>
    <w:rsid w:val="00C01A65"/>
    <w:rsid w:val="00C02DD0"/>
    <w:rsid w:val="00C038DB"/>
    <w:rsid w:val="00C0401A"/>
    <w:rsid w:val="00C0421E"/>
    <w:rsid w:val="00C04285"/>
    <w:rsid w:val="00C04EE9"/>
    <w:rsid w:val="00C05F2A"/>
    <w:rsid w:val="00C063DC"/>
    <w:rsid w:val="00C06CAE"/>
    <w:rsid w:val="00C07988"/>
    <w:rsid w:val="00C07B07"/>
    <w:rsid w:val="00C1154B"/>
    <w:rsid w:val="00C11F08"/>
    <w:rsid w:val="00C12C59"/>
    <w:rsid w:val="00C13006"/>
    <w:rsid w:val="00C13149"/>
    <w:rsid w:val="00C13155"/>
    <w:rsid w:val="00C133A1"/>
    <w:rsid w:val="00C13B20"/>
    <w:rsid w:val="00C14766"/>
    <w:rsid w:val="00C14A95"/>
    <w:rsid w:val="00C14CAD"/>
    <w:rsid w:val="00C14D6F"/>
    <w:rsid w:val="00C157A6"/>
    <w:rsid w:val="00C15FCC"/>
    <w:rsid w:val="00C16199"/>
    <w:rsid w:val="00C17EBD"/>
    <w:rsid w:val="00C203E0"/>
    <w:rsid w:val="00C20FA3"/>
    <w:rsid w:val="00C2164E"/>
    <w:rsid w:val="00C21982"/>
    <w:rsid w:val="00C21DCF"/>
    <w:rsid w:val="00C21F5B"/>
    <w:rsid w:val="00C223C8"/>
    <w:rsid w:val="00C225B0"/>
    <w:rsid w:val="00C23569"/>
    <w:rsid w:val="00C24D57"/>
    <w:rsid w:val="00C25498"/>
    <w:rsid w:val="00C256F2"/>
    <w:rsid w:val="00C257B5"/>
    <w:rsid w:val="00C26162"/>
    <w:rsid w:val="00C26FB0"/>
    <w:rsid w:val="00C270E1"/>
    <w:rsid w:val="00C279E3"/>
    <w:rsid w:val="00C27A44"/>
    <w:rsid w:val="00C27BB3"/>
    <w:rsid w:val="00C27DFC"/>
    <w:rsid w:val="00C27EA4"/>
    <w:rsid w:val="00C27F23"/>
    <w:rsid w:val="00C30BE2"/>
    <w:rsid w:val="00C31878"/>
    <w:rsid w:val="00C31A79"/>
    <w:rsid w:val="00C31BE1"/>
    <w:rsid w:val="00C32096"/>
    <w:rsid w:val="00C32BB6"/>
    <w:rsid w:val="00C3317B"/>
    <w:rsid w:val="00C33800"/>
    <w:rsid w:val="00C33E2A"/>
    <w:rsid w:val="00C34208"/>
    <w:rsid w:val="00C34370"/>
    <w:rsid w:val="00C34758"/>
    <w:rsid w:val="00C34B1B"/>
    <w:rsid w:val="00C35862"/>
    <w:rsid w:val="00C35B1E"/>
    <w:rsid w:val="00C36836"/>
    <w:rsid w:val="00C36B7C"/>
    <w:rsid w:val="00C36F8E"/>
    <w:rsid w:val="00C37F42"/>
    <w:rsid w:val="00C402D7"/>
    <w:rsid w:val="00C404EB"/>
    <w:rsid w:val="00C411C2"/>
    <w:rsid w:val="00C4128A"/>
    <w:rsid w:val="00C412A4"/>
    <w:rsid w:val="00C41B39"/>
    <w:rsid w:val="00C41D9C"/>
    <w:rsid w:val="00C41F07"/>
    <w:rsid w:val="00C4355A"/>
    <w:rsid w:val="00C43EDA"/>
    <w:rsid w:val="00C43F04"/>
    <w:rsid w:val="00C43FC7"/>
    <w:rsid w:val="00C44B0F"/>
    <w:rsid w:val="00C44BBC"/>
    <w:rsid w:val="00C45734"/>
    <w:rsid w:val="00C46612"/>
    <w:rsid w:val="00C47080"/>
    <w:rsid w:val="00C47DC2"/>
    <w:rsid w:val="00C47F71"/>
    <w:rsid w:val="00C50818"/>
    <w:rsid w:val="00C5123C"/>
    <w:rsid w:val="00C51558"/>
    <w:rsid w:val="00C51AE7"/>
    <w:rsid w:val="00C51B4B"/>
    <w:rsid w:val="00C51C85"/>
    <w:rsid w:val="00C52362"/>
    <w:rsid w:val="00C52410"/>
    <w:rsid w:val="00C54332"/>
    <w:rsid w:val="00C54C4F"/>
    <w:rsid w:val="00C5515E"/>
    <w:rsid w:val="00C55C9D"/>
    <w:rsid w:val="00C55DA9"/>
    <w:rsid w:val="00C56ADE"/>
    <w:rsid w:val="00C56E3F"/>
    <w:rsid w:val="00C6038F"/>
    <w:rsid w:val="00C60683"/>
    <w:rsid w:val="00C60DD9"/>
    <w:rsid w:val="00C62357"/>
    <w:rsid w:val="00C6304B"/>
    <w:rsid w:val="00C63701"/>
    <w:rsid w:val="00C639FF"/>
    <w:rsid w:val="00C63A63"/>
    <w:rsid w:val="00C63B6E"/>
    <w:rsid w:val="00C63C96"/>
    <w:rsid w:val="00C63CD5"/>
    <w:rsid w:val="00C6449A"/>
    <w:rsid w:val="00C64842"/>
    <w:rsid w:val="00C648BB"/>
    <w:rsid w:val="00C648D2"/>
    <w:rsid w:val="00C64BE3"/>
    <w:rsid w:val="00C64FBE"/>
    <w:rsid w:val="00C65D70"/>
    <w:rsid w:val="00C67352"/>
    <w:rsid w:val="00C67761"/>
    <w:rsid w:val="00C678DE"/>
    <w:rsid w:val="00C67963"/>
    <w:rsid w:val="00C67E06"/>
    <w:rsid w:val="00C67E76"/>
    <w:rsid w:val="00C7010E"/>
    <w:rsid w:val="00C70152"/>
    <w:rsid w:val="00C7076D"/>
    <w:rsid w:val="00C716B8"/>
    <w:rsid w:val="00C71966"/>
    <w:rsid w:val="00C71A66"/>
    <w:rsid w:val="00C72704"/>
    <w:rsid w:val="00C72AB0"/>
    <w:rsid w:val="00C73415"/>
    <w:rsid w:val="00C73D75"/>
    <w:rsid w:val="00C7404D"/>
    <w:rsid w:val="00C7427C"/>
    <w:rsid w:val="00C746DD"/>
    <w:rsid w:val="00C74D2B"/>
    <w:rsid w:val="00C74F82"/>
    <w:rsid w:val="00C75BEB"/>
    <w:rsid w:val="00C765F3"/>
    <w:rsid w:val="00C77A79"/>
    <w:rsid w:val="00C77F3F"/>
    <w:rsid w:val="00C80055"/>
    <w:rsid w:val="00C8039E"/>
    <w:rsid w:val="00C80729"/>
    <w:rsid w:val="00C80D6E"/>
    <w:rsid w:val="00C81889"/>
    <w:rsid w:val="00C826CE"/>
    <w:rsid w:val="00C82B92"/>
    <w:rsid w:val="00C82D59"/>
    <w:rsid w:val="00C8318C"/>
    <w:rsid w:val="00C83389"/>
    <w:rsid w:val="00C842BC"/>
    <w:rsid w:val="00C842D4"/>
    <w:rsid w:val="00C84788"/>
    <w:rsid w:val="00C84B83"/>
    <w:rsid w:val="00C8523F"/>
    <w:rsid w:val="00C85FE0"/>
    <w:rsid w:val="00C86BED"/>
    <w:rsid w:val="00C86CF0"/>
    <w:rsid w:val="00C8764F"/>
    <w:rsid w:val="00C90835"/>
    <w:rsid w:val="00C90F5F"/>
    <w:rsid w:val="00C9161F"/>
    <w:rsid w:val="00C919E3"/>
    <w:rsid w:val="00C93A54"/>
    <w:rsid w:val="00C93C15"/>
    <w:rsid w:val="00C93D13"/>
    <w:rsid w:val="00C940D3"/>
    <w:rsid w:val="00C942BC"/>
    <w:rsid w:val="00C945C4"/>
    <w:rsid w:val="00C9468D"/>
    <w:rsid w:val="00C94A3E"/>
    <w:rsid w:val="00C94C92"/>
    <w:rsid w:val="00C94D95"/>
    <w:rsid w:val="00C954BC"/>
    <w:rsid w:val="00C95C4A"/>
    <w:rsid w:val="00C960D7"/>
    <w:rsid w:val="00C96B20"/>
    <w:rsid w:val="00C978F0"/>
    <w:rsid w:val="00CA0029"/>
    <w:rsid w:val="00CA06E8"/>
    <w:rsid w:val="00CA077C"/>
    <w:rsid w:val="00CA0A91"/>
    <w:rsid w:val="00CA0BF2"/>
    <w:rsid w:val="00CA102E"/>
    <w:rsid w:val="00CA110F"/>
    <w:rsid w:val="00CA2BEF"/>
    <w:rsid w:val="00CA2EBE"/>
    <w:rsid w:val="00CA3161"/>
    <w:rsid w:val="00CA329D"/>
    <w:rsid w:val="00CA3F82"/>
    <w:rsid w:val="00CA449C"/>
    <w:rsid w:val="00CA462D"/>
    <w:rsid w:val="00CA541F"/>
    <w:rsid w:val="00CA5A6F"/>
    <w:rsid w:val="00CA5AC2"/>
    <w:rsid w:val="00CA5B1C"/>
    <w:rsid w:val="00CA65A2"/>
    <w:rsid w:val="00CA7362"/>
    <w:rsid w:val="00CA7370"/>
    <w:rsid w:val="00CA750D"/>
    <w:rsid w:val="00CA774E"/>
    <w:rsid w:val="00CA7F34"/>
    <w:rsid w:val="00CB09ED"/>
    <w:rsid w:val="00CB0DF7"/>
    <w:rsid w:val="00CB15DD"/>
    <w:rsid w:val="00CB251C"/>
    <w:rsid w:val="00CB2626"/>
    <w:rsid w:val="00CB2AE9"/>
    <w:rsid w:val="00CB2B5F"/>
    <w:rsid w:val="00CB445E"/>
    <w:rsid w:val="00CB5422"/>
    <w:rsid w:val="00CB6C76"/>
    <w:rsid w:val="00CC01C6"/>
    <w:rsid w:val="00CC03ED"/>
    <w:rsid w:val="00CC0BE1"/>
    <w:rsid w:val="00CC230C"/>
    <w:rsid w:val="00CC2512"/>
    <w:rsid w:val="00CC2A37"/>
    <w:rsid w:val="00CC3004"/>
    <w:rsid w:val="00CC3A31"/>
    <w:rsid w:val="00CC41F3"/>
    <w:rsid w:val="00CC5D72"/>
    <w:rsid w:val="00CC72E7"/>
    <w:rsid w:val="00CC7DDA"/>
    <w:rsid w:val="00CD00F3"/>
    <w:rsid w:val="00CD067D"/>
    <w:rsid w:val="00CD077B"/>
    <w:rsid w:val="00CD0A27"/>
    <w:rsid w:val="00CD0C33"/>
    <w:rsid w:val="00CD1894"/>
    <w:rsid w:val="00CD1E83"/>
    <w:rsid w:val="00CD22E6"/>
    <w:rsid w:val="00CD2450"/>
    <w:rsid w:val="00CD25A7"/>
    <w:rsid w:val="00CD30BD"/>
    <w:rsid w:val="00CD350C"/>
    <w:rsid w:val="00CD390B"/>
    <w:rsid w:val="00CD40BE"/>
    <w:rsid w:val="00CD4B9F"/>
    <w:rsid w:val="00CD4C41"/>
    <w:rsid w:val="00CD500A"/>
    <w:rsid w:val="00CD5102"/>
    <w:rsid w:val="00CD547A"/>
    <w:rsid w:val="00CD6291"/>
    <w:rsid w:val="00CD6DE6"/>
    <w:rsid w:val="00CD7BCD"/>
    <w:rsid w:val="00CD7E3D"/>
    <w:rsid w:val="00CE03A0"/>
    <w:rsid w:val="00CE09D9"/>
    <w:rsid w:val="00CE0AB5"/>
    <w:rsid w:val="00CE107A"/>
    <w:rsid w:val="00CE164A"/>
    <w:rsid w:val="00CE259D"/>
    <w:rsid w:val="00CE2928"/>
    <w:rsid w:val="00CE31BC"/>
    <w:rsid w:val="00CE38A6"/>
    <w:rsid w:val="00CE4AC3"/>
    <w:rsid w:val="00CE5233"/>
    <w:rsid w:val="00CE563F"/>
    <w:rsid w:val="00CE569F"/>
    <w:rsid w:val="00CE5736"/>
    <w:rsid w:val="00CE5ABC"/>
    <w:rsid w:val="00CE5B16"/>
    <w:rsid w:val="00CE68E4"/>
    <w:rsid w:val="00CE6CBA"/>
    <w:rsid w:val="00CE7C54"/>
    <w:rsid w:val="00CE7CD6"/>
    <w:rsid w:val="00CE7D2D"/>
    <w:rsid w:val="00CF0A27"/>
    <w:rsid w:val="00CF0F9C"/>
    <w:rsid w:val="00CF1F30"/>
    <w:rsid w:val="00CF22BE"/>
    <w:rsid w:val="00CF2928"/>
    <w:rsid w:val="00CF2ED6"/>
    <w:rsid w:val="00CF3138"/>
    <w:rsid w:val="00CF3A1D"/>
    <w:rsid w:val="00CF52AB"/>
    <w:rsid w:val="00CF5335"/>
    <w:rsid w:val="00CF562F"/>
    <w:rsid w:val="00CF583C"/>
    <w:rsid w:val="00CF592E"/>
    <w:rsid w:val="00CF6189"/>
    <w:rsid w:val="00CF6700"/>
    <w:rsid w:val="00D00895"/>
    <w:rsid w:val="00D00C81"/>
    <w:rsid w:val="00D013B6"/>
    <w:rsid w:val="00D017EE"/>
    <w:rsid w:val="00D022A6"/>
    <w:rsid w:val="00D033D6"/>
    <w:rsid w:val="00D04982"/>
    <w:rsid w:val="00D05CE0"/>
    <w:rsid w:val="00D0621C"/>
    <w:rsid w:val="00D06551"/>
    <w:rsid w:val="00D07078"/>
    <w:rsid w:val="00D076F5"/>
    <w:rsid w:val="00D07822"/>
    <w:rsid w:val="00D07A27"/>
    <w:rsid w:val="00D113CD"/>
    <w:rsid w:val="00D1145D"/>
    <w:rsid w:val="00D11BD6"/>
    <w:rsid w:val="00D11CD7"/>
    <w:rsid w:val="00D11EE9"/>
    <w:rsid w:val="00D12B26"/>
    <w:rsid w:val="00D13FFB"/>
    <w:rsid w:val="00D140E0"/>
    <w:rsid w:val="00D14E5E"/>
    <w:rsid w:val="00D157E2"/>
    <w:rsid w:val="00D167CC"/>
    <w:rsid w:val="00D170A3"/>
    <w:rsid w:val="00D1758B"/>
    <w:rsid w:val="00D17627"/>
    <w:rsid w:val="00D20B46"/>
    <w:rsid w:val="00D21713"/>
    <w:rsid w:val="00D218B5"/>
    <w:rsid w:val="00D21B92"/>
    <w:rsid w:val="00D21E73"/>
    <w:rsid w:val="00D2362E"/>
    <w:rsid w:val="00D2364E"/>
    <w:rsid w:val="00D2375B"/>
    <w:rsid w:val="00D239AD"/>
    <w:rsid w:val="00D23C15"/>
    <w:rsid w:val="00D24A48"/>
    <w:rsid w:val="00D24B4C"/>
    <w:rsid w:val="00D25388"/>
    <w:rsid w:val="00D25FB1"/>
    <w:rsid w:val="00D27D25"/>
    <w:rsid w:val="00D27FBA"/>
    <w:rsid w:val="00D30A3A"/>
    <w:rsid w:val="00D30A65"/>
    <w:rsid w:val="00D30B3F"/>
    <w:rsid w:val="00D31C50"/>
    <w:rsid w:val="00D32B65"/>
    <w:rsid w:val="00D32DD1"/>
    <w:rsid w:val="00D3310D"/>
    <w:rsid w:val="00D336B8"/>
    <w:rsid w:val="00D33DC3"/>
    <w:rsid w:val="00D349B3"/>
    <w:rsid w:val="00D34C2D"/>
    <w:rsid w:val="00D351E8"/>
    <w:rsid w:val="00D356FC"/>
    <w:rsid w:val="00D35750"/>
    <w:rsid w:val="00D35BF6"/>
    <w:rsid w:val="00D3677D"/>
    <w:rsid w:val="00D374F5"/>
    <w:rsid w:val="00D3755D"/>
    <w:rsid w:val="00D37F5F"/>
    <w:rsid w:val="00D400DD"/>
    <w:rsid w:val="00D403DA"/>
    <w:rsid w:val="00D4162E"/>
    <w:rsid w:val="00D427EB"/>
    <w:rsid w:val="00D42BC5"/>
    <w:rsid w:val="00D42D6F"/>
    <w:rsid w:val="00D43239"/>
    <w:rsid w:val="00D43AC3"/>
    <w:rsid w:val="00D43B00"/>
    <w:rsid w:val="00D4410A"/>
    <w:rsid w:val="00D44840"/>
    <w:rsid w:val="00D44CEA"/>
    <w:rsid w:val="00D45640"/>
    <w:rsid w:val="00D50812"/>
    <w:rsid w:val="00D514A3"/>
    <w:rsid w:val="00D519A6"/>
    <w:rsid w:val="00D51CAD"/>
    <w:rsid w:val="00D51D6F"/>
    <w:rsid w:val="00D51F4C"/>
    <w:rsid w:val="00D52144"/>
    <w:rsid w:val="00D526D4"/>
    <w:rsid w:val="00D529E2"/>
    <w:rsid w:val="00D52BCC"/>
    <w:rsid w:val="00D533BA"/>
    <w:rsid w:val="00D53423"/>
    <w:rsid w:val="00D53616"/>
    <w:rsid w:val="00D53E37"/>
    <w:rsid w:val="00D5454F"/>
    <w:rsid w:val="00D54A30"/>
    <w:rsid w:val="00D54D03"/>
    <w:rsid w:val="00D55B26"/>
    <w:rsid w:val="00D56CCA"/>
    <w:rsid w:val="00D571D9"/>
    <w:rsid w:val="00D5725F"/>
    <w:rsid w:val="00D57B92"/>
    <w:rsid w:val="00D6000F"/>
    <w:rsid w:val="00D602F4"/>
    <w:rsid w:val="00D610E5"/>
    <w:rsid w:val="00D61725"/>
    <w:rsid w:val="00D620DC"/>
    <w:rsid w:val="00D62BB6"/>
    <w:rsid w:val="00D62E6A"/>
    <w:rsid w:val="00D62F92"/>
    <w:rsid w:val="00D63AAA"/>
    <w:rsid w:val="00D6434F"/>
    <w:rsid w:val="00D643C8"/>
    <w:rsid w:val="00D64BC3"/>
    <w:rsid w:val="00D6500C"/>
    <w:rsid w:val="00D65952"/>
    <w:rsid w:val="00D659A4"/>
    <w:rsid w:val="00D65C96"/>
    <w:rsid w:val="00D65CE4"/>
    <w:rsid w:val="00D665C4"/>
    <w:rsid w:val="00D6685E"/>
    <w:rsid w:val="00D66CAE"/>
    <w:rsid w:val="00D67162"/>
    <w:rsid w:val="00D67AE5"/>
    <w:rsid w:val="00D67E7F"/>
    <w:rsid w:val="00D67F2C"/>
    <w:rsid w:val="00D70153"/>
    <w:rsid w:val="00D70557"/>
    <w:rsid w:val="00D70CB4"/>
    <w:rsid w:val="00D71325"/>
    <w:rsid w:val="00D71B72"/>
    <w:rsid w:val="00D720A4"/>
    <w:rsid w:val="00D7252B"/>
    <w:rsid w:val="00D72606"/>
    <w:rsid w:val="00D72996"/>
    <w:rsid w:val="00D72EF8"/>
    <w:rsid w:val="00D74AA6"/>
    <w:rsid w:val="00D75020"/>
    <w:rsid w:val="00D751CF"/>
    <w:rsid w:val="00D75AA1"/>
    <w:rsid w:val="00D75BBD"/>
    <w:rsid w:val="00D75DB9"/>
    <w:rsid w:val="00D761A6"/>
    <w:rsid w:val="00D76A73"/>
    <w:rsid w:val="00D776C0"/>
    <w:rsid w:val="00D77914"/>
    <w:rsid w:val="00D8122D"/>
    <w:rsid w:val="00D81286"/>
    <w:rsid w:val="00D81493"/>
    <w:rsid w:val="00D818F7"/>
    <w:rsid w:val="00D81AD5"/>
    <w:rsid w:val="00D82BE2"/>
    <w:rsid w:val="00D8497B"/>
    <w:rsid w:val="00D84B14"/>
    <w:rsid w:val="00D84FD1"/>
    <w:rsid w:val="00D85C4D"/>
    <w:rsid w:val="00D87180"/>
    <w:rsid w:val="00D87774"/>
    <w:rsid w:val="00D87A4D"/>
    <w:rsid w:val="00D87B98"/>
    <w:rsid w:val="00D87C25"/>
    <w:rsid w:val="00D87E94"/>
    <w:rsid w:val="00D90525"/>
    <w:rsid w:val="00D90B0D"/>
    <w:rsid w:val="00D90E04"/>
    <w:rsid w:val="00D91139"/>
    <w:rsid w:val="00D918D8"/>
    <w:rsid w:val="00D92761"/>
    <w:rsid w:val="00D93605"/>
    <w:rsid w:val="00D93B48"/>
    <w:rsid w:val="00D93E27"/>
    <w:rsid w:val="00D95168"/>
    <w:rsid w:val="00D9538C"/>
    <w:rsid w:val="00D9582A"/>
    <w:rsid w:val="00D96626"/>
    <w:rsid w:val="00D97572"/>
    <w:rsid w:val="00DA0436"/>
    <w:rsid w:val="00DA048A"/>
    <w:rsid w:val="00DA137E"/>
    <w:rsid w:val="00DA147B"/>
    <w:rsid w:val="00DA17C7"/>
    <w:rsid w:val="00DA1A45"/>
    <w:rsid w:val="00DA1BD4"/>
    <w:rsid w:val="00DA2E9D"/>
    <w:rsid w:val="00DA2F64"/>
    <w:rsid w:val="00DA365C"/>
    <w:rsid w:val="00DA4CED"/>
    <w:rsid w:val="00DA4F65"/>
    <w:rsid w:val="00DA50BA"/>
    <w:rsid w:val="00DA60B1"/>
    <w:rsid w:val="00DA641B"/>
    <w:rsid w:val="00DA6559"/>
    <w:rsid w:val="00DA6925"/>
    <w:rsid w:val="00DA6A16"/>
    <w:rsid w:val="00DA783F"/>
    <w:rsid w:val="00DA7BA8"/>
    <w:rsid w:val="00DB05A4"/>
    <w:rsid w:val="00DB0680"/>
    <w:rsid w:val="00DB1A04"/>
    <w:rsid w:val="00DB2615"/>
    <w:rsid w:val="00DB2B18"/>
    <w:rsid w:val="00DB2D46"/>
    <w:rsid w:val="00DB3BB5"/>
    <w:rsid w:val="00DB3DB7"/>
    <w:rsid w:val="00DB3F7F"/>
    <w:rsid w:val="00DB4250"/>
    <w:rsid w:val="00DB46AE"/>
    <w:rsid w:val="00DB5519"/>
    <w:rsid w:val="00DB57DB"/>
    <w:rsid w:val="00DB59AD"/>
    <w:rsid w:val="00DB62A0"/>
    <w:rsid w:val="00DB6576"/>
    <w:rsid w:val="00DB6E51"/>
    <w:rsid w:val="00DC040E"/>
    <w:rsid w:val="00DC0624"/>
    <w:rsid w:val="00DC0869"/>
    <w:rsid w:val="00DC123E"/>
    <w:rsid w:val="00DC154F"/>
    <w:rsid w:val="00DC16EF"/>
    <w:rsid w:val="00DC1B08"/>
    <w:rsid w:val="00DC1B8D"/>
    <w:rsid w:val="00DC2262"/>
    <w:rsid w:val="00DC2AB3"/>
    <w:rsid w:val="00DC2CFD"/>
    <w:rsid w:val="00DC2F7F"/>
    <w:rsid w:val="00DC3171"/>
    <w:rsid w:val="00DC35EF"/>
    <w:rsid w:val="00DC375F"/>
    <w:rsid w:val="00DC45C0"/>
    <w:rsid w:val="00DC465C"/>
    <w:rsid w:val="00DC4CB5"/>
    <w:rsid w:val="00DC5B50"/>
    <w:rsid w:val="00DC6F01"/>
    <w:rsid w:val="00DC72F9"/>
    <w:rsid w:val="00DC77DD"/>
    <w:rsid w:val="00DC7C2C"/>
    <w:rsid w:val="00DC7D11"/>
    <w:rsid w:val="00DD08E7"/>
    <w:rsid w:val="00DD0D3B"/>
    <w:rsid w:val="00DD1184"/>
    <w:rsid w:val="00DD218E"/>
    <w:rsid w:val="00DD2EA9"/>
    <w:rsid w:val="00DD33EA"/>
    <w:rsid w:val="00DD3A86"/>
    <w:rsid w:val="00DD3AB2"/>
    <w:rsid w:val="00DD3BA7"/>
    <w:rsid w:val="00DD4190"/>
    <w:rsid w:val="00DD47D3"/>
    <w:rsid w:val="00DD4823"/>
    <w:rsid w:val="00DD4BA8"/>
    <w:rsid w:val="00DD4C69"/>
    <w:rsid w:val="00DD4F8C"/>
    <w:rsid w:val="00DD55B2"/>
    <w:rsid w:val="00DD5BC2"/>
    <w:rsid w:val="00DD659F"/>
    <w:rsid w:val="00DD66BA"/>
    <w:rsid w:val="00DD6B6E"/>
    <w:rsid w:val="00DD74F5"/>
    <w:rsid w:val="00DD75D0"/>
    <w:rsid w:val="00DD75E5"/>
    <w:rsid w:val="00DD7789"/>
    <w:rsid w:val="00DD7F71"/>
    <w:rsid w:val="00DE1680"/>
    <w:rsid w:val="00DE1828"/>
    <w:rsid w:val="00DE2ACC"/>
    <w:rsid w:val="00DE2D10"/>
    <w:rsid w:val="00DE3347"/>
    <w:rsid w:val="00DE38E3"/>
    <w:rsid w:val="00DE4784"/>
    <w:rsid w:val="00DE6147"/>
    <w:rsid w:val="00DE7177"/>
    <w:rsid w:val="00DE7B82"/>
    <w:rsid w:val="00DE7DFE"/>
    <w:rsid w:val="00DF0078"/>
    <w:rsid w:val="00DF0F27"/>
    <w:rsid w:val="00DF14FD"/>
    <w:rsid w:val="00DF1DE4"/>
    <w:rsid w:val="00DF24EF"/>
    <w:rsid w:val="00DF2522"/>
    <w:rsid w:val="00DF30C9"/>
    <w:rsid w:val="00DF3916"/>
    <w:rsid w:val="00DF482D"/>
    <w:rsid w:val="00DF50F0"/>
    <w:rsid w:val="00DF5464"/>
    <w:rsid w:val="00DF5E0B"/>
    <w:rsid w:val="00DF5F2F"/>
    <w:rsid w:val="00DF6283"/>
    <w:rsid w:val="00DF67E8"/>
    <w:rsid w:val="00DF67FB"/>
    <w:rsid w:val="00DF6BB9"/>
    <w:rsid w:val="00DF71AC"/>
    <w:rsid w:val="00DF7248"/>
    <w:rsid w:val="00DF7558"/>
    <w:rsid w:val="00DF775B"/>
    <w:rsid w:val="00DF77D2"/>
    <w:rsid w:val="00DF7986"/>
    <w:rsid w:val="00DF7C26"/>
    <w:rsid w:val="00DF7FE6"/>
    <w:rsid w:val="00E00355"/>
    <w:rsid w:val="00E0217E"/>
    <w:rsid w:val="00E02B4A"/>
    <w:rsid w:val="00E042D6"/>
    <w:rsid w:val="00E05220"/>
    <w:rsid w:val="00E05521"/>
    <w:rsid w:val="00E068C2"/>
    <w:rsid w:val="00E07112"/>
    <w:rsid w:val="00E0716D"/>
    <w:rsid w:val="00E07225"/>
    <w:rsid w:val="00E072DE"/>
    <w:rsid w:val="00E07350"/>
    <w:rsid w:val="00E07490"/>
    <w:rsid w:val="00E07F1C"/>
    <w:rsid w:val="00E10297"/>
    <w:rsid w:val="00E10E2B"/>
    <w:rsid w:val="00E1151B"/>
    <w:rsid w:val="00E1186F"/>
    <w:rsid w:val="00E11B34"/>
    <w:rsid w:val="00E11E2F"/>
    <w:rsid w:val="00E1326D"/>
    <w:rsid w:val="00E13272"/>
    <w:rsid w:val="00E13467"/>
    <w:rsid w:val="00E1627F"/>
    <w:rsid w:val="00E16362"/>
    <w:rsid w:val="00E166D6"/>
    <w:rsid w:val="00E16919"/>
    <w:rsid w:val="00E17AC6"/>
    <w:rsid w:val="00E17BEF"/>
    <w:rsid w:val="00E20175"/>
    <w:rsid w:val="00E20B89"/>
    <w:rsid w:val="00E21AA6"/>
    <w:rsid w:val="00E21DE1"/>
    <w:rsid w:val="00E22AFF"/>
    <w:rsid w:val="00E22E85"/>
    <w:rsid w:val="00E23164"/>
    <w:rsid w:val="00E2329F"/>
    <w:rsid w:val="00E242F6"/>
    <w:rsid w:val="00E24CCB"/>
    <w:rsid w:val="00E25129"/>
    <w:rsid w:val="00E25235"/>
    <w:rsid w:val="00E2528A"/>
    <w:rsid w:val="00E257DE"/>
    <w:rsid w:val="00E25B6F"/>
    <w:rsid w:val="00E26834"/>
    <w:rsid w:val="00E273F1"/>
    <w:rsid w:val="00E27708"/>
    <w:rsid w:val="00E309EB"/>
    <w:rsid w:val="00E30C16"/>
    <w:rsid w:val="00E30F36"/>
    <w:rsid w:val="00E31947"/>
    <w:rsid w:val="00E31C38"/>
    <w:rsid w:val="00E31D96"/>
    <w:rsid w:val="00E32488"/>
    <w:rsid w:val="00E32833"/>
    <w:rsid w:val="00E32DCB"/>
    <w:rsid w:val="00E33183"/>
    <w:rsid w:val="00E33539"/>
    <w:rsid w:val="00E33BDB"/>
    <w:rsid w:val="00E3440D"/>
    <w:rsid w:val="00E344C8"/>
    <w:rsid w:val="00E34A9F"/>
    <w:rsid w:val="00E35CE4"/>
    <w:rsid w:val="00E3620B"/>
    <w:rsid w:val="00E372AB"/>
    <w:rsid w:val="00E376E9"/>
    <w:rsid w:val="00E37C39"/>
    <w:rsid w:val="00E40C86"/>
    <w:rsid w:val="00E4103D"/>
    <w:rsid w:val="00E41336"/>
    <w:rsid w:val="00E4185F"/>
    <w:rsid w:val="00E41983"/>
    <w:rsid w:val="00E41A11"/>
    <w:rsid w:val="00E42041"/>
    <w:rsid w:val="00E425DC"/>
    <w:rsid w:val="00E42792"/>
    <w:rsid w:val="00E42D47"/>
    <w:rsid w:val="00E42D5E"/>
    <w:rsid w:val="00E43AD7"/>
    <w:rsid w:val="00E43EC7"/>
    <w:rsid w:val="00E45361"/>
    <w:rsid w:val="00E4607A"/>
    <w:rsid w:val="00E5057E"/>
    <w:rsid w:val="00E51307"/>
    <w:rsid w:val="00E5156B"/>
    <w:rsid w:val="00E517D5"/>
    <w:rsid w:val="00E518C7"/>
    <w:rsid w:val="00E520D0"/>
    <w:rsid w:val="00E52D16"/>
    <w:rsid w:val="00E52F66"/>
    <w:rsid w:val="00E52FC5"/>
    <w:rsid w:val="00E5338F"/>
    <w:rsid w:val="00E543EC"/>
    <w:rsid w:val="00E5458B"/>
    <w:rsid w:val="00E548DC"/>
    <w:rsid w:val="00E54CA8"/>
    <w:rsid w:val="00E54DF1"/>
    <w:rsid w:val="00E54FF5"/>
    <w:rsid w:val="00E55524"/>
    <w:rsid w:val="00E56551"/>
    <w:rsid w:val="00E56693"/>
    <w:rsid w:val="00E572A6"/>
    <w:rsid w:val="00E57E5F"/>
    <w:rsid w:val="00E57F7A"/>
    <w:rsid w:val="00E600E1"/>
    <w:rsid w:val="00E60D45"/>
    <w:rsid w:val="00E60DF3"/>
    <w:rsid w:val="00E61345"/>
    <w:rsid w:val="00E62034"/>
    <w:rsid w:val="00E62791"/>
    <w:rsid w:val="00E629B0"/>
    <w:rsid w:val="00E62EFF"/>
    <w:rsid w:val="00E62FB4"/>
    <w:rsid w:val="00E634F7"/>
    <w:rsid w:val="00E6368E"/>
    <w:rsid w:val="00E638B0"/>
    <w:rsid w:val="00E63A27"/>
    <w:rsid w:val="00E64FE9"/>
    <w:rsid w:val="00E6508F"/>
    <w:rsid w:val="00E65306"/>
    <w:rsid w:val="00E654F9"/>
    <w:rsid w:val="00E65B16"/>
    <w:rsid w:val="00E65E81"/>
    <w:rsid w:val="00E663BD"/>
    <w:rsid w:val="00E669E9"/>
    <w:rsid w:val="00E66E9C"/>
    <w:rsid w:val="00E67365"/>
    <w:rsid w:val="00E673F5"/>
    <w:rsid w:val="00E67D21"/>
    <w:rsid w:val="00E704AA"/>
    <w:rsid w:val="00E707B3"/>
    <w:rsid w:val="00E70CE0"/>
    <w:rsid w:val="00E715F1"/>
    <w:rsid w:val="00E71608"/>
    <w:rsid w:val="00E720D0"/>
    <w:rsid w:val="00E7217D"/>
    <w:rsid w:val="00E7460B"/>
    <w:rsid w:val="00E749AE"/>
    <w:rsid w:val="00E74D5F"/>
    <w:rsid w:val="00E7507A"/>
    <w:rsid w:val="00E7519B"/>
    <w:rsid w:val="00E75653"/>
    <w:rsid w:val="00E7605B"/>
    <w:rsid w:val="00E76610"/>
    <w:rsid w:val="00E76D96"/>
    <w:rsid w:val="00E76ECC"/>
    <w:rsid w:val="00E80069"/>
    <w:rsid w:val="00E80539"/>
    <w:rsid w:val="00E80AF0"/>
    <w:rsid w:val="00E80CDA"/>
    <w:rsid w:val="00E812EC"/>
    <w:rsid w:val="00E81AED"/>
    <w:rsid w:val="00E81E7B"/>
    <w:rsid w:val="00E82E45"/>
    <w:rsid w:val="00E8472B"/>
    <w:rsid w:val="00E850CA"/>
    <w:rsid w:val="00E855B2"/>
    <w:rsid w:val="00E856A4"/>
    <w:rsid w:val="00E85A2C"/>
    <w:rsid w:val="00E85D89"/>
    <w:rsid w:val="00E86E94"/>
    <w:rsid w:val="00E87910"/>
    <w:rsid w:val="00E87968"/>
    <w:rsid w:val="00E903CD"/>
    <w:rsid w:val="00E90549"/>
    <w:rsid w:val="00E90798"/>
    <w:rsid w:val="00E90840"/>
    <w:rsid w:val="00E90AA7"/>
    <w:rsid w:val="00E915D1"/>
    <w:rsid w:val="00E91804"/>
    <w:rsid w:val="00E9197B"/>
    <w:rsid w:val="00E91D37"/>
    <w:rsid w:val="00E92B0F"/>
    <w:rsid w:val="00E92D29"/>
    <w:rsid w:val="00E92F84"/>
    <w:rsid w:val="00E934E8"/>
    <w:rsid w:val="00E9391F"/>
    <w:rsid w:val="00E93DA2"/>
    <w:rsid w:val="00E9408B"/>
    <w:rsid w:val="00E94437"/>
    <w:rsid w:val="00E9471F"/>
    <w:rsid w:val="00E94A2B"/>
    <w:rsid w:val="00E95055"/>
    <w:rsid w:val="00E959CD"/>
    <w:rsid w:val="00E95AAA"/>
    <w:rsid w:val="00E968F4"/>
    <w:rsid w:val="00EA032B"/>
    <w:rsid w:val="00EA085C"/>
    <w:rsid w:val="00EA0C23"/>
    <w:rsid w:val="00EA0CD7"/>
    <w:rsid w:val="00EA0D0B"/>
    <w:rsid w:val="00EA0F63"/>
    <w:rsid w:val="00EA2298"/>
    <w:rsid w:val="00EA26C0"/>
    <w:rsid w:val="00EA2953"/>
    <w:rsid w:val="00EA3594"/>
    <w:rsid w:val="00EA40FC"/>
    <w:rsid w:val="00EA414A"/>
    <w:rsid w:val="00EA5243"/>
    <w:rsid w:val="00EA6F1D"/>
    <w:rsid w:val="00EA7016"/>
    <w:rsid w:val="00EA763E"/>
    <w:rsid w:val="00EA79C4"/>
    <w:rsid w:val="00EA7D98"/>
    <w:rsid w:val="00EA7EDD"/>
    <w:rsid w:val="00EA7F50"/>
    <w:rsid w:val="00EB0C27"/>
    <w:rsid w:val="00EB0FCD"/>
    <w:rsid w:val="00EB1509"/>
    <w:rsid w:val="00EB1598"/>
    <w:rsid w:val="00EB1647"/>
    <w:rsid w:val="00EB16CE"/>
    <w:rsid w:val="00EB21BF"/>
    <w:rsid w:val="00EB2DE7"/>
    <w:rsid w:val="00EB385E"/>
    <w:rsid w:val="00EB3C8C"/>
    <w:rsid w:val="00EB3D36"/>
    <w:rsid w:val="00EB579F"/>
    <w:rsid w:val="00EB5A57"/>
    <w:rsid w:val="00EB623E"/>
    <w:rsid w:val="00EB6283"/>
    <w:rsid w:val="00EB66BD"/>
    <w:rsid w:val="00EB70C7"/>
    <w:rsid w:val="00EB751A"/>
    <w:rsid w:val="00EB78B2"/>
    <w:rsid w:val="00EC0625"/>
    <w:rsid w:val="00EC0671"/>
    <w:rsid w:val="00EC0BC3"/>
    <w:rsid w:val="00EC1D37"/>
    <w:rsid w:val="00EC1F41"/>
    <w:rsid w:val="00EC28DC"/>
    <w:rsid w:val="00EC3AA5"/>
    <w:rsid w:val="00EC3D79"/>
    <w:rsid w:val="00EC5623"/>
    <w:rsid w:val="00EC7176"/>
    <w:rsid w:val="00ED00CE"/>
    <w:rsid w:val="00ED0BC7"/>
    <w:rsid w:val="00ED0D87"/>
    <w:rsid w:val="00ED2D57"/>
    <w:rsid w:val="00ED3139"/>
    <w:rsid w:val="00ED34FA"/>
    <w:rsid w:val="00ED4836"/>
    <w:rsid w:val="00ED51C8"/>
    <w:rsid w:val="00ED5677"/>
    <w:rsid w:val="00ED5701"/>
    <w:rsid w:val="00ED62A3"/>
    <w:rsid w:val="00ED6414"/>
    <w:rsid w:val="00ED6FC6"/>
    <w:rsid w:val="00ED772D"/>
    <w:rsid w:val="00ED7C49"/>
    <w:rsid w:val="00EE0113"/>
    <w:rsid w:val="00EE017E"/>
    <w:rsid w:val="00EE0500"/>
    <w:rsid w:val="00EE0771"/>
    <w:rsid w:val="00EE10F0"/>
    <w:rsid w:val="00EE13E2"/>
    <w:rsid w:val="00EE1592"/>
    <w:rsid w:val="00EE165B"/>
    <w:rsid w:val="00EE1B5F"/>
    <w:rsid w:val="00EE1ECF"/>
    <w:rsid w:val="00EE23D0"/>
    <w:rsid w:val="00EE2838"/>
    <w:rsid w:val="00EE2FCC"/>
    <w:rsid w:val="00EE3E15"/>
    <w:rsid w:val="00EE4A99"/>
    <w:rsid w:val="00EE5A06"/>
    <w:rsid w:val="00EE69BD"/>
    <w:rsid w:val="00EE69D1"/>
    <w:rsid w:val="00EE718F"/>
    <w:rsid w:val="00EF0174"/>
    <w:rsid w:val="00EF07A6"/>
    <w:rsid w:val="00EF09B7"/>
    <w:rsid w:val="00EF10FF"/>
    <w:rsid w:val="00EF1789"/>
    <w:rsid w:val="00EF20DF"/>
    <w:rsid w:val="00EF2262"/>
    <w:rsid w:val="00EF2294"/>
    <w:rsid w:val="00EF27BC"/>
    <w:rsid w:val="00EF2FFF"/>
    <w:rsid w:val="00EF3BFD"/>
    <w:rsid w:val="00EF497E"/>
    <w:rsid w:val="00EF574D"/>
    <w:rsid w:val="00EF5E2E"/>
    <w:rsid w:val="00EF62BF"/>
    <w:rsid w:val="00EF6C7E"/>
    <w:rsid w:val="00EF6F1C"/>
    <w:rsid w:val="00EF7848"/>
    <w:rsid w:val="00EF7BF5"/>
    <w:rsid w:val="00EF7D92"/>
    <w:rsid w:val="00F00B01"/>
    <w:rsid w:val="00F01C60"/>
    <w:rsid w:val="00F01D0C"/>
    <w:rsid w:val="00F029BB"/>
    <w:rsid w:val="00F02A0F"/>
    <w:rsid w:val="00F02F59"/>
    <w:rsid w:val="00F03B94"/>
    <w:rsid w:val="00F0417A"/>
    <w:rsid w:val="00F05086"/>
    <w:rsid w:val="00F05E53"/>
    <w:rsid w:val="00F05F62"/>
    <w:rsid w:val="00F05FC3"/>
    <w:rsid w:val="00F06D0B"/>
    <w:rsid w:val="00F07579"/>
    <w:rsid w:val="00F07DB5"/>
    <w:rsid w:val="00F1062D"/>
    <w:rsid w:val="00F106BD"/>
    <w:rsid w:val="00F10745"/>
    <w:rsid w:val="00F11129"/>
    <w:rsid w:val="00F11826"/>
    <w:rsid w:val="00F11EE5"/>
    <w:rsid w:val="00F121DC"/>
    <w:rsid w:val="00F141BE"/>
    <w:rsid w:val="00F1461E"/>
    <w:rsid w:val="00F14875"/>
    <w:rsid w:val="00F14C83"/>
    <w:rsid w:val="00F16232"/>
    <w:rsid w:val="00F16CF7"/>
    <w:rsid w:val="00F176D8"/>
    <w:rsid w:val="00F17C12"/>
    <w:rsid w:val="00F17F19"/>
    <w:rsid w:val="00F2002D"/>
    <w:rsid w:val="00F20452"/>
    <w:rsid w:val="00F20572"/>
    <w:rsid w:val="00F20E27"/>
    <w:rsid w:val="00F21038"/>
    <w:rsid w:val="00F21F2D"/>
    <w:rsid w:val="00F22689"/>
    <w:rsid w:val="00F228C4"/>
    <w:rsid w:val="00F235F2"/>
    <w:rsid w:val="00F23BC6"/>
    <w:rsid w:val="00F24EFF"/>
    <w:rsid w:val="00F253FF"/>
    <w:rsid w:val="00F2636B"/>
    <w:rsid w:val="00F270D8"/>
    <w:rsid w:val="00F273CD"/>
    <w:rsid w:val="00F275A3"/>
    <w:rsid w:val="00F27690"/>
    <w:rsid w:val="00F27E02"/>
    <w:rsid w:val="00F27E51"/>
    <w:rsid w:val="00F307FE"/>
    <w:rsid w:val="00F30C5D"/>
    <w:rsid w:val="00F30CB0"/>
    <w:rsid w:val="00F30D10"/>
    <w:rsid w:val="00F30FFE"/>
    <w:rsid w:val="00F311EB"/>
    <w:rsid w:val="00F3164F"/>
    <w:rsid w:val="00F316DC"/>
    <w:rsid w:val="00F325B8"/>
    <w:rsid w:val="00F32AD7"/>
    <w:rsid w:val="00F33115"/>
    <w:rsid w:val="00F337D0"/>
    <w:rsid w:val="00F33DCB"/>
    <w:rsid w:val="00F33F14"/>
    <w:rsid w:val="00F340CF"/>
    <w:rsid w:val="00F343CF"/>
    <w:rsid w:val="00F34B60"/>
    <w:rsid w:val="00F35D42"/>
    <w:rsid w:val="00F362A3"/>
    <w:rsid w:val="00F368BA"/>
    <w:rsid w:val="00F3691B"/>
    <w:rsid w:val="00F36951"/>
    <w:rsid w:val="00F36C17"/>
    <w:rsid w:val="00F36D2B"/>
    <w:rsid w:val="00F37A51"/>
    <w:rsid w:val="00F37BD3"/>
    <w:rsid w:val="00F37CD1"/>
    <w:rsid w:val="00F40ABE"/>
    <w:rsid w:val="00F40DB6"/>
    <w:rsid w:val="00F41992"/>
    <w:rsid w:val="00F44C86"/>
    <w:rsid w:val="00F4525E"/>
    <w:rsid w:val="00F4555E"/>
    <w:rsid w:val="00F45E84"/>
    <w:rsid w:val="00F46112"/>
    <w:rsid w:val="00F463DB"/>
    <w:rsid w:val="00F46439"/>
    <w:rsid w:val="00F4763D"/>
    <w:rsid w:val="00F478EE"/>
    <w:rsid w:val="00F50CA6"/>
    <w:rsid w:val="00F5212C"/>
    <w:rsid w:val="00F52B55"/>
    <w:rsid w:val="00F532E4"/>
    <w:rsid w:val="00F54780"/>
    <w:rsid w:val="00F54CEB"/>
    <w:rsid w:val="00F54E82"/>
    <w:rsid w:val="00F553DC"/>
    <w:rsid w:val="00F55CF4"/>
    <w:rsid w:val="00F560B9"/>
    <w:rsid w:val="00F569D0"/>
    <w:rsid w:val="00F571FE"/>
    <w:rsid w:val="00F57650"/>
    <w:rsid w:val="00F57CB9"/>
    <w:rsid w:val="00F57E81"/>
    <w:rsid w:val="00F60358"/>
    <w:rsid w:val="00F603B7"/>
    <w:rsid w:val="00F604EB"/>
    <w:rsid w:val="00F60DE6"/>
    <w:rsid w:val="00F61238"/>
    <w:rsid w:val="00F61CD0"/>
    <w:rsid w:val="00F62689"/>
    <w:rsid w:val="00F62A56"/>
    <w:rsid w:val="00F62DC3"/>
    <w:rsid w:val="00F6382E"/>
    <w:rsid w:val="00F63945"/>
    <w:rsid w:val="00F63A32"/>
    <w:rsid w:val="00F63BE4"/>
    <w:rsid w:val="00F6400A"/>
    <w:rsid w:val="00F64821"/>
    <w:rsid w:val="00F65AB5"/>
    <w:rsid w:val="00F661E0"/>
    <w:rsid w:val="00F6647E"/>
    <w:rsid w:val="00F66E57"/>
    <w:rsid w:val="00F67001"/>
    <w:rsid w:val="00F6747D"/>
    <w:rsid w:val="00F678D6"/>
    <w:rsid w:val="00F67E19"/>
    <w:rsid w:val="00F70B87"/>
    <w:rsid w:val="00F70ED8"/>
    <w:rsid w:val="00F70F43"/>
    <w:rsid w:val="00F71809"/>
    <w:rsid w:val="00F7251D"/>
    <w:rsid w:val="00F72947"/>
    <w:rsid w:val="00F73692"/>
    <w:rsid w:val="00F73A3D"/>
    <w:rsid w:val="00F73B90"/>
    <w:rsid w:val="00F74513"/>
    <w:rsid w:val="00F74B2D"/>
    <w:rsid w:val="00F80534"/>
    <w:rsid w:val="00F8153A"/>
    <w:rsid w:val="00F81A6C"/>
    <w:rsid w:val="00F81EE4"/>
    <w:rsid w:val="00F820FE"/>
    <w:rsid w:val="00F83EBB"/>
    <w:rsid w:val="00F848FE"/>
    <w:rsid w:val="00F860E2"/>
    <w:rsid w:val="00F86C3A"/>
    <w:rsid w:val="00F87D11"/>
    <w:rsid w:val="00F905A4"/>
    <w:rsid w:val="00F9095B"/>
    <w:rsid w:val="00F9097F"/>
    <w:rsid w:val="00F90E96"/>
    <w:rsid w:val="00F925A6"/>
    <w:rsid w:val="00F92B1B"/>
    <w:rsid w:val="00F92D98"/>
    <w:rsid w:val="00F93416"/>
    <w:rsid w:val="00F93F9D"/>
    <w:rsid w:val="00F9422F"/>
    <w:rsid w:val="00F9482B"/>
    <w:rsid w:val="00F94A4D"/>
    <w:rsid w:val="00F97154"/>
    <w:rsid w:val="00F972F7"/>
    <w:rsid w:val="00F977FE"/>
    <w:rsid w:val="00FA0313"/>
    <w:rsid w:val="00FA0903"/>
    <w:rsid w:val="00FA0943"/>
    <w:rsid w:val="00FA0B24"/>
    <w:rsid w:val="00FA12A2"/>
    <w:rsid w:val="00FA1390"/>
    <w:rsid w:val="00FA154F"/>
    <w:rsid w:val="00FA1756"/>
    <w:rsid w:val="00FA1DFC"/>
    <w:rsid w:val="00FA275D"/>
    <w:rsid w:val="00FA27A5"/>
    <w:rsid w:val="00FA36D1"/>
    <w:rsid w:val="00FA4313"/>
    <w:rsid w:val="00FA4AC9"/>
    <w:rsid w:val="00FA5977"/>
    <w:rsid w:val="00FA5B92"/>
    <w:rsid w:val="00FA6B8C"/>
    <w:rsid w:val="00FA6E32"/>
    <w:rsid w:val="00FA6F29"/>
    <w:rsid w:val="00FA72A5"/>
    <w:rsid w:val="00FB006C"/>
    <w:rsid w:val="00FB0D7A"/>
    <w:rsid w:val="00FB0F8A"/>
    <w:rsid w:val="00FB3168"/>
    <w:rsid w:val="00FB3C4D"/>
    <w:rsid w:val="00FB6A2C"/>
    <w:rsid w:val="00FB6C67"/>
    <w:rsid w:val="00FB6D6F"/>
    <w:rsid w:val="00FB738C"/>
    <w:rsid w:val="00FB779C"/>
    <w:rsid w:val="00FC1C22"/>
    <w:rsid w:val="00FC2C28"/>
    <w:rsid w:val="00FC2F8C"/>
    <w:rsid w:val="00FC3004"/>
    <w:rsid w:val="00FC3572"/>
    <w:rsid w:val="00FC3AA3"/>
    <w:rsid w:val="00FC4439"/>
    <w:rsid w:val="00FC45A5"/>
    <w:rsid w:val="00FC4915"/>
    <w:rsid w:val="00FC4DCC"/>
    <w:rsid w:val="00FC52BA"/>
    <w:rsid w:val="00FC566D"/>
    <w:rsid w:val="00FC6B5A"/>
    <w:rsid w:val="00FC7179"/>
    <w:rsid w:val="00FC7626"/>
    <w:rsid w:val="00FC78B6"/>
    <w:rsid w:val="00FC7EA8"/>
    <w:rsid w:val="00FD03C4"/>
    <w:rsid w:val="00FD08E5"/>
    <w:rsid w:val="00FD0948"/>
    <w:rsid w:val="00FD0E52"/>
    <w:rsid w:val="00FD2E55"/>
    <w:rsid w:val="00FD2E7F"/>
    <w:rsid w:val="00FD35D1"/>
    <w:rsid w:val="00FD3910"/>
    <w:rsid w:val="00FD3A12"/>
    <w:rsid w:val="00FD458C"/>
    <w:rsid w:val="00FD4C4A"/>
    <w:rsid w:val="00FD4C7B"/>
    <w:rsid w:val="00FD4C89"/>
    <w:rsid w:val="00FD5109"/>
    <w:rsid w:val="00FD54DD"/>
    <w:rsid w:val="00FD5BEA"/>
    <w:rsid w:val="00FD5F7D"/>
    <w:rsid w:val="00FD7377"/>
    <w:rsid w:val="00FD7567"/>
    <w:rsid w:val="00FE03B4"/>
    <w:rsid w:val="00FE092A"/>
    <w:rsid w:val="00FE0A62"/>
    <w:rsid w:val="00FE0B53"/>
    <w:rsid w:val="00FE1834"/>
    <w:rsid w:val="00FE2107"/>
    <w:rsid w:val="00FE21C6"/>
    <w:rsid w:val="00FE27F1"/>
    <w:rsid w:val="00FE2EE5"/>
    <w:rsid w:val="00FE3374"/>
    <w:rsid w:val="00FE359C"/>
    <w:rsid w:val="00FE386D"/>
    <w:rsid w:val="00FE42C3"/>
    <w:rsid w:val="00FE46D7"/>
    <w:rsid w:val="00FE4D97"/>
    <w:rsid w:val="00FE5129"/>
    <w:rsid w:val="00FE5FC2"/>
    <w:rsid w:val="00FE659A"/>
    <w:rsid w:val="00FE6E43"/>
    <w:rsid w:val="00FE7161"/>
    <w:rsid w:val="00FE79B6"/>
    <w:rsid w:val="00FE7A0D"/>
    <w:rsid w:val="00FE7AA5"/>
    <w:rsid w:val="00FE7E88"/>
    <w:rsid w:val="00FE7F7C"/>
    <w:rsid w:val="00FF040F"/>
    <w:rsid w:val="00FF0F4A"/>
    <w:rsid w:val="00FF1C5D"/>
    <w:rsid w:val="00FF2715"/>
    <w:rsid w:val="00FF33FC"/>
    <w:rsid w:val="00FF3535"/>
    <w:rsid w:val="00FF35A6"/>
    <w:rsid w:val="00FF3E77"/>
    <w:rsid w:val="00FF4169"/>
    <w:rsid w:val="00FF443B"/>
    <w:rsid w:val="00FF5079"/>
    <w:rsid w:val="00FF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qFormat="1"/>
    <w:lsdException w:name="heading 5" w:semiHidden="0" w:uiPriority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D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4C4E77"/>
    <w:pPr>
      <w:keepNext/>
      <w:numPr>
        <w:numId w:val="1"/>
      </w:numPr>
      <w:outlineLvl w:val="0"/>
    </w:pPr>
    <w:rPr>
      <w:sz w:val="36"/>
      <w:szCs w:val="36"/>
      <w:u w:val="single"/>
    </w:rPr>
  </w:style>
  <w:style w:type="paragraph" w:styleId="Ttulo2">
    <w:name w:val="heading 2"/>
    <w:basedOn w:val="Normal"/>
    <w:next w:val="Normal"/>
    <w:link w:val="Ttulo2Char"/>
    <w:qFormat/>
    <w:rsid w:val="004C4E77"/>
    <w:pPr>
      <w:keepNext/>
      <w:tabs>
        <w:tab w:val="num" w:pos="1080"/>
      </w:tabs>
      <w:outlineLvl w:val="1"/>
    </w:pPr>
    <w:rPr>
      <w:b/>
      <w:bCs/>
      <w:smallCaps/>
      <w:sz w:val="36"/>
      <w:szCs w:val="36"/>
      <w:u w:val="single"/>
    </w:rPr>
  </w:style>
  <w:style w:type="paragraph" w:styleId="Ttulo3">
    <w:name w:val="heading 3"/>
    <w:basedOn w:val="Normal"/>
    <w:next w:val="Normal"/>
    <w:link w:val="Ttulo3Char"/>
    <w:qFormat/>
    <w:rsid w:val="004C4E77"/>
    <w:pPr>
      <w:keepNext/>
      <w:tabs>
        <w:tab w:val="num" w:pos="720"/>
      </w:tabs>
      <w:ind w:left="720" w:hanging="432"/>
      <w:outlineLvl w:val="2"/>
    </w:pPr>
    <w:rPr>
      <w:b/>
      <w:bCs/>
      <w:sz w:val="40"/>
      <w:szCs w:val="40"/>
    </w:rPr>
  </w:style>
  <w:style w:type="paragraph" w:styleId="Ttulo4">
    <w:name w:val="heading 4"/>
    <w:basedOn w:val="Normal"/>
    <w:next w:val="Normal"/>
    <w:link w:val="Ttulo4Char"/>
    <w:uiPriority w:val="99"/>
    <w:qFormat/>
    <w:rsid w:val="004C4E77"/>
    <w:pPr>
      <w:keepNext/>
      <w:tabs>
        <w:tab w:val="num" w:pos="864"/>
      </w:tabs>
      <w:ind w:left="864" w:hanging="144"/>
      <w:outlineLvl w:val="3"/>
    </w:pPr>
    <w:rPr>
      <w:b/>
      <w:bCs/>
      <w:smallCaps/>
      <w:sz w:val="52"/>
      <w:szCs w:val="52"/>
    </w:rPr>
  </w:style>
  <w:style w:type="paragraph" w:styleId="Ttulo5">
    <w:name w:val="heading 5"/>
    <w:basedOn w:val="Normal"/>
    <w:next w:val="Normal"/>
    <w:link w:val="Ttulo5Char"/>
    <w:qFormat/>
    <w:rsid w:val="004C4E77"/>
    <w:pPr>
      <w:keepNext/>
      <w:tabs>
        <w:tab w:val="num" w:pos="1008"/>
      </w:tabs>
      <w:ind w:left="1008" w:hanging="432"/>
      <w:outlineLvl w:val="4"/>
    </w:pPr>
    <w:rPr>
      <w:rFonts w:ascii="Arial" w:hAnsi="Arial" w:cs="Arial"/>
      <w:lang w:val="pt-PT"/>
    </w:rPr>
  </w:style>
  <w:style w:type="paragraph" w:styleId="Ttulo6">
    <w:name w:val="heading 6"/>
    <w:basedOn w:val="Normal"/>
    <w:next w:val="Normal"/>
    <w:link w:val="Ttulo6Char"/>
    <w:uiPriority w:val="99"/>
    <w:qFormat/>
    <w:rsid w:val="004C4E77"/>
    <w:pPr>
      <w:keepNext/>
      <w:tabs>
        <w:tab w:val="num" w:pos="1152"/>
      </w:tabs>
      <w:ind w:left="1152" w:hanging="432"/>
      <w:outlineLvl w:val="5"/>
    </w:pPr>
    <w:rPr>
      <w:rFonts w:ascii="Souvenir Lt BT" w:hAnsi="Souvenir Lt BT" w:cs="Souvenir Lt BT"/>
    </w:rPr>
  </w:style>
  <w:style w:type="paragraph" w:styleId="Ttulo7">
    <w:name w:val="heading 7"/>
    <w:basedOn w:val="Normal"/>
    <w:next w:val="Normal"/>
    <w:link w:val="Ttulo7Char"/>
    <w:uiPriority w:val="99"/>
    <w:qFormat/>
    <w:rsid w:val="004C4E77"/>
    <w:pPr>
      <w:keepNext/>
      <w:pBdr>
        <w:top w:val="single" w:sz="4" w:space="1" w:color="000000"/>
      </w:pBdr>
      <w:tabs>
        <w:tab w:val="num" w:pos="1296"/>
      </w:tabs>
      <w:ind w:left="1296" w:hanging="288"/>
      <w:jc w:val="both"/>
      <w:outlineLvl w:val="6"/>
    </w:pPr>
    <w:rPr>
      <w:rFonts w:ascii="Futura Lt BT" w:hAnsi="Futura Lt BT" w:cs="Futura Lt BT"/>
      <w:b/>
      <w:bCs/>
      <w:color w:val="000000"/>
      <w:sz w:val="20"/>
      <w:szCs w:val="20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4C4E77"/>
    <w:pPr>
      <w:keepNext/>
      <w:tabs>
        <w:tab w:val="num" w:pos="1440"/>
      </w:tabs>
      <w:ind w:left="1440" w:hanging="432"/>
      <w:outlineLvl w:val="7"/>
    </w:pPr>
    <w:rPr>
      <w:rFonts w:ascii="Arial" w:hAnsi="Arial" w:cs="Arial"/>
      <w:b/>
      <w:bCs/>
      <w:smallCap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4C4E77"/>
    <w:pPr>
      <w:keepNext/>
      <w:numPr>
        <w:ilvl w:val="8"/>
        <w:numId w:val="1"/>
      </w:numPr>
      <w:spacing w:after="60" w:line="360" w:lineRule="auto"/>
      <w:jc w:val="both"/>
      <w:outlineLvl w:val="8"/>
    </w:pPr>
    <w:rPr>
      <w:rFonts w:ascii="Futura Lt BT" w:hAnsi="Futura Lt BT" w:cs="Futura Lt BT"/>
      <w:b/>
      <w:bCs/>
      <w:color w:val="000000"/>
      <w:sz w:val="18"/>
      <w:szCs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B15DD"/>
    <w:rPr>
      <w:sz w:val="36"/>
      <w:szCs w:val="36"/>
      <w:u w:val="single"/>
      <w:lang w:eastAsia="ar-SA"/>
    </w:rPr>
  </w:style>
  <w:style w:type="character" w:customStyle="1" w:styleId="Ttulo2Char">
    <w:name w:val="Título 2 Char"/>
    <w:basedOn w:val="Fontepargpadro"/>
    <w:link w:val="Ttulo2"/>
    <w:locked/>
    <w:rsid w:val="00CB15DD"/>
    <w:rPr>
      <w:b/>
      <w:bCs/>
      <w:smallCaps/>
      <w:sz w:val="36"/>
      <w:szCs w:val="36"/>
      <w:u w:val="single"/>
      <w:lang w:eastAsia="ar-SA"/>
    </w:rPr>
  </w:style>
  <w:style w:type="character" w:customStyle="1" w:styleId="Ttulo3Char">
    <w:name w:val="Título 3 Char"/>
    <w:basedOn w:val="Fontepargpadro"/>
    <w:link w:val="Ttulo3"/>
    <w:locked/>
    <w:rsid w:val="00CB15DD"/>
    <w:rPr>
      <w:b/>
      <w:bCs/>
      <w:sz w:val="40"/>
      <w:szCs w:val="40"/>
      <w:lang w:eastAsia="ar-SA"/>
    </w:rPr>
  </w:style>
  <w:style w:type="character" w:customStyle="1" w:styleId="Ttulo4Char">
    <w:name w:val="Título 4 Char"/>
    <w:basedOn w:val="Fontepargpadro"/>
    <w:link w:val="Ttulo4"/>
    <w:uiPriority w:val="99"/>
    <w:locked/>
    <w:rsid w:val="00CB15DD"/>
    <w:rPr>
      <w:b/>
      <w:bCs/>
      <w:smallCaps/>
      <w:sz w:val="52"/>
      <w:szCs w:val="52"/>
      <w:lang w:eastAsia="ar-SA"/>
    </w:rPr>
  </w:style>
  <w:style w:type="character" w:customStyle="1" w:styleId="Ttulo5Char">
    <w:name w:val="Título 5 Char"/>
    <w:basedOn w:val="Fontepargpadro"/>
    <w:link w:val="Ttulo5"/>
    <w:locked/>
    <w:rsid w:val="00CB15DD"/>
    <w:rPr>
      <w:rFonts w:ascii="Arial" w:hAnsi="Arial" w:cs="Arial"/>
      <w:sz w:val="24"/>
      <w:szCs w:val="24"/>
      <w:lang w:val="pt-PT" w:eastAsia="ar-SA"/>
    </w:rPr>
  </w:style>
  <w:style w:type="character" w:customStyle="1" w:styleId="Ttulo6Char">
    <w:name w:val="Título 6 Char"/>
    <w:basedOn w:val="Fontepargpadro"/>
    <w:link w:val="Ttulo6"/>
    <w:uiPriority w:val="99"/>
    <w:locked/>
    <w:rsid w:val="00CB15DD"/>
    <w:rPr>
      <w:rFonts w:ascii="Souvenir Lt BT" w:hAnsi="Souvenir Lt BT" w:cs="Souvenir Lt BT"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uiPriority w:val="99"/>
    <w:locked/>
    <w:rsid w:val="00CB15DD"/>
    <w:rPr>
      <w:rFonts w:ascii="Futura Lt BT" w:hAnsi="Futura Lt BT" w:cs="Futura Lt BT"/>
      <w:b/>
      <w:bCs/>
      <w:color w:val="000000"/>
      <w:sz w:val="20"/>
      <w:szCs w:val="20"/>
      <w:u w:val="single"/>
      <w:lang w:eastAsia="ar-SA"/>
    </w:rPr>
  </w:style>
  <w:style w:type="character" w:customStyle="1" w:styleId="Ttulo8Char">
    <w:name w:val="Título 8 Char"/>
    <w:basedOn w:val="Fontepargpadro"/>
    <w:link w:val="Ttulo8"/>
    <w:uiPriority w:val="99"/>
    <w:locked/>
    <w:rsid w:val="00CB15DD"/>
    <w:rPr>
      <w:rFonts w:ascii="Arial" w:hAnsi="Arial" w:cs="Arial"/>
      <w:b/>
      <w:bCs/>
      <w:smallCaps/>
      <w:sz w:val="20"/>
      <w:szCs w:val="20"/>
      <w:lang w:eastAsia="ar-SA"/>
    </w:rPr>
  </w:style>
  <w:style w:type="character" w:customStyle="1" w:styleId="Ttulo9Char">
    <w:name w:val="Título 9 Char"/>
    <w:basedOn w:val="Fontepargpadro"/>
    <w:link w:val="Ttulo9"/>
    <w:uiPriority w:val="99"/>
    <w:locked/>
    <w:rsid w:val="00CB15DD"/>
    <w:rPr>
      <w:rFonts w:ascii="Futura Lt BT" w:hAnsi="Futura Lt BT" w:cs="Futura Lt BT"/>
      <w:b/>
      <w:bCs/>
      <w:color w:val="000000"/>
      <w:sz w:val="18"/>
      <w:szCs w:val="18"/>
      <w:lang w:val="pt-PT" w:eastAsia="ar-SA"/>
    </w:rPr>
  </w:style>
  <w:style w:type="character" w:customStyle="1" w:styleId="WW8Num6z0">
    <w:name w:val="WW8Num6z0"/>
    <w:rsid w:val="004C4E77"/>
    <w:rPr>
      <w:sz w:val="20"/>
    </w:rPr>
  </w:style>
  <w:style w:type="character" w:customStyle="1" w:styleId="WW8Num6z1">
    <w:name w:val="WW8Num6z1"/>
    <w:rsid w:val="004C4E77"/>
    <w:rPr>
      <w:rFonts w:ascii="Arial" w:hAnsi="Arial"/>
    </w:rPr>
  </w:style>
  <w:style w:type="character" w:customStyle="1" w:styleId="WW8Num6z2">
    <w:name w:val="WW8Num6z2"/>
    <w:uiPriority w:val="99"/>
    <w:rsid w:val="004C4E77"/>
  </w:style>
  <w:style w:type="character" w:customStyle="1" w:styleId="WW8Num6z4">
    <w:name w:val="WW8Num6z4"/>
    <w:uiPriority w:val="99"/>
    <w:rsid w:val="004C4E77"/>
    <w:rPr>
      <w:b/>
    </w:rPr>
  </w:style>
  <w:style w:type="character" w:customStyle="1" w:styleId="WW8Num10z0">
    <w:name w:val="WW8Num10z0"/>
    <w:rsid w:val="004C4E77"/>
    <w:rPr>
      <w:sz w:val="20"/>
    </w:rPr>
  </w:style>
  <w:style w:type="character" w:customStyle="1" w:styleId="WW8Num21z0">
    <w:name w:val="WW8Num21z0"/>
    <w:rsid w:val="004C4E77"/>
    <w:rPr>
      <w:rFonts w:ascii="Tahoma" w:hAnsi="Tahoma"/>
    </w:rPr>
  </w:style>
  <w:style w:type="character" w:customStyle="1" w:styleId="WW8Num23z0">
    <w:name w:val="WW8Num23z0"/>
    <w:rsid w:val="004C4E77"/>
    <w:rPr>
      <w:rFonts w:ascii="Garamond" w:hAnsi="Garamond"/>
      <w:sz w:val="28"/>
    </w:rPr>
  </w:style>
  <w:style w:type="character" w:customStyle="1" w:styleId="WW8Num25z0">
    <w:name w:val="WW8Num25z0"/>
    <w:rsid w:val="004C4E77"/>
    <w:rPr>
      <w:rFonts w:ascii="Symbol" w:hAnsi="Symbol"/>
      <w:color w:val="auto"/>
    </w:rPr>
  </w:style>
  <w:style w:type="character" w:customStyle="1" w:styleId="WW8Num25z1">
    <w:name w:val="WW8Num25z1"/>
    <w:rsid w:val="004C4E77"/>
    <w:rPr>
      <w:rFonts w:ascii="Courier New" w:hAnsi="Courier New"/>
    </w:rPr>
  </w:style>
  <w:style w:type="character" w:customStyle="1" w:styleId="WW8Num25z2">
    <w:name w:val="WW8Num25z2"/>
    <w:rsid w:val="004C4E77"/>
    <w:rPr>
      <w:rFonts w:ascii="Wingdings" w:hAnsi="Wingdings"/>
    </w:rPr>
  </w:style>
  <w:style w:type="character" w:customStyle="1" w:styleId="WW8Num25z3">
    <w:name w:val="WW8Num25z3"/>
    <w:uiPriority w:val="99"/>
    <w:rsid w:val="004C4E77"/>
    <w:rPr>
      <w:rFonts w:ascii="Symbol" w:hAnsi="Symbol"/>
    </w:rPr>
  </w:style>
  <w:style w:type="character" w:customStyle="1" w:styleId="WW8Num26z0">
    <w:name w:val="WW8Num26z0"/>
    <w:uiPriority w:val="99"/>
    <w:rsid w:val="004C4E77"/>
    <w:rPr>
      <w:color w:val="auto"/>
    </w:rPr>
  </w:style>
  <w:style w:type="character" w:customStyle="1" w:styleId="Fontepargpadro2">
    <w:name w:val="Fonte parág. padrão2"/>
    <w:rsid w:val="004C4E77"/>
  </w:style>
  <w:style w:type="character" w:customStyle="1" w:styleId="Absatz-Standardschriftart">
    <w:name w:val="Absatz-Standardschriftart"/>
    <w:uiPriority w:val="99"/>
    <w:rsid w:val="004C4E77"/>
  </w:style>
  <w:style w:type="character" w:customStyle="1" w:styleId="WW8Num10z1">
    <w:name w:val="WW8Num10z1"/>
    <w:rsid w:val="004C4E77"/>
    <w:rPr>
      <w:rFonts w:ascii="Arial" w:hAnsi="Arial"/>
    </w:rPr>
  </w:style>
  <w:style w:type="character" w:customStyle="1" w:styleId="WW8Num10z2">
    <w:name w:val="WW8Num10z2"/>
    <w:uiPriority w:val="99"/>
    <w:rsid w:val="004C4E77"/>
  </w:style>
  <w:style w:type="character" w:customStyle="1" w:styleId="WW8Num10z4">
    <w:name w:val="WW8Num10z4"/>
    <w:uiPriority w:val="99"/>
    <w:rsid w:val="004C4E77"/>
    <w:rPr>
      <w:b/>
    </w:rPr>
  </w:style>
  <w:style w:type="character" w:customStyle="1" w:styleId="WW8Num16z0">
    <w:name w:val="WW8Num16z0"/>
    <w:rsid w:val="004C4E77"/>
    <w:rPr>
      <w:color w:val="000000"/>
    </w:rPr>
  </w:style>
  <w:style w:type="character" w:customStyle="1" w:styleId="Fontepargpadro1">
    <w:name w:val="Fonte parág. padrão1"/>
    <w:rsid w:val="004C4E77"/>
  </w:style>
  <w:style w:type="character" w:styleId="Forte">
    <w:name w:val="Strong"/>
    <w:basedOn w:val="Fontepargpadro1"/>
    <w:uiPriority w:val="22"/>
    <w:qFormat/>
    <w:rsid w:val="004C4E77"/>
    <w:rPr>
      <w:rFonts w:cs="Times New Roman"/>
      <w:b/>
      <w:bCs/>
    </w:rPr>
  </w:style>
  <w:style w:type="character" w:styleId="Hyperlink">
    <w:name w:val="Hyperlink"/>
    <w:basedOn w:val="Fontepargpadro1"/>
    <w:uiPriority w:val="99"/>
    <w:rsid w:val="004C4E77"/>
    <w:rPr>
      <w:rFonts w:cs="Times New Roman"/>
      <w:color w:val="0000FF"/>
      <w:u w:val="single"/>
    </w:rPr>
  </w:style>
  <w:style w:type="character" w:styleId="Nmerodepgina">
    <w:name w:val="page number"/>
    <w:basedOn w:val="Fontepargpadro1"/>
    <w:uiPriority w:val="99"/>
    <w:rsid w:val="004C4E77"/>
    <w:rPr>
      <w:rFonts w:cs="Times New Roman"/>
    </w:rPr>
  </w:style>
  <w:style w:type="character" w:styleId="HiperlinkVisitado">
    <w:name w:val="FollowedHyperlink"/>
    <w:basedOn w:val="Fontepargpadro1"/>
    <w:rsid w:val="004C4E77"/>
    <w:rPr>
      <w:rFonts w:cs="Times New Roman"/>
      <w:color w:val="800080"/>
      <w:u w:val="single"/>
    </w:rPr>
  </w:style>
  <w:style w:type="character" w:customStyle="1" w:styleId="Refdecomentrio1">
    <w:name w:val="Ref. de comentário1"/>
    <w:basedOn w:val="Fontepargpadro2"/>
    <w:uiPriority w:val="99"/>
    <w:rsid w:val="004C4E7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2"/>
    <w:uiPriority w:val="99"/>
    <w:rsid w:val="004C4E77"/>
    <w:rPr>
      <w:rFonts w:cs="Times New Roman"/>
    </w:rPr>
  </w:style>
  <w:style w:type="character" w:customStyle="1" w:styleId="CommentTextChar">
    <w:name w:val="Comment Text Char"/>
    <w:uiPriority w:val="99"/>
    <w:locked/>
    <w:rsid w:val="004C4E77"/>
  </w:style>
  <w:style w:type="character" w:customStyle="1" w:styleId="Smbolosdenumerao">
    <w:name w:val="Símbolos de numeração"/>
    <w:uiPriority w:val="99"/>
    <w:rsid w:val="004C4E77"/>
  </w:style>
  <w:style w:type="paragraph" w:customStyle="1" w:styleId="Ttulo10">
    <w:name w:val="Título1"/>
    <w:basedOn w:val="Normal"/>
    <w:next w:val="Subttulo"/>
    <w:rsid w:val="004C4E77"/>
    <w:pPr>
      <w:jc w:val="center"/>
    </w:pPr>
    <w:rPr>
      <w:rFonts w:ascii="Impact" w:hAnsi="Impact" w:cs="Impact"/>
      <w:b/>
      <w:bCs/>
      <w:sz w:val="52"/>
      <w:szCs w:val="52"/>
    </w:rPr>
  </w:style>
  <w:style w:type="paragraph" w:styleId="Corpodetexto">
    <w:name w:val="Body Text"/>
    <w:basedOn w:val="Normal"/>
    <w:link w:val="CorpodetextoChar"/>
    <w:rsid w:val="004C4E77"/>
    <w:rPr>
      <w:sz w:val="36"/>
      <w:szCs w:val="36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D30BD"/>
    <w:rPr>
      <w:rFonts w:cs="Times New Roman"/>
      <w:sz w:val="36"/>
      <w:szCs w:val="36"/>
      <w:lang w:eastAsia="ar-SA" w:bidi="ar-SA"/>
    </w:rPr>
  </w:style>
  <w:style w:type="paragraph" w:styleId="Lista">
    <w:name w:val="List"/>
    <w:basedOn w:val="Normal"/>
    <w:rsid w:val="004C4E77"/>
    <w:pPr>
      <w:tabs>
        <w:tab w:val="num" w:pos="454"/>
      </w:tabs>
      <w:ind w:left="454" w:hanging="454"/>
    </w:pPr>
    <w:rPr>
      <w:sz w:val="20"/>
      <w:szCs w:val="20"/>
    </w:rPr>
  </w:style>
  <w:style w:type="paragraph" w:customStyle="1" w:styleId="Legenda2">
    <w:name w:val="Legenda2"/>
    <w:basedOn w:val="Normal"/>
    <w:uiPriority w:val="99"/>
    <w:rsid w:val="004C4E7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C4E77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uiPriority w:val="99"/>
    <w:rsid w:val="004C4E7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uiPriority w:val="99"/>
    <w:rsid w:val="004C4E77"/>
    <w:pPr>
      <w:jc w:val="center"/>
    </w:pPr>
    <w:rPr>
      <w:b/>
      <w:szCs w:val="20"/>
      <w:lang w:val="pt-PT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4C4E77"/>
    <w:rPr>
      <w:rFonts w:ascii="Futura Lt BT" w:hAnsi="Futura Lt BT" w:cs="Futura Lt BT"/>
      <w:b/>
      <w:bCs/>
      <w:smallCaps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CB15DD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xtodecomentrio1">
    <w:name w:val="Texto de comentário1"/>
    <w:basedOn w:val="Normal"/>
    <w:uiPriority w:val="99"/>
    <w:rsid w:val="004C4E77"/>
    <w:rPr>
      <w:sz w:val="20"/>
      <w:szCs w:val="20"/>
    </w:rPr>
  </w:style>
  <w:style w:type="paragraph" w:styleId="Cabealho">
    <w:name w:val="header"/>
    <w:basedOn w:val="Normal"/>
    <w:link w:val="CabealhoChar"/>
    <w:rsid w:val="004C4E7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locked/>
    <w:rsid w:val="000F1405"/>
    <w:rPr>
      <w:rFonts w:cs="Times New Roman"/>
      <w:lang w:val="pt-BR" w:eastAsia="ar-SA" w:bidi="ar-SA"/>
    </w:rPr>
  </w:style>
  <w:style w:type="paragraph" w:styleId="NormalWeb">
    <w:name w:val="Normal (Web)"/>
    <w:basedOn w:val="Normal"/>
    <w:uiPriority w:val="99"/>
    <w:rsid w:val="004C4E77"/>
    <w:pPr>
      <w:spacing w:before="280" w:after="280"/>
    </w:pPr>
  </w:style>
  <w:style w:type="paragraph" w:customStyle="1" w:styleId="Corpodetexto31">
    <w:name w:val="Corpo de texto 31"/>
    <w:basedOn w:val="Normal"/>
    <w:uiPriority w:val="99"/>
    <w:rsid w:val="004C4E77"/>
    <w:pPr>
      <w:jc w:val="both"/>
    </w:pPr>
    <w:rPr>
      <w:rFonts w:ascii="Bookman Old Style" w:hAnsi="Bookman Old Style" w:cs="Bookman Old Style"/>
      <w:color w:val="FF0000"/>
      <w:sz w:val="22"/>
      <w:szCs w:val="22"/>
      <w:lang w:val="pt-PT"/>
    </w:rPr>
  </w:style>
  <w:style w:type="paragraph" w:styleId="Rodap">
    <w:name w:val="footer"/>
    <w:basedOn w:val="Normal"/>
    <w:link w:val="RodapChar"/>
    <w:rsid w:val="004C4E7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locked/>
    <w:rsid w:val="009A503C"/>
    <w:rPr>
      <w:rFonts w:cs="Times New Roman"/>
      <w:lang w:val="pt-BR" w:eastAsia="ar-SA" w:bidi="ar-SA"/>
    </w:rPr>
  </w:style>
  <w:style w:type="paragraph" w:customStyle="1" w:styleId="Corpodetexto21">
    <w:name w:val="Corpo de texto 21"/>
    <w:basedOn w:val="Normal"/>
    <w:uiPriority w:val="99"/>
    <w:rsid w:val="004C4E77"/>
    <w:rPr>
      <w:sz w:val="36"/>
      <w:szCs w:val="20"/>
      <w:u w:val="single"/>
    </w:rPr>
  </w:style>
  <w:style w:type="paragraph" w:customStyle="1" w:styleId="Recuodecorpodetexto21">
    <w:name w:val="Recuo de corpo de texto 21"/>
    <w:basedOn w:val="Normal"/>
    <w:uiPriority w:val="99"/>
    <w:rsid w:val="004C4E77"/>
    <w:pPr>
      <w:ind w:left="708"/>
      <w:jc w:val="both"/>
    </w:pPr>
    <w:rPr>
      <w:rFonts w:ascii="Futura Lt BT" w:hAnsi="Futura Lt BT" w:cs="Futura Lt BT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rsid w:val="004C4E77"/>
    <w:rPr>
      <w:sz w:val="20"/>
      <w:szCs w:val="20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CB15DD"/>
    <w:rPr>
      <w:rFonts w:cs="Times New Roman"/>
      <w:sz w:val="20"/>
      <w:szCs w:val="20"/>
      <w:lang w:eastAsia="ar-SA" w:bidi="ar-SA"/>
    </w:rPr>
  </w:style>
  <w:style w:type="paragraph" w:customStyle="1" w:styleId="xl27">
    <w:name w:val="xl27"/>
    <w:basedOn w:val="Normal"/>
    <w:uiPriority w:val="99"/>
    <w:rsid w:val="004C4E77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Recuodecorpodetexto31">
    <w:name w:val="Recuo de corpo de texto 31"/>
    <w:basedOn w:val="Normal"/>
    <w:uiPriority w:val="99"/>
    <w:rsid w:val="004C4E77"/>
    <w:pPr>
      <w:spacing w:line="360" w:lineRule="auto"/>
      <w:ind w:left="705"/>
      <w:jc w:val="both"/>
    </w:pPr>
    <w:rPr>
      <w:rFonts w:ascii="Futura Lt BT" w:hAnsi="Futura Lt BT" w:cs="Futura Lt BT"/>
      <w:sz w:val="20"/>
      <w:szCs w:val="20"/>
    </w:rPr>
  </w:style>
  <w:style w:type="paragraph" w:styleId="Textodebalo">
    <w:name w:val="Balloon Text"/>
    <w:basedOn w:val="Normal"/>
    <w:link w:val="TextodebaloChar"/>
    <w:rsid w:val="004C4E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CB15DD"/>
    <w:rPr>
      <w:rFonts w:cs="Times New Roman"/>
      <w:sz w:val="2"/>
      <w:lang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rsid w:val="004C4E77"/>
    <w:pPr>
      <w:ind w:left="2"/>
      <w:jc w:val="both"/>
    </w:pPr>
    <w:rPr>
      <w:rFonts w:ascii="Tahoma" w:hAnsi="Tahoma" w:cs="Tahoma"/>
      <w:sz w:val="1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B15DD"/>
    <w:rPr>
      <w:rFonts w:cs="Times New Roman"/>
      <w:sz w:val="24"/>
      <w:szCs w:val="24"/>
      <w:lang w:eastAsia="ar-SA" w:bidi="ar-SA"/>
    </w:rPr>
  </w:style>
  <w:style w:type="paragraph" w:customStyle="1" w:styleId="OmniPage260">
    <w:name w:val="OmniPage #260"/>
    <w:basedOn w:val="Normal"/>
    <w:uiPriority w:val="99"/>
    <w:rsid w:val="004C4E77"/>
    <w:pPr>
      <w:overflowPunct w:val="0"/>
      <w:autoSpaceDE w:val="0"/>
      <w:ind w:left="1417" w:right="1034"/>
      <w:jc w:val="both"/>
    </w:pPr>
    <w:rPr>
      <w:sz w:val="20"/>
      <w:szCs w:val="20"/>
    </w:rPr>
  </w:style>
  <w:style w:type="paragraph" w:customStyle="1" w:styleId="Contedodoquadro">
    <w:name w:val="Conteúdo do quadro"/>
    <w:basedOn w:val="Corpodetexto"/>
    <w:uiPriority w:val="99"/>
    <w:rsid w:val="004C4E77"/>
  </w:style>
  <w:style w:type="paragraph" w:customStyle="1" w:styleId="Contedodatabela">
    <w:name w:val="Conteúdo da tabela"/>
    <w:basedOn w:val="Normal"/>
    <w:rsid w:val="004C4E77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4C4E77"/>
    <w:pPr>
      <w:jc w:val="center"/>
    </w:pPr>
    <w:rPr>
      <w:b/>
      <w:bCs/>
    </w:rPr>
  </w:style>
  <w:style w:type="paragraph" w:customStyle="1" w:styleId="Recuodecorpodetexto32">
    <w:name w:val="Recuo de corpo de texto 32"/>
    <w:basedOn w:val="Normal"/>
    <w:uiPriority w:val="99"/>
    <w:rsid w:val="004C4E77"/>
    <w:pPr>
      <w:spacing w:after="120"/>
      <w:ind w:left="283"/>
    </w:pPr>
    <w:rPr>
      <w:sz w:val="16"/>
      <w:szCs w:val="16"/>
    </w:rPr>
  </w:style>
  <w:style w:type="paragraph" w:customStyle="1" w:styleId="Recuodecorpodetexto22">
    <w:name w:val="Recuo de corpo de texto 22"/>
    <w:basedOn w:val="Normal"/>
    <w:uiPriority w:val="99"/>
    <w:rsid w:val="004C4E77"/>
    <w:pPr>
      <w:spacing w:after="120" w:line="480" w:lineRule="auto"/>
      <w:ind w:left="283"/>
    </w:pPr>
  </w:style>
  <w:style w:type="paragraph" w:customStyle="1" w:styleId="texto1">
    <w:name w:val="texto1"/>
    <w:basedOn w:val="Normal"/>
    <w:uiPriority w:val="99"/>
    <w:rsid w:val="004C4E77"/>
    <w:pPr>
      <w:suppressAutoHyphens w:val="0"/>
      <w:spacing w:before="280" w:after="280"/>
    </w:pPr>
  </w:style>
  <w:style w:type="paragraph" w:customStyle="1" w:styleId="Textodecomentrio2">
    <w:name w:val="Texto de comentário2"/>
    <w:basedOn w:val="Normal"/>
    <w:uiPriority w:val="99"/>
    <w:rsid w:val="004C4E77"/>
    <w:rPr>
      <w:sz w:val="20"/>
      <w:szCs w:val="20"/>
    </w:rPr>
  </w:style>
  <w:style w:type="paragraph" w:customStyle="1" w:styleId="ArtPar">
    <w:name w:val="ArtPar"/>
    <w:basedOn w:val="Normal"/>
    <w:uiPriority w:val="99"/>
    <w:rsid w:val="004C4E77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 w:val="0"/>
      <w:spacing w:before="240" w:after="240"/>
      <w:ind w:firstLine="1418"/>
      <w:jc w:val="both"/>
    </w:pPr>
    <w:rPr>
      <w:color w:val="4C4C4C"/>
    </w:rPr>
  </w:style>
  <w:style w:type="paragraph" w:customStyle="1" w:styleId="Contedodequadro">
    <w:name w:val="Conteúdo de quadro"/>
    <w:basedOn w:val="Corpodetexto"/>
    <w:uiPriority w:val="99"/>
    <w:rsid w:val="004C4E77"/>
  </w:style>
  <w:style w:type="paragraph" w:customStyle="1" w:styleId="Contedodetabela">
    <w:name w:val="Conteúdo de tabela"/>
    <w:basedOn w:val="Normal"/>
    <w:uiPriority w:val="99"/>
    <w:rsid w:val="004C4E77"/>
    <w:pPr>
      <w:suppressLineNumbers/>
    </w:pPr>
  </w:style>
  <w:style w:type="paragraph" w:customStyle="1" w:styleId="Ttulodetabela">
    <w:name w:val="Título de tabela"/>
    <w:basedOn w:val="Contedodetabela"/>
    <w:rsid w:val="004C4E77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rsid w:val="0054083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CB15DD"/>
    <w:rPr>
      <w:rFonts w:cs="Times New Roman"/>
      <w:sz w:val="16"/>
      <w:szCs w:val="16"/>
      <w:lang w:eastAsia="ar-SA" w:bidi="ar-SA"/>
    </w:rPr>
  </w:style>
  <w:style w:type="character" w:styleId="Refdecomentrio">
    <w:name w:val="annotation reference"/>
    <w:basedOn w:val="Fontepargpadro"/>
    <w:uiPriority w:val="99"/>
    <w:rsid w:val="008C149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rsid w:val="008C149A"/>
    <w:rPr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CB15DD"/>
    <w:rPr>
      <w:rFonts w:cs="Times New Roman"/>
      <w:sz w:val="20"/>
      <w:szCs w:val="20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49369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CB15DD"/>
    <w:rPr>
      <w:rFonts w:cs="Times New Roman"/>
      <w:sz w:val="16"/>
      <w:szCs w:val="16"/>
      <w:lang w:eastAsia="ar-SA" w:bidi="ar-SA"/>
    </w:rPr>
  </w:style>
  <w:style w:type="paragraph" w:customStyle="1" w:styleId="AutoCorreo">
    <w:name w:val="AutoCorreção"/>
    <w:uiPriority w:val="99"/>
    <w:rsid w:val="006F638C"/>
    <w:rPr>
      <w:sz w:val="24"/>
      <w:szCs w:val="24"/>
    </w:rPr>
  </w:style>
  <w:style w:type="table" w:styleId="Tabelacomgrade">
    <w:name w:val="Table Grid"/>
    <w:basedOn w:val="Tabelanormal"/>
    <w:uiPriority w:val="59"/>
    <w:rsid w:val="00E638B0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52BCC"/>
    <w:rPr>
      <w:b/>
      <w:bCs/>
    </w:rPr>
  </w:style>
  <w:style w:type="character" w:customStyle="1" w:styleId="AssuntodocomentrioChar">
    <w:name w:val="Assunto do comentário Char"/>
    <w:basedOn w:val="CommentTextChar"/>
    <w:link w:val="Assuntodocomentrio"/>
    <w:uiPriority w:val="99"/>
    <w:semiHidden/>
    <w:locked/>
    <w:rsid w:val="00CB15DD"/>
    <w:rPr>
      <w:rFonts w:cs="Times New Roman"/>
      <w:b/>
      <w:bCs/>
      <w:sz w:val="20"/>
      <w:szCs w:val="20"/>
      <w:lang w:eastAsia="ar-SA" w:bidi="ar-SA"/>
    </w:rPr>
  </w:style>
  <w:style w:type="paragraph" w:customStyle="1" w:styleId="textolegal">
    <w:name w:val="texto legal"/>
    <w:basedOn w:val="Normal"/>
    <w:uiPriority w:val="99"/>
    <w:rsid w:val="00295EE2"/>
    <w:pPr>
      <w:suppressAutoHyphens w:val="0"/>
      <w:spacing w:before="120" w:after="120"/>
      <w:jc w:val="both"/>
    </w:pPr>
    <w:rPr>
      <w:rFonts w:ascii="Arial" w:hAnsi="Arial"/>
      <w:szCs w:val="20"/>
      <w:lang w:eastAsia="pt-BR"/>
    </w:rPr>
  </w:style>
  <w:style w:type="paragraph" w:customStyle="1" w:styleId="wfxRecipient">
    <w:name w:val="wfxRecipient"/>
    <w:basedOn w:val="Normal"/>
    <w:uiPriority w:val="99"/>
    <w:rsid w:val="00911C1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s-ES_tradnl" w:eastAsia="en-US"/>
    </w:rPr>
  </w:style>
  <w:style w:type="character" w:customStyle="1" w:styleId="Comentrio2Char">
    <w:name w:val="Comentário 2 Char"/>
    <w:basedOn w:val="Fontepargpadro"/>
    <w:uiPriority w:val="99"/>
    <w:rsid w:val="00911C17"/>
    <w:rPr>
      <w:rFonts w:ascii="Times New Roman Bold" w:eastAsia="MS Mincho" w:hAnsi="Times New Roman Bold" w:cs="Times New Roman"/>
      <w:bCs/>
      <w:iCs/>
      <w:color w:val="FF0000"/>
      <w:sz w:val="24"/>
      <w:szCs w:val="24"/>
      <w:lang w:val="pt-BR" w:eastAsia="en-US" w:bidi="ar-SA"/>
    </w:rPr>
  </w:style>
  <w:style w:type="table" w:styleId="Tabelaclssica1">
    <w:name w:val="Table Classic 1"/>
    <w:basedOn w:val="Tabelanormal"/>
    <w:uiPriority w:val="99"/>
    <w:rsid w:val="009A503C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92942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596A7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971B2"/>
  </w:style>
  <w:style w:type="paragraph" w:styleId="CabealhodoSumrio">
    <w:name w:val="TOC Heading"/>
    <w:basedOn w:val="Ttulo1"/>
    <w:next w:val="Normal"/>
    <w:uiPriority w:val="39"/>
    <w:unhideWhenUsed/>
    <w:qFormat/>
    <w:rsid w:val="001C0FAA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1C0FA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1C0FAA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C0FAA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customStyle="1" w:styleId="SombreamentoClaro1">
    <w:name w:val="Sombreamento Claro1"/>
    <w:basedOn w:val="Tabelanormal"/>
    <w:uiPriority w:val="60"/>
    <w:rsid w:val="006F585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0">
    <w:name w:val="default"/>
    <w:basedOn w:val="Normal"/>
    <w:uiPriority w:val="99"/>
    <w:rsid w:val="00CE2928"/>
    <w:pPr>
      <w:spacing w:before="280" w:after="280"/>
    </w:pPr>
  </w:style>
  <w:style w:type="paragraph" w:customStyle="1" w:styleId="WW-Corpodetexto3">
    <w:name w:val="WW-Corpo de texto 3"/>
    <w:basedOn w:val="Normal"/>
    <w:uiPriority w:val="99"/>
    <w:rsid w:val="001818D3"/>
    <w:pPr>
      <w:jc w:val="both"/>
    </w:pPr>
    <w:rPr>
      <w:rFonts w:ascii="Arial" w:eastAsiaTheme="minorEastAsia" w:hAnsi="Arial" w:cs="Arial"/>
      <w:color w:val="FF0000"/>
    </w:rPr>
  </w:style>
  <w:style w:type="paragraph" w:customStyle="1" w:styleId="WW-NormalWeb">
    <w:name w:val="WW-Normal (Web)"/>
    <w:basedOn w:val="Normal"/>
    <w:uiPriority w:val="99"/>
    <w:rsid w:val="001818D3"/>
    <w:pPr>
      <w:spacing w:before="100" w:after="100"/>
    </w:pPr>
    <w:rPr>
      <w:rFonts w:eastAsiaTheme="minorEastAsia"/>
    </w:rPr>
  </w:style>
  <w:style w:type="character" w:styleId="nfase">
    <w:name w:val="Emphasis"/>
    <w:basedOn w:val="Fontepargpadro"/>
    <w:uiPriority w:val="20"/>
    <w:qFormat/>
    <w:rsid w:val="00E62791"/>
    <w:rPr>
      <w:i/>
      <w:iCs/>
    </w:rPr>
  </w:style>
  <w:style w:type="paragraph" w:customStyle="1" w:styleId="rtejustify">
    <w:name w:val="rtejustify"/>
    <w:basedOn w:val="Normal"/>
    <w:rsid w:val="00D91139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viso">
    <w:name w:val="Revision"/>
    <w:hidden/>
    <w:uiPriority w:val="99"/>
    <w:semiHidden/>
    <w:rsid w:val="00EA0D0B"/>
    <w:rPr>
      <w:sz w:val="24"/>
      <w:szCs w:val="24"/>
      <w:lang w:eastAsia="ar-SA"/>
    </w:rPr>
  </w:style>
  <w:style w:type="character" w:customStyle="1" w:styleId="LinkdaInternet">
    <w:name w:val="Link da Internet"/>
    <w:basedOn w:val="Fontepargpadro"/>
    <w:uiPriority w:val="99"/>
    <w:rsid w:val="003A06DA"/>
    <w:rPr>
      <w:rFonts w:cs="Times New Roman"/>
      <w:color w:val="0000FF"/>
      <w:u w:val="single"/>
    </w:rPr>
  </w:style>
  <w:style w:type="paragraph" w:customStyle="1" w:styleId="xmsonormal">
    <w:name w:val="x_msonormal"/>
    <w:basedOn w:val="Normal"/>
    <w:rsid w:val="00DC0624"/>
    <w:pPr>
      <w:suppressAutoHyphens w:val="0"/>
      <w:spacing w:before="100" w:beforeAutospacing="1" w:after="100" w:afterAutospacing="1"/>
    </w:pPr>
    <w:rPr>
      <w:rFonts w:ascii="Calibri" w:hAnsi="Calibri"/>
      <w:lang w:eastAsia="pt-BR"/>
    </w:rPr>
  </w:style>
  <w:style w:type="character" w:customStyle="1" w:styleId="WW8Num1z0">
    <w:name w:val="WW8Num1z0"/>
    <w:rsid w:val="003567F8"/>
    <w:rPr>
      <w:rFonts w:ascii="Symbol" w:hAnsi="Symbol" w:cs="Symbol" w:hint="default"/>
      <w:sz w:val="20"/>
    </w:rPr>
  </w:style>
  <w:style w:type="character" w:customStyle="1" w:styleId="WW8Num1z1">
    <w:name w:val="WW8Num1z1"/>
    <w:rsid w:val="003567F8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3567F8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3567F8"/>
    <w:rPr>
      <w:rFonts w:cs="Times New Roman"/>
    </w:rPr>
  </w:style>
  <w:style w:type="character" w:customStyle="1" w:styleId="WW8Num3z0">
    <w:name w:val="WW8Num3z0"/>
    <w:rsid w:val="003567F8"/>
    <w:rPr>
      <w:rFonts w:ascii="Symbol" w:hAnsi="Symbol" w:cs="Symbol" w:hint="default"/>
      <w:sz w:val="20"/>
      <w:szCs w:val="22"/>
    </w:rPr>
  </w:style>
  <w:style w:type="character" w:customStyle="1" w:styleId="WW8Num3z1">
    <w:name w:val="WW8Num3z1"/>
    <w:rsid w:val="003567F8"/>
    <w:rPr>
      <w:rFonts w:ascii="Calibri" w:eastAsia="Times New Roman" w:hAnsi="Calibri" w:cs="Calibri"/>
    </w:rPr>
  </w:style>
  <w:style w:type="character" w:customStyle="1" w:styleId="WW8Num3z2">
    <w:name w:val="WW8Num3z2"/>
    <w:rsid w:val="003567F8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3567F8"/>
    <w:rPr>
      <w:rFonts w:hint="default"/>
    </w:rPr>
  </w:style>
  <w:style w:type="character" w:customStyle="1" w:styleId="WW8Num5z0">
    <w:name w:val="WW8Num5z0"/>
    <w:rsid w:val="003567F8"/>
    <w:rPr>
      <w:rFonts w:ascii="Symbol" w:hAnsi="Symbol" w:cs="Symbol" w:hint="default"/>
      <w:sz w:val="20"/>
    </w:rPr>
  </w:style>
  <w:style w:type="character" w:customStyle="1" w:styleId="WW8Num5z1">
    <w:name w:val="WW8Num5z1"/>
    <w:rsid w:val="003567F8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567F8"/>
    <w:rPr>
      <w:rFonts w:ascii="Wingdings" w:hAnsi="Wingdings" w:cs="Wingdings" w:hint="default"/>
      <w:sz w:val="20"/>
    </w:rPr>
  </w:style>
  <w:style w:type="character" w:customStyle="1" w:styleId="WW8Num6z3">
    <w:name w:val="WW8Num6z3"/>
    <w:rsid w:val="003567F8"/>
    <w:rPr>
      <w:rFonts w:ascii="Symbol" w:hAnsi="Symbol" w:cs="Symbol" w:hint="default"/>
    </w:rPr>
  </w:style>
  <w:style w:type="character" w:customStyle="1" w:styleId="WW8Num7z0">
    <w:name w:val="WW8Num7z0"/>
    <w:rsid w:val="003567F8"/>
    <w:rPr>
      <w:rFonts w:ascii="Symbol" w:hAnsi="Symbol" w:cs="Symbol" w:hint="default"/>
      <w:sz w:val="20"/>
    </w:rPr>
  </w:style>
  <w:style w:type="character" w:customStyle="1" w:styleId="WW8Num7z1">
    <w:name w:val="WW8Num7z1"/>
    <w:rsid w:val="003567F8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3567F8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3567F8"/>
    <w:rPr>
      <w:rFonts w:ascii="Symbol" w:hAnsi="Symbol" w:cs="Symbol" w:hint="default"/>
      <w:sz w:val="20"/>
    </w:rPr>
  </w:style>
  <w:style w:type="character" w:customStyle="1" w:styleId="WW8Num8z1">
    <w:name w:val="WW8Num8z1"/>
    <w:rsid w:val="003567F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567F8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567F8"/>
  </w:style>
  <w:style w:type="character" w:customStyle="1" w:styleId="WW8Num9z1">
    <w:name w:val="WW8Num9z1"/>
    <w:rsid w:val="003567F8"/>
  </w:style>
  <w:style w:type="character" w:customStyle="1" w:styleId="WW8Num9z2">
    <w:name w:val="WW8Num9z2"/>
    <w:rsid w:val="003567F8"/>
  </w:style>
  <w:style w:type="character" w:customStyle="1" w:styleId="WW8Num9z3">
    <w:name w:val="WW8Num9z3"/>
    <w:rsid w:val="003567F8"/>
  </w:style>
  <w:style w:type="character" w:customStyle="1" w:styleId="WW8Num9z4">
    <w:name w:val="WW8Num9z4"/>
    <w:rsid w:val="003567F8"/>
  </w:style>
  <w:style w:type="character" w:customStyle="1" w:styleId="WW8Num9z5">
    <w:name w:val="WW8Num9z5"/>
    <w:rsid w:val="003567F8"/>
  </w:style>
  <w:style w:type="character" w:customStyle="1" w:styleId="WW8Num9z6">
    <w:name w:val="WW8Num9z6"/>
    <w:rsid w:val="003567F8"/>
  </w:style>
  <w:style w:type="character" w:customStyle="1" w:styleId="WW8Num9z7">
    <w:name w:val="WW8Num9z7"/>
    <w:rsid w:val="003567F8"/>
  </w:style>
  <w:style w:type="character" w:customStyle="1" w:styleId="WW8Num9z8">
    <w:name w:val="WW8Num9z8"/>
    <w:rsid w:val="003567F8"/>
  </w:style>
  <w:style w:type="character" w:customStyle="1" w:styleId="WW8Num10z3">
    <w:name w:val="WW8Num10z3"/>
    <w:rsid w:val="003567F8"/>
    <w:rPr>
      <w:rFonts w:ascii="Symbol" w:hAnsi="Symbol" w:cs="Symbol" w:hint="default"/>
    </w:rPr>
  </w:style>
  <w:style w:type="character" w:customStyle="1" w:styleId="WW8Num11z0">
    <w:name w:val="WW8Num11z0"/>
    <w:rsid w:val="003567F8"/>
    <w:rPr>
      <w:rFonts w:ascii="Symbol" w:hAnsi="Symbol" w:cs="Symbol" w:hint="default"/>
      <w:sz w:val="20"/>
      <w:szCs w:val="22"/>
    </w:rPr>
  </w:style>
  <w:style w:type="character" w:customStyle="1" w:styleId="WW8Num11z1">
    <w:name w:val="WW8Num11z1"/>
    <w:rsid w:val="003567F8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3567F8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3567F8"/>
    <w:rPr>
      <w:rFonts w:cs="Times New Roman"/>
    </w:rPr>
  </w:style>
  <w:style w:type="character" w:customStyle="1" w:styleId="WW8Num13z0">
    <w:name w:val="WW8Num13z0"/>
    <w:rsid w:val="003567F8"/>
    <w:rPr>
      <w:rFonts w:ascii="Wingdings" w:hAnsi="Wingdings" w:cs="Wingdings" w:hint="default"/>
    </w:rPr>
  </w:style>
  <w:style w:type="character" w:customStyle="1" w:styleId="WW8Num13z1">
    <w:name w:val="WW8Num13z1"/>
    <w:rsid w:val="003567F8"/>
    <w:rPr>
      <w:rFonts w:ascii="Courier New" w:hAnsi="Courier New" w:cs="Courier New" w:hint="default"/>
    </w:rPr>
  </w:style>
  <w:style w:type="character" w:customStyle="1" w:styleId="WW8Num13z3">
    <w:name w:val="WW8Num13z3"/>
    <w:rsid w:val="003567F8"/>
    <w:rPr>
      <w:rFonts w:ascii="Symbol" w:hAnsi="Symbol" w:cs="Symbol" w:hint="default"/>
    </w:rPr>
  </w:style>
  <w:style w:type="character" w:customStyle="1" w:styleId="WW8Num14z0">
    <w:name w:val="WW8Num14z0"/>
    <w:rsid w:val="003567F8"/>
    <w:rPr>
      <w:rFonts w:ascii="Wingdings" w:hAnsi="Wingdings" w:cs="Wingdings" w:hint="default"/>
    </w:rPr>
  </w:style>
  <w:style w:type="character" w:customStyle="1" w:styleId="WW8Num14z1">
    <w:name w:val="WW8Num14z1"/>
    <w:rsid w:val="003567F8"/>
    <w:rPr>
      <w:rFonts w:ascii="Courier New" w:hAnsi="Courier New" w:cs="Courier New" w:hint="default"/>
    </w:rPr>
  </w:style>
  <w:style w:type="character" w:customStyle="1" w:styleId="WW8Num14z3">
    <w:name w:val="WW8Num14z3"/>
    <w:rsid w:val="003567F8"/>
    <w:rPr>
      <w:rFonts w:ascii="Symbol" w:hAnsi="Symbol" w:cs="Symbol" w:hint="default"/>
    </w:rPr>
  </w:style>
  <w:style w:type="paragraph" w:styleId="Legenda">
    <w:name w:val="caption"/>
    <w:basedOn w:val="Normal"/>
    <w:qFormat/>
    <w:rsid w:val="003567F8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Normal1">
    <w:name w:val="Normal1"/>
    <w:rsid w:val="003567F8"/>
    <w:pPr>
      <w:widowControl w:val="0"/>
      <w:suppressAutoHyphens/>
      <w:textAlignment w:val="baseline"/>
    </w:pPr>
    <w:rPr>
      <w:rFonts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rsid w:val="003567F8"/>
    <w:pPr>
      <w:spacing w:after="120" w:line="360" w:lineRule="auto"/>
      <w:ind w:firstLine="708"/>
      <w:jc w:val="both"/>
    </w:pPr>
    <w:rPr>
      <w:rFonts w:ascii="Calibri" w:hAnsi="Calibri" w:cs="Calibri"/>
      <w:lang w:eastAsia="zh-CN"/>
    </w:rPr>
  </w:style>
  <w:style w:type="paragraph" w:customStyle="1" w:styleId="TableParagraph">
    <w:name w:val="Table Paragraph"/>
    <w:basedOn w:val="Normal"/>
    <w:rsid w:val="003567F8"/>
    <w:pPr>
      <w:widowControl w:val="0"/>
      <w:autoSpaceDE w:val="0"/>
    </w:pPr>
    <w:rPr>
      <w:rFonts w:ascii="Arial" w:hAnsi="Arial" w:cs="Arial"/>
      <w:sz w:val="22"/>
      <w:szCs w:val="22"/>
      <w:lang w:val="pt-PT" w:eastAsia="zh-CN"/>
    </w:rPr>
  </w:style>
  <w:style w:type="paragraph" w:customStyle="1" w:styleId="Standard">
    <w:name w:val="Standard"/>
    <w:rsid w:val="003567F8"/>
    <w:pPr>
      <w:widowControl w:val="0"/>
      <w:suppressAutoHyphens/>
      <w:textAlignment w:val="baseline"/>
    </w:pPr>
    <w:rPr>
      <w:rFonts w:ascii="Calibri" w:hAnsi="Calibri" w:cs="Tahoma"/>
      <w:kern w:val="2"/>
      <w:sz w:val="24"/>
      <w:szCs w:val="24"/>
      <w:lang w:eastAsia="zh-CN"/>
    </w:rPr>
  </w:style>
  <w:style w:type="paragraph" w:customStyle="1" w:styleId="msonormal0">
    <w:name w:val="msonormal"/>
    <w:basedOn w:val="Normal"/>
    <w:rsid w:val="003567F8"/>
    <w:pPr>
      <w:spacing w:before="100" w:after="100"/>
    </w:pPr>
    <w:rPr>
      <w:lang w:eastAsia="zh-CN"/>
    </w:rPr>
  </w:style>
  <w:style w:type="paragraph" w:customStyle="1" w:styleId="font0">
    <w:name w:val="font0"/>
    <w:basedOn w:val="Normal"/>
    <w:rsid w:val="003567F8"/>
    <w:pPr>
      <w:spacing w:before="100" w:after="100"/>
    </w:pPr>
    <w:rPr>
      <w:rFonts w:ascii="Calibri" w:hAnsi="Calibri" w:cs="Calibri"/>
      <w:color w:val="000000"/>
      <w:sz w:val="22"/>
      <w:szCs w:val="22"/>
      <w:lang w:eastAsia="zh-CN"/>
    </w:rPr>
  </w:style>
  <w:style w:type="paragraph" w:customStyle="1" w:styleId="font5">
    <w:name w:val="font5"/>
    <w:basedOn w:val="Normal"/>
    <w:rsid w:val="003567F8"/>
    <w:pPr>
      <w:spacing w:before="100" w:after="100"/>
    </w:pPr>
    <w:rPr>
      <w:rFonts w:ascii="Calibri" w:hAnsi="Calibri" w:cs="Calibri"/>
      <w:b/>
      <w:bCs/>
      <w:lang w:eastAsia="zh-CN"/>
    </w:rPr>
  </w:style>
  <w:style w:type="paragraph" w:customStyle="1" w:styleId="font6">
    <w:name w:val="font6"/>
    <w:basedOn w:val="Normal"/>
    <w:rsid w:val="003567F8"/>
    <w:pPr>
      <w:spacing w:before="100" w:after="100"/>
    </w:pPr>
    <w:rPr>
      <w:rFonts w:ascii="Calibri" w:hAnsi="Calibri" w:cs="Calibri"/>
      <w:lang w:eastAsia="zh-CN"/>
    </w:rPr>
  </w:style>
  <w:style w:type="paragraph" w:customStyle="1" w:styleId="font7">
    <w:name w:val="font7"/>
    <w:basedOn w:val="Normal"/>
    <w:rsid w:val="003567F8"/>
    <w:pPr>
      <w:spacing w:before="100" w:after="100"/>
    </w:pPr>
    <w:rPr>
      <w:rFonts w:ascii="Calibri" w:hAnsi="Calibri" w:cs="Calibri"/>
      <w:color w:val="000000"/>
      <w:sz w:val="21"/>
      <w:szCs w:val="21"/>
      <w:lang w:eastAsia="zh-CN"/>
    </w:rPr>
  </w:style>
  <w:style w:type="paragraph" w:customStyle="1" w:styleId="font8">
    <w:name w:val="font8"/>
    <w:basedOn w:val="Normal"/>
    <w:rsid w:val="003567F8"/>
    <w:pPr>
      <w:spacing w:before="100" w:after="10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font9">
    <w:name w:val="font9"/>
    <w:basedOn w:val="Normal"/>
    <w:rsid w:val="003567F8"/>
    <w:pPr>
      <w:spacing w:before="100" w:after="100"/>
    </w:pPr>
    <w:rPr>
      <w:rFonts w:ascii="Calibri" w:hAnsi="Calibri" w:cs="Calibri"/>
      <w:sz w:val="22"/>
      <w:szCs w:val="22"/>
      <w:lang w:eastAsia="zh-CN"/>
    </w:rPr>
  </w:style>
  <w:style w:type="paragraph" w:customStyle="1" w:styleId="font10">
    <w:name w:val="font10"/>
    <w:basedOn w:val="Normal"/>
    <w:rsid w:val="003567F8"/>
    <w:pPr>
      <w:spacing w:before="100" w:after="100"/>
    </w:pPr>
    <w:rPr>
      <w:rFonts w:ascii="Calibri" w:hAnsi="Calibri" w:cs="Calibri"/>
      <w:sz w:val="21"/>
      <w:szCs w:val="21"/>
      <w:lang w:eastAsia="zh-CN"/>
    </w:rPr>
  </w:style>
  <w:style w:type="paragraph" w:customStyle="1" w:styleId="xl81">
    <w:name w:val="xl81"/>
    <w:basedOn w:val="Normal"/>
    <w:rsid w:val="003567F8"/>
    <w:pPr>
      <w:spacing w:before="100" w:after="100"/>
    </w:pPr>
    <w:rPr>
      <w:sz w:val="16"/>
      <w:szCs w:val="16"/>
      <w:lang w:eastAsia="zh-CN"/>
    </w:rPr>
  </w:style>
  <w:style w:type="paragraph" w:customStyle="1" w:styleId="xl82">
    <w:name w:val="xl82"/>
    <w:basedOn w:val="Normal"/>
    <w:rsid w:val="003567F8"/>
    <w:pPr>
      <w:spacing w:before="100" w:after="100"/>
      <w:jc w:val="center"/>
    </w:pPr>
    <w:rPr>
      <w:sz w:val="16"/>
      <w:szCs w:val="16"/>
      <w:lang w:eastAsia="zh-CN"/>
    </w:rPr>
  </w:style>
  <w:style w:type="paragraph" w:customStyle="1" w:styleId="xl83">
    <w:name w:val="xl83"/>
    <w:basedOn w:val="Normal"/>
    <w:rsid w:val="003567F8"/>
    <w:pPr>
      <w:spacing w:before="100" w:after="100"/>
    </w:pPr>
    <w:rPr>
      <w:sz w:val="18"/>
      <w:szCs w:val="18"/>
      <w:lang w:eastAsia="zh-CN"/>
    </w:rPr>
  </w:style>
  <w:style w:type="paragraph" w:customStyle="1" w:styleId="xl84">
    <w:name w:val="xl84"/>
    <w:basedOn w:val="Normal"/>
    <w:rsid w:val="003567F8"/>
    <w:pPr>
      <w:spacing w:before="100" w:after="100"/>
      <w:jc w:val="center"/>
    </w:pPr>
    <w:rPr>
      <w:sz w:val="18"/>
      <w:szCs w:val="18"/>
      <w:lang w:eastAsia="zh-CN"/>
    </w:rPr>
  </w:style>
  <w:style w:type="paragraph" w:customStyle="1" w:styleId="xl85">
    <w:name w:val="xl85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6">
    <w:name w:val="xl86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87">
    <w:name w:val="xl87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88">
    <w:name w:val="xl88"/>
    <w:basedOn w:val="Normal"/>
    <w:rsid w:val="003567F8"/>
    <w:pPr>
      <w:pBdr>
        <w:top w:val="none" w:sz="0" w:space="0" w:color="000000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89">
    <w:name w:val="xl89"/>
    <w:basedOn w:val="Normal"/>
    <w:rsid w:val="003567F8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90">
    <w:name w:val="xl90"/>
    <w:basedOn w:val="Normal"/>
    <w:rsid w:val="003567F8"/>
    <w:pPr>
      <w:spacing w:before="100" w:after="100"/>
      <w:jc w:val="center"/>
      <w:textAlignment w:val="center"/>
    </w:pPr>
    <w:rPr>
      <w:sz w:val="16"/>
      <w:szCs w:val="16"/>
      <w:lang w:eastAsia="zh-CN"/>
    </w:rPr>
  </w:style>
  <w:style w:type="paragraph" w:customStyle="1" w:styleId="xl91">
    <w:name w:val="xl91"/>
    <w:basedOn w:val="Normal"/>
    <w:rsid w:val="003567F8"/>
    <w:pPr>
      <w:spacing w:before="100" w:after="100"/>
      <w:jc w:val="center"/>
      <w:textAlignment w:val="center"/>
    </w:pPr>
    <w:rPr>
      <w:sz w:val="16"/>
      <w:szCs w:val="16"/>
      <w:lang w:eastAsia="zh-CN"/>
    </w:rPr>
  </w:style>
  <w:style w:type="paragraph" w:customStyle="1" w:styleId="xl92">
    <w:name w:val="xl92"/>
    <w:basedOn w:val="Normal"/>
    <w:rsid w:val="003567F8"/>
    <w:pPr>
      <w:spacing w:before="100" w:after="100"/>
      <w:jc w:val="center"/>
      <w:textAlignment w:val="center"/>
    </w:pPr>
    <w:rPr>
      <w:sz w:val="16"/>
      <w:szCs w:val="16"/>
      <w:lang w:eastAsia="zh-CN"/>
    </w:rPr>
  </w:style>
  <w:style w:type="paragraph" w:customStyle="1" w:styleId="xl93">
    <w:name w:val="xl93"/>
    <w:basedOn w:val="Normal"/>
    <w:rsid w:val="003567F8"/>
    <w:pPr>
      <w:spacing w:before="100" w:after="100"/>
    </w:pPr>
    <w:rPr>
      <w:sz w:val="16"/>
      <w:szCs w:val="16"/>
      <w:lang w:eastAsia="zh-CN"/>
    </w:rPr>
  </w:style>
  <w:style w:type="paragraph" w:customStyle="1" w:styleId="xl94">
    <w:name w:val="xl94"/>
    <w:basedOn w:val="Normal"/>
    <w:rsid w:val="003567F8"/>
    <w:pPr>
      <w:spacing w:before="100" w:after="100"/>
    </w:pPr>
    <w:rPr>
      <w:sz w:val="12"/>
      <w:szCs w:val="12"/>
      <w:lang w:eastAsia="zh-CN"/>
    </w:rPr>
  </w:style>
  <w:style w:type="paragraph" w:customStyle="1" w:styleId="xl95">
    <w:name w:val="xl95"/>
    <w:basedOn w:val="Normal"/>
    <w:rsid w:val="003567F8"/>
    <w:pPr>
      <w:spacing w:before="100" w:after="100"/>
    </w:pPr>
    <w:rPr>
      <w:sz w:val="16"/>
      <w:szCs w:val="16"/>
      <w:lang w:eastAsia="zh-CN"/>
    </w:rPr>
  </w:style>
  <w:style w:type="paragraph" w:customStyle="1" w:styleId="xl96">
    <w:name w:val="xl96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97">
    <w:name w:val="xl97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98">
    <w:name w:val="xl98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  <w:lang w:eastAsia="zh-CN"/>
    </w:rPr>
  </w:style>
  <w:style w:type="paragraph" w:customStyle="1" w:styleId="xl99">
    <w:name w:val="xl99"/>
    <w:basedOn w:val="Normal"/>
    <w:rsid w:val="003567F8"/>
    <w:pPr>
      <w:spacing w:before="100" w:after="100"/>
      <w:jc w:val="center"/>
      <w:textAlignment w:val="center"/>
    </w:pPr>
    <w:rPr>
      <w:sz w:val="16"/>
      <w:szCs w:val="16"/>
      <w:lang w:eastAsia="zh-CN"/>
    </w:rPr>
  </w:style>
  <w:style w:type="paragraph" w:customStyle="1" w:styleId="xl100">
    <w:name w:val="xl100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Calibri" w:hAnsi="Calibri" w:cs="Calibri"/>
      <w:sz w:val="18"/>
      <w:szCs w:val="18"/>
      <w:lang w:eastAsia="zh-CN"/>
    </w:rPr>
  </w:style>
  <w:style w:type="paragraph" w:customStyle="1" w:styleId="xl101">
    <w:name w:val="xl101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Calibri" w:hAnsi="Calibri" w:cs="Calibri"/>
      <w:sz w:val="18"/>
      <w:szCs w:val="18"/>
      <w:lang w:eastAsia="zh-CN"/>
    </w:rPr>
  </w:style>
  <w:style w:type="paragraph" w:customStyle="1" w:styleId="xl102">
    <w:name w:val="xl102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Calibri" w:hAnsi="Calibri" w:cs="Calibri"/>
      <w:sz w:val="18"/>
      <w:szCs w:val="18"/>
      <w:lang w:eastAsia="zh-CN"/>
    </w:rPr>
  </w:style>
  <w:style w:type="paragraph" w:customStyle="1" w:styleId="xl103">
    <w:name w:val="xl103"/>
    <w:basedOn w:val="Normal"/>
    <w:rsid w:val="003567F8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Calibri" w:hAnsi="Calibri" w:cs="Calibri"/>
      <w:sz w:val="18"/>
      <w:szCs w:val="18"/>
      <w:lang w:eastAsia="zh-CN"/>
    </w:rPr>
  </w:style>
  <w:style w:type="paragraph" w:customStyle="1" w:styleId="xl104">
    <w:name w:val="xl104"/>
    <w:basedOn w:val="Normal"/>
    <w:rsid w:val="003567F8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105">
    <w:name w:val="xl105"/>
    <w:basedOn w:val="Normal"/>
    <w:rsid w:val="003567F8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106">
    <w:name w:val="xl106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1"/>
      <w:szCs w:val="21"/>
      <w:lang w:eastAsia="zh-CN"/>
    </w:rPr>
  </w:style>
  <w:style w:type="paragraph" w:customStyle="1" w:styleId="xl107">
    <w:name w:val="xl107"/>
    <w:basedOn w:val="Normal"/>
    <w:rsid w:val="003567F8"/>
    <w:pPr>
      <w:shd w:val="clear" w:color="auto" w:fill="999999"/>
      <w:spacing w:before="100" w:after="100"/>
      <w:jc w:val="center"/>
      <w:textAlignment w:val="center"/>
    </w:pPr>
    <w:rPr>
      <w:rFonts w:ascii="Calibri" w:hAnsi="Calibri" w:cs="Calibri"/>
      <w:b/>
      <w:bCs/>
      <w:lang w:eastAsia="zh-CN"/>
    </w:rPr>
  </w:style>
  <w:style w:type="paragraph" w:customStyle="1" w:styleId="xl108">
    <w:name w:val="xl108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Calibri" w:hAnsi="Calibri" w:cs="Calibri"/>
      <w:sz w:val="21"/>
      <w:szCs w:val="21"/>
      <w:lang w:eastAsia="zh-CN"/>
    </w:rPr>
  </w:style>
  <w:style w:type="paragraph" w:customStyle="1" w:styleId="xl109">
    <w:name w:val="xl109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9999"/>
      <w:spacing w:before="100" w:after="100"/>
      <w:jc w:val="center"/>
      <w:textAlignment w:val="center"/>
    </w:pPr>
    <w:rPr>
      <w:rFonts w:ascii="Calibri" w:hAnsi="Calibri" w:cs="Calibri"/>
      <w:b/>
      <w:bCs/>
      <w:lang w:eastAsia="zh-CN"/>
    </w:rPr>
  </w:style>
  <w:style w:type="paragraph" w:customStyle="1" w:styleId="xl110">
    <w:name w:val="xl110"/>
    <w:basedOn w:val="Normal"/>
    <w:rsid w:val="003567F8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999999"/>
      <w:spacing w:before="100" w:after="100"/>
      <w:textAlignment w:val="center"/>
    </w:pPr>
    <w:rPr>
      <w:rFonts w:ascii="Calibri" w:hAnsi="Calibri" w:cs="Calibri"/>
      <w:b/>
      <w:bCs/>
      <w:lang w:eastAsia="zh-CN"/>
    </w:rPr>
  </w:style>
  <w:style w:type="paragraph" w:customStyle="1" w:styleId="xl111">
    <w:name w:val="xl111"/>
    <w:basedOn w:val="Normal"/>
    <w:rsid w:val="003567F8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1"/>
      <w:szCs w:val="21"/>
      <w:lang w:eastAsia="zh-CN"/>
    </w:rPr>
  </w:style>
  <w:style w:type="paragraph" w:customStyle="1" w:styleId="xl112">
    <w:name w:val="xl112"/>
    <w:basedOn w:val="Normal"/>
    <w:rsid w:val="003567F8"/>
    <w:pPr>
      <w:spacing w:before="100" w:after="100"/>
    </w:pPr>
    <w:rPr>
      <w:sz w:val="18"/>
      <w:szCs w:val="18"/>
      <w:lang w:eastAsia="zh-CN"/>
    </w:rPr>
  </w:style>
  <w:style w:type="paragraph" w:customStyle="1" w:styleId="xl113">
    <w:name w:val="xl113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lang w:eastAsia="zh-CN"/>
    </w:rPr>
  </w:style>
  <w:style w:type="paragraph" w:customStyle="1" w:styleId="xl114">
    <w:name w:val="xl114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b/>
      <w:bCs/>
      <w:sz w:val="18"/>
      <w:szCs w:val="18"/>
      <w:lang w:eastAsia="zh-CN"/>
    </w:rPr>
  </w:style>
  <w:style w:type="paragraph" w:customStyle="1" w:styleId="textojustificadoarial12">
    <w:name w:val="texto_justificado_arial_12"/>
    <w:basedOn w:val="Normal"/>
    <w:rsid w:val="003567F8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WW8Num14z2">
    <w:name w:val="WW8Num14z2"/>
    <w:rsid w:val="00D57B92"/>
    <w:rPr>
      <w:rFonts w:ascii="Wingdings" w:hAnsi="Wingdings" w:cs="Wingdings" w:hint="default"/>
    </w:rPr>
  </w:style>
  <w:style w:type="character" w:customStyle="1" w:styleId="WW8Num15z0">
    <w:name w:val="WW8Num15z0"/>
    <w:rsid w:val="00D57B92"/>
    <w:rPr>
      <w:rFonts w:ascii="Symbol" w:hAnsi="Symbol" w:cs="Symbol" w:hint="default"/>
    </w:rPr>
  </w:style>
  <w:style w:type="character" w:customStyle="1" w:styleId="WW8Num15z1">
    <w:name w:val="WW8Num15z1"/>
    <w:rsid w:val="00D57B92"/>
    <w:rPr>
      <w:rFonts w:ascii="Courier New" w:hAnsi="Courier New" w:cs="Courier New" w:hint="default"/>
    </w:rPr>
  </w:style>
  <w:style w:type="character" w:customStyle="1" w:styleId="WW8Num15z2">
    <w:name w:val="WW8Num15z2"/>
    <w:rsid w:val="00D57B92"/>
    <w:rPr>
      <w:rFonts w:ascii="Wingdings" w:hAnsi="Wingdings" w:cs="Wingdings" w:hint="default"/>
    </w:rPr>
  </w:style>
  <w:style w:type="character" w:customStyle="1" w:styleId="WW8Num16z1">
    <w:name w:val="WW8Num16z1"/>
    <w:rsid w:val="00D57B92"/>
    <w:rPr>
      <w:rFonts w:ascii="Courier New" w:hAnsi="Courier New" w:cs="Courier New" w:hint="default"/>
    </w:rPr>
  </w:style>
  <w:style w:type="character" w:customStyle="1" w:styleId="WW8Num16z2">
    <w:name w:val="WW8Num16z2"/>
    <w:rsid w:val="00D57B92"/>
    <w:rPr>
      <w:rFonts w:ascii="Wingdings" w:hAnsi="Wingdings" w:cs="Wingdings" w:hint="default"/>
    </w:rPr>
  </w:style>
  <w:style w:type="character" w:customStyle="1" w:styleId="WW8Num17z0">
    <w:name w:val="WW8Num17z0"/>
    <w:rsid w:val="00D57B92"/>
    <w:rPr>
      <w:rFonts w:ascii="Symbol" w:hAnsi="Symbol" w:cs="Symbol" w:hint="default"/>
    </w:rPr>
  </w:style>
  <w:style w:type="character" w:customStyle="1" w:styleId="WW8Num17z1">
    <w:name w:val="WW8Num17z1"/>
    <w:rsid w:val="00D57B92"/>
    <w:rPr>
      <w:rFonts w:ascii="Courier New" w:hAnsi="Courier New" w:cs="Courier New" w:hint="default"/>
    </w:rPr>
  </w:style>
  <w:style w:type="character" w:customStyle="1" w:styleId="WW8Num17z2">
    <w:name w:val="WW8Num17z2"/>
    <w:rsid w:val="00D57B92"/>
    <w:rPr>
      <w:rFonts w:ascii="Wingdings" w:hAnsi="Wingdings" w:cs="Wingdings" w:hint="default"/>
    </w:rPr>
  </w:style>
  <w:style w:type="character" w:customStyle="1" w:styleId="WW8Num18z0">
    <w:name w:val="WW8Num18z0"/>
    <w:rsid w:val="00D57B92"/>
    <w:rPr>
      <w:rFonts w:ascii="Symbol" w:hAnsi="Symbol" w:cs="Symbol" w:hint="default"/>
    </w:rPr>
  </w:style>
  <w:style w:type="character" w:customStyle="1" w:styleId="WW8Num18z1">
    <w:name w:val="WW8Num18z1"/>
    <w:rsid w:val="00D57B92"/>
    <w:rPr>
      <w:rFonts w:ascii="Courier New" w:hAnsi="Courier New" w:cs="Courier New" w:hint="default"/>
    </w:rPr>
  </w:style>
  <w:style w:type="character" w:customStyle="1" w:styleId="WW8Num18z2">
    <w:name w:val="WW8Num18z2"/>
    <w:rsid w:val="00D57B92"/>
    <w:rPr>
      <w:rFonts w:ascii="Wingdings" w:hAnsi="Wingdings" w:cs="Wingdings" w:hint="default"/>
    </w:rPr>
  </w:style>
  <w:style w:type="character" w:customStyle="1" w:styleId="WW8Num19z0">
    <w:name w:val="WW8Num19z0"/>
    <w:rsid w:val="00D57B92"/>
    <w:rPr>
      <w:rFonts w:cs="Times New Roman"/>
    </w:rPr>
  </w:style>
  <w:style w:type="character" w:customStyle="1" w:styleId="WW8Num20z0">
    <w:name w:val="WW8Num20z0"/>
    <w:rsid w:val="00D57B92"/>
    <w:rPr>
      <w:rFonts w:cs="Times New Roman"/>
    </w:rPr>
  </w:style>
  <w:style w:type="character" w:customStyle="1" w:styleId="WW8Num22z0">
    <w:name w:val="WW8Num22z0"/>
    <w:rsid w:val="00D57B92"/>
    <w:rPr>
      <w:rFonts w:ascii="Symbol" w:hAnsi="Symbol" w:cs="Symbol" w:hint="default"/>
    </w:rPr>
  </w:style>
  <w:style w:type="character" w:customStyle="1" w:styleId="WW8Num22z1">
    <w:name w:val="WW8Num22z1"/>
    <w:rsid w:val="00D57B92"/>
    <w:rPr>
      <w:rFonts w:ascii="Courier New" w:hAnsi="Courier New" w:cs="Courier New" w:hint="default"/>
    </w:rPr>
  </w:style>
  <w:style w:type="character" w:customStyle="1" w:styleId="WW8Num22z2">
    <w:name w:val="WW8Num22z2"/>
    <w:rsid w:val="00D57B92"/>
    <w:rPr>
      <w:rFonts w:ascii="Wingdings" w:hAnsi="Wingdings" w:cs="Wingdings" w:hint="default"/>
    </w:rPr>
  </w:style>
  <w:style w:type="character" w:customStyle="1" w:styleId="WW8Num24z0">
    <w:name w:val="WW8Num24z0"/>
    <w:rsid w:val="00D57B92"/>
    <w:rPr>
      <w:rFonts w:cs="Times New Roman"/>
    </w:rPr>
  </w:style>
  <w:style w:type="character" w:customStyle="1" w:styleId="WW8NumSt1z0">
    <w:name w:val="WW8NumSt1z0"/>
    <w:rsid w:val="00D57B92"/>
    <w:rPr>
      <w:rFonts w:ascii="Symbol" w:hAnsi="Symbol" w:cs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5861">
          <w:marLeft w:val="0"/>
          <w:marRight w:val="0"/>
          <w:marTop w:val="10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065">
          <w:marLeft w:val="0"/>
          <w:marRight w:val="0"/>
          <w:marTop w:val="10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92F3-033A-41C3-9659-24D10380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PROVISÓRIO</vt:lpstr>
      <vt:lpstr>PROVISÓRIO</vt:lpstr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PROVISÓRIO</dc:title>
  <dc:creator>Juliana Rodrigues Carneiro da Silva</dc:creator>
  <cp:lastModifiedBy>luciano.batista</cp:lastModifiedBy>
  <cp:revision>3</cp:revision>
  <cp:lastPrinted>2022-04-07T19:44:00Z</cp:lastPrinted>
  <dcterms:created xsi:type="dcterms:W3CDTF">2022-04-12T18:19:00Z</dcterms:created>
  <dcterms:modified xsi:type="dcterms:W3CDTF">2022-04-12T18:31:00Z</dcterms:modified>
</cp:coreProperties>
</file>