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3643" w:rsidRPr="00C13149" w:rsidRDefault="00213643" w:rsidP="00213643">
      <w:pPr>
        <w:suppressAutoHyphens w:val="0"/>
        <w:rPr>
          <w:rFonts w:asciiTheme="minorHAnsi" w:hAnsiTheme="minorHAnsi" w:cstheme="minorHAnsi"/>
        </w:rPr>
      </w:pPr>
    </w:p>
    <w:p w:rsidR="009521A9" w:rsidRPr="00C13149" w:rsidRDefault="00B96493" w:rsidP="0091427B">
      <w:pPr>
        <w:suppressAutoHyphens w:val="0"/>
        <w:jc w:val="center"/>
        <w:rPr>
          <w:rFonts w:asciiTheme="minorHAnsi" w:hAnsiTheme="minorHAnsi" w:cstheme="minorHAnsi"/>
        </w:rPr>
      </w:pPr>
      <w:r w:rsidRPr="00C13149">
        <w:rPr>
          <w:rFonts w:asciiTheme="minorHAnsi" w:hAnsiTheme="minorHAnsi" w:cstheme="minorHAnsi"/>
          <w:b/>
        </w:rPr>
        <w:t>ANEXO 1</w:t>
      </w:r>
      <w:r w:rsidR="009521A9" w:rsidRPr="00C13149">
        <w:rPr>
          <w:rFonts w:asciiTheme="minorHAnsi" w:hAnsiTheme="minorHAnsi" w:cstheme="minorHAnsi"/>
          <w:b/>
        </w:rPr>
        <w:t xml:space="preserve"> - MODELO DE CREDENCIAL DO REPRESENTANTE DA OSC</w:t>
      </w:r>
    </w:p>
    <w:p w:rsidR="00190776" w:rsidRPr="00C13149" w:rsidRDefault="00190776" w:rsidP="00190776">
      <w:pPr>
        <w:jc w:val="right"/>
        <w:rPr>
          <w:rFonts w:asciiTheme="minorHAnsi" w:hAnsiTheme="minorHAnsi" w:cstheme="minorHAnsi"/>
        </w:rPr>
      </w:pPr>
    </w:p>
    <w:p w:rsidR="00190776" w:rsidRPr="00C13149" w:rsidRDefault="00190776" w:rsidP="00190776">
      <w:pPr>
        <w:jc w:val="right"/>
        <w:rPr>
          <w:rFonts w:asciiTheme="minorHAnsi" w:hAnsiTheme="minorHAnsi" w:cstheme="minorHAnsi"/>
        </w:rPr>
      </w:pPr>
      <w:r w:rsidRPr="00C13149">
        <w:rPr>
          <w:rFonts w:asciiTheme="minorHAnsi" w:hAnsiTheme="minorHAnsi" w:cstheme="minorHAnsi"/>
        </w:rPr>
        <w:t>Edital de Chamamento Público Nº: ___/______</w:t>
      </w:r>
    </w:p>
    <w:p w:rsidR="00190776" w:rsidRPr="00C13149" w:rsidRDefault="00190776" w:rsidP="00190776">
      <w:pPr>
        <w:jc w:val="both"/>
        <w:rPr>
          <w:rFonts w:asciiTheme="minorHAnsi" w:hAnsiTheme="minorHAnsi" w:cstheme="minorHAnsi"/>
        </w:rPr>
      </w:pPr>
    </w:p>
    <w:p w:rsidR="00190776" w:rsidRPr="00C13149" w:rsidRDefault="00190776" w:rsidP="00190776">
      <w:pPr>
        <w:jc w:val="both"/>
        <w:rPr>
          <w:rFonts w:asciiTheme="minorHAnsi" w:hAnsiTheme="minorHAnsi" w:cstheme="minorHAnsi"/>
        </w:rPr>
      </w:pPr>
    </w:p>
    <w:p w:rsidR="00190776" w:rsidRPr="00C13149" w:rsidRDefault="00190776" w:rsidP="00190776">
      <w:pPr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C13149">
        <w:rPr>
          <w:rFonts w:asciiTheme="minorHAnsi" w:hAnsiTheme="minorHAnsi" w:cstheme="minorHAnsi"/>
        </w:rPr>
        <w:t>Finalidade da Seleção:</w:t>
      </w:r>
      <w:r w:rsidRPr="00C13149">
        <w:rPr>
          <w:rFonts w:asciiTheme="minorHAnsi" w:hAnsiTheme="minorHAnsi" w:cstheme="minorHAnsi"/>
          <w:color w:val="808080" w:themeColor="background1" w:themeShade="80"/>
        </w:rPr>
        <w:t xml:space="preserve"> [registrar finalidade]</w:t>
      </w:r>
    </w:p>
    <w:p w:rsidR="00190776" w:rsidRPr="00C13149" w:rsidRDefault="00190776" w:rsidP="00190776">
      <w:pPr>
        <w:jc w:val="both"/>
        <w:rPr>
          <w:rFonts w:asciiTheme="minorHAnsi" w:hAnsiTheme="minorHAnsi" w:cstheme="minorHAnsi"/>
        </w:rPr>
      </w:pPr>
    </w:p>
    <w:p w:rsidR="009521A9" w:rsidRPr="00C13149" w:rsidRDefault="009521A9" w:rsidP="009521A9">
      <w:pPr>
        <w:jc w:val="both"/>
        <w:rPr>
          <w:rFonts w:asciiTheme="minorHAnsi" w:hAnsiTheme="minorHAnsi" w:cstheme="minorHAnsi"/>
        </w:rPr>
      </w:pPr>
    </w:p>
    <w:p w:rsidR="009521A9" w:rsidRPr="00C13149" w:rsidRDefault="009521A9" w:rsidP="009521A9">
      <w:pPr>
        <w:jc w:val="both"/>
        <w:rPr>
          <w:rFonts w:asciiTheme="minorHAnsi" w:hAnsiTheme="minorHAnsi" w:cstheme="minorHAnsi"/>
        </w:rPr>
      </w:pPr>
    </w:p>
    <w:p w:rsidR="009521A9" w:rsidRPr="00C13149" w:rsidRDefault="009521A9" w:rsidP="009521A9">
      <w:pPr>
        <w:jc w:val="both"/>
        <w:rPr>
          <w:rFonts w:asciiTheme="minorHAnsi" w:hAnsiTheme="minorHAnsi" w:cstheme="minorHAnsi"/>
        </w:rPr>
      </w:pPr>
      <w:r w:rsidRPr="00C13149">
        <w:rPr>
          <w:rFonts w:asciiTheme="minorHAnsi" w:hAnsiTheme="minorHAnsi" w:cstheme="minorHAnsi"/>
        </w:rPr>
        <w:t>Pelo presente instrumento de representação credencio o Senhor ______________________________, (nacionalidade, estado civil, profissão), portador do Registro de Identidade N.º _____________, expedido pela ____________, devidamente inscrito no Cadastro de Pessoa Física do Ministério da Fazenda, sob o N.º ______________, residente e domiciliado na Cidade de ______________, Estado da __________, à __________________</w:t>
      </w:r>
      <w:r w:rsidRPr="00C13149">
        <w:rPr>
          <w:rFonts w:asciiTheme="minorHAnsi" w:hAnsiTheme="minorHAnsi" w:cstheme="minorHAnsi"/>
          <w:color w:val="808080" w:themeColor="background1" w:themeShade="80"/>
        </w:rPr>
        <w:t>[informar endereço completo e CEP]</w:t>
      </w:r>
      <w:r w:rsidRPr="00C13149">
        <w:rPr>
          <w:rFonts w:asciiTheme="minorHAnsi" w:hAnsiTheme="minorHAnsi" w:cstheme="minorHAnsi"/>
        </w:rPr>
        <w:t xml:space="preserve">, como meu mandatário, para representar esta Pessoa Jurídica podendo praticar todos os atos necessários relativos ao Chamamento Público de n.º____________ </w:t>
      </w:r>
    </w:p>
    <w:p w:rsidR="009521A9" w:rsidRPr="00C13149" w:rsidRDefault="009521A9" w:rsidP="009521A9">
      <w:pPr>
        <w:jc w:val="both"/>
        <w:rPr>
          <w:rFonts w:asciiTheme="minorHAnsi" w:hAnsiTheme="minorHAnsi" w:cstheme="minorHAnsi"/>
        </w:rPr>
      </w:pPr>
    </w:p>
    <w:p w:rsidR="009521A9" w:rsidRPr="00C13149" w:rsidRDefault="009521A9" w:rsidP="009521A9">
      <w:pPr>
        <w:jc w:val="both"/>
        <w:rPr>
          <w:rFonts w:asciiTheme="minorHAnsi" w:hAnsiTheme="minorHAnsi" w:cstheme="minorHAnsi"/>
        </w:rPr>
      </w:pPr>
      <w:r w:rsidRPr="00C13149">
        <w:rPr>
          <w:rFonts w:asciiTheme="minorHAnsi" w:hAnsiTheme="minorHAnsi" w:cstheme="minorHAnsi"/>
        </w:rPr>
        <w:t>Declaro que a nossa Pessoa Jurídica aceita, sem ressalvas, as condições previstas no referido Edital.</w:t>
      </w:r>
    </w:p>
    <w:p w:rsidR="009521A9" w:rsidRPr="00C13149" w:rsidRDefault="009521A9" w:rsidP="009521A9">
      <w:pPr>
        <w:jc w:val="both"/>
        <w:rPr>
          <w:rFonts w:asciiTheme="minorHAnsi" w:hAnsiTheme="minorHAnsi" w:cstheme="minorHAnsi"/>
        </w:rPr>
      </w:pPr>
    </w:p>
    <w:p w:rsidR="009521A9" w:rsidRPr="00C13149" w:rsidRDefault="009521A9" w:rsidP="009521A9">
      <w:pPr>
        <w:jc w:val="both"/>
        <w:rPr>
          <w:rFonts w:asciiTheme="minorHAnsi" w:hAnsiTheme="minorHAnsi" w:cstheme="minorHAnsi"/>
        </w:rPr>
      </w:pPr>
    </w:p>
    <w:p w:rsidR="009521A9" w:rsidRPr="00C13149" w:rsidRDefault="009521A9" w:rsidP="009521A9">
      <w:pPr>
        <w:jc w:val="both"/>
        <w:rPr>
          <w:rFonts w:asciiTheme="minorHAnsi" w:hAnsiTheme="minorHAnsi" w:cstheme="minorHAnsi"/>
        </w:rPr>
      </w:pPr>
      <w:r w:rsidRPr="00C13149">
        <w:rPr>
          <w:rFonts w:asciiTheme="minorHAnsi" w:hAnsiTheme="minorHAnsi" w:cstheme="minorHAnsi"/>
        </w:rPr>
        <w:t>________________, _____de __________________ de 20__.</w:t>
      </w:r>
    </w:p>
    <w:p w:rsidR="009521A9" w:rsidRPr="00C13149" w:rsidRDefault="009521A9" w:rsidP="009521A9">
      <w:pPr>
        <w:jc w:val="both"/>
        <w:rPr>
          <w:rFonts w:asciiTheme="minorHAnsi" w:hAnsiTheme="minorHAnsi" w:cstheme="minorHAnsi"/>
        </w:rPr>
      </w:pPr>
    </w:p>
    <w:p w:rsidR="009521A9" w:rsidRPr="00C13149" w:rsidRDefault="009521A9" w:rsidP="009521A9">
      <w:pPr>
        <w:jc w:val="both"/>
        <w:rPr>
          <w:rFonts w:asciiTheme="minorHAnsi" w:hAnsiTheme="minorHAnsi" w:cstheme="minorHAnsi"/>
        </w:rPr>
      </w:pPr>
    </w:p>
    <w:p w:rsidR="009521A9" w:rsidRPr="00C13149" w:rsidRDefault="009521A9" w:rsidP="009521A9">
      <w:pPr>
        <w:jc w:val="both"/>
        <w:rPr>
          <w:rFonts w:asciiTheme="minorHAnsi" w:hAnsiTheme="minorHAnsi" w:cstheme="minorHAnsi"/>
        </w:rPr>
      </w:pPr>
      <w:r w:rsidRPr="00C13149">
        <w:rPr>
          <w:rFonts w:asciiTheme="minorHAnsi" w:hAnsiTheme="minorHAnsi" w:cstheme="minorHAnsi"/>
        </w:rPr>
        <w:t>_________________________________________________________</w:t>
      </w:r>
    </w:p>
    <w:p w:rsidR="009521A9" w:rsidRPr="00C13149" w:rsidRDefault="009521A9" w:rsidP="009521A9">
      <w:pPr>
        <w:jc w:val="both"/>
        <w:rPr>
          <w:rFonts w:asciiTheme="minorHAnsi" w:hAnsiTheme="minorHAnsi" w:cstheme="minorHAnsi"/>
        </w:rPr>
      </w:pPr>
      <w:r w:rsidRPr="00C13149">
        <w:rPr>
          <w:rFonts w:asciiTheme="minorHAnsi" w:hAnsiTheme="minorHAnsi" w:cstheme="minorHAnsi"/>
        </w:rPr>
        <w:t>NOME DO REPRESENTANTE LEGAL / ASSINATURA</w:t>
      </w:r>
    </w:p>
    <w:p w:rsidR="009521A9" w:rsidRPr="00C13149" w:rsidRDefault="009521A9" w:rsidP="009521A9">
      <w:pPr>
        <w:jc w:val="both"/>
        <w:rPr>
          <w:rFonts w:asciiTheme="minorHAnsi" w:hAnsiTheme="minorHAnsi" w:cstheme="minorHAnsi"/>
        </w:rPr>
      </w:pPr>
    </w:p>
    <w:p w:rsidR="00F235F2" w:rsidRPr="00C13149" w:rsidRDefault="00F235F2" w:rsidP="00F2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C13149">
        <w:rPr>
          <w:rFonts w:asciiTheme="minorHAnsi" w:hAnsiTheme="minorHAnsi" w:cstheme="minorHAnsi"/>
          <w:b/>
        </w:rPr>
        <w:t>Nota</w:t>
      </w:r>
      <w:r w:rsidRPr="00C13149">
        <w:rPr>
          <w:rFonts w:asciiTheme="minorHAnsi" w:hAnsiTheme="minorHAnsi" w:cstheme="minorHAnsi"/>
        </w:rPr>
        <w:t>: O texto do modelo deverá ser modificado, caso o credenciado seja o próprio representante legal da OSC.</w:t>
      </w:r>
    </w:p>
    <w:p w:rsidR="009521A9" w:rsidRPr="00C13149" w:rsidRDefault="009521A9" w:rsidP="0088059C">
      <w:pPr>
        <w:jc w:val="both"/>
        <w:rPr>
          <w:rFonts w:asciiTheme="minorHAnsi" w:hAnsiTheme="minorHAnsi" w:cstheme="minorHAnsi"/>
        </w:rPr>
      </w:pPr>
    </w:p>
    <w:p w:rsidR="009521A9" w:rsidRPr="00C13149" w:rsidRDefault="009521A9" w:rsidP="0088059C">
      <w:pPr>
        <w:jc w:val="both"/>
        <w:rPr>
          <w:rFonts w:asciiTheme="minorHAnsi" w:hAnsiTheme="minorHAnsi" w:cstheme="minorHAnsi"/>
        </w:rPr>
      </w:pPr>
    </w:p>
    <w:p w:rsidR="00D67E7F" w:rsidRPr="00125263" w:rsidRDefault="004D6C96" w:rsidP="004D6C96">
      <w:pPr>
        <w:suppressAutoHyphens w:val="0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 xml:space="preserve"> </w:t>
      </w:r>
    </w:p>
    <w:sectPr w:rsidR="00D67E7F" w:rsidRPr="00125263" w:rsidSect="005106B0">
      <w:footerReference w:type="default" r:id="rId8"/>
      <w:pgSz w:w="11906" w:h="16838"/>
      <w:pgMar w:top="1134" w:right="1134" w:bottom="1191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31C" w:rsidRDefault="0036131C">
      <w:r>
        <w:separator/>
      </w:r>
    </w:p>
  </w:endnote>
  <w:endnote w:type="continuationSeparator" w:id="1">
    <w:p w:rsidR="0036131C" w:rsidRDefault="00361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95" w:rsidRPr="00AA4D71" w:rsidRDefault="00C14A95" w:rsidP="00AA4D71">
    <w:pPr>
      <w:pStyle w:val="Rodap"/>
      <w:rPr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31C" w:rsidRDefault="0036131C">
      <w:r>
        <w:separator/>
      </w:r>
    </w:p>
  </w:footnote>
  <w:footnote w:type="continuationSeparator" w:id="1">
    <w:p w:rsidR="0036131C" w:rsidRDefault="00361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Ttulo1"/>
      <w:lvlText w:val="Artig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"/>
      <w:lvlText w:val="Seção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tulo9"/>
      <w:lvlText w:val="%9."/>
      <w:lvlJc w:val="lef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F52C2D2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510" w:hanging="15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6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907" w:hanging="17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907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cs="Times New Roman"/>
        <w:b w:val="0"/>
        <w:i w:val="0"/>
        <w:sz w:val="20"/>
        <w:szCs w:val="20"/>
      </w:rPr>
    </w:lvl>
  </w:abstractNum>
  <w:abstractNum w:abstractNumId="10">
    <w:nsid w:val="0000000B"/>
    <w:multiLevelType w:val="multilevel"/>
    <w:tmpl w:val="20FEFCE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00000021"/>
    <w:multiLevelType w:val="multilevel"/>
    <w:tmpl w:val="00000021"/>
    <w:name w:val="WW8Num3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80"/>
      </w:pPr>
      <w:rPr>
        <w:rFonts w:ascii="Symbol" w:hAnsi="Symbol" w:cs="Times New Roman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1100"/>
        </w:tabs>
        <w:ind w:left="1100" w:hanging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5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50"/>
        </w:tabs>
        <w:ind w:left="145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20"/>
        </w:tabs>
        <w:ind w:left="182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00"/>
        </w:tabs>
        <w:ind w:left="22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0"/>
        </w:tabs>
        <w:ind w:left="257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940"/>
        </w:tabs>
        <w:ind w:left="2940" w:hanging="2520"/>
      </w:pPr>
      <w:rPr>
        <w:rFonts w:cs="Times New Roman"/>
      </w:rPr>
    </w:lvl>
  </w:abstractNum>
  <w:abstractNum w:abstractNumId="13">
    <w:nsid w:val="024D60CE"/>
    <w:multiLevelType w:val="hybridMultilevel"/>
    <w:tmpl w:val="B8AC35F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E35798"/>
    <w:multiLevelType w:val="hybridMultilevel"/>
    <w:tmpl w:val="C25CE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A30337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157B48FD"/>
    <w:multiLevelType w:val="hybridMultilevel"/>
    <w:tmpl w:val="5BF2ECF0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A544BA7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1CE523B1"/>
    <w:multiLevelType w:val="hybridMultilevel"/>
    <w:tmpl w:val="9F6A4D64"/>
    <w:lvl w:ilvl="0" w:tplc="5A8AF89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5D54CA"/>
    <w:multiLevelType w:val="hybridMultilevel"/>
    <w:tmpl w:val="7376F94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B3911"/>
    <w:multiLevelType w:val="hybridMultilevel"/>
    <w:tmpl w:val="28EC66C4"/>
    <w:lvl w:ilvl="0" w:tplc="86E698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1B827B8"/>
    <w:multiLevelType w:val="multilevel"/>
    <w:tmpl w:val="6D56D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6657425"/>
    <w:multiLevelType w:val="hybridMultilevel"/>
    <w:tmpl w:val="FD44E740"/>
    <w:lvl w:ilvl="0" w:tplc="04160019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07F86"/>
    <w:multiLevelType w:val="hybridMultilevel"/>
    <w:tmpl w:val="A6489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F231C"/>
    <w:multiLevelType w:val="hybridMultilevel"/>
    <w:tmpl w:val="5E94C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4402E"/>
    <w:multiLevelType w:val="hybridMultilevel"/>
    <w:tmpl w:val="45344CC6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86E12"/>
    <w:multiLevelType w:val="hybridMultilevel"/>
    <w:tmpl w:val="F3663B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77A5C"/>
    <w:multiLevelType w:val="multilevel"/>
    <w:tmpl w:val="8E087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2" w:hanging="1800"/>
      </w:pPr>
      <w:rPr>
        <w:rFonts w:hint="default"/>
      </w:rPr>
    </w:lvl>
  </w:abstractNum>
  <w:abstractNum w:abstractNumId="27">
    <w:nsid w:val="521E7CA9"/>
    <w:multiLevelType w:val="hybridMultilevel"/>
    <w:tmpl w:val="C7FCC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F3999"/>
    <w:multiLevelType w:val="hybridMultilevel"/>
    <w:tmpl w:val="8F4603C2"/>
    <w:lvl w:ilvl="0" w:tplc="A9106CE6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E6C98"/>
    <w:multiLevelType w:val="hybridMultilevel"/>
    <w:tmpl w:val="88F0D28C"/>
    <w:lvl w:ilvl="0" w:tplc="D78005FE">
      <w:start w:val="1"/>
      <w:numFmt w:val="lowerLetter"/>
      <w:lvlText w:val="%1)"/>
      <w:lvlJc w:val="right"/>
      <w:pPr>
        <w:tabs>
          <w:tab w:val="num" w:pos="540"/>
        </w:tabs>
        <w:ind w:left="540" w:hanging="180"/>
      </w:pPr>
      <w:rPr>
        <w:rFonts w:ascii="Tahoma" w:eastAsia="Times New Roman" w:hAnsi="Tahoma" w:cs="Tahoma"/>
      </w:rPr>
    </w:lvl>
    <w:lvl w:ilvl="1" w:tplc="0416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>
    <w:nsid w:val="6D2D316E"/>
    <w:multiLevelType w:val="hybridMultilevel"/>
    <w:tmpl w:val="E8500936"/>
    <w:lvl w:ilvl="0" w:tplc="D78005FE">
      <w:start w:val="1"/>
      <w:numFmt w:val="lowerLetter"/>
      <w:lvlText w:val="%1)"/>
      <w:lvlJc w:val="right"/>
      <w:pPr>
        <w:tabs>
          <w:tab w:val="num" w:pos="540"/>
        </w:tabs>
        <w:ind w:left="540" w:hanging="180"/>
      </w:pPr>
      <w:rPr>
        <w:rFonts w:ascii="Tahoma" w:eastAsia="Times New Roman" w:hAnsi="Tahoma" w:cs="Tahoma"/>
      </w:rPr>
    </w:lvl>
    <w:lvl w:ilvl="1" w:tplc="0416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1">
    <w:nsid w:val="71466369"/>
    <w:multiLevelType w:val="hybridMultilevel"/>
    <w:tmpl w:val="13B09CB2"/>
    <w:lvl w:ilvl="0" w:tplc="6C928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E03C3"/>
    <w:multiLevelType w:val="hybridMultilevel"/>
    <w:tmpl w:val="076C2674"/>
    <w:lvl w:ilvl="0" w:tplc="5D18F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B0C9E"/>
    <w:multiLevelType w:val="hybridMultilevel"/>
    <w:tmpl w:val="DA2A0308"/>
    <w:lvl w:ilvl="0" w:tplc="9BEC2C1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1"/>
  </w:num>
  <w:num w:numId="4">
    <w:abstractNumId w:val="23"/>
  </w:num>
  <w:num w:numId="5">
    <w:abstractNumId w:val="19"/>
  </w:num>
  <w:num w:numId="6">
    <w:abstractNumId w:val="2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7"/>
  </w:num>
  <w:num w:numId="17">
    <w:abstractNumId w:val="16"/>
  </w:num>
  <w:num w:numId="18">
    <w:abstractNumId w:val="29"/>
  </w:num>
  <w:num w:numId="19">
    <w:abstractNumId w:val="28"/>
  </w:num>
  <w:num w:numId="20">
    <w:abstractNumId w:val="24"/>
  </w:num>
  <w:num w:numId="21">
    <w:abstractNumId w:val="32"/>
  </w:num>
  <w:num w:numId="22">
    <w:abstractNumId w:val="21"/>
  </w:num>
  <w:num w:numId="23">
    <w:abstractNumId w:val="33"/>
  </w:num>
  <w:num w:numId="24">
    <w:abstractNumId w:val="30"/>
  </w:num>
  <w:num w:numId="25">
    <w:abstractNumId w:val="22"/>
  </w:num>
  <w:num w:numId="26">
    <w:abstractNumId w:val="14"/>
  </w:num>
  <w:num w:numId="27">
    <w:abstractNumId w:val="27"/>
  </w:num>
  <w:num w:numId="28">
    <w:abstractNumId w:val="26"/>
  </w:num>
  <w:num w:numId="29">
    <w:abstractNumId w:val="13"/>
  </w:num>
  <w:num w:numId="30">
    <w:abstractNumId w:val="18"/>
  </w:num>
  <w:num w:numId="31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4034">
      <o:colormenu v:ext="edit" fillcolor="none [3052]"/>
    </o:shapedefaults>
  </w:hdrShapeDefaults>
  <w:footnotePr>
    <w:footnote w:id="0"/>
    <w:footnote w:id="1"/>
  </w:footnotePr>
  <w:endnotePr>
    <w:endnote w:id="0"/>
    <w:endnote w:id="1"/>
  </w:endnotePr>
  <w:compat/>
  <w:rsids>
    <w:rsidRoot w:val="008A399B"/>
    <w:rsid w:val="00000196"/>
    <w:rsid w:val="000001AB"/>
    <w:rsid w:val="000004AF"/>
    <w:rsid w:val="00000AB2"/>
    <w:rsid w:val="0000117C"/>
    <w:rsid w:val="0000234A"/>
    <w:rsid w:val="0000341D"/>
    <w:rsid w:val="00003BD0"/>
    <w:rsid w:val="00003C15"/>
    <w:rsid w:val="00003F05"/>
    <w:rsid w:val="00004FBF"/>
    <w:rsid w:val="000058CB"/>
    <w:rsid w:val="00006770"/>
    <w:rsid w:val="000068B6"/>
    <w:rsid w:val="000079D7"/>
    <w:rsid w:val="00007C55"/>
    <w:rsid w:val="00010EDD"/>
    <w:rsid w:val="00010FE9"/>
    <w:rsid w:val="000110D6"/>
    <w:rsid w:val="00011D8E"/>
    <w:rsid w:val="000130F7"/>
    <w:rsid w:val="000141A9"/>
    <w:rsid w:val="0001434A"/>
    <w:rsid w:val="000143E3"/>
    <w:rsid w:val="00014FAC"/>
    <w:rsid w:val="00015E11"/>
    <w:rsid w:val="00015E30"/>
    <w:rsid w:val="00016203"/>
    <w:rsid w:val="00016363"/>
    <w:rsid w:val="000167F1"/>
    <w:rsid w:val="00016FE4"/>
    <w:rsid w:val="000171F0"/>
    <w:rsid w:val="0001761D"/>
    <w:rsid w:val="0001762E"/>
    <w:rsid w:val="00017696"/>
    <w:rsid w:val="00020086"/>
    <w:rsid w:val="0002063B"/>
    <w:rsid w:val="0002064A"/>
    <w:rsid w:val="0002073A"/>
    <w:rsid w:val="0002087C"/>
    <w:rsid w:val="00020C69"/>
    <w:rsid w:val="0002100A"/>
    <w:rsid w:val="0002137A"/>
    <w:rsid w:val="00021879"/>
    <w:rsid w:val="000229C6"/>
    <w:rsid w:val="00022A95"/>
    <w:rsid w:val="00023EE6"/>
    <w:rsid w:val="00023F8B"/>
    <w:rsid w:val="000244CA"/>
    <w:rsid w:val="00024EA5"/>
    <w:rsid w:val="0002531A"/>
    <w:rsid w:val="000258FE"/>
    <w:rsid w:val="000259C5"/>
    <w:rsid w:val="000272ED"/>
    <w:rsid w:val="0002795C"/>
    <w:rsid w:val="00027993"/>
    <w:rsid w:val="0003095C"/>
    <w:rsid w:val="000310B7"/>
    <w:rsid w:val="000311ED"/>
    <w:rsid w:val="000313E8"/>
    <w:rsid w:val="0003166B"/>
    <w:rsid w:val="00031BB2"/>
    <w:rsid w:val="00031BD0"/>
    <w:rsid w:val="00031C6F"/>
    <w:rsid w:val="00031E68"/>
    <w:rsid w:val="000323D9"/>
    <w:rsid w:val="00032894"/>
    <w:rsid w:val="00033312"/>
    <w:rsid w:val="000336C9"/>
    <w:rsid w:val="00033B6F"/>
    <w:rsid w:val="00034684"/>
    <w:rsid w:val="00034BA9"/>
    <w:rsid w:val="00034F72"/>
    <w:rsid w:val="000355D2"/>
    <w:rsid w:val="00036417"/>
    <w:rsid w:val="00036EF2"/>
    <w:rsid w:val="00037399"/>
    <w:rsid w:val="000379F5"/>
    <w:rsid w:val="000401BA"/>
    <w:rsid w:val="00040253"/>
    <w:rsid w:val="0004075D"/>
    <w:rsid w:val="0004137E"/>
    <w:rsid w:val="00041AC4"/>
    <w:rsid w:val="0004358A"/>
    <w:rsid w:val="00043C17"/>
    <w:rsid w:val="00044F55"/>
    <w:rsid w:val="0004518D"/>
    <w:rsid w:val="00045C63"/>
    <w:rsid w:val="00045F48"/>
    <w:rsid w:val="000462EA"/>
    <w:rsid w:val="00046BAF"/>
    <w:rsid w:val="0004717D"/>
    <w:rsid w:val="00047D1B"/>
    <w:rsid w:val="00050317"/>
    <w:rsid w:val="00050790"/>
    <w:rsid w:val="00050A87"/>
    <w:rsid w:val="00050E3E"/>
    <w:rsid w:val="000524AB"/>
    <w:rsid w:val="00052883"/>
    <w:rsid w:val="00053423"/>
    <w:rsid w:val="00053527"/>
    <w:rsid w:val="000535A6"/>
    <w:rsid w:val="00053E93"/>
    <w:rsid w:val="0005438B"/>
    <w:rsid w:val="00054EF7"/>
    <w:rsid w:val="00055B07"/>
    <w:rsid w:val="00055D94"/>
    <w:rsid w:val="00056130"/>
    <w:rsid w:val="00056962"/>
    <w:rsid w:val="00056994"/>
    <w:rsid w:val="00056DD6"/>
    <w:rsid w:val="000572F2"/>
    <w:rsid w:val="00060035"/>
    <w:rsid w:val="000602E0"/>
    <w:rsid w:val="00062401"/>
    <w:rsid w:val="000627A7"/>
    <w:rsid w:val="00062C18"/>
    <w:rsid w:val="00062C8A"/>
    <w:rsid w:val="00064966"/>
    <w:rsid w:val="00065E3B"/>
    <w:rsid w:val="00065FC3"/>
    <w:rsid w:val="000667D3"/>
    <w:rsid w:val="0006695B"/>
    <w:rsid w:val="00066BD2"/>
    <w:rsid w:val="0006707B"/>
    <w:rsid w:val="0006718C"/>
    <w:rsid w:val="000676BA"/>
    <w:rsid w:val="00067A54"/>
    <w:rsid w:val="00071198"/>
    <w:rsid w:val="000716CC"/>
    <w:rsid w:val="00071AE4"/>
    <w:rsid w:val="00071B47"/>
    <w:rsid w:val="00072387"/>
    <w:rsid w:val="00072A9A"/>
    <w:rsid w:val="0007319C"/>
    <w:rsid w:val="000731D5"/>
    <w:rsid w:val="00073456"/>
    <w:rsid w:val="000737CD"/>
    <w:rsid w:val="0007396D"/>
    <w:rsid w:val="00073AC4"/>
    <w:rsid w:val="00073D86"/>
    <w:rsid w:val="00073FB1"/>
    <w:rsid w:val="00074EB6"/>
    <w:rsid w:val="000753F9"/>
    <w:rsid w:val="0007688C"/>
    <w:rsid w:val="000769A3"/>
    <w:rsid w:val="00076B09"/>
    <w:rsid w:val="00076C9A"/>
    <w:rsid w:val="00076ED1"/>
    <w:rsid w:val="00077956"/>
    <w:rsid w:val="000806B8"/>
    <w:rsid w:val="00080804"/>
    <w:rsid w:val="0008086C"/>
    <w:rsid w:val="0008092B"/>
    <w:rsid w:val="00080FB0"/>
    <w:rsid w:val="0008309B"/>
    <w:rsid w:val="00083621"/>
    <w:rsid w:val="00083A4E"/>
    <w:rsid w:val="00083AC5"/>
    <w:rsid w:val="00083EE3"/>
    <w:rsid w:val="00084FF9"/>
    <w:rsid w:val="00085115"/>
    <w:rsid w:val="00085E64"/>
    <w:rsid w:val="00086585"/>
    <w:rsid w:val="00092579"/>
    <w:rsid w:val="0009292D"/>
    <w:rsid w:val="00092E7C"/>
    <w:rsid w:val="00093269"/>
    <w:rsid w:val="00094103"/>
    <w:rsid w:val="00094C0B"/>
    <w:rsid w:val="00095F0A"/>
    <w:rsid w:val="00096597"/>
    <w:rsid w:val="00096AC4"/>
    <w:rsid w:val="000971B2"/>
    <w:rsid w:val="00097452"/>
    <w:rsid w:val="0009754E"/>
    <w:rsid w:val="0009794D"/>
    <w:rsid w:val="00097A2B"/>
    <w:rsid w:val="00097BE4"/>
    <w:rsid w:val="00097F85"/>
    <w:rsid w:val="000A0000"/>
    <w:rsid w:val="000A0E3D"/>
    <w:rsid w:val="000A1B97"/>
    <w:rsid w:val="000A1E25"/>
    <w:rsid w:val="000A2AEC"/>
    <w:rsid w:val="000A3468"/>
    <w:rsid w:val="000A445F"/>
    <w:rsid w:val="000A4703"/>
    <w:rsid w:val="000A4AD8"/>
    <w:rsid w:val="000A5186"/>
    <w:rsid w:val="000A532B"/>
    <w:rsid w:val="000A55F1"/>
    <w:rsid w:val="000A6234"/>
    <w:rsid w:val="000A6619"/>
    <w:rsid w:val="000A6929"/>
    <w:rsid w:val="000A72C5"/>
    <w:rsid w:val="000A7610"/>
    <w:rsid w:val="000B14B9"/>
    <w:rsid w:val="000B1857"/>
    <w:rsid w:val="000B1921"/>
    <w:rsid w:val="000B1BCB"/>
    <w:rsid w:val="000B231F"/>
    <w:rsid w:val="000B236E"/>
    <w:rsid w:val="000B23AD"/>
    <w:rsid w:val="000B278A"/>
    <w:rsid w:val="000B3886"/>
    <w:rsid w:val="000B3C7B"/>
    <w:rsid w:val="000B3EF3"/>
    <w:rsid w:val="000B3FE6"/>
    <w:rsid w:val="000B42F4"/>
    <w:rsid w:val="000B5D14"/>
    <w:rsid w:val="000B5E7A"/>
    <w:rsid w:val="000B68D8"/>
    <w:rsid w:val="000B6960"/>
    <w:rsid w:val="000B7740"/>
    <w:rsid w:val="000B7C04"/>
    <w:rsid w:val="000B7C9D"/>
    <w:rsid w:val="000C038F"/>
    <w:rsid w:val="000C1025"/>
    <w:rsid w:val="000C1245"/>
    <w:rsid w:val="000C15F8"/>
    <w:rsid w:val="000C164F"/>
    <w:rsid w:val="000C1883"/>
    <w:rsid w:val="000C1A78"/>
    <w:rsid w:val="000C1BE2"/>
    <w:rsid w:val="000C1FEB"/>
    <w:rsid w:val="000C2148"/>
    <w:rsid w:val="000C237C"/>
    <w:rsid w:val="000C2AFA"/>
    <w:rsid w:val="000C3C73"/>
    <w:rsid w:val="000C41C0"/>
    <w:rsid w:val="000C454D"/>
    <w:rsid w:val="000C4B89"/>
    <w:rsid w:val="000C4EC5"/>
    <w:rsid w:val="000C4FFB"/>
    <w:rsid w:val="000C618D"/>
    <w:rsid w:val="000C6EB5"/>
    <w:rsid w:val="000C7E28"/>
    <w:rsid w:val="000D02EB"/>
    <w:rsid w:val="000D1127"/>
    <w:rsid w:val="000D18CF"/>
    <w:rsid w:val="000D1CE4"/>
    <w:rsid w:val="000D224B"/>
    <w:rsid w:val="000D29CE"/>
    <w:rsid w:val="000D2A72"/>
    <w:rsid w:val="000D2CF8"/>
    <w:rsid w:val="000D38B3"/>
    <w:rsid w:val="000D4B40"/>
    <w:rsid w:val="000D4C27"/>
    <w:rsid w:val="000D4CCB"/>
    <w:rsid w:val="000D4D1B"/>
    <w:rsid w:val="000D553A"/>
    <w:rsid w:val="000D6534"/>
    <w:rsid w:val="000D7221"/>
    <w:rsid w:val="000D7E26"/>
    <w:rsid w:val="000D7E52"/>
    <w:rsid w:val="000E00D3"/>
    <w:rsid w:val="000E0532"/>
    <w:rsid w:val="000E0DF2"/>
    <w:rsid w:val="000E0EF7"/>
    <w:rsid w:val="000E0F5D"/>
    <w:rsid w:val="000E14F5"/>
    <w:rsid w:val="000E16D2"/>
    <w:rsid w:val="000E18C6"/>
    <w:rsid w:val="000E1A6A"/>
    <w:rsid w:val="000E25B4"/>
    <w:rsid w:val="000E2638"/>
    <w:rsid w:val="000E2CE0"/>
    <w:rsid w:val="000E2FAD"/>
    <w:rsid w:val="000E3C25"/>
    <w:rsid w:val="000E4A8B"/>
    <w:rsid w:val="000E4E28"/>
    <w:rsid w:val="000E5DD8"/>
    <w:rsid w:val="000E7059"/>
    <w:rsid w:val="000E7391"/>
    <w:rsid w:val="000E7408"/>
    <w:rsid w:val="000E7D41"/>
    <w:rsid w:val="000F0024"/>
    <w:rsid w:val="000F0982"/>
    <w:rsid w:val="000F0B79"/>
    <w:rsid w:val="000F129D"/>
    <w:rsid w:val="000F1405"/>
    <w:rsid w:val="000F1799"/>
    <w:rsid w:val="000F195B"/>
    <w:rsid w:val="000F1DA6"/>
    <w:rsid w:val="000F222D"/>
    <w:rsid w:val="000F27B2"/>
    <w:rsid w:val="000F2C1A"/>
    <w:rsid w:val="000F3187"/>
    <w:rsid w:val="000F470B"/>
    <w:rsid w:val="000F495F"/>
    <w:rsid w:val="000F50B9"/>
    <w:rsid w:val="000F6553"/>
    <w:rsid w:val="000F69F4"/>
    <w:rsid w:val="000F6A51"/>
    <w:rsid w:val="000F756E"/>
    <w:rsid w:val="000F7810"/>
    <w:rsid w:val="001011A3"/>
    <w:rsid w:val="001015D8"/>
    <w:rsid w:val="00101F53"/>
    <w:rsid w:val="00103008"/>
    <w:rsid w:val="00103877"/>
    <w:rsid w:val="00103F21"/>
    <w:rsid w:val="001040FA"/>
    <w:rsid w:val="001043CD"/>
    <w:rsid w:val="00104509"/>
    <w:rsid w:val="00104625"/>
    <w:rsid w:val="00104BBC"/>
    <w:rsid w:val="00104EB3"/>
    <w:rsid w:val="00105268"/>
    <w:rsid w:val="00106B6F"/>
    <w:rsid w:val="00106F86"/>
    <w:rsid w:val="0010779D"/>
    <w:rsid w:val="0010786E"/>
    <w:rsid w:val="00107BBE"/>
    <w:rsid w:val="0011012F"/>
    <w:rsid w:val="00111760"/>
    <w:rsid w:val="00111D82"/>
    <w:rsid w:val="001122C2"/>
    <w:rsid w:val="0011288A"/>
    <w:rsid w:val="00113372"/>
    <w:rsid w:val="00113607"/>
    <w:rsid w:val="001137AE"/>
    <w:rsid w:val="00113A3F"/>
    <w:rsid w:val="001143AD"/>
    <w:rsid w:val="0011489A"/>
    <w:rsid w:val="00114DD7"/>
    <w:rsid w:val="00115B7E"/>
    <w:rsid w:val="001164DD"/>
    <w:rsid w:val="00116A79"/>
    <w:rsid w:val="00116FE7"/>
    <w:rsid w:val="001174FE"/>
    <w:rsid w:val="0012093A"/>
    <w:rsid w:val="00121770"/>
    <w:rsid w:val="001217EB"/>
    <w:rsid w:val="0012189C"/>
    <w:rsid w:val="0012240A"/>
    <w:rsid w:val="0012298F"/>
    <w:rsid w:val="00122F16"/>
    <w:rsid w:val="00123290"/>
    <w:rsid w:val="001238ED"/>
    <w:rsid w:val="00123A7F"/>
    <w:rsid w:val="00123E4F"/>
    <w:rsid w:val="00124333"/>
    <w:rsid w:val="0012461A"/>
    <w:rsid w:val="0012512A"/>
    <w:rsid w:val="00125263"/>
    <w:rsid w:val="00125FA1"/>
    <w:rsid w:val="0012699D"/>
    <w:rsid w:val="0013069F"/>
    <w:rsid w:val="001306DB"/>
    <w:rsid w:val="00130AD2"/>
    <w:rsid w:val="00130D7E"/>
    <w:rsid w:val="00131004"/>
    <w:rsid w:val="00131988"/>
    <w:rsid w:val="00131D58"/>
    <w:rsid w:val="00131EE5"/>
    <w:rsid w:val="00131F84"/>
    <w:rsid w:val="00134144"/>
    <w:rsid w:val="00137089"/>
    <w:rsid w:val="001371EB"/>
    <w:rsid w:val="001374DD"/>
    <w:rsid w:val="00140012"/>
    <w:rsid w:val="0014003A"/>
    <w:rsid w:val="00140674"/>
    <w:rsid w:val="001406A4"/>
    <w:rsid w:val="0014095C"/>
    <w:rsid w:val="00140A3D"/>
    <w:rsid w:val="00140EDD"/>
    <w:rsid w:val="00140F34"/>
    <w:rsid w:val="00141302"/>
    <w:rsid w:val="001421E7"/>
    <w:rsid w:val="00142A41"/>
    <w:rsid w:val="00143A32"/>
    <w:rsid w:val="00143A80"/>
    <w:rsid w:val="00143C0E"/>
    <w:rsid w:val="001447A8"/>
    <w:rsid w:val="001449EB"/>
    <w:rsid w:val="00144A16"/>
    <w:rsid w:val="00144CFD"/>
    <w:rsid w:val="00144F15"/>
    <w:rsid w:val="00146102"/>
    <w:rsid w:val="00146785"/>
    <w:rsid w:val="00147497"/>
    <w:rsid w:val="001503BB"/>
    <w:rsid w:val="00150CF7"/>
    <w:rsid w:val="00150EEF"/>
    <w:rsid w:val="0015125B"/>
    <w:rsid w:val="0015126C"/>
    <w:rsid w:val="001521B8"/>
    <w:rsid w:val="00153DBC"/>
    <w:rsid w:val="001544E7"/>
    <w:rsid w:val="00154778"/>
    <w:rsid w:val="00155AB9"/>
    <w:rsid w:val="00155C3B"/>
    <w:rsid w:val="00157442"/>
    <w:rsid w:val="001577D0"/>
    <w:rsid w:val="00157E70"/>
    <w:rsid w:val="001602B2"/>
    <w:rsid w:val="001603D9"/>
    <w:rsid w:val="00160B55"/>
    <w:rsid w:val="00160E1F"/>
    <w:rsid w:val="00160E51"/>
    <w:rsid w:val="00161198"/>
    <w:rsid w:val="00162105"/>
    <w:rsid w:val="00162A41"/>
    <w:rsid w:val="00163474"/>
    <w:rsid w:val="001648A9"/>
    <w:rsid w:val="0016540E"/>
    <w:rsid w:val="001658D4"/>
    <w:rsid w:val="0016616F"/>
    <w:rsid w:val="0016709F"/>
    <w:rsid w:val="0016790F"/>
    <w:rsid w:val="00167C41"/>
    <w:rsid w:val="001705B5"/>
    <w:rsid w:val="00170B1B"/>
    <w:rsid w:val="0017129C"/>
    <w:rsid w:val="001714A3"/>
    <w:rsid w:val="001716E2"/>
    <w:rsid w:val="00171A42"/>
    <w:rsid w:val="00171CDD"/>
    <w:rsid w:val="00171D48"/>
    <w:rsid w:val="00173349"/>
    <w:rsid w:val="001733AB"/>
    <w:rsid w:val="00173FE0"/>
    <w:rsid w:val="0017413E"/>
    <w:rsid w:val="0017482A"/>
    <w:rsid w:val="00174AFD"/>
    <w:rsid w:val="00174F9F"/>
    <w:rsid w:val="001750EC"/>
    <w:rsid w:val="001756D2"/>
    <w:rsid w:val="00175F98"/>
    <w:rsid w:val="00175FB7"/>
    <w:rsid w:val="00176039"/>
    <w:rsid w:val="00176715"/>
    <w:rsid w:val="00176E94"/>
    <w:rsid w:val="00177DD7"/>
    <w:rsid w:val="0018080F"/>
    <w:rsid w:val="001809C8"/>
    <w:rsid w:val="00180DC2"/>
    <w:rsid w:val="001818D3"/>
    <w:rsid w:val="001829A8"/>
    <w:rsid w:val="00182F3D"/>
    <w:rsid w:val="00182FCE"/>
    <w:rsid w:val="0018301C"/>
    <w:rsid w:val="0018439A"/>
    <w:rsid w:val="0018454E"/>
    <w:rsid w:val="00184642"/>
    <w:rsid w:val="0018484B"/>
    <w:rsid w:val="00184EA0"/>
    <w:rsid w:val="001851F5"/>
    <w:rsid w:val="00185989"/>
    <w:rsid w:val="00186317"/>
    <w:rsid w:val="001869EF"/>
    <w:rsid w:val="00187964"/>
    <w:rsid w:val="0019005D"/>
    <w:rsid w:val="00190704"/>
    <w:rsid w:val="00190776"/>
    <w:rsid w:val="00190F08"/>
    <w:rsid w:val="00191314"/>
    <w:rsid w:val="001925C3"/>
    <w:rsid w:val="00192942"/>
    <w:rsid w:val="00193085"/>
    <w:rsid w:val="00193416"/>
    <w:rsid w:val="00194B55"/>
    <w:rsid w:val="0019585C"/>
    <w:rsid w:val="00195BE4"/>
    <w:rsid w:val="00195C91"/>
    <w:rsid w:val="00196A78"/>
    <w:rsid w:val="0019709F"/>
    <w:rsid w:val="0019788B"/>
    <w:rsid w:val="001978F9"/>
    <w:rsid w:val="00197D4E"/>
    <w:rsid w:val="00197E4C"/>
    <w:rsid w:val="001A0B07"/>
    <w:rsid w:val="001A0D90"/>
    <w:rsid w:val="001A11A7"/>
    <w:rsid w:val="001A15FC"/>
    <w:rsid w:val="001A1910"/>
    <w:rsid w:val="001A23D1"/>
    <w:rsid w:val="001A2802"/>
    <w:rsid w:val="001A3BCF"/>
    <w:rsid w:val="001A4AFC"/>
    <w:rsid w:val="001A4BBB"/>
    <w:rsid w:val="001A4CF8"/>
    <w:rsid w:val="001A4FB5"/>
    <w:rsid w:val="001A5753"/>
    <w:rsid w:val="001A61C0"/>
    <w:rsid w:val="001A6782"/>
    <w:rsid w:val="001A6B18"/>
    <w:rsid w:val="001A7397"/>
    <w:rsid w:val="001A7EF5"/>
    <w:rsid w:val="001B00DF"/>
    <w:rsid w:val="001B03F5"/>
    <w:rsid w:val="001B14E9"/>
    <w:rsid w:val="001B21B5"/>
    <w:rsid w:val="001B26A0"/>
    <w:rsid w:val="001B282F"/>
    <w:rsid w:val="001B2862"/>
    <w:rsid w:val="001B2A4B"/>
    <w:rsid w:val="001B3222"/>
    <w:rsid w:val="001B3345"/>
    <w:rsid w:val="001B46F8"/>
    <w:rsid w:val="001B49B9"/>
    <w:rsid w:val="001B49DF"/>
    <w:rsid w:val="001B5382"/>
    <w:rsid w:val="001B55A6"/>
    <w:rsid w:val="001B57D0"/>
    <w:rsid w:val="001B747D"/>
    <w:rsid w:val="001C0179"/>
    <w:rsid w:val="001C0AED"/>
    <w:rsid w:val="001C0B29"/>
    <w:rsid w:val="001C0FAA"/>
    <w:rsid w:val="001C1C9E"/>
    <w:rsid w:val="001C1E23"/>
    <w:rsid w:val="001C222B"/>
    <w:rsid w:val="001C2332"/>
    <w:rsid w:val="001C2837"/>
    <w:rsid w:val="001C3E94"/>
    <w:rsid w:val="001C3F0A"/>
    <w:rsid w:val="001C40F3"/>
    <w:rsid w:val="001C4304"/>
    <w:rsid w:val="001C48A4"/>
    <w:rsid w:val="001C4D4D"/>
    <w:rsid w:val="001C5F89"/>
    <w:rsid w:val="001C61AB"/>
    <w:rsid w:val="001C61AE"/>
    <w:rsid w:val="001C6C62"/>
    <w:rsid w:val="001C6EE6"/>
    <w:rsid w:val="001C6FE2"/>
    <w:rsid w:val="001C713A"/>
    <w:rsid w:val="001C7544"/>
    <w:rsid w:val="001C78F2"/>
    <w:rsid w:val="001C7C2D"/>
    <w:rsid w:val="001C7DAC"/>
    <w:rsid w:val="001D06C5"/>
    <w:rsid w:val="001D0740"/>
    <w:rsid w:val="001D150F"/>
    <w:rsid w:val="001D1852"/>
    <w:rsid w:val="001D2680"/>
    <w:rsid w:val="001D37EE"/>
    <w:rsid w:val="001D39D6"/>
    <w:rsid w:val="001D3B90"/>
    <w:rsid w:val="001D47E3"/>
    <w:rsid w:val="001D5DB2"/>
    <w:rsid w:val="001D6184"/>
    <w:rsid w:val="001D65A0"/>
    <w:rsid w:val="001D7295"/>
    <w:rsid w:val="001D7EC5"/>
    <w:rsid w:val="001D7FEC"/>
    <w:rsid w:val="001E0076"/>
    <w:rsid w:val="001E01C4"/>
    <w:rsid w:val="001E1A48"/>
    <w:rsid w:val="001E1C37"/>
    <w:rsid w:val="001E1E9B"/>
    <w:rsid w:val="001E213E"/>
    <w:rsid w:val="001E225F"/>
    <w:rsid w:val="001E243A"/>
    <w:rsid w:val="001E2AF6"/>
    <w:rsid w:val="001E3841"/>
    <w:rsid w:val="001E38BE"/>
    <w:rsid w:val="001E3977"/>
    <w:rsid w:val="001E3DF7"/>
    <w:rsid w:val="001E59CF"/>
    <w:rsid w:val="001E68FB"/>
    <w:rsid w:val="001E6AE4"/>
    <w:rsid w:val="001E6D3B"/>
    <w:rsid w:val="001E734F"/>
    <w:rsid w:val="001E765C"/>
    <w:rsid w:val="001E7E9D"/>
    <w:rsid w:val="001F03D7"/>
    <w:rsid w:val="001F0B79"/>
    <w:rsid w:val="001F13A9"/>
    <w:rsid w:val="001F1491"/>
    <w:rsid w:val="001F1798"/>
    <w:rsid w:val="001F2106"/>
    <w:rsid w:val="001F2CC0"/>
    <w:rsid w:val="001F2EFA"/>
    <w:rsid w:val="001F3A48"/>
    <w:rsid w:val="001F4296"/>
    <w:rsid w:val="001F49E5"/>
    <w:rsid w:val="001F6DFC"/>
    <w:rsid w:val="001F7559"/>
    <w:rsid w:val="001F7B48"/>
    <w:rsid w:val="002001C7"/>
    <w:rsid w:val="002001EB"/>
    <w:rsid w:val="00200755"/>
    <w:rsid w:val="00200F85"/>
    <w:rsid w:val="00201451"/>
    <w:rsid w:val="00201A49"/>
    <w:rsid w:val="00201AB2"/>
    <w:rsid w:val="00201BCC"/>
    <w:rsid w:val="00201C21"/>
    <w:rsid w:val="00201E8A"/>
    <w:rsid w:val="002020E0"/>
    <w:rsid w:val="00202E3E"/>
    <w:rsid w:val="00202F70"/>
    <w:rsid w:val="00203552"/>
    <w:rsid w:val="0020364D"/>
    <w:rsid w:val="00203817"/>
    <w:rsid w:val="00203D82"/>
    <w:rsid w:val="00203E44"/>
    <w:rsid w:val="00203F4E"/>
    <w:rsid w:val="00204BB6"/>
    <w:rsid w:val="00204FF3"/>
    <w:rsid w:val="002051D8"/>
    <w:rsid w:val="002052D7"/>
    <w:rsid w:val="0020651A"/>
    <w:rsid w:val="00207508"/>
    <w:rsid w:val="002079F2"/>
    <w:rsid w:val="00210FED"/>
    <w:rsid w:val="002122A3"/>
    <w:rsid w:val="0021297F"/>
    <w:rsid w:val="00212A83"/>
    <w:rsid w:val="00212E43"/>
    <w:rsid w:val="00213096"/>
    <w:rsid w:val="00213643"/>
    <w:rsid w:val="00213A43"/>
    <w:rsid w:val="00213E66"/>
    <w:rsid w:val="002142EE"/>
    <w:rsid w:val="0021451B"/>
    <w:rsid w:val="002156CF"/>
    <w:rsid w:val="00216ED0"/>
    <w:rsid w:val="00217020"/>
    <w:rsid w:val="00217421"/>
    <w:rsid w:val="00217892"/>
    <w:rsid w:val="00217C47"/>
    <w:rsid w:val="00221654"/>
    <w:rsid w:val="00221A97"/>
    <w:rsid w:val="00222410"/>
    <w:rsid w:val="00222CF9"/>
    <w:rsid w:val="00223270"/>
    <w:rsid w:val="0022369F"/>
    <w:rsid w:val="00223AA6"/>
    <w:rsid w:val="00226302"/>
    <w:rsid w:val="0022639F"/>
    <w:rsid w:val="00226492"/>
    <w:rsid w:val="0022669F"/>
    <w:rsid w:val="002269AC"/>
    <w:rsid w:val="002273DC"/>
    <w:rsid w:val="00227581"/>
    <w:rsid w:val="002278AD"/>
    <w:rsid w:val="002279A5"/>
    <w:rsid w:val="0023024D"/>
    <w:rsid w:val="002319E6"/>
    <w:rsid w:val="00231D7F"/>
    <w:rsid w:val="00232125"/>
    <w:rsid w:val="0023354C"/>
    <w:rsid w:val="00233897"/>
    <w:rsid w:val="00233B60"/>
    <w:rsid w:val="002342CF"/>
    <w:rsid w:val="00234305"/>
    <w:rsid w:val="00235FA7"/>
    <w:rsid w:val="00236C3C"/>
    <w:rsid w:val="00236F69"/>
    <w:rsid w:val="00237178"/>
    <w:rsid w:val="0023780E"/>
    <w:rsid w:val="00240073"/>
    <w:rsid w:val="002401CA"/>
    <w:rsid w:val="0024082F"/>
    <w:rsid w:val="002412A2"/>
    <w:rsid w:val="002414F1"/>
    <w:rsid w:val="00242276"/>
    <w:rsid w:val="0024269A"/>
    <w:rsid w:val="002427EE"/>
    <w:rsid w:val="002438CA"/>
    <w:rsid w:val="00244190"/>
    <w:rsid w:val="0024546C"/>
    <w:rsid w:val="00245733"/>
    <w:rsid w:val="002467E3"/>
    <w:rsid w:val="002473C3"/>
    <w:rsid w:val="00247C34"/>
    <w:rsid w:val="00247DF0"/>
    <w:rsid w:val="00247EA3"/>
    <w:rsid w:val="00250FCD"/>
    <w:rsid w:val="00251432"/>
    <w:rsid w:val="002517F7"/>
    <w:rsid w:val="00251AD9"/>
    <w:rsid w:val="00251B5C"/>
    <w:rsid w:val="0025292C"/>
    <w:rsid w:val="0025330F"/>
    <w:rsid w:val="002538D6"/>
    <w:rsid w:val="00253908"/>
    <w:rsid w:val="00253B96"/>
    <w:rsid w:val="00253F9F"/>
    <w:rsid w:val="002545DE"/>
    <w:rsid w:val="00255D96"/>
    <w:rsid w:val="002562CC"/>
    <w:rsid w:val="00256331"/>
    <w:rsid w:val="00256AEA"/>
    <w:rsid w:val="00257A1F"/>
    <w:rsid w:val="00257AF7"/>
    <w:rsid w:val="00257F54"/>
    <w:rsid w:val="002609CF"/>
    <w:rsid w:val="00260A2F"/>
    <w:rsid w:val="0026134E"/>
    <w:rsid w:val="0026145D"/>
    <w:rsid w:val="00261FBD"/>
    <w:rsid w:val="002623C6"/>
    <w:rsid w:val="00262E3E"/>
    <w:rsid w:val="00263AB7"/>
    <w:rsid w:val="00263C46"/>
    <w:rsid w:val="002640C4"/>
    <w:rsid w:val="00264226"/>
    <w:rsid w:val="002643A5"/>
    <w:rsid w:val="0026479A"/>
    <w:rsid w:val="00264FA3"/>
    <w:rsid w:val="002651F4"/>
    <w:rsid w:val="00265398"/>
    <w:rsid w:val="00266187"/>
    <w:rsid w:val="00266432"/>
    <w:rsid w:val="0026686B"/>
    <w:rsid w:val="00266CF9"/>
    <w:rsid w:val="00267160"/>
    <w:rsid w:val="0027014D"/>
    <w:rsid w:val="00270389"/>
    <w:rsid w:val="002705EA"/>
    <w:rsid w:val="00271CB1"/>
    <w:rsid w:val="00272F73"/>
    <w:rsid w:val="00273708"/>
    <w:rsid w:val="00273812"/>
    <w:rsid w:val="00273DE5"/>
    <w:rsid w:val="00273E48"/>
    <w:rsid w:val="0027400B"/>
    <w:rsid w:val="00274B38"/>
    <w:rsid w:val="00274CBF"/>
    <w:rsid w:val="002755DE"/>
    <w:rsid w:val="00276163"/>
    <w:rsid w:val="002778BB"/>
    <w:rsid w:val="00277A07"/>
    <w:rsid w:val="00277E80"/>
    <w:rsid w:val="00280001"/>
    <w:rsid w:val="00280807"/>
    <w:rsid w:val="00280DCA"/>
    <w:rsid w:val="002816BC"/>
    <w:rsid w:val="00282616"/>
    <w:rsid w:val="00282CB9"/>
    <w:rsid w:val="00282E96"/>
    <w:rsid w:val="00282EBB"/>
    <w:rsid w:val="002831A6"/>
    <w:rsid w:val="00283778"/>
    <w:rsid w:val="0028427C"/>
    <w:rsid w:val="00284B42"/>
    <w:rsid w:val="00284B76"/>
    <w:rsid w:val="00284C20"/>
    <w:rsid w:val="002856E7"/>
    <w:rsid w:val="00286D62"/>
    <w:rsid w:val="00287399"/>
    <w:rsid w:val="00287724"/>
    <w:rsid w:val="002877AE"/>
    <w:rsid w:val="002906F6"/>
    <w:rsid w:val="0029182D"/>
    <w:rsid w:val="00291E73"/>
    <w:rsid w:val="00292D74"/>
    <w:rsid w:val="00293271"/>
    <w:rsid w:val="002937E8"/>
    <w:rsid w:val="00293EC9"/>
    <w:rsid w:val="0029450B"/>
    <w:rsid w:val="002948EF"/>
    <w:rsid w:val="00294A80"/>
    <w:rsid w:val="00294AD7"/>
    <w:rsid w:val="00294EE7"/>
    <w:rsid w:val="00295AF1"/>
    <w:rsid w:val="00295EE2"/>
    <w:rsid w:val="002966C0"/>
    <w:rsid w:val="00297548"/>
    <w:rsid w:val="00297A73"/>
    <w:rsid w:val="002A01FD"/>
    <w:rsid w:val="002A0287"/>
    <w:rsid w:val="002A0618"/>
    <w:rsid w:val="002A0937"/>
    <w:rsid w:val="002A0E62"/>
    <w:rsid w:val="002A183C"/>
    <w:rsid w:val="002A1888"/>
    <w:rsid w:val="002A1FC7"/>
    <w:rsid w:val="002A1FFA"/>
    <w:rsid w:val="002A21B3"/>
    <w:rsid w:val="002A35EA"/>
    <w:rsid w:val="002A3B64"/>
    <w:rsid w:val="002A3DEF"/>
    <w:rsid w:val="002A4596"/>
    <w:rsid w:val="002A48B3"/>
    <w:rsid w:val="002A5988"/>
    <w:rsid w:val="002A5B3D"/>
    <w:rsid w:val="002A6147"/>
    <w:rsid w:val="002A6B96"/>
    <w:rsid w:val="002A6BB9"/>
    <w:rsid w:val="002A779B"/>
    <w:rsid w:val="002A7D4A"/>
    <w:rsid w:val="002A7EBD"/>
    <w:rsid w:val="002B0E20"/>
    <w:rsid w:val="002B0E68"/>
    <w:rsid w:val="002B15AA"/>
    <w:rsid w:val="002B1798"/>
    <w:rsid w:val="002B1BC8"/>
    <w:rsid w:val="002B2280"/>
    <w:rsid w:val="002B2F66"/>
    <w:rsid w:val="002B3F30"/>
    <w:rsid w:val="002B56F1"/>
    <w:rsid w:val="002B6000"/>
    <w:rsid w:val="002B64F5"/>
    <w:rsid w:val="002B682F"/>
    <w:rsid w:val="002B6CB7"/>
    <w:rsid w:val="002B73B7"/>
    <w:rsid w:val="002B7681"/>
    <w:rsid w:val="002B7D03"/>
    <w:rsid w:val="002C103E"/>
    <w:rsid w:val="002C18BA"/>
    <w:rsid w:val="002C1BDB"/>
    <w:rsid w:val="002C37CD"/>
    <w:rsid w:val="002C3EB6"/>
    <w:rsid w:val="002C3F7D"/>
    <w:rsid w:val="002C45E6"/>
    <w:rsid w:val="002C4B31"/>
    <w:rsid w:val="002C4D99"/>
    <w:rsid w:val="002C53B7"/>
    <w:rsid w:val="002C6150"/>
    <w:rsid w:val="002C67B3"/>
    <w:rsid w:val="002C6A56"/>
    <w:rsid w:val="002C716E"/>
    <w:rsid w:val="002C7C4D"/>
    <w:rsid w:val="002C7CC4"/>
    <w:rsid w:val="002D0BC3"/>
    <w:rsid w:val="002D2525"/>
    <w:rsid w:val="002D2BC8"/>
    <w:rsid w:val="002D2C43"/>
    <w:rsid w:val="002D2FED"/>
    <w:rsid w:val="002D3569"/>
    <w:rsid w:val="002D3858"/>
    <w:rsid w:val="002D3BF6"/>
    <w:rsid w:val="002D432E"/>
    <w:rsid w:val="002D653D"/>
    <w:rsid w:val="002D6864"/>
    <w:rsid w:val="002D6DF8"/>
    <w:rsid w:val="002D7C32"/>
    <w:rsid w:val="002E0A53"/>
    <w:rsid w:val="002E0DD6"/>
    <w:rsid w:val="002E17E3"/>
    <w:rsid w:val="002E20A9"/>
    <w:rsid w:val="002E31D7"/>
    <w:rsid w:val="002E326D"/>
    <w:rsid w:val="002E33E2"/>
    <w:rsid w:val="002E3407"/>
    <w:rsid w:val="002E3B9C"/>
    <w:rsid w:val="002E3EE8"/>
    <w:rsid w:val="002E413A"/>
    <w:rsid w:val="002E44C4"/>
    <w:rsid w:val="002E56BF"/>
    <w:rsid w:val="002E5A83"/>
    <w:rsid w:val="002E62B4"/>
    <w:rsid w:val="002E6633"/>
    <w:rsid w:val="002E6664"/>
    <w:rsid w:val="002E6BBE"/>
    <w:rsid w:val="002E6CA6"/>
    <w:rsid w:val="002E6E5D"/>
    <w:rsid w:val="002E6F66"/>
    <w:rsid w:val="002E6F98"/>
    <w:rsid w:val="002E7B3B"/>
    <w:rsid w:val="002E7F7E"/>
    <w:rsid w:val="002F0038"/>
    <w:rsid w:val="002F0A9F"/>
    <w:rsid w:val="002F1531"/>
    <w:rsid w:val="002F1A50"/>
    <w:rsid w:val="002F1C0F"/>
    <w:rsid w:val="002F22FF"/>
    <w:rsid w:val="002F299D"/>
    <w:rsid w:val="002F2C16"/>
    <w:rsid w:val="002F3786"/>
    <w:rsid w:val="002F423B"/>
    <w:rsid w:val="002F4A5D"/>
    <w:rsid w:val="002F5B78"/>
    <w:rsid w:val="002F5DE1"/>
    <w:rsid w:val="002F5E69"/>
    <w:rsid w:val="002F6ED1"/>
    <w:rsid w:val="002F71A2"/>
    <w:rsid w:val="002F731C"/>
    <w:rsid w:val="002F767D"/>
    <w:rsid w:val="00300DF5"/>
    <w:rsid w:val="00301C38"/>
    <w:rsid w:val="003024D9"/>
    <w:rsid w:val="00302EA1"/>
    <w:rsid w:val="00304402"/>
    <w:rsid w:val="003045AB"/>
    <w:rsid w:val="00305180"/>
    <w:rsid w:val="003054DE"/>
    <w:rsid w:val="003062E6"/>
    <w:rsid w:val="003069D9"/>
    <w:rsid w:val="00306EC2"/>
    <w:rsid w:val="0031012D"/>
    <w:rsid w:val="00310BDE"/>
    <w:rsid w:val="00311153"/>
    <w:rsid w:val="00312EFF"/>
    <w:rsid w:val="0031365E"/>
    <w:rsid w:val="003139DE"/>
    <w:rsid w:val="0031402F"/>
    <w:rsid w:val="00314698"/>
    <w:rsid w:val="00314726"/>
    <w:rsid w:val="00314737"/>
    <w:rsid w:val="00315101"/>
    <w:rsid w:val="003156E0"/>
    <w:rsid w:val="0031647F"/>
    <w:rsid w:val="00317F8E"/>
    <w:rsid w:val="00321632"/>
    <w:rsid w:val="003219F6"/>
    <w:rsid w:val="00321A28"/>
    <w:rsid w:val="00321A7A"/>
    <w:rsid w:val="00321C38"/>
    <w:rsid w:val="00321E00"/>
    <w:rsid w:val="00322988"/>
    <w:rsid w:val="003233AB"/>
    <w:rsid w:val="003237C1"/>
    <w:rsid w:val="0032448D"/>
    <w:rsid w:val="00325A7B"/>
    <w:rsid w:val="0032612D"/>
    <w:rsid w:val="0032670D"/>
    <w:rsid w:val="0032758A"/>
    <w:rsid w:val="00327977"/>
    <w:rsid w:val="00327AB7"/>
    <w:rsid w:val="00327B9C"/>
    <w:rsid w:val="0033081D"/>
    <w:rsid w:val="00332929"/>
    <w:rsid w:val="0033299C"/>
    <w:rsid w:val="00332C8E"/>
    <w:rsid w:val="00332F37"/>
    <w:rsid w:val="00333541"/>
    <w:rsid w:val="003338E8"/>
    <w:rsid w:val="00333FF7"/>
    <w:rsid w:val="003340CB"/>
    <w:rsid w:val="0033437C"/>
    <w:rsid w:val="003350D9"/>
    <w:rsid w:val="00336173"/>
    <w:rsid w:val="00336F71"/>
    <w:rsid w:val="003371A8"/>
    <w:rsid w:val="00337FE8"/>
    <w:rsid w:val="00342B00"/>
    <w:rsid w:val="00342CC8"/>
    <w:rsid w:val="00342F10"/>
    <w:rsid w:val="00343B4A"/>
    <w:rsid w:val="00343C1B"/>
    <w:rsid w:val="00343CDC"/>
    <w:rsid w:val="00344AD2"/>
    <w:rsid w:val="003457FB"/>
    <w:rsid w:val="00345E05"/>
    <w:rsid w:val="003467FF"/>
    <w:rsid w:val="003477C2"/>
    <w:rsid w:val="00347E18"/>
    <w:rsid w:val="00347E2B"/>
    <w:rsid w:val="003503B0"/>
    <w:rsid w:val="00350898"/>
    <w:rsid w:val="00351B39"/>
    <w:rsid w:val="00352B84"/>
    <w:rsid w:val="00353956"/>
    <w:rsid w:val="003539AE"/>
    <w:rsid w:val="0035400D"/>
    <w:rsid w:val="0035443F"/>
    <w:rsid w:val="00354791"/>
    <w:rsid w:val="00354DA9"/>
    <w:rsid w:val="0035573F"/>
    <w:rsid w:val="00355876"/>
    <w:rsid w:val="00355BF0"/>
    <w:rsid w:val="00355F2A"/>
    <w:rsid w:val="00355F7D"/>
    <w:rsid w:val="003567F8"/>
    <w:rsid w:val="00357206"/>
    <w:rsid w:val="00357637"/>
    <w:rsid w:val="00357B0D"/>
    <w:rsid w:val="00360080"/>
    <w:rsid w:val="00360515"/>
    <w:rsid w:val="00361261"/>
    <w:rsid w:val="0036131C"/>
    <w:rsid w:val="00361811"/>
    <w:rsid w:val="003625CA"/>
    <w:rsid w:val="00362832"/>
    <w:rsid w:val="00362AB1"/>
    <w:rsid w:val="00362FDF"/>
    <w:rsid w:val="00363647"/>
    <w:rsid w:val="00363970"/>
    <w:rsid w:val="00363F5E"/>
    <w:rsid w:val="003649D1"/>
    <w:rsid w:val="00365DD0"/>
    <w:rsid w:val="0036679B"/>
    <w:rsid w:val="003670FC"/>
    <w:rsid w:val="00367F4F"/>
    <w:rsid w:val="00370B37"/>
    <w:rsid w:val="00371281"/>
    <w:rsid w:val="003714B9"/>
    <w:rsid w:val="00371A70"/>
    <w:rsid w:val="00371BD1"/>
    <w:rsid w:val="00371D7B"/>
    <w:rsid w:val="00372283"/>
    <w:rsid w:val="00373682"/>
    <w:rsid w:val="003736D8"/>
    <w:rsid w:val="003743B5"/>
    <w:rsid w:val="003753E5"/>
    <w:rsid w:val="00375F09"/>
    <w:rsid w:val="003763CC"/>
    <w:rsid w:val="00376B10"/>
    <w:rsid w:val="00377D68"/>
    <w:rsid w:val="00380F79"/>
    <w:rsid w:val="00381ACC"/>
    <w:rsid w:val="00381E90"/>
    <w:rsid w:val="003823A3"/>
    <w:rsid w:val="00382DE0"/>
    <w:rsid w:val="0038344D"/>
    <w:rsid w:val="00384840"/>
    <w:rsid w:val="00384C3E"/>
    <w:rsid w:val="0038514E"/>
    <w:rsid w:val="00385298"/>
    <w:rsid w:val="003857F0"/>
    <w:rsid w:val="00385B97"/>
    <w:rsid w:val="00387081"/>
    <w:rsid w:val="003877CF"/>
    <w:rsid w:val="003904BC"/>
    <w:rsid w:val="0039081C"/>
    <w:rsid w:val="00390823"/>
    <w:rsid w:val="00391A7B"/>
    <w:rsid w:val="00391D94"/>
    <w:rsid w:val="00391FCB"/>
    <w:rsid w:val="0039248C"/>
    <w:rsid w:val="00392BF4"/>
    <w:rsid w:val="00393401"/>
    <w:rsid w:val="003934D0"/>
    <w:rsid w:val="00393759"/>
    <w:rsid w:val="00394B18"/>
    <w:rsid w:val="00394E5C"/>
    <w:rsid w:val="00394F96"/>
    <w:rsid w:val="0039571D"/>
    <w:rsid w:val="003961C9"/>
    <w:rsid w:val="003A06DA"/>
    <w:rsid w:val="003A0AB9"/>
    <w:rsid w:val="003A0BA4"/>
    <w:rsid w:val="003A0C02"/>
    <w:rsid w:val="003A1942"/>
    <w:rsid w:val="003A1BC9"/>
    <w:rsid w:val="003A1BCD"/>
    <w:rsid w:val="003A1D20"/>
    <w:rsid w:val="003A1EE8"/>
    <w:rsid w:val="003A2086"/>
    <w:rsid w:val="003A2C62"/>
    <w:rsid w:val="003A3BF8"/>
    <w:rsid w:val="003A41F1"/>
    <w:rsid w:val="003A4226"/>
    <w:rsid w:val="003A42C4"/>
    <w:rsid w:val="003A4A46"/>
    <w:rsid w:val="003A50ED"/>
    <w:rsid w:val="003A58D7"/>
    <w:rsid w:val="003A65E3"/>
    <w:rsid w:val="003A72ED"/>
    <w:rsid w:val="003A737C"/>
    <w:rsid w:val="003A76D2"/>
    <w:rsid w:val="003A7BD6"/>
    <w:rsid w:val="003A7FD4"/>
    <w:rsid w:val="003B004D"/>
    <w:rsid w:val="003B0A9C"/>
    <w:rsid w:val="003B168E"/>
    <w:rsid w:val="003B1701"/>
    <w:rsid w:val="003B1D9E"/>
    <w:rsid w:val="003B23F9"/>
    <w:rsid w:val="003B27DF"/>
    <w:rsid w:val="003B2E7C"/>
    <w:rsid w:val="003B2FC1"/>
    <w:rsid w:val="003B38C1"/>
    <w:rsid w:val="003B4105"/>
    <w:rsid w:val="003B4440"/>
    <w:rsid w:val="003B4478"/>
    <w:rsid w:val="003B4BBC"/>
    <w:rsid w:val="003B4ECC"/>
    <w:rsid w:val="003B594A"/>
    <w:rsid w:val="003B73E2"/>
    <w:rsid w:val="003B768A"/>
    <w:rsid w:val="003B7F90"/>
    <w:rsid w:val="003C05D6"/>
    <w:rsid w:val="003C0B54"/>
    <w:rsid w:val="003C22A7"/>
    <w:rsid w:val="003C2DDF"/>
    <w:rsid w:val="003C2FC7"/>
    <w:rsid w:val="003C378E"/>
    <w:rsid w:val="003C491C"/>
    <w:rsid w:val="003C4A75"/>
    <w:rsid w:val="003C4B3B"/>
    <w:rsid w:val="003C4E25"/>
    <w:rsid w:val="003C5525"/>
    <w:rsid w:val="003C55E2"/>
    <w:rsid w:val="003C5DD0"/>
    <w:rsid w:val="003C684B"/>
    <w:rsid w:val="003C741D"/>
    <w:rsid w:val="003C7737"/>
    <w:rsid w:val="003C7795"/>
    <w:rsid w:val="003D027A"/>
    <w:rsid w:val="003D0572"/>
    <w:rsid w:val="003D0D3F"/>
    <w:rsid w:val="003D1218"/>
    <w:rsid w:val="003D1555"/>
    <w:rsid w:val="003D1C21"/>
    <w:rsid w:val="003D2205"/>
    <w:rsid w:val="003D2CFB"/>
    <w:rsid w:val="003D2F49"/>
    <w:rsid w:val="003D3D35"/>
    <w:rsid w:val="003D3F9A"/>
    <w:rsid w:val="003D5829"/>
    <w:rsid w:val="003D707D"/>
    <w:rsid w:val="003D7AFD"/>
    <w:rsid w:val="003D7F93"/>
    <w:rsid w:val="003E0536"/>
    <w:rsid w:val="003E05C2"/>
    <w:rsid w:val="003E0C95"/>
    <w:rsid w:val="003E0DE8"/>
    <w:rsid w:val="003E1832"/>
    <w:rsid w:val="003E1CE9"/>
    <w:rsid w:val="003E20EB"/>
    <w:rsid w:val="003E2333"/>
    <w:rsid w:val="003E244D"/>
    <w:rsid w:val="003E2A62"/>
    <w:rsid w:val="003E3398"/>
    <w:rsid w:val="003E3766"/>
    <w:rsid w:val="003E4028"/>
    <w:rsid w:val="003E4CC5"/>
    <w:rsid w:val="003E5C4F"/>
    <w:rsid w:val="003E6AD2"/>
    <w:rsid w:val="003E7498"/>
    <w:rsid w:val="003E7FBA"/>
    <w:rsid w:val="003F088C"/>
    <w:rsid w:val="003F0B97"/>
    <w:rsid w:val="003F1573"/>
    <w:rsid w:val="003F1E18"/>
    <w:rsid w:val="003F1E49"/>
    <w:rsid w:val="003F23E4"/>
    <w:rsid w:val="003F2BB4"/>
    <w:rsid w:val="003F34FF"/>
    <w:rsid w:val="003F390B"/>
    <w:rsid w:val="003F411C"/>
    <w:rsid w:val="003F4459"/>
    <w:rsid w:val="003F52D6"/>
    <w:rsid w:val="003F6A73"/>
    <w:rsid w:val="003F7D73"/>
    <w:rsid w:val="003F7EAE"/>
    <w:rsid w:val="00400F83"/>
    <w:rsid w:val="004012A1"/>
    <w:rsid w:val="00401526"/>
    <w:rsid w:val="00401D55"/>
    <w:rsid w:val="00401E96"/>
    <w:rsid w:val="0040318F"/>
    <w:rsid w:val="00403268"/>
    <w:rsid w:val="00404FC4"/>
    <w:rsid w:val="0040674E"/>
    <w:rsid w:val="0040678A"/>
    <w:rsid w:val="004067F2"/>
    <w:rsid w:val="00406E1B"/>
    <w:rsid w:val="004071FA"/>
    <w:rsid w:val="00407373"/>
    <w:rsid w:val="00407CD6"/>
    <w:rsid w:val="00410439"/>
    <w:rsid w:val="004107AE"/>
    <w:rsid w:val="00410946"/>
    <w:rsid w:val="004115C6"/>
    <w:rsid w:val="00411FD3"/>
    <w:rsid w:val="004121D2"/>
    <w:rsid w:val="00412B6C"/>
    <w:rsid w:val="004130EC"/>
    <w:rsid w:val="0041310C"/>
    <w:rsid w:val="00413A26"/>
    <w:rsid w:val="00413A96"/>
    <w:rsid w:val="00413EA8"/>
    <w:rsid w:val="00414902"/>
    <w:rsid w:val="00414BC4"/>
    <w:rsid w:val="00415EAC"/>
    <w:rsid w:val="00417DFB"/>
    <w:rsid w:val="004207E7"/>
    <w:rsid w:val="0042095E"/>
    <w:rsid w:val="00420AC9"/>
    <w:rsid w:val="0042144B"/>
    <w:rsid w:val="004216B0"/>
    <w:rsid w:val="00421A27"/>
    <w:rsid w:val="00421E64"/>
    <w:rsid w:val="004236FB"/>
    <w:rsid w:val="00423C2C"/>
    <w:rsid w:val="004248A2"/>
    <w:rsid w:val="00424A20"/>
    <w:rsid w:val="0042590D"/>
    <w:rsid w:val="0042602B"/>
    <w:rsid w:val="004260A4"/>
    <w:rsid w:val="004269CA"/>
    <w:rsid w:val="00427314"/>
    <w:rsid w:val="0042742F"/>
    <w:rsid w:val="00427749"/>
    <w:rsid w:val="00427CAF"/>
    <w:rsid w:val="004309FC"/>
    <w:rsid w:val="00430D91"/>
    <w:rsid w:val="004315DD"/>
    <w:rsid w:val="00431895"/>
    <w:rsid w:val="00432855"/>
    <w:rsid w:val="00432E6D"/>
    <w:rsid w:val="00433400"/>
    <w:rsid w:val="00433412"/>
    <w:rsid w:val="00433B4B"/>
    <w:rsid w:val="00433E14"/>
    <w:rsid w:val="0043408E"/>
    <w:rsid w:val="0043423E"/>
    <w:rsid w:val="0043455D"/>
    <w:rsid w:val="00434776"/>
    <w:rsid w:val="00434843"/>
    <w:rsid w:val="00434AA2"/>
    <w:rsid w:val="00435539"/>
    <w:rsid w:val="0043570F"/>
    <w:rsid w:val="0043588A"/>
    <w:rsid w:val="00435C04"/>
    <w:rsid w:val="00436DDB"/>
    <w:rsid w:val="00437104"/>
    <w:rsid w:val="00437BF9"/>
    <w:rsid w:val="0044033A"/>
    <w:rsid w:val="00440514"/>
    <w:rsid w:val="00440E3C"/>
    <w:rsid w:val="00441827"/>
    <w:rsid w:val="00441AEA"/>
    <w:rsid w:val="0044280F"/>
    <w:rsid w:val="00443256"/>
    <w:rsid w:val="004435DC"/>
    <w:rsid w:val="00444413"/>
    <w:rsid w:val="00444B98"/>
    <w:rsid w:val="0044593F"/>
    <w:rsid w:val="00446163"/>
    <w:rsid w:val="00450A0D"/>
    <w:rsid w:val="00451161"/>
    <w:rsid w:val="004511DA"/>
    <w:rsid w:val="00451820"/>
    <w:rsid w:val="00451C25"/>
    <w:rsid w:val="00453097"/>
    <w:rsid w:val="004533D3"/>
    <w:rsid w:val="00453867"/>
    <w:rsid w:val="00453D1D"/>
    <w:rsid w:val="004544DA"/>
    <w:rsid w:val="00455838"/>
    <w:rsid w:val="00455BFD"/>
    <w:rsid w:val="0045669D"/>
    <w:rsid w:val="00456AC3"/>
    <w:rsid w:val="00457123"/>
    <w:rsid w:val="0045713A"/>
    <w:rsid w:val="00457962"/>
    <w:rsid w:val="004602E3"/>
    <w:rsid w:val="004604B2"/>
    <w:rsid w:val="00460956"/>
    <w:rsid w:val="00460C56"/>
    <w:rsid w:val="00460F18"/>
    <w:rsid w:val="00461E0B"/>
    <w:rsid w:val="00462330"/>
    <w:rsid w:val="0046265F"/>
    <w:rsid w:val="0046272A"/>
    <w:rsid w:val="00464004"/>
    <w:rsid w:val="0046479E"/>
    <w:rsid w:val="00464810"/>
    <w:rsid w:val="00464A1F"/>
    <w:rsid w:val="0046523B"/>
    <w:rsid w:val="00465FCB"/>
    <w:rsid w:val="004661A4"/>
    <w:rsid w:val="00466FA8"/>
    <w:rsid w:val="004670EB"/>
    <w:rsid w:val="00467569"/>
    <w:rsid w:val="00467DB9"/>
    <w:rsid w:val="0047263D"/>
    <w:rsid w:val="004729ED"/>
    <w:rsid w:val="00472DE0"/>
    <w:rsid w:val="00472E24"/>
    <w:rsid w:val="0047389A"/>
    <w:rsid w:val="0047404B"/>
    <w:rsid w:val="00474432"/>
    <w:rsid w:val="00474676"/>
    <w:rsid w:val="00474CA9"/>
    <w:rsid w:val="00474FF1"/>
    <w:rsid w:val="00475F22"/>
    <w:rsid w:val="004769E6"/>
    <w:rsid w:val="00476A85"/>
    <w:rsid w:val="00476B59"/>
    <w:rsid w:val="004773C0"/>
    <w:rsid w:val="00481EAC"/>
    <w:rsid w:val="00482678"/>
    <w:rsid w:val="0048297B"/>
    <w:rsid w:val="00483096"/>
    <w:rsid w:val="0048385C"/>
    <w:rsid w:val="00483C79"/>
    <w:rsid w:val="00483E11"/>
    <w:rsid w:val="00483F49"/>
    <w:rsid w:val="00483FAD"/>
    <w:rsid w:val="00485870"/>
    <w:rsid w:val="00485C0D"/>
    <w:rsid w:val="004874C8"/>
    <w:rsid w:val="00487A80"/>
    <w:rsid w:val="00487CDF"/>
    <w:rsid w:val="00487D8F"/>
    <w:rsid w:val="0049037E"/>
    <w:rsid w:val="004904A5"/>
    <w:rsid w:val="00490547"/>
    <w:rsid w:val="00491712"/>
    <w:rsid w:val="00492341"/>
    <w:rsid w:val="00493183"/>
    <w:rsid w:val="0049369D"/>
    <w:rsid w:val="00493DD5"/>
    <w:rsid w:val="00494320"/>
    <w:rsid w:val="004950B3"/>
    <w:rsid w:val="00497288"/>
    <w:rsid w:val="00497FE1"/>
    <w:rsid w:val="004A1057"/>
    <w:rsid w:val="004A1189"/>
    <w:rsid w:val="004A1EDA"/>
    <w:rsid w:val="004A2FE9"/>
    <w:rsid w:val="004A399B"/>
    <w:rsid w:val="004A3E3C"/>
    <w:rsid w:val="004A3F79"/>
    <w:rsid w:val="004A41E4"/>
    <w:rsid w:val="004A437A"/>
    <w:rsid w:val="004A4508"/>
    <w:rsid w:val="004A46A9"/>
    <w:rsid w:val="004A4C97"/>
    <w:rsid w:val="004A4E23"/>
    <w:rsid w:val="004A51BC"/>
    <w:rsid w:val="004A6E71"/>
    <w:rsid w:val="004A6E8E"/>
    <w:rsid w:val="004A7DA0"/>
    <w:rsid w:val="004B0192"/>
    <w:rsid w:val="004B0262"/>
    <w:rsid w:val="004B0DCA"/>
    <w:rsid w:val="004B26EC"/>
    <w:rsid w:val="004B282E"/>
    <w:rsid w:val="004B2EB3"/>
    <w:rsid w:val="004B382D"/>
    <w:rsid w:val="004B3D7C"/>
    <w:rsid w:val="004B5485"/>
    <w:rsid w:val="004B5498"/>
    <w:rsid w:val="004B56D8"/>
    <w:rsid w:val="004B5888"/>
    <w:rsid w:val="004B5ABF"/>
    <w:rsid w:val="004B63CA"/>
    <w:rsid w:val="004B6852"/>
    <w:rsid w:val="004C0D3B"/>
    <w:rsid w:val="004C0EC6"/>
    <w:rsid w:val="004C0F6D"/>
    <w:rsid w:val="004C10B9"/>
    <w:rsid w:val="004C2BAC"/>
    <w:rsid w:val="004C2E77"/>
    <w:rsid w:val="004C2EFF"/>
    <w:rsid w:val="004C4038"/>
    <w:rsid w:val="004C4260"/>
    <w:rsid w:val="004C4450"/>
    <w:rsid w:val="004C4A0A"/>
    <w:rsid w:val="004C4CEB"/>
    <w:rsid w:val="004C4E2C"/>
    <w:rsid w:val="004C4E77"/>
    <w:rsid w:val="004C4ECA"/>
    <w:rsid w:val="004C4F2D"/>
    <w:rsid w:val="004C6EDA"/>
    <w:rsid w:val="004C7194"/>
    <w:rsid w:val="004C71B3"/>
    <w:rsid w:val="004C78DF"/>
    <w:rsid w:val="004D01EF"/>
    <w:rsid w:val="004D0F9C"/>
    <w:rsid w:val="004D181B"/>
    <w:rsid w:val="004D18E0"/>
    <w:rsid w:val="004D19D8"/>
    <w:rsid w:val="004D2BF2"/>
    <w:rsid w:val="004D3091"/>
    <w:rsid w:val="004D4333"/>
    <w:rsid w:val="004D48C9"/>
    <w:rsid w:val="004D4E04"/>
    <w:rsid w:val="004D4EAE"/>
    <w:rsid w:val="004D62D7"/>
    <w:rsid w:val="004D6C96"/>
    <w:rsid w:val="004D6F9D"/>
    <w:rsid w:val="004D7350"/>
    <w:rsid w:val="004D785A"/>
    <w:rsid w:val="004E0AE6"/>
    <w:rsid w:val="004E0EFC"/>
    <w:rsid w:val="004E18F9"/>
    <w:rsid w:val="004E1B8C"/>
    <w:rsid w:val="004E1FE4"/>
    <w:rsid w:val="004E3136"/>
    <w:rsid w:val="004E331D"/>
    <w:rsid w:val="004E3A00"/>
    <w:rsid w:val="004E53B0"/>
    <w:rsid w:val="004E5640"/>
    <w:rsid w:val="004E56ED"/>
    <w:rsid w:val="004E6834"/>
    <w:rsid w:val="004E7258"/>
    <w:rsid w:val="004E758A"/>
    <w:rsid w:val="004E7656"/>
    <w:rsid w:val="004E7784"/>
    <w:rsid w:val="004E7B01"/>
    <w:rsid w:val="004E7B78"/>
    <w:rsid w:val="004F0909"/>
    <w:rsid w:val="004F1366"/>
    <w:rsid w:val="004F1A48"/>
    <w:rsid w:val="004F1BCC"/>
    <w:rsid w:val="004F1CAD"/>
    <w:rsid w:val="004F1D55"/>
    <w:rsid w:val="004F1F6A"/>
    <w:rsid w:val="004F2150"/>
    <w:rsid w:val="004F2834"/>
    <w:rsid w:val="004F3C7F"/>
    <w:rsid w:val="004F456B"/>
    <w:rsid w:val="004F4584"/>
    <w:rsid w:val="004F4D37"/>
    <w:rsid w:val="004F50CF"/>
    <w:rsid w:val="004F51B1"/>
    <w:rsid w:val="004F5330"/>
    <w:rsid w:val="004F566D"/>
    <w:rsid w:val="004F5692"/>
    <w:rsid w:val="004F6ED7"/>
    <w:rsid w:val="004F752E"/>
    <w:rsid w:val="00500EE5"/>
    <w:rsid w:val="0050153D"/>
    <w:rsid w:val="00501A3E"/>
    <w:rsid w:val="0050231F"/>
    <w:rsid w:val="005027AA"/>
    <w:rsid w:val="00502C07"/>
    <w:rsid w:val="00503BC8"/>
    <w:rsid w:val="00504D44"/>
    <w:rsid w:val="005052DA"/>
    <w:rsid w:val="005068F4"/>
    <w:rsid w:val="00506AD5"/>
    <w:rsid w:val="00507407"/>
    <w:rsid w:val="00507923"/>
    <w:rsid w:val="005106B0"/>
    <w:rsid w:val="0051085F"/>
    <w:rsid w:val="00510ADE"/>
    <w:rsid w:val="0051162D"/>
    <w:rsid w:val="00511835"/>
    <w:rsid w:val="00512669"/>
    <w:rsid w:val="00512CE1"/>
    <w:rsid w:val="00513099"/>
    <w:rsid w:val="00514408"/>
    <w:rsid w:val="0051446F"/>
    <w:rsid w:val="00514618"/>
    <w:rsid w:val="00514D13"/>
    <w:rsid w:val="00514EED"/>
    <w:rsid w:val="005153AD"/>
    <w:rsid w:val="00515B86"/>
    <w:rsid w:val="00515DDF"/>
    <w:rsid w:val="005160D5"/>
    <w:rsid w:val="005167B4"/>
    <w:rsid w:val="0051691E"/>
    <w:rsid w:val="005169AE"/>
    <w:rsid w:val="005179E4"/>
    <w:rsid w:val="00520DEA"/>
    <w:rsid w:val="00522C2F"/>
    <w:rsid w:val="00522D97"/>
    <w:rsid w:val="0052370C"/>
    <w:rsid w:val="0052395D"/>
    <w:rsid w:val="00523BBE"/>
    <w:rsid w:val="00523E19"/>
    <w:rsid w:val="0052415E"/>
    <w:rsid w:val="00524291"/>
    <w:rsid w:val="00525298"/>
    <w:rsid w:val="00525F53"/>
    <w:rsid w:val="00527016"/>
    <w:rsid w:val="00527697"/>
    <w:rsid w:val="005277B5"/>
    <w:rsid w:val="00527F26"/>
    <w:rsid w:val="00527F38"/>
    <w:rsid w:val="00530D27"/>
    <w:rsid w:val="00531451"/>
    <w:rsid w:val="0053177E"/>
    <w:rsid w:val="00531AE0"/>
    <w:rsid w:val="00531F31"/>
    <w:rsid w:val="00533A57"/>
    <w:rsid w:val="005343B7"/>
    <w:rsid w:val="00534483"/>
    <w:rsid w:val="005344D3"/>
    <w:rsid w:val="00534BB2"/>
    <w:rsid w:val="00535BA4"/>
    <w:rsid w:val="00535FD5"/>
    <w:rsid w:val="00536701"/>
    <w:rsid w:val="005373FE"/>
    <w:rsid w:val="0053758A"/>
    <w:rsid w:val="00537ABF"/>
    <w:rsid w:val="00537C91"/>
    <w:rsid w:val="00537FF5"/>
    <w:rsid w:val="00540012"/>
    <w:rsid w:val="005403B7"/>
    <w:rsid w:val="0054083E"/>
    <w:rsid w:val="00540B5C"/>
    <w:rsid w:val="00541919"/>
    <w:rsid w:val="0054193C"/>
    <w:rsid w:val="00541B0A"/>
    <w:rsid w:val="00543096"/>
    <w:rsid w:val="005434C8"/>
    <w:rsid w:val="005437EF"/>
    <w:rsid w:val="00543E81"/>
    <w:rsid w:val="00544269"/>
    <w:rsid w:val="005443DA"/>
    <w:rsid w:val="005448B1"/>
    <w:rsid w:val="00545236"/>
    <w:rsid w:val="005460FC"/>
    <w:rsid w:val="005464FA"/>
    <w:rsid w:val="00547450"/>
    <w:rsid w:val="0054798D"/>
    <w:rsid w:val="005500DD"/>
    <w:rsid w:val="00550A2F"/>
    <w:rsid w:val="005516F3"/>
    <w:rsid w:val="00551E92"/>
    <w:rsid w:val="00552091"/>
    <w:rsid w:val="00552BB3"/>
    <w:rsid w:val="0055347D"/>
    <w:rsid w:val="005537E4"/>
    <w:rsid w:val="00553F8E"/>
    <w:rsid w:val="00555D18"/>
    <w:rsid w:val="00555E37"/>
    <w:rsid w:val="00556516"/>
    <w:rsid w:val="005570E7"/>
    <w:rsid w:val="00557EFC"/>
    <w:rsid w:val="0056128A"/>
    <w:rsid w:val="005616D8"/>
    <w:rsid w:val="00562218"/>
    <w:rsid w:val="00562925"/>
    <w:rsid w:val="00562B50"/>
    <w:rsid w:val="00562CEF"/>
    <w:rsid w:val="005634AA"/>
    <w:rsid w:val="00563E13"/>
    <w:rsid w:val="0056401A"/>
    <w:rsid w:val="00564057"/>
    <w:rsid w:val="005640A4"/>
    <w:rsid w:val="005642A3"/>
    <w:rsid w:val="005647B3"/>
    <w:rsid w:val="00565241"/>
    <w:rsid w:val="0056584B"/>
    <w:rsid w:val="00565ADC"/>
    <w:rsid w:val="005662E7"/>
    <w:rsid w:val="00566591"/>
    <w:rsid w:val="0056760D"/>
    <w:rsid w:val="005679CD"/>
    <w:rsid w:val="00567C3C"/>
    <w:rsid w:val="00570DDF"/>
    <w:rsid w:val="005715CD"/>
    <w:rsid w:val="00571DD8"/>
    <w:rsid w:val="005726F4"/>
    <w:rsid w:val="00572B82"/>
    <w:rsid w:val="0057378D"/>
    <w:rsid w:val="005739BB"/>
    <w:rsid w:val="00574697"/>
    <w:rsid w:val="005748C1"/>
    <w:rsid w:val="00574D8E"/>
    <w:rsid w:val="00576A72"/>
    <w:rsid w:val="00580A56"/>
    <w:rsid w:val="00580BFA"/>
    <w:rsid w:val="005811C1"/>
    <w:rsid w:val="00581261"/>
    <w:rsid w:val="0058248F"/>
    <w:rsid w:val="00582804"/>
    <w:rsid w:val="00582843"/>
    <w:rsid w:val="00582A65"/>
    <w:rsid w:val="00582A7B"/>
    <w:rsid w:val="00582F44"/>
    <w:rsid w:val="005831C2"/>
    <w:rsid w:val="0058323D"/>
    <w:rsid w:val="005832B7"/>
    <w:rsid w:val="00584296"/>
    <w:rsid w:val="00584965"/>
    <w:rsid w:val="0058499E"/>
    <w:rsid w:val="005865B0"/>
    <w:rsid w:val="00587201"/>
    <w:rsid w:val="00587A40"/>
    <w:rsid w:val="00587F09"/>
    <w:rsid w:val="005900FC"/>
    <w:rsid w:val="00590880"/>
    <w:rsid w:val="00590ED7"/>
    <w:rsid w:val="005927EF"/>
    <w:rsid w:val="005929BC"/>
    <w:rsid w:val="005934DA"/>
    <w:rsid w:val="005937DD"/>
    <w:rsid w:val="005939F6"/>
    <w:rsid w:val="005945CB"/>
    <w:rsid w:val="005954CC"/>
    <w:rsid w:val="00595B0D"/>
    <w:rsid w:val="00595E3B"/>
    <w:rsid w:val="00596548"/>
    <w:rsid w:val="00596A73"/>
    <w:rsid w:val="00597951"/>
    <w:rsid w:val="005A036E"/>
    <w:rsid w:val="005A0E6B"/>
    <w:rsid w:val="005A1CB9"/>
    <w:rsid w:val="005A28D0"/>
    <w:rsid w:val="005A308C"/>
    <w:rsid w:val="005A327B"/>
    <w:rsid w:val="005A3446"/>
    <w:rsid w:val="005A35CF"/>
    <w:rsid w:val="005A361D"/>
    <w:rsid w:val="005A38EC"/>
    <w:rsid w:val="005A3A1C"/>
    <w:rsid w:val="005A4BCE"/>
    <w:rsid w:val="005A4F18"/>
    <w:rsid w:val="005A662D"/>
    <w:rsid w:val="005A780F"/>
    <w:rsid w:val="005B0681"/>
    <w:rsid w:val="005B1DC6"/>
    <w:rsid w:val="005B33E2"/>
    <w:rsid w:val="005B39B1"/>
    <w:rsid w:val="005B4371"/>
    <w:rsid w:val="005B465C"/>
    <w:rsid w:val="005B46DA"/>
    <w:rsid w:val="005B5748"/>
    <w:rsid w:val="005B58DB"/>
    <w:rsid w:val="005B59AF"/>
    <w:rsid w:val="005B6057"/>
    <w:rsid w:val="005B6340"/>
    <w:rsid w:val="005B6708"/>
    <w:rsid w:val="005B71CD"/>
    <w:rsid w:val="005B7339"/>
    <w:rsid w:val="005B7FA3"/>
    <w:rsid w:val="005B7FF1"/>
    <w:rsid w:val="005C1169"/>
    <w:rsid w:val="005C1439"/>
    <w:rsid w:val="005C31D1"/>
    <w:rsid w:val="005C37A0"/>
    <w:rsid w:val="005C3E9C"/>
    <w:rsid w:val="005C4CC0"/>
    <w:rsid w:val="005C4EAD"/>
    <w:rsid w:val="005C5036"/>
    <w:rsid w:val="005C5089"/>
    <w:rsid w:val="005C5626"/>
    <w:rsid w:val="005C592E"/>
    <w:rsid w:val="005C65D2"/>
    <w:rsid w:val="005C6B3A"/>
    <w:rsid w:val="005C6C41"/>
    <w:rsid w:val="005C6D74"/>
    <w:rsid w:val="005C6DED"/>
    <w:rsid w:val="005D0788"/>
    <w:rsid w:val="005D11EC"/>
    <w:rsid w:val="005D12F6"/>
    <w:rsid w:val="005D1AB1"/>
    <w:rsid w:val="005D20CA"/>
    <w:rsid w:val="005D25E9"/>
    <w:rsid w:val="005D2AFE"/>
    <w:rsid w:val="005D2B69"/>
    <w:rsid w:val="005D460C"/>
    <w:rsid w:val="005D4704"/>
    <w:rsid w:val="005D589C"/>
    <w:rsid w:val="005D65E0"/>
    <w:rsid w:val="005D68F7"/>
    <w:rsid w:val="005D6A4E"/>
    <w:rsid w:val="005D6AD0"/>
    <w:rsid w:val="005D6EFC"/>
    <w:rsid w:val="005D7005"/>
    <w:rsid w:val="005D7078"/>
    <w:rsid w:val="005D733A"/>
    <w:rsid w:val="005D76CC"/>
    <w:rsid w:val="005E0567"/>
    <w:rsid w:val="005E1B82"/>
    <w:rsid w:val="005E245F"/>
    <w:rsid w:val="005E2F06"/>
    <w:rsid w:val="005E3081"/>
    <w:rsid w:val="005E3D9B"/>
    <w:rsid w:val="005E443B"/>
    <w:rsid w:val="005E4A88"/>
    <w:rsid w:val="005E4B5C"/>
    <w:rsid w:val="005E4F4B"/>
    <w:rsid w:val="005E4F98"/>
    <w:rsid w:val="005E5229"/>
    <w:rsid w:val="005E55F1"/>
    <w:rsid w:val="005E6951"/>
    <w:rsid w:val="005E7E03"/>
    <w:rsid w:val="005F0021"/>
    <w:rsid w:val="005F0624"/>
    <w:rsid w:val="005F0D52"/>
    <w:rsid w:val="005F1033"/>
    <w:rsid w:val="005F135B"/>
    <w:rsid w:val="005F18E2"/>
    <w:rsid w:val="005F1AFD"/>
    <w:rsid w:val="005F1B32"/>
    <w:rsid w:val="005F1CB1"/>
    <w:rsid w:val="005F2057"/>
    <w:rsid w:val="005F2406"/>
    <w:rsid w:val="005F2577"/>
    <w:rsid w:val="005F3BCB"/>
    <w:rsid w:val="005F3C5F"/>
    <w:rsid w:val="005F3CDA"/>
    <w:rsid w:val="005F3DFE"/>
    <w:rsid w:val="005F4976"/>
    <w:rsid w:val="005F4B7A"/>
    <w:rsid w:val="005F5EA8"/>
    <w:rsid w:val="005F641B"/>
    <w:rsid w:val="005F69B3"/>
    <w:rsid w:val="005F702C"/>
    <w:rsid w:val="006001A9"/>
    <w:rsid w:val="00600755"/>
    <w:rsid w:val="00600F74"/>
    <w:rsid w:val="00601087"/>
    <w:rsid w:val="006011DD"/>
    <w:rsid w:val="0060274F"/>
    <w:rsid w:val="006038CD"/>
    <w:rsid w:val="006049B0"/>
    <w:rsid w:val="00604CF7"/>
    <w:rsid w:val="00604D9D"/>
    <w:rsid w:val="00604EFD"/>
    <w:rsid w:val="00605DA1"/>
    <w:rsid w:val="006061C9"/>
    <w:rsid w:val="00606B6E"/>
    <w:rsid w:val="00606F9C"/>
    <w:rsid w:val="00607AFF"/>
    <w:rsid w:val="00611B56"/>
    <w:rsid w:val="0061209D"/>
    <w:rsid w:val="00613BE5"/>
    <w:rsid w:val="00613C1C"/>
    <w:rsid w:val="00613E84"/>
    <w:rsid w:val="006149E3"/>
    <w:rsid w:val="00615245"/>
    <w:rsid w:val="00615424"/>
    <w:rsid w:val="00615836"/>
    <w:rsid w:val="00615A40"/>
    <w:rsid w:val="00616C56"/>
    <w:rsid w:val="00617026"/>
    <w:rsid w:val="00617469"/>
    <w:rsid w:val="006178D7"/>
    <w:rsid w:val="00617D46"/>
    <w:rsid w:val="00617DB8"/>
    <w:rsid w:val="00620EBF"/>
    <w:rsid w:val="00621B71"/>
    <w:rsid w:val="00621BEC"/>
    <w:rsid w:val="00621D01"/>
    <w:rsid w:val="00622521"/>
    <w:rsid w:val="00622DBB"/>
    <w:rsid w:val="00622EEA"/>
    <w:rsid w:val="00623C78"/>
    <w:rsid w:val="00624ADB"/>
    <w:rsid w:val="00625882"/>
    <w:rsid w:val="0062750D"/>
    <w:rsid w:val="00631735"/>
    <w:rsid w:val="0063222D"/>
    <w:rsid w:val="00633262"/>
    <w:rsid w:val="00633DC7"/>
    <w:rsid w:val="0063455D"/>
    <w:rsid w:val="00634A8B"/>
    <w:rsid w:val="00634AE3"/>
    <w:rsid w:val="006353E0"/>
    <w:rsid w:val="0063647C"/>
    <w:rsid w:val="00636711"/>
    <w:rsid w:val="00636748"/>
    <w:rsid w:val="006371A6"/>
    <w:rsid w:val="0063730B"/>
    <w:rsid w:val="00637CF2"/>
    <w:rsid w:val="0064081B"/>
    <w:rsid w:val="00640856"/>
    <w:rsid w:val="006408C8"/>
    <w:rsid w:val="00641034"/>
    <w:rsid w:val="00641288"/>
    <w:rsid w:val="00641344"/>
    <w:rsid w:val="006417B8"/>
    <w:rsid w:val="00641CE1"/>
    <w:rsid w:val="006422F8"/>
    <w:rsid w:val="006425AF"/>
    <w:rsid w:val="006436C1"/>
    <w:rsid w:val="00644174"/>
    <w:rsid w:val="00644646"/>
    <w:rsid w:val="00644C82"/>
    <w:rsid w:val="00645408"/>
    <w:rsid w:val="00645665"/>
    <w:rsid w:val="00646076"/>
    <w:rsid w:val="006467FD"/>
    <w:rsid w:val="00647015"/>
    <w:rsid w:val="0064706A"/>
    <w:rsid w:val="00647495"/>
    <w:rsid w:val="00650079"/>
    <w:rsid w:val="00650651"/>
    <w:rsid w:val="0065257E"/>
    <w:rsid w:val="00652728"/>
    <w:rsid w:val="00652904"/>
    <w:rsid w:val="00652B59"/>
    <w:rsid w:val="006539A1"/>
    <w:rsid w:val="006539F7"/>
    <w:rsid w:val="00653A6E"/>
    <w:rsid w:val="006542AF"/>
    <w:rsid w:val="00654498"/>
    <w:rsid w:val="00654FDC"/>
    <w:rsid w:val="00655400"/>
    <w:rsid w:val="006554F1"/>
    <w:rsid w:val="006556F9"/>
    <w:rsid w:val="00655D71"/>
    <w:rsid w:val="00655F2E"/>
    <w:rsid w:val="00656021"/>
    <w:rsid w:val="00656170"/>
    <w:rsid w:val="00656843"/>
    <w:rsid w:val="00657440"/>
    <w:rsid w:val="00657A33"/>
    <w:rsid w:val="00657B2A"/>
    <w:rsid w:val="006600E0"/>
    <w:rsid w:val="00660401"/>
    <w:rsid w:val="006610F6"/>
    <w:rsid w:val="00662B99"/>
    <w:rsid w:val="00662E06"/>
    <w:rsid w:val="0066443E"/>
    <w:rsid w:val="00664763"/>
    <w:rsid w:val="00664BC4"/>
    <w:rsid w:val="0066554B"/>
    <w:rsid w:val="006658E0"/>
    <w:rsid w:val="00665915"/>
    <w:rsid w:val="0066594A"/>
    <w:rsid w:val="00665A51"/>
    <w:rsid w:val="00666049"/>
    <w:rsid w:val="00666297"/>
    <w:rsid w:val="00666CD9"/>
    <w:rsid w:val="00667553"/>
    <w:rsid w:val="00667B1A"/>
    <w:rsid w:val="00667DEA"/>
    <w:rsid w:val="00667E33"/>
    <w:rsid w:val="006708FF"/>
    <w:rsid w:val="00671A66"/>
    <w:rsid w:val="006724B7"/>
    <w:rsid w:val="006725B6"/>
    <w:rsid w:val="00672788"/>
    <w:rsid w:val="006727E3"/>
    <w:rsid w:val="00673E3A"/>
    <w:rsid w:val="00673F7A"/>
    <w:rsid w:val="006740CE"/>
    <w:rsid w:val="00674973"/>
    <w:rsid w:val="00674E35"/>
    <w:rsid w:val="0067501A"/>
    <w:rsid w:val="006755B0"/>
    <w:rsid w:val="006757B4"/>
    <w:rsid w:val="0067608C"/>
    <w:rsid w:val="006762EB"/>
    <w:rsid w:val="006776E3"/>
    <w:rsid w:val="00677B49"/>
    <w:rsid w:val="00677C98"/>
    <w:rsid w:val="0068176F"/>
    <w:rsid w:val="00681B30"/>
    <w:rsid w:val="00681D48"/>
    <w:rsid w:val="00682032"/>
    <w:rsid w:val="00682308"/>
    <w:rsid w:val="006839B9"/>
    <w:rsid w:val="0068404B"/>
    <w:rsid w:val="00685207"/>
    <w:rsid w:val="0068606E"/>
    <w:rsid w:val="006862A1"/>
    <w:rsid w:val="006865A3"/>
    <w:rsid w:val="006866FF"/>
    <w:rsid w:val="00686F68"/>
    <w:rsid w:val="0068766D"/>
    <w:rsid w:val="006879C7"/>
    <w:rsid w:val="00691648"/>
    <w:rsid w:val="00692228"/>
    <w:rsid w:val="006925AC"/>
    <w:rsid w:val="00692E02"/>
    <w:rsid w:val="00693441"/>
    <w:rsid w:val="00693722"/>
    <w:rsid w:val="006940CB"/>
    <w:rsid w:val="00694883"/>
    <w:rsid w:val="006948BD"/>
    <w:rsid w:val="0069588B"/>
    <w:rsid w:val="00695ADE"/>
    <w:rsid w:val="00695FD4"/>
    <w:rsid w:val="00696391"/>
    <w:rsid w:val="006A09C5"/>
    <w:rsid w:val="006A1366"/>
    <w:rsid w:val="006A2288"/>
    <w:rsid w:val="006A250C"/>
    <w:rsid w:val="006A3897"/>
    <w:rsid w:val="006A3E62"/>
    <w:rsid w:val="006A3FC3"/>
    <w:rsid w:val="006A473A"/>
    <w:rsid w:val="006A5078"/>
    <w:rsid w:val="006A51EB"/>
    <w:rsid w:val="006A52DB"/>
    <w:rsid w:val="006A5FC2"/>
    <w:rsid w:val="006A78B1"/>
    <w:rsid w:val="006A7E89"/>
    <w:rsid w:val="006B0C01"/>
    <w:rsid w:val="006B1332"/>
    <w:rsid w:val="006B1AB4"/>
    <w:rsid w:val="006B2181"/>
    <w:rsid w:val="006B2A0C"/>
    <w:rsid w:val="006B3583"/>
    <w:rsid w:val="006B3A5E"/>
    <w:rsid w:val="006B4209"/>
    <w:rsid w:val="006B44D8"/>
    <w:rsid w:val="006B485F"/>
    <w:rsid w:val="006B4B9F"/>
    <w:rsid w:val="006B570B"/>
    <w:rsid w:val="006B57EA"/>
    <w:rsid w:val="006B5993"/>
    <w:rsid w:val="006B750F"/>
    <w:rsid w:val="006B7E33"/>
    <w:rsid w:val="006C0434"/>
    <w:rsid w:val="006C0A5B"/>
    <w:rsid w:val="006C0CDE"/>
    <w:rsid w:val="006C1240"/>
    <w:rsid w:val="006C12EC"/>
    <w:rsid w:val="006C180A"/>
    <w:rsid w:val="006C2563"/>
    <w:rsid w:val="006C28D7"/>
    <w:rsid w:val="006C3553"/>
    <w:rsid w:val="006C44AD"/>
    <w:rsid w:val="006C4E02"/>
    <w:rsid w:val="006C6813"/>
    <w:rsid w:val="006C6A43"/>
    <w:rsid w:val="006C6D25"/>
    <w:rsid w:val="006C6D94"/>
    <w:rsid w:val="006C7D5C"/>
    <w:rsid w:val="006D0053"/>
    <w:rsid w:val="006D00FC"/>
    <w:rsid w:val="006D02CC"/>
    <w:rsid w:val="006D0817"/>
    <w:rsid w:val="006D0A99"/>
    <w:rsid w:val="006D0AFB"/>
    <w:rsid w:val="006D11BD"/>
    <w:rsid w:val="006D12C4"/>
    <w:rsid w:val="006D146A"/>
    <w:rsid w:val="006D1BE2"/>
    <w:rsid w:val="006D1FF9"/>
    <w:rsid w:val="006D2314"/>
    <w:rsid w:val="006D2412"/>
    <w:rsid w:val="006D29DB"/>
    <w:rsid w:val="006D2E99"/>
    <w:rsid w:val="006D30B5"/>
    <w:rsid w:val="006D343A"/>
    <w:rsid w:val="006D3696"/>
    <w:rsid w:val="006D3E6F"/>
    <w:rsid w:val="006D44C8"/>
    <w:rsid w:val="006D4855"/>
    <w:rsid w:val="006D57D4"/>
    <w:rsid w:val="006D63C0"/>
    <w:rsid w:val="006D71A4"/>
    <w:rsid w:val="006D73F2"/>
    <w:rsid w:val="006E05B9"/>
    <w:rsid w:val="006E0D62"/>
    <w:rsid w:val="006E0ECE"/>
    <w:rsid w:val="006E11B0"/>
    <w:rsid w:val="006E1466"/>
    <w:rsid w:val="006E18E2"/>
    <w:rsid w:val="006E21C5"/>
    <w:rsid w:val="006E3C04"/>
    <w:rsid w:val="006E4B85"/>
    <w:rsid w:val="006E4EDC"/>
    <w:rsid w:val="006E5198"/>
    <w:rsid w:val="006E571F"/>
    <w:rsid w:val="006E5ACE"/>
    <w:rsid w:val="006E5EE0"/>
    <w:rsid w:val="006E623E"/>
    <w:rsid w:val="006E6300"/>
    <w:rsid w:val="006E6517"/>
    <w:rsid w:val="006E6B35"/>
    <w:rsid w:val="006E73D4"/>
    <w:rsid w:val="006E7434"/>
    <w:rsid w:val="006E7479"/>
    <w:rsid w:val="006E74EA"/>
    <w:rsid w:val="006E7C13"/>
    <w:rsid w:val="006F0220"/>
    <w:rsid w:val="006F0358"/>
    <w:rsid w:val="006F0D90"/>
    <w:rsid w:val="006F2B0C"/>
    <w:rsid w:val="006F3140"/>
    <w:rsid w:val="006F38F9"/>
    <w:rsid w:val="006F3A07"/>
    <w:rsid w:val="006F474B"/>
    <w:rsid w:val="006F4CDB"/>
    <w:rsid w:val="006F5855"/>
    <w:rsid w:val="006F5DF4"/>
    <w:rsid w:val="006F5EEE"/>
    <w:rsid w:val="006F638C"/>
    <w:rsid w:val="006F6476"/>
    <w:rsid w:val="006F697C"/>
    <w:rsid w:val="006F75FD"/>
    <w:rsid w:val="006F76A9"/>
    <w:rsid w:val="006F7D91"/>
    <w:rsid w:val="006F7F7B"/>
    <w:rsid w:val="007004FD"/>
    <w:rsid w:val="007005AB"/>
    <w:rsid w:val="00700E0B"/>
    <w:rsid w:val="00700F90"/>
    <w:rsid w:val="007018B3"/>
    <w:rsid w:val="00701D09"/>
    <w:rsid w:val="007025B0"/>
    <w:rsid w:val="00702739"/>
    <w:rsid w:val="00702784"/>
    <w:rsid w:val="00703B95"/>
    <w:rsid w:val="0070418A"/>
    <w:rsid w:val="00705465"/>
    <w:rsid w:val="0070582E"/>
    <w:rsid w:val="00706AD1"/>
    <w:rsid w:val="00706E99"/>
    <w:rsid w:val="00706F75"/>
    <w:rsid w:val="007072F8"/>
    <w:rsid w:val="007102F5"/>
    <w:rsid w:val="00710EBC"/>
    <w:rsid w:val="007119CC"/>
    <w:rsid w:val="00712869"/>
    <w:rsid w:val="00712D85"/>
    <w:rsid w:val="007135F7"/>
    <w:rsid w:val="00714010"/>
    <w:rsid w:val="00714AE2"/>
    <w:rsid w:val="00715076"/>
    <w:rsid w:val="0071515C"/>
    <w:rsid w:val="00715301"/>
    <w:rsid w:val="007156AB"/>
    <w:rsid w:val="00715F7A"/>
    <w:rsid w:val="007162EE"/>
    <w:rsid w:val="007175B2"/>
    <w:rsid w:val="007178C8"/>
    <w:rsid w:val="0072037C"/>
    <w:rsid w:val="007207E8"/>
    <w:rsid w:val="00721E30"/>
    <w:rsid w:val="00723AB5"/>
    <w:rsid w:val="00723DB4"/>
    <w:rsid w:val="00723F96"/>
    <w:rsid w:val="00724E51"/>
    <w:rsid w:val="007253BA"/>
    <w:rsid w:val="00725968"/>
    <w:rsid w:val="0072651E"/>
    <w:rsid w:val="0072709B"/>
    <w:rsid w:val="0072794F"/>
    <w:rsid w:val="00727B2D"/>
    <w:rsid w:val="00730EB5"/>
    <w:rsid w:val="007322E2"/>
    <w:rsid w:val="0073280F"/>
    <w:rsid w:val="00733CD3"/>
    <w:rsid w:val="00734357"/>
    <w:rsid w:val="00734489"/>
    <w:rsid w:val="00734848"/>
    <w:rsid w:val="00734BCA"/>
    <w:rsid w:val="00734D38"/>
    <w:rsid w:val="007358E2"/>
    <w:rsid w:val="0073593A"/>
    <w:rsid w:val="00735CC1"/>
    <w:rsid w:val="00736459"/>
    <w:rsid w:val="0073778E"/>
    <w:rsid w:val="00737CF9"/>
    <w:rsid w:val="007402E3"/>
    <w:rsid w:val="0074082F"/>
    <w:rsid w:val="00741C44"/>
    <w:rsid w:val="00741D1E"/>
    <w:rsid w:val="0074264D"/>
    <w:rsid w:val="00742718"/>
    <w:rsid w:val="0074498A"/>
    <w:rsid w:val="00744A76"/>
    <w:rsid w:val="00744FF7"/>
    <w:rsid w:val="00745526"/>
    <w:rsid w:val="00745696"/>
    <w:rsid w:val="00745CFB"/>
    <w:rsid w:val="00745D8E"/>
    <w:rsid w:val="00745D91"/>
    <w:rsid w:val="007464D1"/>
    <w:rsid w:val="00746831"/>
    <w:rsid w:val="007468F1"/>
    <w:rsid w:val="00747337"/>
    <w:rsid w:val="007473E1"/>
    <w:rsid w:val="007473ED"/>
    <w:rsid w:val="00747DA9"/>
    <w:rsid w:val="00747EAD"/>
    <w:rsid w:val="007502CF"/>
    <w:rsid w:val="0075069D"/>
    <w:rsid w:val="00750A8A"/>
    <w:rsid w:val="00750CE9"/>
    <w:rsid w:val="00751F5D"/>
    <w:rsid w:val="007522A6"/>
    <w:rsid w:val="00753178"/>
    <w:rsid w:val="007542BA"/>
    <w:rsid w:val="00754CBC"/>
    <w:rsid w:val="00755362"/>
    <w:rsid w:val="00756311"/>
    <w:rsid w:val="00757A84"/>
    <w:rsid w:val="007602C1"/>
    <w:rsid w:val="00761B7D"/>
    <w:rsid w:val="00761CAC"/>
    <w:rsid w:val="00763BD3"/>
    <w:rsid w:val="007645E6"/>
    <w:rsid w:val="00764BDE"/>
    <w:rsid w:val="0076511D"/>
    <w:rsid w:val="0076517E"/>
    <w:rsid w:val="007654D7"/>
    <w:rsid w:val="007655C3"/>
    <w:rsid w:val="00767487"/>
    <w:rsid w:val="00767C2A"/>
    <w:rsid w:val="007703C5"/>
    <w:rsid w:val="007704AC"/>
    <w:rsid w:val="0077053A"/>
    <w:rsid w:val="0077071B"/>
    <w:rsid w:val="00770C02"/>
    <w:rsid w:val="00770F5A"/>
    <w:rsid w:val="00771D86"/>
    <w:rsid w:val="00772F9E"/>
    <w:rsid w:val="00773284"/>
    <w:rsid w:val="007738FE"/>
    <w:rsid w:val="007742F9"/>
    <w:rsid w:val="0077503A"/>
    <w:rsid w:val="00775AD4"/>
    <w:rsid w:val="00776048"/>
    <w:rsid w:val="00780A38"/>
    <w:rsid w:val="00780D2D"/>
    <w:rsid w:val="00781752"/>
    <w:rsid w:val="00781C3F"/>
    <w:rsid w:val="00781DCE"/>
    <w:rsid w:val="00781DEB"/>
    <w:rsid w:val="00781F8F"/>
    <w:rsid w:val="007820BF"/>
    <w:rsid w:val="007826BB"/>
    <w:rsid w:val="00782FAD"/>
    <w:rsid w:val="00783D33"/>
    <w:rsid w:val="007841E5"/>
    <w:rsid w:val="007850A4"/>
    <w:rsid w:val="00785248"/>
    <w:rsid w:val="007857FD"/>
    <w:rsid w:val="00785984"/>
    <w:rsid w:val="00786123"/>
    <w:rsid w:val="00786F7B"/>
    <w:rsid w:val="00787433"/>
    <w:rsid w:val="00787768"/>
    <w:rsid w:val="00790344"/>
    <w:rsid w:val="00790803"/>
    <w:rsid w:val="00791620"/>
    <w:rsid w:val="007920EA"/>
    <w:rsid w:val="007930E0"/>
    <w:rsid w:val="007942B5"/>
    <w:rsid w:val="007957E0"/>
    <w:rsid w:val="0079767A"/>
    <w:rsid w:val="00797F4A"/>
    <w:rsid w:val="00797F71"/>
    <w:rsid w:val="007A007D"/>
    <w:rsid w:val="007A04A8"/>
    <w:rsid w:val="007A0984"/>
    <w:rsid w:val="007A0E9D"/>
    <w:rsid w:val="007A13DB"/>
    <w:rsid w:val="007A1DA1"/>
    <w:rsid w:val="007A2799"/>
    <w:rsid w:val="007A3702"/>
    <w:rsid w:val="007A39FD"/>
    <w:rsid w:val="007A4F9F"/>
    <w:rsid w:val="007A548D"/>
    <w:rsid w:val="007A5A68"/>
    <w:rsid w:val="007A667E"/>
    <w:rsid w:val="007A6A1C"/>
    <w:rsid w:val="007A7466"/>
    <w:rsid w:val="007B0528"/>
    <w:rsid w:val="007B1F71"/>
    <w:rsid w:val="007B20AA"/>
    <w:rsid w:val="007B25F9"/>
    <w:rsid w:val="007B3010"/>
    <w:rsid w:val="007B3E05"/>
    <w:rsid w:val="007B3E71"/>
    <w:rsid w:val="007B5ACD"/>
    <w:rsid w:val="007B5D10"/>
    <w:rsid w:val="007B5E9F"/>
    <w:rsid w:val="007B5FC4"/>
    <w:rsid w:val="007B6716"/>
    <w:rsid w:val="007B7146"/>
    <w:rsid w:val="007B7A41"/>
    <w:rsid w:val="007B7E10"/>
    <w:rsid w:val="007B7F10"/>
    <w:rsid w:val="007C01E3"/>
    <w:rsid w:val="007C07C3"/>
    <w:rsid w:val="007C1EBC"/>
    <w:rsid w:val="007C3003"/>
    <w:rsid w:val="007C36A0"/>
    <w:rsid w:val="007C3A18"/>
    <w:rsid w:val="007C3BCC"/>
    <w:rsid w:val="007C3DD3"/>
    <w:rsid w:val="007C422B"/>
    <w:rsid w:val="007C44A4"/>
    <w:rsid w:val="007C49CF"/>
    <w:rsid w:val="007C4E81"/>
    <w:rsid w:val="007C5D16"/>
    <w:rsid w:val="007C70C9"/>
    <w:rsid w:val="007C72C1"/>
    <w:rsid w:val="007C7BD1"/>
    <w:rsid w:val="007C7EA2"/>
    <w:rsid w:val="007D00F3"/>
    <w:rsid w:val="007D075F"/>
    <w:rsid w:val="007D1357"/>
    <w:rsid w:val="007D2164"/>
    <w:rsid w:val="007D2460"/>
    <w:rsid w:val="007D2A49"/>
    <w:rsid w:val="007D3758"/>
    <w:rsid w:val="007D3DED"/>
    <w:rsid w:val="007D4FDC"/>
    <w:rsid w:val="007D56B4"/>
    <w:rsid w:val="007D5E15"/>
    <w:rsid w:val="007D653E"/>
    <w:rsid w:val="007D66E0"/>
    <w:rsid w:val="007D6F84"/>
    <w:rsid w:val="007D6FFF"/>
    <w:rsid w:val="007D7220"/>
    <w:rsid w:val="007D7C01"/>
    <w:rsid w:val="007E0F21"/>
    <w:rsid w:val="007E183D"/>
    <w:rsid w:val="007E2CB8"/>
    <w:rsid w:val="007E3B50"/>
    <w:rsid w:val="007E4597"/>
    <w:rsid w:val="007E490F"/>
    <w:rsid w:val="007E551C"/>
    <w:rsid w:val="007E614C"/>
    <w:rsid w:val="007E62AB"/>
    <w:rsid w:val="007E6F36"/>
    <w:rsid w:val="007E7E51"/>
    <w:rsid w:val="007F082C"/>
    <w:rsid w:val="007F0EC1"/>
    <w:rsid w:val="007F1863"/>
    <w:rsid w:val="007F1931"/>
    <w:rsid w:val="007F1F85"/>
    <w:rsid w:val="007F2C6C"/>
    <w:rsid w:val="007F3B09"/>
    <w:rsid w:val="007F3DAC"/>
    <w:rsid w:val="007F3DC4"/>
    <w:rsid w:val="007F55BA"/>
    <w:rsid w:val="007F57BD"/>
    <w:rsid w:val="007F57D4"/>
    <w:rsid w:val="007F65C6"/>
    <w:rsid w:val="007F7063"/>
    <w:rsid w:val="007F71EF"/>
    <w:rsid w:val="007F7A01"/>
    <w:rsid w:val="007F7D94"/>
    <w:rsid w:val="0080200C"/>
    <w:rsid w:val="00802767"/>
    <w:rsid w:val="008028CE"/>
    <w:rsid w:val="00802E6A"/>
    <w:rsid w:val="0080372E"/>
    <w:rsid w:val="00803AA9"/>
    <w:rsid w:val="00804547"/>
    <w:rsid w:val="00805075"/>
    <w:rsid w:val="00805B9F"/>
    <w:rsid w:val="0080671F"/>
    <w:rsid w:val="00806734"/>
    <w:rsid w:val="00806E21"/>
    <w:rsid w:val="00807686"/>
    <w:rsid w:val="00807875"/>
    <w:rsid w:val="00807A57"/>
    <w:rsid w:val="008100EE"/>
    <w:rsid w:val="008101B1"/>
    <w:rsid w:val="008102E9"/>
    <w:rsid w:val="00810927"/>
    <w:rsid w:val="008109B3"/>
    <w:rsid w:val="00810B55"/>
    <w:rsid w:val="0081157A"/>
    <w:rsid w:val="008118F6"/>
    <w:rsid w:val="00811AE7"/>
    <w:rsid w:val="008126B1"/>
    <w:rsid w:val="00812C7E"/>
    <w:rsid w:val="00812EEC"/>
    <w:rsid w:val="00813E0C"/>
    <w:rsid w:val="00813ED1"/>
    <w:rsid w:val="00814273"/>
    <w:rsid w:val="008144C2"/>
    <w:rsid w:val="0081450B"/>
    <w:rsid w:val="008145FD"/>
    <w:rsid w:val="00814F20"/>
    <w:rsid w:val="008167E8"/>
    <w:rsid w:val="00816A29"/>
    <w:rsid w:val="00817B48"/>
    <w:rsid w:val="00820385"/>
    <w:rsid w:val="008203A9"/>
    <w:rsid w:val="008203B7"/>
    <w:rsid w:val="0082053C"/>
    <w:rsid w:val="00821169"/>
    <w:rsid w:val="008227F1"/>
    <w:rsid w:val="008229AD"/>
    <w:rsid w:val="00822A17"/>
    <w:rsid w:val="00822F53"/>
    <w:rsid w:val="00822FB3"/>
    <w:rsid w:val="00823031"/>
    <w:rsid w:val="00825ABF"/>
    <w:rsid w:val="00826280"/>
    <w:rsid w:val="00826C43"/>
    <w:rsid w:val="0082709E"/>
    <w:rsid w:val="008270DD"/>
    <w:rsid w:val="0082729C"/>
    <w:rsid w:val="008275FE"/>
    <w:rsid w:val="00827DE3"/>
    <w:rsid w:val="008303FA"/>
    <w:rsid w:val="0083059B"/>
    <w:rsid w:val="008306C9"/>
    <w:rsid w:val="0083078C"/>
    <w:rsid w:val="008319D7"/>
    <w:rsid w:val="00831AAD"/>
    <w:rsid w:val="008326C9"/>
    <w:rsid w:val="00833376"/>
    <w:rsid w:val="008345DC"/>
    <w:rsid w:val="00835310"/>
    <w:rsid w:val="008359AC"/>
    <w:rsid w:val="00835F0B"/>
    <w:rsid w:val="00836E67"/>
    <w:rsid w:val="00837235"/>
    <w:rsid w:val="0083790F"/>
    <w:rsid w:val="00840A19"/>
    <w:rsid w:val="00840C2B"/>
    <w:rsid w:val="008427AD"/>
    <w:rsid w:val="008429B6"/>
    <w:rsid w:val="00842C51"/>
    <w:rsid w:val="00843080"/>
    <w:rsid w:val="0084382C"/>
    <w:rsid w:val="00844484"/>
    <w:rsid w:val="0084459B"/>
    <w:rsid w:val="00844935"/>
    <w:rsid w:val="00844EFC"/>
    <w:rsid w:val="008451D2"/>
    <w:rsid w:val="00845A37"/>
    <w:rsid w:val="00845C47"/>
    <w:rsid w:val="00846C1C"/>
    <w:rsid w:val="00847456"/>
    <w:rsid w:val="00847CA2"/>
    <w:rsid w:val="0085002E"/>
    <w:rsid w:val="00850608"/>
    <w:rsid w:val="00850697"/>
    <w:rsid w:val="00850997"/>
    <w:rsid w:val="00851050"/>
    <w:rsid w:val="0085196E"/>
    <w:rsid w:val="00851E38"/>
    <w:rsid w:val="00852D89"/>
    <w:rsid w:val="00852E55"/>
    <w:rsid w:val="0085442D"/>
    <w:rsid w:val="00855213"/>
    <w:rsid w:val="00855447"/>
    <w:rsid w:val="0085664E"/>
    <w:rsid w:val="00856DEB"/>
    <w:rsid w:val="00857250"/>
    <w:rsid w:val="00860BD8"/>
    <w:rsid w:val="008622D6"/>
    <w:rsid w:val="00862E9E"/>
    <w:rsid w:val="00863520"/>
    <w:rsid w:val="008639C6"/>
    <w:rsid w:val="00863D3B"/>
    <w:rsid w:val="00863F2B"/>
    <w:rsid w:val="00864439"/>
    <w:rsid w:val="00864668"/>
    <w:rsid w:val="00864691"/>
    <w:rsid w:val="00864AEC"/>
    <w:rsid w:val="00864E37"/>
    <w:rsid w:val="0086527C"/>
    <w:rsid w:val="00865397"/>
    <w:rsid w:val="00865464"/>
    <w:rsid w:val="00865C79"/>
    <w:rsid w:val="0086608E"/>
    <w:rsid w:val="00866E45"/>
    <w:rsid w:val="0086728C"/>
    <w:rsid w:val="00867C7A"/>
    <w:rsid w:val="0087016A"/>
    <w:rsid w:val="008705E6"/>
    <w:rsid w:val="008706B9"/>
    <w:rsid w:val="008706DE"/>
    <w:rsid w:val="00870805"/>
    <w:rsid w:val="00870A3F"/>
    <w:rsid w:val="008722BF"/>
    <w:rsid w:val="00872C4A"/>
    <w:rsid w:val="0087381B"/>
    <w:rsid w:val="008747EF"/>
    <w:rsid w:val="00874ABA"/>
    <w:rsid w:val="0087547F"/>
    <w:rsid w:val="00875DFB"/>
    <w:rsid w:val="00876F24"/>
    <w:rsid w:val="008772A6"/>
    <w:rsid w:val="00877457"/>
    <w:rsid w:val="008774CF"/>
    <w:rsid w:val="00880200"/>
    <w:rsid w:val="0088059C"/>
    <w:rsid w:val="0088088A"/>
    <w:rsid w:val="008814C8"/>
    <w:rsid w:val="00881579"/>
    <w:rsid w:val="00881838"/>
    <w:rsid w:val="008819CA"/>
    <w:rsid w:val="00881BDA"/>
    <w:rsid w:val="008828BC"/>
    <w:rsid w:val="00882EE7"/>
    <w:rsid w:val="00883607"/>
    <w:rsid w:val="0088436B"/>
    <w:rsid w:val="00884E89"/>
    <w:rsid w:val="00885CE5"/>
    <w:rsid w:val="00885F07"/>
    <w:rsid w:val="00885F39"/>
    <w:rsid w:val="00886A3B"/>
    <w:rsid w:val="008873C9"/>
    <w:rsid w:val="0088765A"/>
    <w:rsid w:val="0089069C"/>
    <w:rsid w:val="00891B1C"/>
    <w:rsid w:val="00892EFC"/>
    <w:rsid w:val="008933D2"/>
    <w:rsid w:val="008949CF"/>
    <w:rsid w:val="00894C49"/>
    <w:rsid w:val="00895593"/>
    <w:rsid w:val="0089562F"/>
    <w:rsid w:val="00895764"/>
    <w:rsid w:val="00895914"/>
    <w:rsid w:val="00895C2E"/>
    <w:rsid w:val="00896043"/>
    <w:rsid w:val="00896870"/>
    <w:rsid w:val="00896A87"/>
    <w:rsid w:val="00896E57"/>
    <w:rsid w:val="008970E4"/>
    <w:rsid w:val="0089712E"/>
    <w:rsid w:val="00897862"/>
    <w:rsid w:val="00897EFB"/>
    <w:rsid w:val="008A0755"/>
    <w:rsid w:val="008A097C"/>
    <w:rsid w:val="008A0F87"/>
    <w:rsid w:val="008A14BD"/>
    <w:rsid w:val="008A180F"/>
    <w:rsid w:val="008A1EFA"/>
    <w:rsid w:val="008A2742"/>
    <w:rsid w:val="008A2DB0"/>
    <w:rsid w:val="008A2FD1"/>
    <w:rsid w:val="008A32AE"/>
    <w:rsid w:val="008A399B"/>
    <w:rsid w:val="008A3C43"/>
    <w:rsid w:val="008A4165"/>
    <w:rsid w:val="008A4B15"/>
    <w:rsid w:val="008A52C9"/>
    <w:rsid w:val="008A538F"/>
    <w:rsid w:val="008A582A"/>
    <w:rsid w:val="008A5844"/>
    <w:rsid w:val="008A717E"/>
    <w:rsid w:val="008A7F24"/>
    <w:rsid w:val="008B0EEA"/>
    <w:rsid w:val="008B1711"/>
    <w:rsid w:val="008B2B93"/>
    <w:rsid w:val="008B2BB4"/>
    <w:rsid w:val="008B2F57"/>
    <w:rsid w:val="008B318E"/>
    <w:rsid w:val="008B3495"/>
    <w:rsid w:val="008B3AE4"/>
    <w:rsid w:val="008B3AEF"/>
    <w:rsid w:val="008B4414"/>
    <w:rsid w:val="008B46B8"/>
    <w:rsid w:val="008B4A4A"/>
    <w:rsid w:val="008B56F5"/>
    <w:rsid w:val="008B5862"/>
    <w:rsid w:val="008B5D92"/>
    <w:rsid w:val="008B5E1A"/>
    <w:rsid w:val="008B5EB3"/>
    <w:rsid w:val="008B5F38"/>
    <w:rsid w:val="008B64A8"/>
    <w:rsid w:val="008B65C9"/>
    <w:rsid w:val="008B66EE"/>
    <w:rsid w:val="008B6AD5"/>
    <w:rsid w:val="008B701E"/>
    <w:rsid w:val="008B7416"/>
    <w:rsid w:val="008B7422"/>
    <w:rsid w:val="008B74D6"/>
    <w:rsid w:val="008B7D56"/>
    <w:rsid w:val="008C04E5"/>
    <w:rsid w:val="008C0D42"/>
    <w:rsid w:val="008C149A"/>
    <w:rsid w:val="008C15D4"/>
    <w:rsid w:val="008C2358"/>
    <w:rsid w:val="008C25B7"/>
    <w:rsid w:val="008C29CC"/>
    <w:rsid w:val="008C2BF0"/>
    <w:rsid w:val="008C3C63"/>
    <w:rsid w:val="008C3C76"/>
    <w:rsid w:val="008C4F29"/>
    <w:rsid w:val="008C5769"/>
    <w:rsid w:val="008C582E"/>
    <w:rsid w:val="008C6605"/>
    <w:rsid w:val="008C674C"/>
    <w:rsid w:val="008C6A66"/>
    <w:rsid w:val="008C6AD8"/>
    <w:rsid w:val="008C7006"/>
    <w:rsid w:val="008C7159"/>
    <w:rsid w:val="008C7C47"/>
    <w:rsid w:val="008D061A"/>
    <w:rsid w:val="008D0851"/>
    <w:rsid w:val="008D093A"/>
    <w:rsid w:val="008D0E48"/>
    <w:rsid w:val="008D16DF"/>
    <w:rsid w:val="008D2392"/>
    <w:rsid w:val="008D259D"/>
    <w:rsid w:val="008D2E45"/>
    <w:rsid w:val="008D3575"/>
    <w:rsid w:val="008D3757"/>
    <w:rsid w:val="008D43B7"/>
    <w:rsid w:val="008D4AA5"/>
    <w:rsid w:val="008D4B36"/>
    <w:rsid w:val="008D5269"/>
    <w:rsid w:val="008D5A41"/>
    <w:rsid w:val="008D5E51"/>
    <w:rsid w:val="008D6A34"/>
    <w:rsid w:val="008D6D33"/>
    <w:rsid w:val="008D6E70"/>
    <w:rsid w:val="008D7FBF"/>
    <w:rsid w:val="008E0EC6"/>
    <w:rsid w:val="008E1C2D"/>
    <w:rsid w:val="008E1E54"/>
    <w:rsid w:val="008E229E"/>
    <w:rsid w:val="008E262D"/>
    <w:rsid w:val="008E2917"/>
    <w:rsid w:val="008E35D9"/>
    <w:rsid w:val="008E381B"/>
    <w:rsid w:val="008E4F12"/>
    <w:rsid w:val="008E5A38"/>
    <w:rsid w:val="008E60AC"/>
    <w:rsid w:val="008E6926"/>
    <w:rsid w:val="008E72C4"/>
    <w:rsid w:val="008F026A"/>
    <w:rsid w:val="008F1330"/>
    <w:rsid w:val="008F1F3C"/>
    <w:rsid w:val="008F31D2"/>
    <w:rsid w:val="008F4014"/>
    <w:rsid w:val="008F4465"/>
    <w:rsid w:val="008F4A96"/>
    <w:rsid w:val="008F5013"/>
    <w:rsid w:val="008F5D5C"/>
    <w:rsid w:val="008F5F84"/>
    <w:rsid w:val="008F6807"/>
    <w:rsid w:val="008F6DCB"/>
    <w:rsid w:val="008F7147"/>
    <w:rsid w:val="008F734B"/>
    <w:rsid w:val="008F76DB"/>
    <w:rsid w:val="008F7C36"/>
    <w:rsid w:val="0090068F"/>
    <w:rsid w:val="00900D18"/>
    <w:rsid w:val="00901248"/>
    <w:rsid w:val="009013F1"/>
    <w:rsid w:val="009017E6"/>
    <w:rsid w:val="00901D65"/>
    <w:rsid w:val="00902527"/>
    <w:rsid w:val="00904930"/>
    <w:rsid w:val="00904ADD"/>
    <w:rsid w:val="00905269"/>
    <w:rsid w:val="00905A37"/>
    <w:rsid w:val="00905C4E"/>
    <w:rsid w:val="00905FFC"/>
    <w:rsid w:val="00907499"/>
    <w:rsid w:val="0090752B"/>
    <w:rsid w:val="009075A5"/>
    <w:rsid w:val="0091081A"/>
    <w:rsid w:val="00910A6F"/>
    <w:rsid w:val="00911A66"/>
    <w:rsid w:val="00911C17"/>
    <w:rsid w:val="00911FE4"/>
    <w:rsid w:val="009131DB"/>
    <w:rsid w:val="00913A70"/>
    <w:rsid w:val="00913B89"/>
    <w:rsid w:val="00913E32"/>
    <w:rsid w:val="0091427B"/>
    <w:rsid w:val="00914B80"/>
    <w:rsid w:val="00915682"/>
    <w:rsid w:val="0091600F"/>
    <w:rsid w:val="00916A59"/>
    <w:rsid w:val="00916B0E"/>
    <w:rsid w:val="00916E0F"/>
    <w:rsid w:val="00916F97"/>
    <w:rsid w:val="00917361"/>
    <w:rsid w:val="00920566"/>
    <w:rsid w:val="00920FCE"/>
    <w:rsid w:val="00921008"/>
    <w:rsid w:val="009219B2"/>
    <w:rsid w:val="00921A5C"/>
    <w:rsid w:val="00921EE7"/>
    <w:rsid w:val="00924CBA"/>
    <w:rsid w:val="009270E4"/>
    <w:rsid w:val="00927A76"/>
    <w:rsid w:val="00930206"/>
    <w:rsid w:val="009305B0"/>
    <w:rsid w:val="00930666"/>
    <w:rsid w:val="00930A0D"/>
    <w:rsid w:val="00931959"/>
    <w:rsid w:val="00931F0B"/>
    <w:rsid w:val="009320DE"/>
    <w:rsid w:val="00932113"/>
    <w:rsid w:val="009327FC"/>
    <w:rsid w:val="00933639"/>
    <w:rsid w:val="009337F1"/>
    <w:rsid w:val="00933966"/>
    <w:rsid w:val="00933D61"/>
    <w:rsid w:val="0093441F"/>
    <w:rsid w:val="00934C27"/>
    <w:rsid w:val="00934F56"/>
    <w:rsid w:val="00936028"/>
    <w:rsid w:val="00936380"/>
    <w:rsid w:val="0093640B"/>
    <w:rsid w:val="009368CB"/>
    <w:rsid w:val="00936DBA"/>
    <w:rsid w:val="009373E4"/>
    <w:rsid w:val="009376DA"/>
    <w:rsid w:val="00937A48"/>
    <w:rsid w:val="009406F3"/>
    <w:rsid w:val="00940B58"/>
    <w:rsid w:val="00940BD7"/>
    <w:rsid w:val="00942360"/>
    <w:rsid w:val="0094262E"/>
    <w:rsid w:val="0094290C"/>
    <w:rsid w:val="009429B3"/>
    <w:rsid w:val="009435DE"/>
    <w:rsid w:val="00943676"/>
    <w:rsid w:val="00943B05"/>
    <w:rsid w:val="0094568B"/>
    <w:rsid w:val="009458E9"/>
    <w:rsid w:val="00946209"/>
    <w:rsid w:val="00946264"/>
    <w:rsid w:val="00946EE8"/>
    <w:rsid w:val="0094712B"/>
    <w:rsid w:val="009471F2"/>
    <w:rsid w:val="009521A9"/>
    <w:rsid w:val="009524A3"/>
    <w:rsid w:val="00953539"/>
    <w:rsid w:val="0095377B"/>
    <w:rsid w:val="0095496A"/>
    <w:rsid w:val="00955284"/>
    <w:rsid w:val="009562FE"/>
    <w:rsid w:val="0095657E"/>
    <w:rsid w:val="00956BD1"/>
    <w:rsid w:val="00956E63"/>
    <w:rsid w:val="0095739B"/>
    <w:rsid w:val="00957BB0"/>
    <w:rsid w:val="009600B0"/>
    <w:rsid w:val="0096015D"/>
    <w:rsid w:val="00960FF6"/>
    <w:rsid w:val="00961EEC"/>
    <w:rsid w:val="00962158"/>
    <w:rsid w:val="0096251A"/>
    <w:rsid w:val="00962995"/>
    <w:rsid w:val="00962FD4"/>
    <w:rsid w:val="009631A2"/>
    <w:rsid w:val="0096423E"/>
    <w:rsid w:val="00964720"/>
    <w:rsid w:val="00964D24"/>
    <w:rsid w:val="0096513B"/>
    <w:rsid w:val="0096565E"/>
    <w:rsid w:val="0096642B"/>
    <w:rsid w:val="00966FF0"/>
    <w:rsid w:val="009675C0"/>
    <w:rsid w:val="00970A7B"/>
    <w:rsid w:val="00971CC9"/>
    <w:rsid w:val="00971D23"/>
    <w:rsid w:val="009720AA"/>
    <w:rsid w:val="009724F6"/>
    <w:rsid w:val="00972633"/>
    <w:rsid w:val="00972771"/>
    <w:rsid w:val="0097277B"/>
    <w:rsid w:val="00972E74"/>
    <w:rsid w:val="00973177"/>
    <w:rsid w:val="00973A9D"/>
    <w:rsid w:val="00973B91"/>
    <w:rsid w:val="00973EDA"/>
    <w:rsid w:val="00974006"/>
    <w:rsid w:val="0097417C"/>
    <w:rsid w:val="00974714"/>
    <w:rsid w:val="00974D48"/>
    <w:rsid w:val="0097528D"/>
    <w:rsid w:val="009766A1"/>
    <w:rsid w:val="009766A9"/>
    <w:rsid w:val="0097743C"/>
    <w:rsid w:val="009775CB"/>
    <w:rsid w:val="00977886"/>
    <w:rsid w:val="0098076E"/>
    <w:rsid w:val="00982D2C"/>
    <w:rsid w:val="00982F09"/>
    <w:rsid w:val="00983179"/>
    <w:rsid w:val="0098340F"/>
    <w:rsid w:val="00983A7C"/>
    <w:rsid w:val="00983E8C"/>
    <w:rsid w:val="00984E07"/>
    <w:rsid w:val="00984FA1"/>
    <w:rsid w:val="0098530F"/>
    <w:rsid w:val="00985898"/>
    <w:rsid w:val="00985BF2"/>
    <w:rsid w:val="0098653D"/>
    <w:rsid w:val="009872BC"/>
    <w:rsid w:val="00987868"/>
    <w:rsid w:val="009908EB"/>
    <w:rsid w:val="00990FF6"/>
    <w:rsid w:val="00991055"/>
    <w:rsid w:val="00991A7C"/>
    <w:rsid w:val="00991C2A"/>
    <w:rsid w:val="00992154"/>
    <w:rsid w:val="00992ED7"/>
    <w:rsid w:val="00993274"/>
    <w:rsid w:val="0099342E"/>
    <w:rsid w:val="0099372A"/>
    <w:rsid w:val="00993C71"/>
    <w:rsid w:val="009952D9"/>
    <w:rsid w:val="009958E9"/>
    <w:rsid w:val="00995C08"/>
    <w:rsid w:val="009962AB"/>
    <w:rsid w:val="00996319"/>
    <w:rsid w:val="009967C4"/>
    <w:rsid w:val="00996B63"/>
    <w:rsid w:val="00997F7E"/>
    <w:rsid w:val="009A0A5F"/>
    <w:rsid w:val="009A1A3E"/>
    <w:rsid w:val="009A28FE"/>
    <w:rsid w:val="009A3E13"/>
    <w:rsid w:val="009A4C75"/>
    <w:rsid w:val="009A4EC5"/>
    <w:rsid w:val="009A503C"/>
    <w:rsid w:val="009A634C"/>
    <w:rsid w:val="009A640B"/>
    <w:rsid w:val="009A6427"/>
    <w:rsid w:val="009A64E9"/>
    <w:rsid w:val="009A7470"/>
    <w:rsid w:val="009B134F"/>
    <w:rsid w:val="009B41F5"/>
    <w:rsid w:val="009B4AE9"/>
    <w:rsid w:val="009B4BA7"/>
    <w:rsid w:val="009B4C44"/>
    <w:rsid w:val="009B51C7"/>
    <w:rsid w:val="009B5E79"/>
    <w:rsid w:val="009B5EFB"/>
    <w:rsid w:val="009B605E"/>
    <w:rsid w:val="009B70FC"/>
    <w:rsid w:val="009C0AB4"/>
    <w:rsid w:val="009C1879"/>
    <w:rsid w:val="009C2656"/>
    <w:rsid w:val="009C48C6"/>
    <w:rsid w:val="009C4AD5"/>
    <w:rsid w:val="009C520F"/>
    <w:rsid w:val="009C61D1"/>
    <w:rsid w:val="009C6351"/>
    <w:rsid w:val="009C64C1"/>
    <w:rsid w:val="009C67F5"/>
    <w:rsid w:val="009C6B8F"/>
    <w:rsid w:val="009C70D2"/>
    <w:rsid w:val="009C7108"/>
    <w:rsid w:val="009C78E7"/>
    <w:rsid w:val="009D0D6E"/>
    <w:rsid w:val="009D114D"/>
    <w:rsid w:val="009D2B63"/>
    <w:rsid w:val="009D2EC5"/>
    <w:rsid w:val="009D3084"/>
    <w:rsid w:val="009D369F"/>
    <w:rsid w:val="009D3BE8"/>
    <w:rsid w:val="009D57D4"/>
    <w:rsid w:val="009D581A"/>
    <w:rsid w:val="009D58B3"/>
    <w:rsid w:val="009D5DD3"/>
    <w:rsid w:val="009D6AA8"/>
    <w:rsid w:val="009D7125"/>
    <w:rsid w:val="009D72F8"/>
    <w:rsid w:val="009D77FF"/>
    <w:rsid w:val="009D7AC0"/>
    <w:rsid w:val="009E02F4"/>
    <w:rsid w:val="009E0839"/>
    <w:rsid w:val="009E0C9B"/>
    <w:rsid w:val="009E10D4"/>
    <w:rsid w:val="009E1708"/>
    <w:rsid w:val="009E313E"/>
    <w:rsid w:val="009E3A05"/>
    <w:rsid w:val="009E421B"/>
    <w:rsid w:val="009E45E5"/>
    <w:rsid w:val="009E4B5E"/>
    <w:rsid w:val="009E5712"/>
    <w:rsid w:val="009E5DC3"/>
    <w:rsid w:val="009E5FC6"/>
    <w:rsid w:val="009E6214"/>
    <w:rsid w:val="009E6505"/>
    <w:rsid w:val="009E65B3"/>
    <w:rsid w:val="009E69A2"/>
    <w:rsid w:val="009E70C7"/>
    <w:rsid w:val="009E7818"/>
    <w:rsid w:val="009E79F7"/>
    <w:rsid w:val="009E7B3F"/>
    <w:rsid w:val="009E7CFF"/>
    <w:rsid w:val="009E7F4A"/>
    <w:rsid w:val="009F024A"/>
    <w:rsid w:val="009F0451"/>
    <w:rsid w:val="009F0627"/>
    <w:rsid w:val="009F07FC"/>
    <w:rsid w:val="009F1DE7"/>
    <w:rsid w:val="009F29DF"/>
    <w:rsid w:val="009F2DCB"/>
    <w:rsid w:val="009F4602"/>
    <w:rsid w:val="009F48CA"/>
    <w:rsid w:val="009F4AE8"/>
    <w:rsid w:val="009F54D9"/>
    <w:rsid w:val="009F6847"/>
    <w:rsid w:val="009F6FD0"/>
    <w:rsid w:val="009F7171"/>
    <w:rsid w:val="009F754C"/>
    <w:rsid w:val="009F7565"/>
    <w:rsid w:val="009F76FD"/>
    <w:rsid w:val="00A00022"/>
    <w:rsid w:val="00A004A5"/>
    <w:rsid w:val="00A0072F"/>
    <w:rsid w:val="00A007DA"/>
    <w:rsid w:val="00A00E5E"/>
    <w:rsid w:val="00A00F63"/>
    <w:rsid w:val="00A00FCE"/>
    <w:rsid w:val="00A01E0A"/>
    <w:rsid w:val="00A01F8B"/>
    <w:rsid w:val="00A01FAB"/>
    <w:rsid w:val="00A0204F"/>
    <w:rsid w:val="00A037E0"/>
    <w:rsid w:val="00A03864"/>
    <w:rsid w:val="00A04226"/>
    <w:rsid w:val="00A0448C"/>
    <w:rsid w:val="00A0453C"/>
    <w:rsid w:val="00A0454B"/>
    <w:rsid w:val="00A04F51"/>
    <w:rsid w:val="00A0529C"/>
    <w:rsid w:val="00A05349"/>
    <w:rsid w:val="00A0573E"/>
    <w:rsid w:val="00A065CA"/>
    <w:rsid w:val="00A075FF"/>
    <w:rsid w:val="00A07CA9"/>
    <w:rsid w:val="00A10DAF"/>
    <w:rsid w:val="00A10DF1"/>
    <w:rsid w:val="00A113F8"/>
    <w:rsid w:val="00A115E8"/>
    <w:rsid w:val="00A121E7"/>
    <w:rsid w:val="00A12C87"/>
    <w:rsid w:val="00A130E2"/>
    <w:rsid w:val="00A131BC"/>
    <w:rsid w:val="00A13225"/>
    <w:rsid w:val="00A13AB6"/>
    <w:rsid w:val="00A1514F"/>
    <w:rsid w:val="00A15390"/>
    <w:rsid w:val="00A1581B"/>
    <w:rsid w:val="00A15CA1"/>
    <w:rsid w:val="00A1682A"/>
    <w:rsid w:val="00A170C1"/>
    <w:rsid w:val="00A17172"/>
    <w:rsid w:val="00A17340"/>
    <w:rsid w:val="00A17A6A"/>
    <w:rsid w:val="00A2088C"/>
    <w:rsid w:val="00A20CD9"/>
    <w:rsid w:val="00A2154F"/>
    <w:rsid w:val="00A21919"/>
    <w:rsid w:val="00A21B92"/>
    <w:rsid w:val="00A21BFA"/>
    <w:rsid w:val="00A21EDD"/>
    <w:rsid w:val="00A22493"/>
    <w:rsid w:val="00A230C7"/>
    <w:rsid w:val="00A23E05"/>
    <w:rsid w:val="00A23E68"/>
    <w:rsid w:val="00A24F15"/>
    <w:rsid w:val="00A25A66"/>
    <w:rsid w:val="00A25B7C"/>
    <w:rsid w:val="00A25E61"/>
    <w:rsid w:val="00A2672C"/>
    <w:rsid w:val="00A2753C"/>
    <w:rsid w:val="00A30050"/>
    <w:rsid w:val="00A30A48"/>
    <w:rsid w:val="00A310F2"/>
    <w:rsid w:val="00A315AE"/>
    <w:rsid w:val="00A317BE"/>
    <w:rsid w:val="00A33794"/>
    <w:rsid w:val="00A339BD"/>
    <w:rsid w:val="00A354C9"/>
    <w:rsid w:val="00A35523"/>
    <w:rsid w:val="00A359A8"/>
    <w:rsid w:val="00A3623F"/>
    <w:rsid w:val="00A37257"/>
    <w:rsid w:val="00A40493"/>
    <w:rsid w:val="00A40F0C"/>
    <w:rsid w:val="00A411F7"/>
    <w:rsid w:val="00A4176B"/>
    <w:rsid w:val="00A41B73"/>
    <w:rsid w:val="00A42056"/>
    <w:rsid w:val="00A426BD"/>
    <w:rsid w:val="00A42DB5"/>
    <w:rsid w:val="00A445FB"/>
    <w:rsid w:val="00A447D7"/>
    <w:rsid w:val="00A450A8"/>
    <w:rsid w:val="00A4572B"/>
    <w:rsid w:val="00A45952"/>
    <w:rsid w:val="00A46D53"/>
    <w:rsid w:val="00A472C6"/>
    <w:rsid w:val="00A479FE"/>
    <w:rsid w:val="00A47A04"/>
    <w:rsid w:val="00A47BFA"/>
    <w:rsid w:val="00A526F7"/>
    <w:rsid w:val="00A52A27"/>
    <w:rsid w:val="00A5373F"/>
    <w:rsid w:val="00A537C4"/>
    <w:rsid w:val="00A5434E"/>
    <w:rsid w:val="00A54ACA"/>
    <w:rsid w:val="00A54F10"/>
    <w:rsid w:val="00A558B0"/>
    <w:rsid w:val="00A55DA8"/>
    <w:rsid w:val="00A573EC"/>
    <w:rsid w:val="00A57F82"/>
    <w:rsid w:val="00A601C8"/>
    <w:rsid w:val="00A60393"/>
    <w:rsid w:val="00A6042F"/>
    <w:rsid w:val="00A60D82"/>
    <w:rsid w:val="00A614D8"/>
    <w:rsid w:val="00A6248A"/>
    <w:rsid w:val="00A62F55"/>
    <w:rsid w:val="00A633C2"/>
    <w:rsid w:val="00A65298"/>
    <w:rsid w:val="00A653C9"/>
    <w:rsid w:val="00A65C6C"/>
    <w:rsid w:val="00A65CCB"/>
    <w:rsid w:val="00A6608D"/>
    <w:rsid w:val="00A6650E"/>
    <w:rsid w:val="00A670E1"/>
    <w:rsid w:val="00A67855"/>
    <w:rsid w:val="00A67978"/>
    <w:rsid w:val="00A706A7"/>
    <w:rsid w:val="00A70739"/>
    <w:rsid w:val="00A714A0"/>
    <w:rsid w:val="00A714B8"/>
    <w:rsid w:val="00A727F5"/>
    <w:rsid w:val="00A72D0D"/>
    <w:rsid w:val="00A72D4A"/>
    <w:rsid w:val="00A73398"/>
    <w:rsid w:val="00A737F8"/>
    <w:rsid w:val="00A73C67"/>
    <w:rsid w:val="00A7431D"/>
    <w:rsid w:val="00A74F55"/>
    <w:rsid w:val="00A75A85"/>
    <w:rsid w:val="00A75C01"/>
    <w:rsid w:val="00A75E53"/>
    <w:rsid w:val="00A75F9C"/>
    <w:rsid w:val="00A76097"/>
    <w:rsid w:val="00A761F4"/>
    <w:rsid w:val="00A76810"/>
    <w:rsid w:val="00A77C31"/>
    <w:rsid w:val="00A80761"/>
    <w:rsid w:val="00A80AF1"/>
    <w:rsid w:val="00A80CD3"/>
    <w:rsid w:val="00A81113"/>
    <w:rsid w:val="00A81276"/>
    <w:rsid w:val="00A81A1A"/>
    <w:rsid w:val="00A81AF6"/>
    <w:rsid w:val="00A8213F"/>
    <w:rsid w:val="00A8224B"/>
    <w:rsid w:val="00A8288D"/>
    <w:rsid w:val="00A83209"/>
    <w:rsid w:val="00A8374A"/>
    <w:rsid w:val="00A83A23"/>
    <w:rsid w:val="00A85A0B"/>
    <w:rsid w:val="00A85A42"/>
    <w:rsid w:val="00A868C0"/>
    <w:rsid w:val="00A86A33"/>
    <w:rsid w:val="00A86BAA"/>
    <w:rsid w:val="00A8739A"/>
    <w:rsid w:val="00A900F8"/>
    <w:rsid w:val="00A902B5"/>
    <w:rsid w:val="00A908A1"/>
    <w:rsid w:val="00A90B1A"/>
    <w:rsid w:val="00A90FE6"/>
    <w:rsid w:val="00A91F4E"/>
    <w:rsid w:val="00A9430E"/>
    <w:rsid w:val="00A94B90"/>
    <w:rsid w:val="00A94DB9"/>
    <w:rsid w:val="00A952E4"/>
    <w:rsid w:val="00A95576"/>
    <w:rsid w:val="00A955A1"/>
    <w:rsid w:val="00A95A83"/>
    <w:rsid w:val="00A95ECC"/>
    <w:rsid w:val="00A95EF9"/>
    <w:rsid w:val="00A95F94"/>
    <w:rsid w:val="00A9613E"/>
    <w:rsid w:val="00A9618A"/>
    <w:rsid w:val="00A964DB"/>
    <w:rsid w:val="00A96AE3"/>
    <w:rsid w:val="00A96EF0"/>
    <w:rsid w:val="00A97A6D"/>
    <w:rsid w:val="00A97CFA"/>
    <w:rsid w:val="00AA033D"/>
    <w:rsid w:val="00AA0B77"/>
    <w:rsid w:val="00AA0BA0"/>
    <w:rsid w:val="00AA0CCA"/>
    <w:rsid w:val="00AA138F"/>
    <w:rsid w:val="00AA1CD3"/>
    <w:rsid w:val="00AA3132"/>
    <w:rsid w:val="00AA4593"/>
    <w:rsid w:val="00AA4D71"/>
    <w:rsid w:val="00AA5907"/>
    <w:rsid w:val="00AA79B6"/>
    <w:rsid w:val="00AA7C8B"/>
    <w:rsid w:val="00AA7F09"/>
    <w:rsid w:val="00AB000E"/>
    <w:rsid w:val="00AB04C2"/>
    <w:rsid w:val="00AB0789"/>
    <w:rsid w:val="00AB0C25"/>
    <w:rsid w:val="00AB0CBB"/>
    <w:rsid w:val="00AB2EEE"/>
    <w:rsid w:val="00AB328A"/>
    <w:rsid w:val="00AB36EA"/>
    <w:rsid w:val="00AB3ED7"/>
    <w:rsid w:val="00AB4107"/>
    <w:rsid w:val="00AB4185"/>
    <w:rsid w:val="00AB4677"/>
    <w:rsid w:val="00AC0040"/>
    <w:rsid w:val="00AC137F"/>
    <w:rsid w:val="00AC23AC"/>
    <w:rsid w:val="00AC2518"/>
    <w:rsid w:val="00AC285A"/>
    <w:rsid w:val="00AC3692"/>
    <w:rsid w:val="00AC3B77"/>
    <w:rsid w:val="00AC4095"/>
    <w:rsid w:val="00AC4241"/>
    <w:rsid w:val="00AC462A"/>
    <w:rsid w:val="00AC6448"/>
    <w:rsid w:val="00AC6FED"/>
    <w:rsid w:val="00AC77D0"/>
    <w:rsid w:val="00AC7BC5"/>
    <w:rsid w:val="00AC7F92"/>
    <w:rsid w:val="00AD053D"/>
    <w:rsid w:val="00AD05D2"/>
    <w:rsid w:val="00AD08D2"/>
    <w:rsid w:val="00AD2123"/>
    <w:rsid w:val="00AD2CE5"/>
    <w:rsid w:val="00AD381C"/>
    <w:rsid w:val="00AD48CC"/>
    <w:rsid w:val="00AD4BE2"/>
    <w:rsid w:val="00AD4D56"/>
    <w:rsid w:val="00AD5590"/>
    <w:rsid w:val="00AD57A2"/>
    <w:rsid w:val="00AD6687"/>
    <w:rsid w:val="00AD6D7D"/>
    <w:rsid w:val="00AD725E"/>
    <w:rsid w:val="00AD76FE"/>
    <w:rsid w:val="00AD7F73"/>
    <w:rsid w:val="00AE0751"/>
    <w:rsid w:val="00AE099A"/>
    <w:rsid w:val="00AE0A03"/>
    <w:rsid w:val="00AE112B"/>
    <w:rsid w:val="00AE166B"/>
    <w:rsid w:val="00AE1FFA"/>
    <w:rsid w:val="00AE205D"/>
    <w:rsid w:val="00AE2B4D"/>
    <w:rsid w:val="00AE3AA1"/>
    <w:rsid w:val="00AE3E0D"/>
    <w:rsid w:val="00AE5D8E"/>
    <w:rsid w:val="00AE63BC"/>
    <w:rsid w:val="00AE73D5"/>
    <w:rsid w:val="00AE75D1"/>
    <w:rsid w:val="00AE761F"/>
    <w:rsid w:val="00AE7ACD"/>
    <w:rsid w:val="00AF0067"/>
    <w:rsid w:val="00AF0349"/>
    <w:rsid w:val="00AF034A"/>
    <w:rsid w:val="00AF0EE9"/>
    <w:rsid w:val="00AF1159"/>
    <w:rsid w:val="00AF1391"/>
    <w:rsid w:val="00AF249C"/>
    <w:rsid w:val="00AF3496"/>
    <w:rsid w:val="00AF43EB"/>
    <w:rsid w:val="00AF4547"/>
    <w:rsid w:val="00AF4C58"/>
    <w:rsid w:val="00AF4C73"/>
    <w:rsid w:val="00AF5F8E"/>
    <w:rsid w:val="00AF7346"/>
    <w:rsid w:val="00AF7CBD"/>
    <w:rsid w:val="00AF7D5F"/>
    <w:rsid w:val="00B0024C"/>
    <w:rsid w:val="00B0030A"/>
    <w:rsid w:val="00B008BA"/>
    <w:rsid w:val="00B00ABB"/>
    <w:rsid w:val="00B011FB"/>
    <w:rsid w:val="00B012A3"/>
    <w:rsid w:val="00B017DC"/>
    <w:rsid w:val="00B01DAD"/>
    <w:rsid w:val="00B026E8"/>
    <w:rsid w:val="00B02B23"/>
    <w:rsid w:val="00B02B28"/>
    <w:rsid w:val="00B04982"/>
    <w:rsid w:val="00B060B7"/>
    <w:rsid w:val="00B060CD"/>
    <w:rsid w:val="00B06DCB"/>
    <w:rsid w:val="00B06E12"/>
    <w:rsid w:val="00B0710B"/>
    <w:rsid w:val="00B07305"/>
    <w:rsid w:val="00B1083E"/>
    <w:rsid w:val="00B10EFD"/>
    <w:rsid w:val="00B12103"/>
    <w:rsid w:val="00B12E57"/>
    <w:rsid w:val="00B132BC"/>
    <w:rsid w:val="00B13507"/>
    <w:rsid w:val="00B138F0"/>
    <w:rsid w:val="00B15DAC"/>
    <w:rsid w:val="00B166D1"/>
    <w:rsid w:val="00B16CAA"/>
    <w:rsid w:val="00B176BF"/>
    <w:rsid w:val="00B17D5B"/>
    <w:rsid w:val="00B2091B"/>
    <w:rsid w:val="00B21916"/>
    <w:rsid w:val="00B21CAE"/>
    <w:rsid w:val="00B21E5F"/>
    <w:rsid w:val="00B23FE3"/>
    <w:rsid w:val="00B24935"/>
    <w:rsid w:val="00B24A0B"/>
    <w:rsid w:val="00B24EC7"/>
    <w:rsid w:val="00B253AA"/>
    <w:rsid w:val="00B253C0"/>
    <w:rsid w:val="00B2545A"/>
    <w:rsid w:val="00B25A52"/>
    <w:rsid w:val="00B265F4"/>
    <w:rsid w:val="00B27748"/>
    <w:rsid w:val="00B27F06"/>
    <w:rsid w:val="00B303BB"/>
    <w:rsid w:val="00B307C1"/>
    <w:rsid w:val="00B316D9"/>
    <w:rsid w:val="00B316E9"/>
    <w:rsid w:val="00B318CC"/>
    <w:rsid w:val="00B32184"/>
    <w:rsid w:val="00B32B98"/>
    <w:rsid w:val="00B32BBD"/>
    <w:rsid w:val="00B33248"/>
    <w:rsid w:val="00B348DE"/>
    <w:rsid w:val="00B35054"/>
    <w:rsid w:val="00B36253"/>
    <w:rsid w:val="00B37840"/>
    <w:rsid w:val="00B4023D"/>
    <w:rsid w:val="00B40CD1"/>
    <w:rsid w:val="00B41B67"/>
    <w:rsid w:val="00B41D49"/>
    <w:rsid w:val="00B426DE"/>
    <w:rsid w:val="00B428AF"/>
    <w:rsid w:val="00B42C14"/>
    <w:rsid w:val="00B43817"/>
    <w:rsid w:val="00B43ADA"/>
    <w:rsid w:val="00B43D54"/>
    <w:rsid w:val="00B44148"/>
    <w:rsid w:val="00B44510"/>
    <w:rsid w:val="00B44708"/>
    <w:rsid w:val="00B4471B"/>
    <w:rsid w:val="00B44C7F"/>
    <w:rsid w:val="00B455BA"/>
    <w:rsid w:val="00B459F6"/>
    <w:rsid w:val="00B4762A"/>
    <w:rsid w:val="00B47D18"/>
    <w:rsid w:val="00B50B97"/>
    <w:rsid w:val="00B5230F"/>
    <w:rsid w:val="00B5239D"/>
    <w:rsid w:val="00B525D2"/>
    <w:rsid w:val="00B539E2"/>
    <w:rsid w:val="00B5434C"/>
    <w:rsid w:val="00B546ED"/>
    <w:rsid w:val="00B547EF"/>
    <w:rsid w:val="00B54CA4"/>
    <w:rsid w:val="00B54DB7"/>
    <w:rsid w:val="00B5511A"/>
    <w:rsid w:val="00B5563A"/>
    <w:rsid w:val="00B6049B"/>
    <w:rsid w:val="00B60726"/>
    <w:rsid w:val="00B60CE0"/>
    <w:rsid w:val="00B61AED"/>
    <w:rsid w:val="00B62179"/>
    <w:rsid w:val="00B63776"/>
    <w:rsid w:val="00B6379A"/>
    <w:rsid w:val="00B63950"/>
    <w:rsid w:val="00B642AD"/>
    <w:rsid w:val="00B647D8"/>
    <w:rsid w:val="00B64FF5"/>
    <w:rsid w:val="00B66AB1"/>
    <w:rsid w:val="00B66F45"/>
    <w:rsid w:val="00B678A7"/>
    <w:rsid w:val="00B707E2"/>
    <w:rsid w:val="00B70A78"/>
    <w:rsid w:val="00B7156C"/>
    <w:rsid w:val="00B71B0E"/>
    <w:rsid w:val="00B71B80"/>
    <w:rsid w:val="00B7308C"/>
    <w:rsid w:val="00B7309C"/>
    <w:rsid w:val="00B742AA"/>
    <w:rsid w:val="00B7470D"/>
    <w:rsid w:val="00B749B0"/>
    <w:rsid w:val="00B753D8"/>
    <w:rsid w:val="00B75F88"/>
    <w:rsid w:val="00B75FEC"/>
    <w:rsid w:val="00B76257"/>
    <w:rsid w:val="00B76303"/>
    <w:rsid w:val="00B764EA"/>
    <w:rsid w:val="00B76B7A"/>
    <w:rsid w:val="00B76FF3"/>
    <w:rsid w:val="00B80054"/>
    <w:rsid w:val="00B821F6"/>
    <w:rsid w:val="00B82BC0"/>
    <w:rsid w:val="00B82F0A"/>
    <w:rsid w:val="00B83585"/>
    <w:rsid w:val="00B8391D"/>
    <w:rsid w:val="00B84B51"/>
    <w:rsid w:val="00B86152"/>
    <w:rsid w:val="00B861B9"/>
    <w:rsid w:val="00B86C1E"/>
    <w:rsid w:val="00B904E9"/>
    <w:rsid w:val="00B90F61"/>
    <w:rsid w:val="00B91E72"/>
    <w:rsid w:val="00B9214E"/>
    <w:rsid w:val="00B9245F"/>
    <w:rsid w:val="00B92AA9"/>
    <w:rsid w:val="00B92D17"/>
    <w:rsid w:val="00B930D3"/>
    <w:rsid w:val="00B93835"/>
    <w:rsid w:val="00B93C0F"/>
    <w:rsid w:val="00B9423A"/>
    <w:rsid w:val="00B9479D"/>
    <w:rsid w:val="00B94FAC"/>
    <w:rsid w:val="00B95707"/>
    <w:rsid w:val="00B957A6"/>
    <w:rsid w:val="00B95ECF"/>
    <w:rsid w:val="00B9612E"/>
    <w:rsid w:val="00B96493"/>
    <w:rsid w:val="00B96632"/>
    <w:rsid w:val="00B967DE"/>
    <w:rsid w:val="00B973B4"/>
    <w:rsid w:val="00B9760A"/>
    <w:rsid w:val="00B97C74"/>
    <w:rsid w:val="00BA09DA"/>
    <w:rsid w:val="00BA0E53"/>
    <w:rsid w:val="00BA13FD"/>
    <w:rsid w:val="00BA2035"/>
    <w:rsid w:val="00BA233F"/>
    <w:rsid w:val="00BA286B"/>
    <w:rsid w:val="00BA2BA2"/>
    <w:rsid w:val="00BA2EB5"/>
    <w:rsid w:val="00BA35F4"/>
    <w:rsid w:val="00BA4396"/>
    <w:rsid w:val="00BA472D"/>
    <w:rsid w:val="00BA480C"/>
    <w:rsid w:val="00BA5CC7"/>
    <w:rsid w:val="00BA5DC8"/>
    <w:rsid w:val="00BA68D4"/>
    <w:rsid w:val="00BA6F00"/>
    <w:rsid w:val="00BA7588"/>
    <w:rsid w:val="00BA777D"/>
    <w:rsid w:val="00BA7880"/>
    <w:rsid w:val="00BA7B27"/>
    <w:rsid w:val="00BA7FEA"/>
    <w:rsid w:val="00BB0CEE"/>
    <w:rsid w:val="00BB1E9C"/>
    <w:rsid w:val="00BB2856"/>
    <w:rsid w:val="00BB3882"/>
    <w:rsid w:val="00BB4152"/>
    <w:rsid w:val="00BB477E"/>
    <w:rsid w:val="00BB4AFC"/>
    <w:rsid w:val="00BB5444"/>
    <w:rsid w:val="00BB5489"/>
    <w:rsid w:val="00BB5CE8"/>
    <w:rsid w:val="00BB6464"/>
    <w:rsid w:val="00BB69BE"/>
    <w:rsid w:val="00BB79E9"/>
    <w:rsid w:val="00BC0D9E"/>
    <w:rsid w:val="00BC14AF"/>
    <w:rsid w:val="00BC193F"/>
    <w:rsid w:val="00BC1C35"/>
    <w:rsid w:val="00BC3D21"/>
    <w:rsid w:val="00BC3DCB"/>
    <w:rsid w:val="00BC428E"/>
    <w:rsid w:val="00BC45AA"/>
    <w:rsid w:val="00BC485C"/>
    <w:rsid w:val="00BC4AC3"/>
    <w:rsid w:val="00BC6F25"/>
    <w:rsid w:val="00BC78E8"/>
    <w:rsid w:val="00BC79E9"/>
    <w:rsid w:val="00BD04A3"/>
    <w:rsid w:val="00BD0989"/>
    <w:rsid w:val="00BD0B7A"/>
    <w:rsid w:val="00BD182A"/>
    <w:rsid w:val="00BD1BF0"/>
    <w:rsid w:val="00BD1D5B"/>
    <w:rsid w:val="00BD2683"/>
    <w:rsid w:val="00BD3C4E"/>
    <w:rsid w:val="00BD6155"/>
    <w:rsid w:val="00BD62C6"/>
    <w:rsid w:val="00BD6EC5"/>
    <w:rsid w:val="00BD7AAD"/>
    <w:rsid w:val="00BE04EE"/>
    <w:rsid w:val="00BE135B"/>
    <w:rsid w:val="00BE19D8"/>
    <w:rsid w:val="00BE1B4A"/>
    <w:rsid w:val="00BE1BE2"/>
    <w:rsid w:val="00BE24BA"/>
    <w:rsid w:val="00BE2681"/>
    <w:rsid w:val="00BE31DE"/>
    <w:rsid w:val="00BE463F"/>
    <w:rsid w:val="00BE4F84"/>
    <w:rsid w:val="00BE5202"/>
    <w:rsid w:val="00BE7CC8"/>
    <w:rsid w:val="00BF0B86"/>
    <w:rsid w:val="00BF10A9"/>
    <w:rsid w:val="00BF17A8"/>
    <w:rsid w:val="00BF1D3C"/>
    <w:rsid w:val="00BF2528"/>
    <w:rsid w:val="00BF2658"/>
    <w:rsid w:val="00BF2ACC"/>
    <w:rsid w:val="00BF2F20"/>
    <w:rsid w:val="00BF3133"/>
    <w:rsid w:val="00BF38B4"/>
    <w:rsid w:val="00BF39BF"/>
    <w:rsid w:val="00BF3FB0"/>
    <w:rsid w:val="00BF430C"/>
    <w:rsid w:val="00BF4B47"/>
    <w:rsid w:val="00BF538A"/>
    <w:rsid w:val="00BF552C"/>
    <w:rsid w:val="00BF6298"/>
    <w:rsid w:val="00BF631A"/>
    <w:rsid w:val="00BF6583"/>
    <w:rsid w:val="00BF75FB"/>
    <w:rsid w:val="00BF777B"/>
    <w:rsid w:val="00BF77D3"/>
    <w:rsid w:val="00C00220"/>
    <w:rsid w:val="00C00B05"/>
    <w:rsid w:val="00C01392"/>
    <w:rsid w:val="00C0199F"/>
    <w:rsid w:val="00C01A65"/>
    <w:rsid w:val="00C02DD0"/>
    <w:rsid w:val="00C038DB"/>
    <w:rsid w:val="00C0401A"/>
    <w:rsid w:val="00C0421E"/>
    <w:rsid w:val="00C04285"/>
    <w:rsid w:val="00C04EE9"/>
    <w:rsid w:val="00C05F2A"/>
    <w:rsid w:val="00C063DC"/>
    <w:rsid w:val="00C06CAE"/>
    <w:rsid w:val="00C07988"/>
    <w:rsid w:val="00C07B07"/>
    <w:rsid w:val="00C1154B"/>
    <w:rsid w:val="00C11F08"/>
    <w:rsid w:val="00C12C59"/>
    <w:rsid w:val="00C13006"/>
    <w:rsid w:val="00C13149"/>
    <w:rsid w:val="00C13155"/>
    <w:rsid w:val="00C133A1"/>
    <w:rsid w:val="00C13B20"/>
    <w:rsid w:val="00C14766"/>
    <w:rsid w:val="00C14A95"/>
    <w:rsid w:val="00C14CAD"/>
    <w:rsid w:val="00C14D6F"/>
    <w:rsid w:val="00C157A6"/>
    <w:rsid w:val="00C15FCC"/>
    <w:rsid w:val="00C16199"/>
    <w:rsid w:val="00C17EBD"/>
    <w:rsid w:val="00C203E0"/>
    <w:rsid w:val="00C20FA3"/>
    <w:rsid w:val="00C2164E"/>
    <w:rsid w:val="00C21982"/>
    <w:rsid w:val="00C21DCF"/>
    <w:rsid w:val="00C21F5B"/>
    <w:rsid w:val="00C223C8"/>
    <w:rsid w:val="00C225B0"/>
    <w:rsid w:val="00C23569"/>
    <w:rsid w:val="00C24D57"/>
    <w:rsid w:val="00C25498"/>
    <w:rsid w:val="00C256F2"/>
    <w:rsid w:val="00C257B5"/>
    <w:rsid w:val="00C26162"/>
    <w:rsid w:val="00C26FB0"/>
    <w:rsid w:val="00C270E1"/>
    <w:rsid w:val="00C279E3"/>
    <w:rsid w:val="00C27A44"/>
    <w:rsid w:val="00C27BB3"/>
    <w:rsid w:val="00C27DFC"/>
    <w:rsid w:val="00C27EA4"/>
    <w:rsid w:val="00C27F23"/>
    <w:rsid w:val="00C30BE2"/>
    <w:rsid w:val="00C31878"/>
    <w:rsid w:val="00C31A79"/>
    <w:rsid w:val="00C31BE1"/>
    <w:rsid w:val="00C32096"/>
    <w:rsid w:val="00C32BB6"/>
    <w:rsid w:val="00C3317B"/>
    <w:rsid w:val="00C33800"/>
    <w:rsid w:val="00C33E2A"/>
    <w:rsid w:val="00C34208"/>
    <w:rsid w:val="00C34370"/>
    <w:rsid w:val="00C34758"/>
    <w:rsid w:val="00C34B1B"/>
    <w:rsid w:val="00C35862"/>
    <w:rsid w:val="00C35B1E"/>
    <w:rsid w:val="00C36836"/>
    <w:rsid w:val="00C36B7C"/>
    <w:rsid w:val="00C36F8E"/>
    <w:rsid w:val="00C37F42"/>
    <w:rsid w:val="00C402D7"/>
    <w:rsid w:val="00C404EB"/>
    <w:rsid w:val="00C411C2"/>
    <w:rsid w:val="00C4128A"/>
    <w:rsid w:val="00C412A4"/>
    <w:rsid w:val="00C41B39"/>
    <w:rsid w:val="00C41D9C"/>
    <w:rsid w:val="00C41F07"/>
    <w:rsid w:val="00C4355A"/>
    <w:rsid w:val="00C43EDA"/>
    <w:rsid w:val="00C43F04"/>
    <w:rsid w:val="00C43FC7"/>
    <w:rsid w:val="00C44B0F"/>
    <w:rsid w:val="00C44BBC"/>
    <w:rsid w:val="00C45734"/>
    <w:rsid w:val="00C46612"/>
    <w:rsid w:val="00C47080"/>
    <w:rsid w:val="00C47DC2"/>
    <w:rsid w:val="00C47F71"/>
    <w:rsid w:val="00C50818"/>
    <w:rsid w:val="00C5123C"/>
    <w:rsid w:val="00C51558"/>
    <w:rsid w:val="00C51AE7"/>
    <w:rsid w:val="00C51B4B"/>
    <w:rsid w:val="00C51C85"/>
    <w:rsid w:val="00C52362"/>
    <w:rsid w:val="00C52410"/>
    <w:rsid w:val="00C54332"/>
    <w:rsid w:val="00C54C4F"/>
    <w:rsid w:val="00C5515E"/>
    <w:rsid w:val="00C55C9D"/>
    <w:rsid w:val="00C55DA9"/>
    <w:rsid w:val="00C56ADE"/>
    <w:rsid w:val="00C56E3F"/>
    <w:rsid w:val="00C6038F"/>
    <w:rsid w:val="00C60683"/>
    <w:rsid w:val="00C60DD9"/>
    <w:rsid w:val="00C62357"/>
    <w:rsid w:val="00C6304B"/>
    <w:rsid w:val="00C63701"/>
    <w:rsid w:val="00C639FF"/>
    <w:rsid w:val="00C63A63"/>
    <w:rsid w:val="00C63B6E"/>
    <w:rsid w:val="00C63C96"/>
    <w:rsid w:val="00C63CD5"/>
    <w:rsid w:val="00C6449A"/>
    <w:rsid w:val="00C64842"/>
    <w:rsid w:val="00C648BB"/>
    <w:rsid w:val="00C648D2"/>
    <w:rsid w:val="00C64BE3"/>
    <w:rsid w:val="00C64FBE"/>
    <w:rsid w:val="00C65D70"/>
    <w:rsid w:val="00C67352"/>
    <w:rsid w:val="00C67761"/>
    <w:rsid w:val="00C678DE"/>
    <w:rsid w:val="00C67963"/>
    <w:rsid w:val="00C67E06"/>
    <w:rsid w:val="00C67E76"/>
    <w:rsid w:val="00C7010E"/>
    <w:rsid w:val="00C70152"/>
    <w:rsid w:val="00C7076D"/>
    <w:rsid w:val="00C716B8"/>
    <w:rsid w:val="00C71966"/>
    <w:rsid w:val="00C71A66"/>
    <w:rsid w:val="00C72704"/>
    <w:rsid w:val="00C72AB0"/>
    <w:rsid w:val="00C73415"/>
    <w:rsid w:val="00C73D75"/>
    <w:rsid w:val="00C7404D"/>
    <w:rsid w:val="00C7427C"/>
    <w:rsid w:val="00C746DD"/>
    <w:rsid w:val="00C74D2B"/>
    <w:rsid w:val="00C74F82"/>
    <w:rsid w:val="00C75BEB"/>
    <w:rsid w:val="00C765F3"/>
    <w:rsid w:val="00C77A79"/>
    <w:rsid w:val="00C77F3F"/>
    <w:rsid w:val="00C80055"/>
    <w:rsid w:val="00C8039E"/>
    <w:rsid w:val="00C80729"/>
    <w:rsid w:val="00C80D6E"/>
    <w:rsid w:val="00C81889"/>
    <w:rsid w:val="00C826CE"/>
    <w:rsid w:val="00C82B92"/>
    <w:rsid w:val="00C82D59"/>
    <w:rsid w:val="00C8318C"/>
    <w:rsid w:val="00C83389"/>
    <w:rsid w:val="00C842BC"/>
    <w:rsid w:val="00C842D4"/>
    <w:rsid w:val="00C84788"/>
    <w:rsid w:val="00C84B83"/>
    <w:rsid w:val="00C8523F"/>
    <w:rsid w:val="00C85FE0"/>
    <w:rsid w:val="00C86BED"/>
    <w:rsid w:val="00C86CF0"/>
    <w:rsid w:val="00C8764F"/>
    <w:rsid w:val="00C90835"/>
    <w:rsid w:val="00C90F5F"/>
    <w:rsid w:val="00C9161F"/>
    <w:rsid w:val="00C919E3"/>
    <w:rsid w:val="00C93A54"/>
    <w:rsid w:val="00C93C15"/>
    <w:rsid w:val="00C93D13"/>
    <w:rsid w:val="00C940D3"/>
    <w:rsid w:val="00C942BC"/>
    <w:rsid w:val="00C945C4"/>
    <w:rsid w:val="00C9468D"/>
    <w:rsid w:val="00C94A3E"/>
    <w:rsid w:val="00C94C92"/>
    <w:rsid w:val="00C94D95"/>
    <w:rsid w:val="00C954BC"/>
    <w:rsid w:val="00C95C4A"/>
    <w:rsid w:val="00C960D7"/>
    <w:rsid w:val="00C96B20"/>
    <w:rsid w:val="00C978F0"/>
    <w:rsid w:val="00CA0029"/>
    <w:rsid w:val="00CA06E8"/>
    <w:rsid w:val="00CA077C"/>
    <w:rsid w:val="00CA0A91"/>
    <w:rsid w:val="00CA0BF2"/>
    <w:rsid w:val="00CA102E"/>
    <w:rsid w:val="00CA110F"/>
    <w:rsid w:val="00CA2BEF"/>
    <w:rsid w:val="00CA2EBE"/>
    <w:rsid w:val="00CA3161"/>
    <w:rsid w:val="00CA329D"/>
    <w:rsid w:val="00CA3F82"/>
    <w:rsid w:val="00CA449C"/>
    <w:rsid w:val="00CA462D"/>
    <w:rsid w:val="00CA541F"/>
    <w:rsid w:val="00CA5A6F"/>
    <w:rsid w:val="00CA5AC2"/>
    <w:rsid w:val="00CA5B1C"/>
    <w:rsid w:val="00CA65A2"/>
    <w:rsid w:val="00CA7362"/>
    <w:rsid w:val="00CA7370"/>
    <w:rsid w:val="00CA750D"/>
    <w:rsid w:val="00CA774E"/>
    <w:rsid w:val="00CA7F34"/>
    <w:rsid w:val="00CB09ED"/>
    <w:rsid w:val="00CB0DF7"/>
    <w:rsid w:val="00CB15DD"/>
    <w:rsid w:val="00CB251C"/>
    <w:rsid w:val="00CB2626"/>
    <w:rsid w:val="00CB2AE9"/>
    <w:rsid w:val="00CB2B5F"/>
    <w:rsid w:val="00CB445E"/>
    <w:rsid w:val="00CB5422"/>
    <w:rsid w:val="00CB6C76"/>
    <w:rsid w:val="00CC01C6"/>
    <w:rsid w:val="00CC03ED"/>
    <w:rsid w:val="00CC0BE1"/>
    <w:rsid w:val="00CC230C"/>
    <w:rsid w:val="00CC2512"/>
    <w:rsid w:val="00CC2A37"/>
    <w:rsid w:val="00CC3004"/>
    <w:rsid w:val="00CC3A31"/>
    <w:rsid w:val="00CC41F3"/>
    <w:rsid w:val="00CC5D72"/>
    <w:rsid w:val="00CC72E7"/>
    <w:rsid w:val="00CC7DDA"/>
    <w:rsid w:val="00CD00F3"/>
    <w:rsid w:val="00CD067D"/>
    <w:rsid w:val="00CD077B"/>
    <w:rsid w:val="00CD0A27"/>
    <w:rsid w:val="00CD0C33"/>
    <w:rsid w:val="00CD1894"/>
    <w:rsid w:val="00CD1E83"/>
    <w:rsid w:val="00CD22E6"/>
    <w:rsid w:val="00CD2450"/>
    <w:rsid w:val="00CD25A7"/>
    <w:rsid w:val="00CD30BD"/>
    <w:rsid w:val="00CD350C"/>
    <w:rsid w:val="00CD390B"/>
    <w:rsid w:val="00CD40BE"/>
    <w:rsid w:val="00CD4B9F"/>
    <w:rsid w:val="00CD4C41"/>
    <w:rsid w:val="00CD500A"/>
    <w:rsid w:val="00CD5102"/>
    <w:rsid w:val="00CD547A"/>
    <w:rsid w:val="00CD6291"/>
    <w:rsid w:val="00CD6DE6"/>
    <w:rsid w:val="00CD7BCD"/>
    <w:rsid w:val="00CD7E3D"/>
    <w:rsid w:val="00CE03A0"/>
    <w:rsid w:val="00CE09D9"/>
    <w:rsid w:val="00CE0AB5"/>
    <w:rsid w:val="00CE107A"/>
    <w:rsid w:val="00CE164A"/>
    <w:rsid w:val="00CE259D"/>
    <w:rsid w:val="00CE2928"/>
    <w:rsid w:val="00CE31BC"/>
    <w:rsid w:val="00CE38A6"/>
    <w:rsid w:val="00CE4AC3"/>
    <w:rsid w:val="00CE5233"/>
    <w:rsid w:val="00CE563F"/>
    <w:rsid w:val="00CE569F"/>
    <w:rsid w:val="00CE5736"/>
    <w:rsid w:val="00CE5ABC"/>
    <w:rsid w:val="00CE5B16"/>
    <w:rsid w:val="00CE68E4"/>
    <w:rsid w:val="00CE6CBA"/>
    <w:rsid w:val="00CE7C54"/>
    <w:rsid w:val="00CE7CD6"/>
    <w:rsid w:val="00CE7D2D"/>
    <w:rsid w:val="00CF0A27"/>
    <w:rsid w:val="00CF0F9C"/>
    <w:rsid w:val="00CF1F30"/>
    <w:rsid w:val="00CF22BE"/>
    <w:rsid w:val="00CF2928"/>
    <w:rsid w:val="00CF2ED6"/>
    <w:rsid w:val="00CF3138"/>
    <w:rsid w:val="00CF3A1D"/>
    <w:rsid w:val="00CF52AB"/>
    <w:rsid w:val="00CF5335"/>
    <w:rsid w:val="00CF562F"/>
    <w:rsid w:val="00CF583C"/>
    <w:rsid w:val="00CF592E"/>
    <w:rsid w:val="00CF6189"/>
    <w:rsid w:val="00CF6700"/>
    <w:rsid w:val="00D00895"/>
    <w:rsid w:val="00D00C81"/>
    <w:rsid w:val="00D013B6"/>
    <w:rsid w:val="00D017EE"/>
    <w:rsid w:val="00D022A6"/>
    <w:rsid w:val="00D033D6"/>
    <w:rsid w:val="00D04982"/>
    <w:rsid w:val="00D05CE0"/>
    <w:rsid w:val="00D0621C"/>
    <w:rsid w:val="00D06551"/>
    <w:rsid w:val="00D07078"/>
    <w:rsid w:val="00D076F5"/>
    <w:rsid w:val="00D07822"/>
    <w:rsid w:val="00D07A27"/>
    <w:rsid w:val="00D113CD"/>
    <w:rsid w:val="00D1145D"/>
    <w:rsid w:val="00D11BD6"/>
    <w:rsid w:val="00D11CD7"/>
    <w:rsid w:val="00D11EE9"/>
    <w:rsid w:val="00D12B26"/>
    <w:rsid w:val="00D13FFB"/>
    <w:rsid w:val="00D140E0"/>
    <w:rsid w:val="00D14E5E"/>
    <w:rsid w:val="00D157E2"/>
    <w:rsid w:val="00D167CC"/>
    <w:rsid w:val="00D170A3"/>
    <w:rsid w:val="00D1758B"/>
    <w:rsid w:val="00D17627"/>
    <w:rsid w:val="00D20B46"/>
    <w:rsid w:val="00D21713"/>
    <w:rsid w:val="00D218B5"/>
    <w:rsid w:val="00D21B92"/>
    <w:rsid w:val="00D21E73"/>
    <w:rsid w:val="00D2362E"/>
    <w:rsid w:val="00D2364E"/>
    <w:rsid w:val="00D2375B"/>
    <w:rsid w:val="00D239AD"/>
    <w:rsid w:val="00D23C15"/>
    <w:rsid w:val="00D24A48"/>
    <w:rsid w:val="00D24B4C"/>
    <w:rsid w:val="00D25388"/>
    <w:rsid w:val="00D25FB1"/>
    <w:rsid w:val="00D27D25"/>
    <w:rsid w:val="00D27FBA"/>
    <w:rsid w:val="00D30A3A"/>
    <w:rsid w:val="00D30A65"/>
    <w:rsid w:val="00D30B3F"/>
    <w:rsid w:val="00D31C50"/>
    <w:rsid w:val="00D32B65"/>
    <w:rsid w:val="00D32DD1"/>
    <w:rsid w:val="00D3310D"/>
    <w:rsid w:val="00D336B8"/>
    <w:rsid w:val="00D33DC3"/>
    <w:rsid w:val="00D349B3"/>
    <w:rsid w:val="00D34C2D"/>
    <w:rsid w:val="00D351E8"/>
    <w:rsid w:val="00D356FC"/>
    <w:rsid w:val="00D35750"/>
    <w:rsid w:val="00D35BF6"/>
    <w:rsid w:val="00D3677D"/>
    <w:rsid w:val="00D374F5"/>
    <w:rsid w:val="00D3755D"/>
    <w:rsid w:val="00D37F5F"/>
    <w:rsid w:val="00D400DD"/>
    <w:rsid w:val="00D403DA"/>
    <w:rsid w:val="00D4162E"/>
    <w:rsid w:val="00D427EB"/>
    <w:rsid w:val="00D42BC5"/>
    <w:rsid w:val="00D42D6F"/>
    <w:rsid w:val="00D43239"/>
    <w:rsid w:val="00D43AC3"/>
    <w:rsid w:val="00D43B00"/>
    <w:rsid w:val="00D4410A"/>
    <w:rsid w:val="00D44840"/>
    <w:rsid w:val="00D44CEA"/>
    <w:rsid w:val="00D45640"/>
    <w:rsid w:val="00D50812"/>
    <w:rsid w:val="00D514A3"/>
    <w:rsid w:val="00D519A6"/>
    <w:rsid w:val="00D51CAD"/>
    <w:rsid w:val="00D51D6F"/>
    <w:rsid w:val="00D51F4C"/>
    <w:rsid w:val="00D52144"/>
    <w:rsid w:val="00D526D4"/>
    <w:rsid w:val="00D529E2"/>
    <w:rsid w:val="00D52BCC"/>
    <w:rsid w:val="00D533BA"/>
    <w:rsid w:val="00D53423"/>
    <w:rsid w:val="00D53616"/>
    <w:rsid w:val="00D53E37"/>
    <w:rsid w:val="00D5454F"/>
    <w:rsid w:val="00D54A30"/>
    <w:rsid w:val="00D54D03"/>
    <w:rsid w:val="00D55B26"/>
    <w:rsid w:val="00D56CCA"/>
    <w:rsid w:val="00D571D9"/>
    <w:rsid w:val="00D5725F"/>
    <w:rsid w:val="00D57B92"/>
    <w:rsid w:val="00D6000F"/>
    <w:rsid w:val="00D602F4"/>
    <w:rsid w:val="00D610E5"/>
    <w:rsid w:val="00D61725"/>
    <w:rsid w:val="00D620DC"/>
    <w:rsid w:val="00D62BB6"/>
    <w:rsid w:val="00D62E6A"/>
    <w:rsid w:val="00D62F92"/>
    <w:rsid w:val="00D63AAA"/>
    <w:rsid w:val="00D6434F"/>
    <w:rsid w:val="00D643C8"/>
    <w:rsid w:val="00D64BC3"/>
    <w:rsid w:val="00D6500C"/>
    <w:rsid w:val="00D65952"/>
    <w:rsid w:val="00D659A4"/>
    <w:rsid w:val="00D65C96"/>
    <w:rsid w:val="00D65CE4"/>
    <w:rsid w:val="00D665C4"/>
    <w:rsid w:val="00D6685E"/>
    <w:rsid w:val="00D66CAE"/>
    <w:rsid w:val="00D67162"/>
    <w:rsid w:val="00D67AE5"/>
    <w:rsid w:val="00D67E7F"/>
    <w:rsid w:val="00D67F2C"/>
    <w:rsid w:val="00D70153"/>
    <w:rsid w:val="00D70557"/>
    <w:rsid w:val="00D70CB4"/>
    <w:rsid w:val="00D71325"/>
    <w:rsid w:val="00D71B72"/>
    <w:rsid w:val="00D720A4"/>
    <w:rsid w:val="00D7252B"/>
    <w:rsid w:val="00D72606"/>
    <w:rsid w:val="00D72996"/>
    <w:rsid w:val="00D72EF8"/>
    <w:rsid w:val="00D74AA6"/>
    <w:rsid w:val="00D75020"/>
    <w:rsid w:val="00D751CF"/>
    <w:rsid w:val="00D75AA1"/>
    <w:rsid w:val="00D75BBD"/>
    <w:rsid w:val="00D75DB9"/>
    <w:rsid w:val="00D761A6"/>
    <w:rsid w:val="00D76A73"/>
    <w:rsid w:val="00D776C0"/>
    <w:rsid w:val="00D77914"/>
    <w:rsid w:val="00D8122D"/>
    <w:rsid w:val="00D81286"/>
    <w:rsid w:val="00D81493"/>
    <w:rsid w:val="00D818F7"/>
    <w:rsid w:val="00D81AD5"/>
    <w:rsid w:val="00D82BE2"/>
    <w:rsid w:val="00D8497B"/>
    <w:rsid w:val="00D84B14"/>
    <w:rsid w:val="00D84FD1"/>
    <w:rsid w:val="00D85C4D"/>
    <w:rsid w:val="00D87180"/>
    <w:rsid w:val="00D87774"/>
    <w:rsid w:val="00D87A4D"/>
    <w:rsid w:val="00D87B98"/>
    <w:rsid w:val="00D87C25"/>
    <w:rsid w:val="00D87E94"/>
    <w:rsid w:val="00D90525"/>
    <w:rsid w:val="00D90B0D"/>
    <w:rsid w:val="00D90E04"/>
    <w:rsid w:val="00D91139"/>
    <w:rsid w:val="00D918D8"/>
    <w:rsid w:val="00D92761"/>
    <w:rsid w:val="00D93605"/>
    <w:rsid w:val="00D93B48"/>
    <w:rsid w:val="00D93E27"/>
    <w:rsid w:val="00D95168"/>
    <w:rsid w:val="00D9538C"/>
    <w:rsid w:val="00D9582A"/>
    <w:rsid w:val="00D96626"/>
    <w:rsid w:val="00D97572"/>
    <w:rsid w:val="00DA0436"/>
    <w:rsid w:val="00DA048A"/>
    <w:rsid w:val="00DA137E"/>
    <w:rsid w:val="00DA147B"/>
    <w:rsid w:val="00DA17C7"/>
    <w:rsid w:val="00DA1A45"/>
    <w:rsid w:val="00DA1BD4"/>
    <w:rsid w:val="00DA2E9D"/>
    <w:rsid w:val="00DA2F64"/>
    <w:rsid w:val="00DA365C"/>
    <w:rsid w:val="00DA4CED"/>
    <w:rsid w:val="00DA4F65"/>
    <w:rsid w:val="00DA50BA"/>
    <w:rsid w:val="00DA60B1"/>
    <w:rsid w:val="00DA641B"/>
    <w:rsid w:val="00DA6559"/>
    <w:rsid w:val="00DA6925"/>
    <w:rsid w:val="00DA6A16"/>
    <w:rsid w:val="00DA783F"/>
    <w:rsid w:val="00DA7BA8"/>
    <w:rsid w:val="00DB05A4"/>
    <w:rsid w:val="00DB0680"/>
    <w:rsid w:val="00DB1A04"/>
    <w:rsid w:val="00DB2615"/>
    <w:rsid w:val="00DB2B18"/>
    <w:rsid w:val="00DB2D46"/>
    <w:rsid w:val="00DB3BB5"/>
    <w:rsid w:val="00DB3DB7"/>
    <w:rsid w:val="00DB3F7F"/>
    <w:rsid w:val="00DB4250"/>
    <w:rsid w:val="00DB46AE"/>
    <w:rsid w:val="00DB5519"/>
    <w:rsid w:val="00DB57DB"/>
    <w:rsid w:val="00DB59AD"/>
    <w:rsid w:val="00DB62A0"/>
    <w:rsid w:val="00DB6576"/>
    <w:rsid w:val="00DB6E51"/>
    <w:rsid w:val="00DC040E"/>
    <w:rsid w:val="00DC0624"/>
    <w:rsid w:val="00DC0869"/>
    <w:rsid w:val="00DC123E"/>
    <w:rsid w:val="00DC154F"/>
    <w:rsid w:val="00DC16EF"/>
    <w:rsid w:val="00DC1B08"/>
    <w:rsid w:val="00DC1B8D"/>
    <w:rsid w:val="00DC2262"/>
    <w:rsid w:val="00DC2AB3"/>
    <w:rsid w:val="00DC2CFD"/>
    <w:rsid w:val="00DC2F7F"/>
    <w:rsid w:val="00DC3171"/>
    <w:rsid w:val="00DC35EF"/>
    <w:rsid w:val="00DC375F"/>
    <w:rsid w:val="00DC45C0"/>
    <w:rsid w:val="00DC465C"/>
    <w:rsid w:val="00DC4CB5"/>
    <w:rsid w:val="00DC5B50"/>
    <w:rsid w:val="00DC6F01"/>
    <w:rsid w:val="00DC72F9"/>
    <w:rsid w:val="00DC77DD"/>
    <w:rsid w:val="00DC7C2C"/>
    <w:rsid w:val="00DC7D11"/>
    <w:rsid w:val="00DD08E7"/>
    <w:rsid w:val="00DD0D3B"/>
    <w:rsid w:val="00DD1184"/>
    <w:rsid w:val="00DD218E"/>
    <w:rsid w:val="00DD2EA9"/>
    <w:rsid w:val="00DD33EA"/>
    <w:rsid w:val="00DD3A86"/>
    <w:rsid w:val="00DD3AB2"/>
    <w:rsid w:val="00DD3BA7"/>
    <w:rsid w:val="00DD4190"/>
    <w:rsid w:val="00DD47D3"/>
    <w:rsid w:val="00DD4823"/>
    <w:rsid w:val="00DD4BA8"/>
    <w:rsid w:val="00DD4C69"/>
    <w:rsid w:val="00DD4F8C"/>
    <w:rsid w:val="00DD55B2"/>
    <w:rsid w:val="00DD5BC2"/>
    <w:rsid w:val="00DD659F"/>
    <w:rsid w:val="00DD66BA"/>
    <w:rsid w:val="00DD6B6E"/>
    <w:rsid w:val="00DD74F5"/>
    <w:rsid w:val="00DD75D0"/>
    <w:rsid w:val="00DD75E5"/>
    <w:rsid w:val="00DD7789"/>
    <w:rsid w:val="00DD7F71"/>
    <w:rsid w:val="00DE1680"/>
    <w:rsid w:val="00DE1828"/>
    <w:rsid w:val="00DE2ACC"/>
    <w:rsid w:val="00DE2D10"/>
    <w:rsid w:val="00DE3347"/>
    <w:rsid w:val="00DE38E3"/>
    <w:rsid w:val="00DE4784"/>
    <w:rsid w:val="00DE6147"/>
    <w:rsid w:val="00DE7177"/>
    <w:rsid w:val="00DE7B82"/>
    <w:rsid w:val="00DE7DFE"/>
    <w:rsid w:val="00DF0078"/>
    <w:rsid w:val="00DF0F27"/>
    <w:rsid w:val="00DF14FD"/>
    <w:rsid w:val="00DF1DE4"/>
    <w:rsid w:val="00DF24EF"/>
    <w:rsid w:val="00DF2522"/>
    <w:rsid w:val="00DF30C9"/>
    <w:rsid w:val="00DF3916"/>
    <w:rsid w:val="00DF482D"/>
    <w:rsid w:val="00DF50F0"/>
    <w:rsid w:val="00DF5464"/>
    <w:rsid w:val="00DF5E0B"/>
    <w:rsid w:val="00DF5F2F"/>
    <w:rsid w:val="00DF6283"/>
    <w:rsid w:val="00DF67E8"/>
    <w:rsid w:val="00DF67FB"/>
    <w:rsid w:val="00DF6BB9"/>
    <w:rsid w:val="00DF71AC"/>
    <w:rsid w:val="00DF7248"/>
    <w:rsid w:val="00DF7558"/>
    <w:rsid w:val="00DF775B"/>
    <w:rsid w:val="00DF77D2"/>
    <w:rsid w:val="00DF7986"/>
    <w:rsid w:val="00DF7C26"/>
    <w:rsid w:val="00DF7FE6"/>
    <w:rsid w:val="00E00355"/>
    <w:rsid w:val="00E0217E"/>
    <w:rsid w:val="00E02B4A"/>
    <w:rsid w:val="00E042D6"/>
    <w:rsid w:val="00E05220"/>
    <w:rsid w:val="00E05521"/>
    <w:rsid w:val="00E068C2"/>
    <w:rsid w:val="00E07112"/>
    <w:rsid w:val="00E0716D"/>
    <w:rsid w:val="00E07225"/>
    <w:rsid w:val="00E072DE"/>
    <w:rsid w:val="00E07350"/>
    <w:rsid w:val="00E07490"/>
    <w:rsid w:val="00E07F1C"/>
    <w:rsid w:val="00E10297"/>
    <w:rsid w:val="00E10E2B"/>
    <w:rsid w:val="00E1151B"/>
    <w:rsid w:val="00E1186F"/>
    <w:rsid w:val="00E11B34"/>
    <w:rsid w:val="00E11E2F"/>
    <w:rsid w:val="00E1326D"/>
    <w:rsid w:val="00E13272"/>
    <w:rsid w:val="00E13467"/>
    <w:rsid w:val="00E1627F"/>
    <w:rsid w:val="00E16362"/>
    <w:rsid w:val="00E166D6"/>
    <w:rsid w:val="00E16919"/>
    <w:rsid w:val="00E17AC6"/>
    <w:rsid w:val="00E17BEF"/>
    <w:rsid w:val="00E20175"/>
    <w:rsid w:val="00E20B89"/>
    <w:rsid w:val="00E21AA6"/>
    <w:rsid w:val="00E21DE1"/>
    <w:rsid w:val="00E22AFF"/>
    <w:rsid w:val="00E22E85"/>
    <w:rsid w:val="00E23164"/>
    <w:rsid w:val="00E2329F"/>
    <w:rsid w:val="00E242F6"/>
    <w:rsid w:val="00E24CCB"/>
    <w:rsid w:val="00E25129"/>
    <w:rsid w:val="00E25235"/>
    <w:rsid w:val="00E2528A"/>
    <w:rsid w:val="00E257DE"/>
    <w:rsid w:val="00E25B6F"/>
    <w:rsid w:val="00E26834"/>
    <w:rsid w:val="00E273F1"/>
    <w:rsid w:val="00E27708"/>
    <w:rsid w:val="00E309EB"/>
    <w:rsid w:val="00E30C16"/>
    <w:rsid w:val="00E30F36"/>
    <w:rsid w:val="00E31947"/>
    <w:rsid w:val="00E31C38"/>
    <w:rsid w:val="00E31D96"/>
    <w:rsid w:val="00E32488"/>
    <w:rsid w:val="00E32833"/>
    <w:rsid w:val="00E32DCB"/>
    <w:rsid w:val="00E33183"/>
    <w:rsid w:val="00E33539"/>
    <w:rsid w:val="00E33BDB"/>
    <w:rsid w:val="00E3440D"/>
    <w:rsid w:val="00E344C8"/>
    <w:rsid w:val="00E34A9F"/>
    <w:rsid w:val="00E35CE4"/>
    <w:rsid w:val="00E3620B"/>
    <w:rsid w:val="00E372AB"/>
    <w:rsid w:val="00E376E9"/>
    <w:rsid w:val="00E37C39"/>
    <w:rsid w:val="00E40C86"/>
    <w:rsid w:val="00E4103D"/>
    <w:rsid w:val="00E41336"/>
    <w:rsid w:val="00E4185F"/>
    <w:rsid w:val="00E41983"/>
    <w:rsid w:val="00E41A11"/>
    <w:rsid w:val="00E42041"/>
    <w:rsid w:val="00E425DC"/>
    <w:rsid w:val="00E42792"/>
    <w:rsid w:val="00E42D47"/>
    <w:rsid w:val="00E42D5E"/>
    <w:rsid w:val="00E43AD7"/>
    <w:rsid w:val="00E43EC7"/>
    <w:rsid w:val="00E45361"/>
    <w:rsid w:val="00E4607A"/>
    <w:rsid w:val="00E5057E"/>
    <w:rsid w:val="00E51307"/>
    <w:rsid w:val="00E5156B"/>
    <w:rsid w:val="00E517D5"/>
    <w:rsid w:val="00E518C7"/>
    <w:rsid w:val="00E520D0"/>
    <w:rsid w:val="00E52D16"/>
    <w:rsid w:val="00E52F66"/>
    <w:rsid w:val="00E52FC5"/>
    <w:rsid w:val="00E5338F"/>
    <w:rsid w:val="00E543EC"/>
    <w:rsid w:val="00E5458B"/>
    <w:rsid w:val="00E548DC"/>
    <w:rsid w:val="00E54CA8"/>
    <w:rsid w:val="00E54DF1"/>
    <w:rsid w:val="00E54FF5"/>
    <w:rsid w:val="00E55524"/>
    <w:rsid w:val="00E56551"/>
    <w:rsid w:val="00E56693"/>
    <w:rsid w:val="00E572A6"/>
    <w:rsid w:val="00E57E5F"/>
    <w:rsid w:val="00E57F7A"/>
    <w:rsid w:val="00E600E1"/>
    <w:rsid w:val="00E60D45"/>
    <w:rsid w:val="00E60DF3"/>
    <w:rsid w:val="00E61345"/>
    <w:rsid w:val="00E62034"/>
    <w:rsid w:val="00E62791"/>
    <w:rsid w:val="00E629B0"/>
    <w:rsid w:val="00E62EFF"/>
    <w:rsid w:val="00E62FB4"/>
    <w:rsid w:val="00E634F7"/>
    <w:rsid w:val="00E6368E"/>
    <w:rsid w:val="00E638B0"/>
    <w:rsid w:val="00E63A27"/>
    <w:rsid w:val="00E64FE9"/>
    <w:rsid w:val="00E6508F"/>
    <w:rsid w:val="00E65306"/>
    <w:rsid w:val="00E654F9"/>
    <w:rsid w:val="00E65B16"/>
    <w:rsid w:val="00E65E81"/>
    <w:rsid w:val="00E663BD"/>
    <w:rsid w:val="00E669E9"/>
    <w:rsid w:val="00E66E9C"/>
    <w:rsid w:val="00E67365"/>
    <w:rsid w:val="00E673F5"/>
    <w:rsid w:val="00E67D21"/>
    <w:rsid w:val="00E704AA"/>
    <w:rsid w:val="00E707B3"/>
    <w:rsid w:val="00E70CE0"/>
    <w:rsid w:val="00E715F1"/>
    <w:rsid w:val="00E71608"/>
    <w:rsid w:val="00E720D0"/>
    <w:rsid w:val="00E7217D"/>
    <w:rsid w:val="00E7460B"/>
    <w:rsid w:val="00E749AE"/>
    <w:rsid w:val="00E74D5F"/>
    <w:rsid w:val="00E7507A"/>
    <w:rsid w:val="00E7519B"/>
    <w:rsid w:val="00E75653"/>
    <w:rsid w:val="00E7605B"/>
    <w:rsid w:val="00E76610"/>
    <w:rsid w:val="00E76D96"/>
    <w:rsid w:val="00E76ECC"/>
    <w:rsid w:val="00E80069"/>
    <w:rsid w:val="00E80539"/>
    <w:rsid w:val="00E80AF0"/>
    <w:rsid w:val="00E80CDA"/>
    <w:rsid w:val="00E812EC"/>
    <w:rsid w:val="00E81AED"/>
    <w:rsid w:val="00E81E7B"/>
    <w:rsid w:val="00E82E45"/>
    <w:rsid w:val="00E8472B"/>
    <w:rsid w:val="00E850CA"/>
    <w:rsid w:val="00E855B2"/>
    <w:rsid w:val="00E856A4"/>
    <w:rsid w:val="00E85A2C"/>
    <w:rsid w:val="00E85D89"/>
    <w:rsid w:val="00E86E94"/>
    <w:rsid w:val="00E87910"/>
    <w:rsid w:val="00E87968"/>
    <w:rsid w:val="00E903CD"/>
    <w:rsid w:val="00E90549"/>
    <w:rsid w:val="00E90798"/>
    <w:rsid w:val="00E90840"/>
    <w:rsid w:val="00E90AA7"/>
    <w:rsid w:val="00E915D1"/>
    <w:rsid w:val="00E91804"/>
    <w:rsid w:val="00E9197B"/>
    <w:rsid w:val="00E91D37"/>
    <w:rsid w:val="00E92B0F"/>
    <w:rsid w:val="00E92D29"/>
    <w:rsid w:val="00E92F84"/>
    <w:rsid w:val="00E934E8"/>
    <w:rsid w:val="00E9391F"/>
    <w:rsid w:val="00E93DA2"/>
    <w:rsid w:val="00E9408B"/>
    <w:rsid w:val="00E94437"/>
    <w:rsid w:val="00E9471F"/>
    <w:rsid w:val="00E94A2B"/>
    <w:rsid w:val="00E95055"/>
    <w:rsid w:val="00E959CD"/>
    <w:rsid w:val="00E95AAA"/>
    <w:rsid w:val="00E968F4"/>
    <w:rsid w:val="00EA032B"/>
    <w:rsid w:val="00EA085C"/>
    <w:rsid w:val="00EA0C23"/>
    <w:rsid w:val="00EA0CD7"/>
    <w:rsid w:val="00EA0D0B"/>
    <w:rsid w:val="00EA0F63"/>
    <w:rsid w:val="00EA2298"/>
    <w:rsid w:val="00EA26C0"/>
    <w:rsid w:val="00EA2953"/>
    <w:rsid w:val="00EA3594"/>
    <w:rsid w:val="00EA414A"/>
    <w:rsid w:val="00EA5243"/>
    <w:rsid w:val="00EA6F1D"/>
    <w:rsid w:val="00EA7016"/>
    <w:rsid w:val="00EA763E"/>
    <w:rsid w:val="00EA79C4"/>
    <w:rsid w:val="00EA7D98"/>
    <w:rsid w:val="00EA7EDD"/>
    <w:rsid w:val="00EA7F50"/>
    <w:rsid w:val="00EB0C27"/>
    <w:rsid w:val="00EB0FCD"/>
    <w:rsid w:val="00EB1509"/>
    <w:rsid w:val="00EB1598"/>
    <w:rsid w:val="00EB1647"/>
    <w:rsid w:val="00EB16CE"/>
    <w:rsid w:val="00EB21BF"/>
    <w:rsid w:val="00EB2DE7"/>
    <w:rsid w:val="00EB385E"/>
    <w:rsid w:val="00EB3C8C"/>
    <w:rsid w:val="00EB3D36"/>
    <w:rsid w:val="00EB579F"/>
    <w:rsid w:val="00EB5A57"/>
    <w:rsid w:val="00EB623E"/>
    <w:rsid w:val="00EB6283"/>
    <w:rsid w:val="00EB66BD"/>
    <w:rsid w:val="00EB70C7"/>
    <w:rsid w:val="00EB751A"/>
    <w:rsid w:val="00EB78B2"/>
    <w:rsid w:val="00EC0625"/>
    <w:rsid w:val="00EC0671"/>
    <w:rsid w:val="00EC0BC3"/>
    <w:rsid w:val="00EC1D37"/>
    <w:rsid w:val="00EC1F41"/>
    <w:rsid w:val="00EC28DC"/>
    <w:rsid w:val="00EC3AA5"/>
    <w:rsid w:val="00EC3D79"/>
    <w:rsid w:val="00EC5623"/>
    <w:rsid w:val="00EC7176"/>
    <w:rsid w:val="00ED00CE"/>
    <w:rsid w:val="00ED0BC7"/>
    <w:rsid w:val="00ED0D87"/>
    <w:rsid w:val="00ED2D57"/>
    <w:rsid w:val="00ED3139"/>
    <w:rsid w:val="00ED34FA"/>
    <w:rsid w:val="00ED4836"/>
    <w:rsid w:val="00ED51C8"/>
    <w:rsid w:val="00ED5677"/>
    <w:rsid w:val="00ED5701"/>
    <w:rsid w:val="00ED62A3"/>
    <w:rsid w:val="00ED6414"/>
    <w:rsid w:val="00ED6FC6"/>
    <w:rsid w:val="00ED772D"/>
    <w:rsid w:val="00ED7C49"/>
    <w:rsid w:val="00EE0113"/>
    <w:rsid w:val="00EE017E"/>
    <w:rsid w:val="00EE0500"/>
    <w:rsid w:val="00EE0771"/>
    <w:rsid w:val="00EE10F0"/>
    <w:rsid w:val="00EE13E2"/>
    <w:rsid w:val="00EE1592"/>
    <w:rsid w:val="00EE165B"/>
    <w:rsid w:val="00EE1B5F"/>
    <w:rsid w:val="00EE1ECF"/>
    <w:rsid w:val="00EE23D0"/>
    <w:rsid w:val="00EE2838"/>
    <w:rsid w:val="00EE2FCC"/>
    <w:rsid w:val="00EE3E15"/>
    <w:rsid w:val="00EE4A99"/>
    <w:rsid w:val="00EE5A06"/>
    <w:rsid w:val="00EE69BD"/>
    <w:rsid w:val="00EE69D1"/>
    <w:rsid w:val="00EE718F"/>
    <w:rsid w:val="00EF0174"/>
    <w:rsid w:val="00EF07A6"/>
    <w:rsid w:val="00EF09B7"/>
    <w:rsid w:val="00EF10FF"/>
    <w:rsid w:val="00EF1789"/>
    <w:rsid w:val="00EF20DF"/>
    <w:rsid w:val="00EF2262"/>
    <w:rsid w:val="00EF2294"/>
    <w:rsid w:val="00EF27BC"/>
    <w:rsid w:val="00EF2FFF"/>
    <w:rsid w:val="00EF3BFD"/>
    <w:rsid w:val="00EF497E"/>
    <w:rsid w:val="00EF574D"/>
    <w:rsid w:val="00EF5E2E"/>
    <w:rsid w:val="00EF62BF"/>
    <w:rsid w:val="00EF6C7E"/>
    <w:rsid w:val="00EF6F1C"/>
    <w:rsid w:val="00EF7848"/>
    <w:rsid w:val="00EF7BF5"/>
    <w:rsid w:val="00EF7D92"/>
    <w:rsid w:val="00F00B01"/>
    <w:rsid w:val="00F01C60"/>
    <w:rsid w:val="00F01D0C"/>
    <w:rsid w:val="00F029BB"/>
    <w:rsid w:val="00F02A0F"/>
    <w:rsid w:val="00F02F59"/>
    <w:rsid w:val="00F03B94"/>
    <w:rsid w:val="00F0417A"/>
    <w:rsid w:val="00F05086"/>
    <w:rsid w:val="00F05E53"/>
    <w:rsid w:val="00F05F62"/>
    <w:rsid w:val="00F05FC3"/>
    <w:rsid w:val="00F06D0B"/>
    <w:rsid w:val="00F07579"/>
    <w:rsid w:val="00F07DB5"/>
    <w:rsid w:val="00F1062D"/>
    <w:rsid w:val="00F106BD"/>
    <w:rsid w:val="00F10745"/>
    <w:rsid w:val="00F11129"/>
    <w:rsid w:val="00F11826"/>
    <w:rsid w:val="00F11EE5"/>
    <w:rsid w:val="00F121DC"/>
    <w:rsid w:val="00F141BE"/>
    <w:rsid w:val="00F1461E"/>
    <w:rsid w:val="00F14875"/>
    <w:rsid w:val="00F14C83"/>
    <w:rsid w:val="00F16232"/>
    <w:rsid w:val="00F16CF7"/>
    <w:rsid w:val="00F176D8"/>
    <w:rsid w:val="00F17C12"/>
    <w:rsid w:val="00F17F19"/>
    <w:rsid w:val="00F2002D"/>
    <w:rsid w:val="00F20452"/>
    <w:rsid w:val="00F20572"/>
    <w:rsid w:val="00F20E27"/>
    <w:rsid w:val="00F21038"/>
    <w:rsid w:val="00F21F2D"/>
    <w:rsid w:val="00F22689"/>
    <w:rsid w:val="00F228C4"/>
    <w:rsid w:val="00F235F2"/>
    <w:rsid w:val="00F23BC6"/>
    <w:rsid w:val="00F24EFF"/>
    <w:rsid w:val="00F253FF"/>
    <w:rsid w:val="00F2636B"/>
    <w:rsid w:val="00F270D8"/>
    <w:rsid w:val="00F273CD"/>
    <w:rsid w:val="00F275A3"/>
    <w:rsid w:val="00F27690"/>
    <w:rsid w:val="00F27E02"/>
    <w:rsid w:val="00F27E51"/>
    <w:rsid w:val="00F307FE"/>
    <w:rsid w:val="00F30C5D"/>
    <w:rsid w:val="00F30CB0"/>
    <w:rsid w:val="00F30D10"/>
    <w:rsid w:val="00F30FFE"/>
    <w:rsid w:val="00F311EB"/>
    <w:rsid w:val="00F3164F"/>
    <w:rsid w:val="00F316DC"/>
    <w:rsid w:val="00F325B8"/>
    <w:rsid w:val="00F32AD7"/>
    <w:rsid w:val="00F33115"/>
    <w:rsid w:val="00F337D0"/>
    <w:rsid w:val="00F33DCB"/>
    <w:rsid w:val="00F33F14"/>
    <w:rsid w:val="00F340CF"/>
    <w:rsid w:val="00F343CF"/>
    <w:rsid w:val="00F34B60"/>
    <w:rsid w:val="00F35D42"/>
    <w:rsid w:val="00F362A3"/>
    <w:rsid w:val="00F368BA"/>
    <w:rsid w:val="00F3691B"/>
    <w:rsid w:val="00F36951"/>
    <w:rsid w:val="00F36C17"/>
    <w:rsid w:val="00F36D2B"/>
    <w:rsid w:val="00F37A51"/>
    <w:rsid w:val="00F37BD3"/>
    <w:rsid w:val="00F37CD1"/>
    <w:rsid w:val="00F40ABE"/>
    <w:rsid w:val="00F40DB6"/>
    <w:rsid w:val="00F41992"/>
    <w:rsid w:val="00F44C86"/>
    <w:rsid w:val="00F4525E"/>
    <w:rsid w:val="00F4555E"/>
    <w:rsid w:val="00F45E84"/>
    <w:rsid w:val="00F46112"/>
    <w:rsid w:val="00F463DB"/>
    <w:rsid w:val="00F46439"/>
    <w:rsid w:val="00F4763D"/>
    <w:rsid w:val="00F478EE"/>
    <w:rsid w:val="00F50CA6"/>
    <w:rsid w:val="00F5212C"/>
    <w:rsid w:val="00F52B55"/>
    <w:rsid w:val="00F532E4"/>
    <w:rsid w:val="00F54780"/>
    <w:rsid w:val="00F54CEB"/>
    <w:rsid w:val="00F54E82"/>
    <w:rsid w:val="00F553DC"/>
    <w:rsid w:val="00F55CF4"/>
    <w:rsid w:val="00F560B9"/>
    <w:rsid w:val="00F569D0"/>
    <w:rsid w:val="00F571FE"/>
    <w:rsid w:val="00F57650"/>
    <w:rsid w:val="00F57CB9"/>
    <w:rsid w:val="00F57E81"/>
    <w:rsid w:val="00F60358"/>
    <w:rsid w:val="00F603B7"/>
    <w:rsid w:val="00F604EB"/>
    <w:rsid w:val="00F60DE6"/>
    <w:rsid w:val="00F61238"/>
    <w:rsid w:val="00F61CD0"/>
    <w:rsid w:val="00F62689"/>
    <w:rsid w:val="00F62A56"/>
    <w:rsid w:val="00F62DC3"/>
    <w:rsid w:val="00F6382E"/>
    <w:rsid w:val="00F63945"/>
    <w:rsid w:val="00F63A32"/>
    <w:rsid w:val="00F63BE4"/>
    <w:rsid w:val="00F6400A"/>
    <w:rsid w:val="00F64821"/>
    <w:rsid w:val="00F65AB5"/>
    <w:rsid w:val="00F661E0"/>
    <w:rsid w:val="00F6647E"/>
    <w:rsid w:val="00F66E57"/>
    <w:rsid w:val="00F67001"/>
    <w:rsid w:val="00F6747D"/>
    <w:rsid w:val="00F678D6"/>
    <w:rsid w:val="00F67E19"/>
    <w:rsid w:val="00F70B87"/>
    <w:rsid w:val="00F70ED8"/>
    <w:rsid w:val="00F70F43"/>
    <w:rsid w:val="00F71809"/>
    <w:rsid w:val="00F7251D"/>
    <w:rsid w:val="00F72947"/>
    <w:rsid w:val="00F73692"/>
    <w:rsid w:val="00F73A3D"/>
    <w:rsid w:val="00F73B90"/>
    <w:rsid w:val="00F74513"/>
    <w:rsid w:val="00F74B2D"/>
    <w:rsid w:val="00F80534"/>
    <w:rsid w:val="00F8153A"/>
    <w:rsid w:val="00F81A6C"/>
    <w:rsid w:val="00F81EE4"/>
    <w:rsid w:val="00F820FE"/>
    <w:rsid w:val="00F83EBB"/>
    <w:rsid w:val="00F848FE"/>
    <w:rsid w:val="00F860E2"/>
    <w:rsid w:val="00F86C3A"/>
    <w:rsid w:val="00F87D11"/>
    <w:rsid w:val="00F905A4"/>
    <w:rsid w:val="00F9095B"/>
    <w:rsid w:val="00F9097F"/>
    <w:rsid w:val="00F90E96"/>
    <w:rsid w:val="00F925A6"/>
    <w:rsid w:val="00F92B1B"/>
    <w:rsid w:val="00F92D98"/>
    <w:rsid w:val="00F93416"/>
    <w:rsid w:val="00F93F9D"/>
    <w:rsid w:val="00F9422F"/>
    <w:rsid w:val="00F9482B"/>
    <w:rsid w:val="00F94A4D"/>
    <w:rsid w:val="00F97154"/>
    <w:rsid w:val="00F972F7"/>
    <w:rsid w:val="00F977FE"/>
    <w:rsid w:val="00FA0313"/>
    <w:rsid w:val="00FA0903"/>
    <w:rsid w:val="00FA0943"/>
    <w:rsid w:val="00FA0B24"/>
    <w:rsid w:val="00FA12A2"/>
    <w:rsid w:val="00FA1390"/>
    <w:rsid w:val="00FA154F"/>
    <w:rsid w:val="00FA1756"/>
    <w:rsid w:val="00FA1DFC"/>
    <w:rsid w:val="00FA275D"/>
    <w:rsid w:val="00FA27A5"/>
    <w:rsid w:val="00FA36D1"/>
    <w:rsid w:val="00FA4313"/>
    <w:rsid w:val="00FA4AC9"/>
    <w:rsid w:val="00FA5977"/>
    <w:rsid w:val="00FA5B92"/>
    <w:rsid w:val="00FA6B8C"/>
    <w:rsid w:val="00FA6E32"/>
    <w:rsid w:val="00FA6F29"/>
    <w:rsid w:val="00FA72A5"/>
    <w:rsid w:val="00FB006C"/>
    <w:rsid w:val="00FB0D7A"/>
    <w:rsid w:val="00FB0F8A"/>
    <w:rsid w:val="00FB3168"/>
    <w:rsid w:val="00FB3C4D"/>
    <w:rsid w:val="00FB6A2C"/>
    <w:rsid w:val="00FB6C67"/>
    <w:rsid w:val="00FB6D6F"/>
    <w:rsid w:val="00FB738C"/>
    <w:rsid w:val="00FB779C"/>
    <w:rsid w:val="00FC1C22"/>
    <w:rsid w:val="00FC2C28"/>
    <w:rsid w:val="00FC2F8C"/>
    <w:rsid w:val="00FC3004"/>
    <w:rsid w:val="00FC3572"/>
    <w:rsid w:val="00FC3AA3"/>
    <w:rsid w:val="00FC4439"/>
    <w:rsid w:val="00FC45A5"/>
    <w:rsid w:val="00FC4915"/>
    <w:rsid w:val="00FC4DCC"/>
    <w:rsid w:val="00FC52BA"/>
    <w:rsid w:val="00FC566D"/>
    <w:rsid w:val="00FC6B5A"/>
    <w:rsid w:val="00FC7179"/>
    <w:rsid w:val="00FC7626"/>
    <w:rsid w:val="00FC78B6"/>
    <w:rsid w:val="00FC7EA8"/>
    <w:rsid w:val="00FD03C4"/>
    <w:rsid w:val="00FD08E5"/>
    <w:rsid w:val="00FD0948"/>
    <w:rsid w:val="00FD0E52"/>
    <w:rsid w:val="00FD2E55"/>
    <w:rsid w:val="00FD2E7F"/>
    <w:rsid w:val="00FD35D1"/>
    <w:rsid w:val="00FD3910"/>
    <w:rsid w:val="00FD3A12"/>
    <w:rsid w:val="00FD458C"/>
    <w:rsid w:val="00FD4C4A"/>
    <w:rsid w:val="00FD4C7B"/>
    <w:rsid w:val="00FD4C89"/>
    <w:rsid w:val="00FD5109"/>
    <w:rsid w:val="00FD54DD"/>
    <w:rsid w:val="00FD5BEA"/>
    <w:rsid w:val="00FD5F7D"/>
    <w:rsid w:val="00FD7377"/>
    <w:rsid w:val="00FD7567"/>
    <w:rsid w:val="00FE03B4"/>
    <w:rsid w:val="00FE092A"/>
    <w:rsid w:val="00FE0A62"/>
    <w:rsid w:val="00FE0B53"/>
    <w:rsid w:val="00FE1834"/>
    <w:rsid w:val="00FE2107"/>
    <w:rsid w:val="00FE21C6"/>
    <w:rsid w:val="00FE27F1"/>
    <w:rsid w:val="00FE2EE5"/>
    <w:rsid w:val="00FE3374"/>
    <w:rsid w:val="00FE359C"/>
    <w:rsid w:val="00FE386D"/>
    <w:rsid w:val="00FE42C3"/>
    <w:rsid w:val="00FE46D7"/>
    <w:rsid w:val="00FE4D97"/>
    <w:rsid w:val="00FE5129"/>
    <w:rsid w:val="00FE5FC2"/>
    <w:rsid w:val="00FE659A"/>
    <w:rsid w:val="00FE6E43"/>
    <w:rsid w:val="00FE7161"/>
    <w:rsid w:val="00FE79B6"/>
    <w:rsid w:val="00FE7A0D"/>
    <w:rsid w:val="00FE7AA5"/>
    <w:rsid w:val="00FE7E88"/>
    <w:rsid w:val="00FE7F7C"/>
    <w:rsid w:val="00FF040F"/>
    <w:rsid w:val="00FF0F4A"/>
    <w:rsid w:val="00FF1C5D"/>
    <w:rsid w:val="00FF2715"/>
    <w:rsid w:val="00FF33FC"/>
    <w:rsid w:val="00FF3535"/>
    <w:rsid w:val="00FF35A6"/>
    <w:rsid w:val="00FF3E77"/>
    <w:rsid w:val="00FF4169"/>
    <w:rsid w:val="00FF443B"/>
    <w:rsid w:val="00FF5079"/>
    <w:rsid w:val="00FF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qFormat="1"/>
    <w:lsdException w:name="heading 5" w:semiHidden="0" w:uiPriority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D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C4E77"/>
    <w:pPr>
      <w:keepNext/>
      <w:numPr>
        <w:numId w:val="1"/>
      </w:numPr>
      <w:outlineLvl w:val="0"/>
    </w:pPr>
    <w:rPr>
      <w:sz w:val="36"/>
      <w:szCs w:val="36"/>
      <w:u w:val="single"/>
    </w:rPr>
  </w:style>
  <w:style w:type="paragraph" w:styleId="Ttulo2">
    <w:name w:val="heading 2"/>
    <w:basedOn w:val="Normal"/>
    <w:next w:val="Normal"/>
    <w:link w:val="Ttulo2Char"/>
    <w:qFormat/>
    <w:rsid w:val="004C4E77"/>
    <w:pPr>
      <w:keepNext/>
      <w:tabs>
        <w:tab w:val="num" w:pos="1080"/>
      </w:tabs>
      <w:outlineLvl w:val="1"/>
    </w:pPr>
    <w:rPr>
      <w:b/>
      <w:bCs/>
      <w:smallCaps/>
      <w:sz w:val="36"/>
      <w:szCs w:val="36"/>
      <w:u w:val="single"/>
    </w:rPr>
  </w:style>
  <w:style w:type="paragraph" w:styleId="Ttulo3">
    <w:name w:val="heading 3"/>
    <w:basedOn w:val="Normal"/>
    <w:next w:val="Normal"/>
    <w:link w:val="Ttulo3Char"/>
    <w:qFormat/>
    <w:rsid w:val="004C4E77"/>
    <w:pPr>
      <w:keepNext/>
      <w:tabs>
        <w:tab w:val="num" w:pos="720"/>
      </w:tabs>
      <w:ind w:left="720" w:hanging="432"/>
      <w:outlineLvl w:val="2"/>
    </w:pPr>
    <w:rPr>
      <w:b/>
      <w:bCs/>
      <w:sz w:val="40"/>
      <w:szCs w:val="40"/>
    </w:rPr>
  </w:style>
  <w:style w:type="paragraph" w:styleId="Ttulo4">
    <w:name w:val="heading 4"/>
    <w:basedOn w:val="Normal"/>
    <w:next w:val="Normal"/>
    <w:link w:val="Ttulo4Char"/>
    <w:uiPriority w:val="99"/>
    <w:qFormat/>
    <w:rsid w:val="004C4E77"/>
    <w:pPr>
      <w:keepNext/>
      <w:tabs>
        <w:tab w:val="num" w:pos="864"/>
      </w:tabs>
      <w:ind w:left="864" w:hanging="144"/>
      <w:outlineLvl w:val="3"/>
    </w:pPr>
    <w:rPr>
      <w:b/>
      <w:bCs/>
      <w:smallCaps/>
      <w:sz w:val="52"/>
      <w:szCs w:val="52"/>
    </w:rPr>
  </w:style>
  <w:style w:type="paragraph" w:styleId="Ttulo5">
    <w:name w:val="heading 5"/>
    <w:basedOn w:val="Normal"/>
    <w:next w:val="Normal"/>
    <w:link w:val="Ttulo5Char"/>
    <w:qFormat/>
    <w:rsid w:val="004C4E77"/>
    <w:pPr>
      <w:keepNext/>
      <w:tabs>
        <w:tab w:val="num" w:pos="1008"/>
      </w:tabs>
      <w:ind w:left="1008" w:hanging="432"/>
      <w:outlineLvl w:val="4"/>
    </w:pPr>
    <w:rPr>
      <w:rFonts w:ascii="Arial" w:hAnsi="Arial" w:cs="Arial"/>
      <w:lang w:val="pt-PT"/>
    </w:rPr>
  </w:style>
  <w:style w:type="paragraph" w:styleId="Ttulo6">
    <w:name w:val="heading 6"/>
    <w:basedOn w:val="Normal"/>
    <w:next w:val="Normal"/>
    <w:link w:val="Ttulo6Char"/>
    <w:uiPriority w:val="99"/>
    <w:qFormat/>
    <w:rsid w:val="004C4E77"/>
    <w:pPr>
      <w:keepNext/>
      <w:tabs>
        <w:tab w:val="num" w:pos="1152"/>
      </w:tabs>
      <w:ind w:left="1152" w:hanging="432"/>
      <w:outlineLvl w:val="5"/>
    </w:pPr>
    <w:rPr>
      <w:rFonts w:ascii="Souvenir Lt BT" w:hAnsi="Souvenir Lt BT" w:cs="Souvenir Lt BT"/>
    </w:rPr>
  </w:style>
  <w:style w:type="paragraph" w:styleId="Ttulo7">
    <w:name w:val="heading 7"/>
    <w:basedOn w:val="Normal"/>
    <w:next w:val="Normal"/>
    <w:link w:val="Ttulo7Char"/>
    <w:uiPriority w:val="99"/>
    <w:qFormat/>
    <w:rsid w:val="004C4E77"/>
    <w:pPr>
      <w:keepNext/>
      <w:pBdr>
        <w:top w:val="single" w:sz="4" w:space="1" w:color="000000"/>
      </w:pBdr>
      <w:tabs>
        <w:tab w:val="num" w:pos="1296"/>
      </w:tabs>
      <w:ind w:left="1296" w:hanging="288"/>
      <w:jc w:val="both"/>
      <w:outlineLvl w:val="6"/>
    </w:pPr>
    <w:rPr>
      <w:rFonts w:ascii="Futura Lt BT" w:hAnsi="Futura Lt BT" w:cs="Futura Lt BT"/>
      <w:b/>
      <w:bCs/>
      <w:color w:val="000000"/>
      <w:sz w:val="20"/>
      <w:szCs w:val="20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4C4E77"/>
    <w:pPr>
      <w:keepNext/>
      <w:tabs>
        <w:tab w:val="num" w:pos="1440"/>
      </w:tabs>
      <w:ind w:left="1440" w:hanging="432"/>
      <w:outlineLvl w:val="7"/>
    </w:pPr>
    <w:rPr>
      <w:rFonts w:ascii="Arial" w:hAnsi="Arial" w:cs="Arial"/>
      <w:b/>
      <w:bCs/>
      <w:smallCap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4C4E77"/>
    <w:pPr>
      <w:keepNext/>
      <w:numPr>
        <w:ilvl w:val="8"/>
        <w:numId w:val="1"/>
      </w:numPr>
      <w:spacing w:after="60" w:line="360" w:lineRule="auto"/>
      <w:jc w:val="both"/>
      <w:outlineLvl w:val="8"/>
    </w:pPr>
    <w:rPr>
      <w:rFonts w:ascii="Futura Lt BT" w:hAnsi="Futura Lt BT" w:cs="Futura Lt BT"/>
      <w:b/>
      <w:bCs/>
      <w:color w:val="000000"/>
      <w:sz w:val="18"/>
      <w:szCs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B15DD"/>
    <w:rPr>
      <w:sz w:val="36"/>
      <w:szCs w:val="36"/>
      <w:u w:val="single"/>
      <w:lang w:eastAsia="ar-SA"/>
    </w:rPr>
  </w:style>
  <w:style w:type="character" w:customStyle="1" w:styleId="Ttulo2Char">
    <w:name w:val="Título 2 Char"/>
    <w:basedOn w:val="Fontepargpadro"/>
    <w:link w:val="Ttulo2"/>
    <w:locked/>
    <w:rsid w:val="00CB15DD"/>
    <w:rPr>
      <w:b/>
      <w:bCs/>
      <w:smallCaps/>
      <w:sz w:val="36"/>
      <w:szCs w:val="36"/>
      <w:u w:val="single"/>
      <w:lang w:eastAsia="ar-SA"/>
    </w:rPr>
  </w:style>
  <w:style w:type="character" w:customStyle="1" w:styleId="Ttulo3Char">
    <w:name w:val="Título 3 Char"/>
    <w:basedOn w:val="Fontepargpadro"/>
    <w:link w:val="Ttulo3"/>
    <w:locked/>
    <w:rsid w:val="00CB15DD"/>
    <w:rPr>
      <w:b/>
      <w:bCs/>
      <w:sz w:val="40"/>
      <w:szCs w:val="40"/>
      <w:lang w:eastAsia="ar-SA"/>
    </w:rPr>
  </w:style>
  <w:style w:type="character" w:customStyle="1" w:styleId="Ttulo4Char">
    <w:name w:val="Título 4 Char"/>
    <w:basedOn w:val="Fontepargpadro"/>
    <w:link w:val="Ttulo4"/>
    <w:uiPriority w:val="99"/>
    <w:locked/>
    <w:rsid w:val="00CB15DD"/>
    <w:rPr>
      <w:b/>
      <w:bCs/>
      <w:smallCaps/>
      <w:sz w:val="52"/>
      <w:szCs w:val="52"/>
      <w:lang w:eastAsia="ar-SA"/>
    </w:rPr>
  </w:style>
  <w:style w:type="character" w:customStyle="1" w:styleId="Ttulo5Char">
    <w:name w:val="Título 5 Char"/>
    <w:basedOn w:val="Fontepargpadro"/>
    <w:link w:val="Ttulo5"/>
    <w:locked/>
    <w:rsid w:val="00CB15DD"/>
    <w:rPr>
      <w:rFonts w:ascii="Arial" w:hAnsi="Arial" w:cs="Arial"/>
      <w:sz w:val="24"/>
      <w:szCs w:val="24"/>
      <w:lang w:val="pt-PT" w:eastAsia="ar-SA"/>
    </w:rPr>
  </w:style>
  <w:style w:type="character" w:customStyle="1" w:styleId="Ttulo6Char">
    <w:name w:val="Título 6 Char"/>
    <w:basedOn w:val="Fontepargpadro"/>
    <w:link w:val="Ttulo6"/>
    <w:uiPriority w:val="99"/>
    <w:locked/>
    <w:rsid w:val="00CB15DD"/>
    <w:rPr>
      <w:rFonts w:ascii="Souvenir Lt BT" w:hAnsi="Souvenir Lt BT" w:cs="Souvenir Lt BT"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locked/>
    <w:rsid w:val="00CB15DD"/>
    <w:rPr>
      <w:rFonts w:ascii="Futura Lt BT" w:hAnsi="Futura Lt BT" w:cs="Futura Lt BT"/>
      <w:b/>
      <w:bCs/>
      <w:color w:val="000000"/>
      <w:sz w:val="20"/>
      <w:szCs w:val="20"/>
      <w:u w:val="single"/>
      <w:lang w:eastAsia="ar-SA"/>
    </w:rPr>
  </w:style>
  <w:style w:type="character" w:customStyle="1" w:styleId="Ttulo8Char">
    <w:name w:val="Título 8 Char"/>
    <w:basedOn w:val="Fontepargpadro"/>
    <w:link w:val="Ttulo8"/>
    <w:uiPriority w:val="99"/>
    <w:locked/>
    <w:rsid w:val="00CB15DD"/>
    <w:rPr>
      <w:rFonts w:ascii="Arial" w:hAnsi="Arial" w:cs="Arial"/>
      <w:b/>
      <w:bCs/>
      <w:smallCaps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CB15DD"/>
    <w:rPr>
      <w:rFonts w:ascii="Futura Lt BT" w:hAnsi="Futura Lt BT" w:cs="Futura Lt BT"/>
      <w:b/>
      <w:bCs/>
      <w:color w:val="000000"/>
      <w:sz w:val="18"/>
      <w:szCs w:val="18"/>
      <w:lang w:val="pt-PT" w:eastAsia="ar-SA"/>
    </w:rPr>
  </w:style>
  <w:style w:type="character" w:customStyle="1" w:styleId="WW8Num6z0">
    <w:name w:val="WW8Num6z0"/>
    <w:rsid w:val="004C4E77"/>
    <w:rPr>
      <w:sz w:val="20"/>
    </w:rPr>
  </w:style>
  <w:style w:type="character" w:customStyle="1" w:styleId="WW8Num6z1">
    <w:name w:val="WW8Num6z1"/>
    <w:rsid w:val="004C4E77"/>
    <w:rPr>
      <w:rFonts w:ascii="Arial" w:hAnsi="Arial"/>
    </w:rPr>
  </w:style>
  <w:style w:type="character" w:customStyle="1" w:styleId="WW8Num6z2">
    <w:name w:val="WW8Num6z2"/>
    <w:uiPriority w:val="99"/>
    <w:rsid w:val="004C4E77"/>
  </w:style>
  <w:style w:type="character" w:customStyle="1" w:styleId="WW8Num6z4">
    <w:name w:val="WW8Num6z4"/>
    <w:uiPriority w:val="99"/>
    <w:rsid w:val="004C4E77"/>
    <w:rPr>
      <w:b/>
    </w:rPr>
  </w:style>
  <w:style w:type="character" w:customStyle="1" w:styleId="WW8Num10z0">
    <w:name w:val="WW8Num10z0"/>
    <w:rsid w:val="004C4E77"/>
    <w:rPr>
      <w:sz w:val="20"/>
    </w:rPr>
  </w:style>
  <w:style w:type="character" w:customStyle="1" w:styleId="WW8Num21z0">
    <w:name w:val="WW8Num21z0"/>
    <w:rsid w:val="004C4E77"/>
    <w:rPr>
      <w:rFonts w:ascii="Tahoma" w:hAnsi="Tahoma"/>
    </w:rPr>
  </w:style>
  <w:style w:type="character" w:customStyle="1" w:styleId="WW8Num23z0">
    <w:name w:val="WW8Num23z0"/>
    <w:rsid w:val="004C4E77"/>
    <w:rPr>
      <w:rFonts w:ascii="Garamond" w:hAnsi="Garamond"/>
      <w:sz w:val="28"/>
    </w:rPr>
  </w:style>
  <w:style w:type="character" w:customStyle="1" w:styleId="WW8Num25z0">
    <w:name w:val="WW8Num25z0"/>
    <w:rsid w:val="004C4E77"/>
    <w:rPr>
      <w:rFonts w:ascii="Symbol" w:hAnsi="Symbol"/>
      <w:color w:val="auto"/>
    </w:rPr>
  </w:style>
  <w:style w:type="character" w:customStyle="1" w:styleId="WW8Num25z1">
    <w:name w:val="WW8Num25z1"/>
    <w:rsid w:val="004C4E77"/>
    <w:rPr>
      <w:rFonts w:ascii="Courier New" w:hAnsi="Courier New"/>
    </w:rPr>
  </w:style>
  <w:style w:type="character" w:customStyle="1" w:styleId="WW8Num25z2">
    <w:name w:val="WW8Num25z2"/>
    <w:rsid w:val="004C4E77"/>
    <w:rPr>
      <w:rFonts w:ascii="Wingdings" w:hAnsi="Wingdings"/>
    </w:rPr>
  </w:style>
  <w:style w:type="character" w:customStyle="1" w:styleId="WW8Num25z3">
    <w:name w:val="WW8Num25z3"/>
    <w:uiPriority w:val="99"/>
    <w:rsid w:val="004C4E77"/>
    <w:rPr>
      <w:rFonts w:ascii="Symbol" w:hAnsi="Symbol"/>
    </w:rPr>
  </w:style>
  <w:style w:type="character" w:customStyle="1" w:styleId="WW8Num26z0">
    <w:name w:val="WW8Num26z0"/>
    <w:uiPriority w:val="99"/>
    <w:rsid w:val="004C4E77"/>
    <w:rPr>
      <w:color w:val="auto"/>
    </w:rPr>
  </w:style>
  <w:style w:type="character" w:customStyle="1" w:styleId="Fontepargpadro2">
    <w:name w:val="Fonte parág. padrão2"/>
    <w:rsid w:val="004C4E77"/>
  </w:style>
  <w:style w:type="character" w:customStyle="1" w:styleId="Absatz-Standardschriftart">
    <w:name w:val="Absatz-Standardschriftart"/>
    <w:uiPriority w:val="99"/>
    <w:rsid w:val="004C4E77"/>
  </w:style>
  <w:style w:type="character" w:customStyle="1" w:styleId="WW8Num10z1">
    <w:name w:val="WW8Num10z1"/>
    <w:rsid w:val="004C4E77"/>
    <w:rPr>
      <w:rFonts w:ascii="Arial" w:hAnsi="Arial"/>
    </w:rPr>
  </w:style>
  <w:style w:type="character" w:customStyle="1" w:styleId="WW8Num10z2">
    <w:name w:val="WW8Num10z2"/>
    <w:uiPriority w:val="99"/>
    <w:rsid w:val="004C4E77"/>
  </w:style>
  <w:style w:type="character" w:customStyle="1" w:styleId="WW8Num10z4">
    <w:name w:val="WW8Num10z4"/>
    <w:uiPriority w:val="99"/>
    <w:rsid w:val="004C4E77"/>
    <w:rPr>
      <w:b/>
    </w:rPr>
  </w:style>
  <w:style w:type="character" w:customStyle="1" w:styleId="WW8Num16z0">
    <w:name w:val="WW8Num16z0"/>
    <w:rsid w:val="004C4E77"/>
    <w:rPr>
      <w:color w:val="000000"/>
    </w:rPr>
  </w:style>
  <w:style w:type="character" w:customStyle="1" w:styleId="Fontepargpadro1">
    <w:name w:val="Fonte parág. padrão1"/>
    <w:rsid w:val="004C4E77"/>
  </w:style>
  <w:style w:type="character" w:styleId="Forte">
    <w:name w:val="Strong"/>
    <w:basedOn w:val="Fontepargpadro1"/>
    <w:uiPriority w:val="22"/>
    <w:qFormat/>
    <w:rsid w:val="004C4E77"/>
    <w:rPr>
      <w:rFonts w:cs="Times New Roman"/>
      <w:b/>
      <w:bCs/>
    </w:rPr>
  </w:style>
  <w:style w:type="character" w:styleId="Hyperlink">
    <w:name w:val="Hyperlink"/>
    <w:basedOn w:val="Fontepargpadro1"/>
    <w:uiPriority w:val="99"/>
    <w:rsid w:val="004C4E77"/>
    <w:rPr>
      <w:rFonts w:cs="Times New Roman"/>
      <w:color w:val="0000FF"/>
      <w:u w:val="single"/>
    </w:rPr>
  </w:style>
  <w:style w:type="character" w:styleId="Nmerodepgina">
    <w:name w:val="page number"/>
    <w:basedOn w:val="Fontepargpadro1"/>
    <w:uiPriority w:val="99"/>
    <w:rsid w:val="004C4E77"/>
    <w:rPr>
      <w:rFonts w:cs="Times New Roman"/>
    </w:rPr>
  </w:style>
  <w:style w:type="character" w:styleId="HiperlinkVisitado">
    <w:name w:val="FollowedHyperlink"/>
    <w:basedOn w:val="Fontepargpadro1"/>
    <w:rsid w:val="004C4E77"/>
    <w:rPr>
      <w:rFonts w:cs="Times New Roman"/>
      <w:color w:val="800080"/>
      <w:u w:val="single"/>
    </w:rPr>
  </w:style>
  <w:style w:type="character" w:customStyle="1" w:styleId="Refdecomentrio1">
    <w:name w:val="Ref. de comentário1"/>
    <w:basedOn w:val="Fontepargpadro2"/>
    <w:uiPriority w:val="99"/>
    <w:rsid w:val="004C4E7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2"/>
    <w:uiPriority w:val="99"/>
    <w:rsid w:val="004C4E77"/>
    <w:rPr>
      <w:rFonts w:cs="Times New Roman"/>
    </w:rPr>
  </w:style>
  <w:style w:type="character" w:customStyle="1" w:styleId="CommentTextChar">
    <w:name w:val="Comment Text Char"/>
    <w:uiPriority w:val="99"/>
    <w:locked/>
    <w:rsid w:val="004C4E77"/>
  </w:style>
  <w:style w:type="character" w:customStyle="1" w:styleId="Smbolosdenumerao">
    <w:name w:val="Símbolos de numeração"/>
    <w:uiPriority w:val="99"/>
    <w:rsid w:val="004C4E77"/>
  </w:style>
  <w:style w:type="paragraph" w:customStyle="1" w:styleId="Ttulo10">
    <w:name w:val="Título1"/>
    <w:basedOn w:val="Normal"/>
    <w:next w:val="Subttulo"/>
    <w:rsid w:val="004C4E77"/>
    <w:pPr>
      <w:jc w:val="center"/>
    </w:pPr>
    <w:rPr>
      <w:rFonts w:ascii="Impact" w:hAnsi="Impact" w:cs="Impact"/>
      <w:b/>
      <w:bCs/>
      <w:sz w:val="52"/>
      <w:szCs w:val="52"/>
    </w:rPr>
  </w:style>
  <w:style w:type="paragraph" w:styleId="Corpodetexto">
    <w:name w:val="Body Text"/>
    <w:basedOn w:val="Normal"/>
    <w:link w:val="CorpodetextoChar"/>
    <w:rsid w:val="004C4E77"/>
    <w:rPr>
      <w:sz w:val="36"/>
      <w:szCs w:val="36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D30BD"/>
    <w:rPr>
      <w:rFonts w:cs="Times New Roman"/>
      <w:sz w:val="36"/>
      <w:szCs w:val="36"/>
      <w:lang w:eastAsia="ar-SA" w:bidi="ar-SA"/>
    </w:rPr>
  </w:style>
  <w:style w:type="paragraph" w:styleId="Lista">
    <w:name w:val="List"/>
    <w:basedOn w:val="Normal"/>
    <w:rsid w:val="004C4E77"/>
    <w:pPr>
      <w:tabs>
        <w:tab w:val="num" w:pos="454"/>
      </w:tabs>
      <w:ind w:left="454" w:hanging="454"/>
    </w:pPr>
    <w:rPr>
      <w:sz w:val="20"/>
      <w:szCs w:val="20"/>
    </w:rPr>
  </w:style>
  <w:style w:type="paragraph" w:customStyle="1" w:styleId="Legenda2">
    <w:name w:val="Legenda2"/>
    <w:basedOn w:val="Normal"/>
    <w:uiPriority w:val="99"/>
    <w:rsid w:val="004C4E7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C4E77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uiPriority w:val="99"/>
    <w:rsid w:val="004C4E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uiPriority w:val="99"/>
    <w:rsid w:val="004C4E77"/>
    <w:pPr>
      <w:jc w:val="center"/>
    </w:pPr>
    <w:rPr>
      <w:b/>
      <w:szCs w:val="20"/>
      <w:lang w:val="pt-PT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4C4E77"/>
    <w:rPr>
      <w:rFonts w:ascii="Futura Lt BT" w:hAnsi="Futura Lt BT" w:cs="Futura Lt BT"/>
      <w:b/>
      <w:bCs/>
      <w:smallCaps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CB15DD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xtodecomentrio1">
    <w:name w:val="Texto de comentário1"/>
    <w:basedOn w:val="Normal"/>
    <w:uiPriority w:val="99"/>
    <w:rsid w:val="004C4E77"/>
    <w:rPr>
      <w:sz w:val="20"/>
      <w:szCs w:val="20"/>
    </w:rPr>
  </w:style>
  <w:style w:type="paragraph" w:styleId="Cabealho">
    <w:name w:val="header"/>
    <w:basedOn w:val="Normal"/>
    <w:link w:val="CabealhoChar"/>
    <w:rsid w:val="004C4E7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locked/>
    <w:rsid w:val="000F1405"/>
    <w:rPr>
      <w:rFonts w:cs="Times New Roman"/>
      <w:lang w:val="pt-BR" w:eastAsia="ar-SA" w:bidi="ar-SA"/>
    </w:rPr>
  </w:style>
  <w:style w:type="paragraph" w:styleId="NormalWeb">
    <w:name w:val="Normal (Web)"/>
    <w:basedOn w:val="Normal"/>
    <w:uiPriority w:val="99"/>
    <w:rsid w:val="004C4E77"/>
    <w:pPr>
      <w:spacing w:before="280" w:after="280"/>
    </w:pPr>
  </w:style>
  <w:style w:type="paragraph" w:customStyle="1" w:styleId="Corpodetexto31">
    <w:name w:val="Corpo de texto 31"/>
    <w:basedOn w:val="Normal"/>
    <w:uiPriority w:val="99"/>
    <w:rsid w:val="004C4E77"/>
    <w:pPr>
      <w:jc w:val="both"/>
    </w:pPr>
    <w:rPr>
      <w:rFonts w:ascii="Bookman Old Style" w:hAnsi="Bookman Old Style" w:cs="Bookman Old Style"/>
      <w:color w:val="FF0000"/>
      <w:sz w:val="22"/>
      <w:szCs w:val="22"/>
      <w:lang w:val="pt-PT"/>
    </w:rPr>
  </w:style>
  <w:style w:type="paragraph" w:styleId="Rodap">
    <w:name w:val="footer"/>
    <w:basedOn w:val="Normal"/>
    <w:link w:val="RodapChar"/>
    <w:rsid w:val="004C4E7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locked/>
    <w:rsid w:val="009A503C"/>
    <w:rPr>
      <w:rFonts w:cs="Times New Roman"/>
      <w:lang w:val="pt-BR" w:eastAsia="ar-SA" w:bidi="ar-SA"/>
    </w:rPr>
  </w:style>
  <w:style w:type="paragraph" w:customStyle="1" w:styleId="Corpodetexto21">
    <w:name w:val="Corpo de texto 21"/>
    <w:basedOn w:val="Normal"/>
    <w:uiPriority w:val="99"/>
    <w:rsid w:val="004C4E77"/>
    <w:rPr>
      <w:sz w:val="36"/>
      <w:szCs w:val="20"/>
      <w:u w:val="single"/>
    </w:rPr>
  </w:style>
  <w:style w:type="paragraph" w:customStyle="1" w:styleId="Recuodecorpodetexto21">
    <w:name w:val="Recuo de corpo de texto 21"/>
    <w:basedOn w:val="Normal"/>
    <w:uiPriority w:val="99"/>
    <w:rsid w:val="004C4E77"/>
    <w:pPr>
      <w:ind w:left="708"/>
      <w:jc w:val="both"/>
    </w:pPr>
    <w:rPr>
      <w:rFonts w:ascii="Futura Lt BT" w:hAnsi="Futura Lt BT" w:cs="Futura Lt BT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rsid w:val="004C4E77"/>
    <w:rPr>
      <w:sz w:val="20"/>
      <w:szCs w:val="20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CB15DD"/>
    <w:rPr>
      <w:rFonts w:cs="Times New Roman"/>
      <w:sz w:val="20"/>
      <w:szCs w:val="20"/>
      <w:lang w:eastAsia="ar-SA" w:bidi="ar-SA"/>
    </w:rPr>
  </w:style>
  <w:style w:type="paragraph" w:customStyle="1" w:styleId="xl27">
    <w:name w:val="xl27"/>
    <w:basedOn w:val="Normal"/>
    <w:uiPriority w:val="99"/>
    <w:rsid w:val="004C4E77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Recuodecorpodetexto31">
    <w:name w:val="Recuo de corpo de texto 31"/>
    <w:basedOn w:val="Normal"/>
    <w:uiPriority w:val="99"/>
    <w:rsid w:val="004C4E77"/>
    <w:pPr>
      <w:spacing w:line="360" w:lineRule="auto"/>
      <w:ind w:left="705"/>
      <w:jc w:val="both"/>
    </w:pPr>
    <w:rPr>
      <w:rFonts w:ascii="Futura Lt BT" w:hAnsi="Futura Lt BT" w:cs="Futura Lt BT"/>
      <w:sz w:val="20"/>
      <w:szCs w:val="20"/>
    </w:rPr>
  </w:style>
  <w:style w:type="paragraph" w:styleId="Textodebalo">
    <w:name w:val="Balloon Text"/>
    <w:basedOn w:val="Normal"/>
    <w:link w:val="TextodebaloChar"/>
    <w:rsid w:val="004C4E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CB15DD"/>
    <w:rPr>
      <w:rFonts w:cs="Times New Roman"/>
      <w:sz w:val="2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rsid w:val="004C4E77"/>
    <w:pPr>
      <w:ind w:left="2"/>
      <w:jc w:val="both"/>
    </w:pPr>
    <w:rPr>
      <w:rFonts w:ascii="Tahoma" w:hAnsi="Tahoma" w:cs="Tahoma"/>
      <w:sz w:val="1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B15DD"/>
    <w:rPr>
      <w:rFonts w:cs="Times New Roman"/>
      <w:sz w:val="24"/>
      <w:szCs w:val="24"/>
      <w:lang w:eastAsia="ar-SA" w:bidi="ar-SA"/>
    </w:rPr>
  </w:style>
  <w:style w:type="paragraph" w:customStyle="1" w:styleId="OmniPage260">
    <w:name w:val="OmniPage #260"/>
    <w:basedOn w:val="Normal"/>
    <w:uiPriority w:val="99"/>
    <w:rsid w:val="004C4E77"/>
    <w:pPr>
      <w:overflowPunct w:val="0"/>
      <w:autoSpaceDE w:val="0"/>
      <w:ind w:left="1417" w:right="1034"/>
      <w:jc w:val="both"/>
    </w:pPr>
    <w:rPr>
      <w:sz w:val="20"/>
      <w:szCs w:val="20"/>
    </w:rPr>
  </w:style>
  <w:style w:type="paragraph" w:customStyle="1" w:styleId="Contedodoquadro">
    <w:name w:val="Conteúdo do quadro"/>
    <w:basedOn w:val="Corpodetexto"/>
    <w:uiPriority w:val="99"/>
    <w:rsid w:val="004C4E77"/>
  </w:style>
  <w:style w:type="paragraph" w:customStyle="1" w:styleId="Contedodatabela">
    <w:name w:val="Conteúdo da tabela"/>
    <w:basedOn w:val="Normal"/>
    <w:rsid w:val="004C4E77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4C4E77"/>
    <w:pPr>
      <w:jc w:val="center"/>
    </w:pPr>
    <w:rPr>
      <w:b/>
      <w:bCs/>
    </w:rPr>
  </w:style>
  <w:style w:type="paragraph" w:customStyle="1" w:styleId="Recuodecorpodetexto32">
    <w:name w:val="Recuo de corpo de texto 32"/>
    <w:basedOn w:val="Normal"/>
    <w:uiPriority w:val="99"/>
    <w:rsid w:val="004C4E77"/>
    <w:pPr>
      <w:spacing w:after="120"/>
      <w:ind w:left="283"/>
    </w:pPr>
    <w:rPr>
      <w:sz w:val="16"/>
      <w:szCs w:val="16"/>
    </w:rPr>
  </w:style>
  <w:style w:type="paragraph" w:customStyle="1" w:styleId="Recuodecorpodetexto22">
    <w:name w:val="Recuo de corpo de texto 22"/>
    <w:basedOn w:val="Normal"/>
    <w:uiPriority w:val="99"/>
    <w:rsid w:val="004C4E77"/>
    <w:pPr>
      <w:spacing w:after="120" w:line="480" w:lineRule="auto"/>
      <w:ind w:left="283"/>
    </w:pPr>
  </w:style>
  <w:style w:type="paragraph" w:customStyle="1" w:styleId="texto1">
    <w:name w:val="texto1"/>
    <w:basedOn w:val="Normal"/>
    <w:uiPriority w:val="99"/>
    <w:rsid w:val="004C4E77"/>
    <w:pPr>
      <w:suppressAutoHyphens w:val="0"/>
      <w:spacing w:before="280" w:after="280"/>
    </w:pPr>
  </w:style>
  <w:style w:type="paragraph" w:customStyle="1" w:styleId="Textodecomentrio2">
    <w:name w:val="Texto de comentário2"/>
    <w:basedOn w:val="Normal"/>
    <w:uiPriority w:val="99"/>
    <w:rsid w:val="004C4E77"/>
    <w:rPr>
      <w:sz w:val="20"/>
      <w:szCs w:val="20"/>
    </w:rPr>
  </w:style>
  <w:style w:type="paragraph" w:customStyle="1" w:styleId="ArtPar">
    <w:name w:val="ArtPar"/>
    <w:basedOn w:val="Normal"/>
    <w:uiPriority w:val="99"/>
    <w:rsid w:val="004C4E77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 w:val="0"/>
      <w:spacing w:before="240" w:after="240"/>
      <w:ind w:firstLine="1418"/>
      <w:jc w:val="both"/>
    </w:pPr>
    <w:rPr>
      <w:color w:val="4C4C4C"/>
    </w:rPr>
  </w:style>
  <w:style w:type="paragraph" w:customStyle="1" w:styleId="Contedodequadro">
    <w:name w:val="Conteúdo de quadro"/>
    <w:basedOn w:val="Corpodetexto"/>
    <w:uiPriority w:val="99"/>
    <w:rsid w:val="004C4E77"/>
  </w:style>
  <w:style w:type="paragraph" w:customStyle="1" w:styleId="Contedodetabela">
    <w:name w:val="Conteúdo de tabela"/>
    <w:basedOn w:val="Normal"/>
    <w:uiPriority w:val="99"/>
    <w:rsid w:val="004C4E77"/>
    <w:pPr>
      <w:suppressLineNumbers/>
    </w:pPr>
  </w:style>
  <w:style w:type="paragraph" w:customStyle="1" w:styleId="Ttulodetabela">
    <w:name w:val="Título de tabela"/>
    <w:basedOn w:val="Contedodetabela"/>
    <w:rsid w:val="004C4E77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rsid w:val="005408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CB15DD"/>
    <w:rPr>
      <w:rFonts w:cs="Times New Roman"/>
      <w:sz w:val="16"/>
      <w:szCs w:val="16"/>
      <w:lang w:eastAsia="ar-SA" w:bidi="ar-SA"/>
    </w:rPr>
  </w:style>
  <w:style w:type="character" w:styleId="Refdecomentrio">
    <w:name w:val="annotation reference"/>
    <w:basedOn w:val="Fontepargpadro"/>
    <w:uiPriority w:val="99"/>
    <w:rsid w:val="008C149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rsid w:val="008C149A"/>
    <w:rPr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CB15DD"/>
    <w:rPr>
      <w:rFonts w:cs="Times New Roman"/>
      <w:sz w:val="20"/>
      <w:szCs w:val="20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49369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CB15DD"/>
    <w:rPr>
      <w:rFonts w:cs="Times New Roman"/>
      <w:sz w:val="16"/>
      <w:szCs w:val="16"/>
      <w:lang w:eastAsia="ar-SA" w:bidi="ar-SA"/>
    </w:rPr>
  </w:style>
  <w:style w:type="paragraph" w:customStyle="1" w:styleId="AutoCorreo">
    <w:name w:val="AutoCorreção"/>
    <w:uiPriority w:val="99"/>
    <w:rsid w:val="006F638C"/>
    <w:rPr>
      <w:sz w:val="24"/>
      <w:szCs w:val="24"/>
    </w:rPr>
  </w:style>
  <w:style w:type="table" w:styleId="Tabelacomgrade">
    <w:name w:val="Table Grid"/>
    <w:basedOn w:val="Tabelanormal"/>
    <w:uiPriority w:val="59"/>
    <w:rsid w:val="00E638B0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52BCC"/>
    <w:rPr>
      <w:b/>
      <w:bCs/>
    </w:rPr>
  </w:style>
  <w:style w:type="character" w:customStyle="1" w:styleId="AssuntodocomentrioChar">
    <w:name w:val="Assunto do comentário Char"/>
    <w:basedOn w:val="CommentTextChar"/>
    <w:link w:val="Assuntodocomentrio"/>
    <w:uiPriority w:val="99"/>
    <w:semiHidden/>
    <w:locked/>
    <w:rsid w:val="00CB15DD"/>
    <w:rPr>
      <w:rFonts w:cs="Times New Roman"/>
      <w:b/>
      <w:bCs/>
      <w:sz w:val="20"/>
      <w:szCs w:val="20"/>
      <w:lang w:eastAsia="ar-SA" w:bidi="ar-SA"/>
    </w:rPr>
  </w:style>
  <w:style w:type="paragraph" w:customStyle="1" w:styleId="textolegal">
    <w:name w:val="texto legal"/>
    <w:basedOn w:val="Normal"/>
    <w:uiPriority w:val="99"/>
    <w:rsid w:val="00295EE2"/>
    <w:pPr>
      <w:suppressAutoHyphens w:val="0"/>
      <w:spacing w:before="120" w:after="120"/>
      <w:jc w:val="both"/>
    </w:pPr>
    <w:rPr>
      <w:rFonts w:ascii="Arial" w:hAnsi="Arial"/>
      <w:szCs w:val="20"/>
      <w:lang w:eastAsia="pt-BR"/>
    </w:rPr>
  </w:style>
  <w:style w:type="paragraph" w:customStyle="1" w:styleId="wfxRecipient">
    <w:name w:val="wfxRecipient"/>
    <w:basedOn w:val="Normal"/>
    <w:uiPriority w:val="99"/>
    <w:rsid w:val="00911C1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s-ES_tradnl" w:eastAsia="en-US"/>
    </w:rPr>
  </w:style>
  <w:style w:type="character" w:customStyle="1" w:styleId="Comentrio2Char">
    <w:name w:val="Comentário 2 Char"/>
    <w:basedOn w:val="Fontepargpadro"/>
    <w:uiPriority w:val="99"/>
    <w:rsid w:val="00911C17"/>
    <w:rPr>
      <w:rFonts w:ascii="Times New Roman Bold" w:eastAsia="MS Mincho" w:hAnsi="Times New Roman Bold" w:cs="Times New Roman"/>
      <w:bCs/>
      <w:iCs/>
      <w:color w:val="FF0000"/>
      <w:sz w:val="24"/>
      <w:szCs w:val="24"/>
      <w:lang w:val="pt-BR" w:eastAsia="en-US" w:bidi="ar-SA"/>
    </w:rPr>
  </w:style>
  <w:style w:type="table" w:styleId="Tabelaclssica1">
    <w:name w:val="Table Classic 1"/>
    <w:basedOn w:val="Tabelanormal"/>
    <w:uiPriority w:val="99"/>
    <w:rsid w:val="009A503C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92942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596A7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971B2"/>
  </w:style>
  <w:style w:type="paragraph" w:styleId="CabealhodoSumrio">
    <w:name w:val="TOC Heading"/>
    <w:basedOn w:val="Ttulo1"/>
    <w:next w:val="Normal"/>
    <w:uiPriority w:val="39"/>
    <w:unhideWhenUsed/>
    <w:qFormat/>
    <w:rsid w:val="001C0FAA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0FA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1C0FAA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C0FAA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customStyle="1" w:styleId="SombreamentoClaro1">
    <w:name w:val="Sombreamento Claro1"/>
    <w:basedOn w:val="Tabelanormal"/>
    <w:uiPriority w:val="60"/>
    <w:rsid w:val="006F585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0">
    <w:name w:val="default"/>
    <w:basedOn w:val="Normal"/>
    <w:uiPriority w:val="99"/>
    <w:rsid w:val="00CE2928"/>
    <w:pPr>
      <w:spacing w:before="280" w:after="280"/>
    </w:pPr>
  </w:style>
  <w:style w:type="paragraph" w:customStyle="1" w:styleId="WW-Corpodetexto3">
    <w:name w:val="WW-Corpo de texto 3"/>
    <w:basedOn w:val="Normal"/>
    <w:uiPriority w:val="99"/>
    <w:rsid w:val="001818D3"/>
    <w:pPr>
      <w:jc w:val="both"/>
    </w:pPr>
    <w:rPr>
      <w:rFonts w:ascii="Arial" w:eastAsiaTheme="minorEastAsia" w:hAnsi="Arial" w:cs="Arial"/>
      <w:color w:val="FF0000"/>
    </w:rPr>
  </w:style>
  <w:style w:type="paragraph" w:customStyle="1" w:styleId="WW-NormalWeb">
    <w:name w:val="WW-Normal (Web)"/>
    <w:basedOn w:val="Normal"/>
    <w:uiPriority w:val="99"/>
    <w:rsid w:val="001818D3"/>
    <w:pPr>
      <w:spacing w:before="100" w:after="100"/>
    </w:pPr>
    <w:rPr>
      <w:rFonts w:eastAsiaTheme="minorEastAsia"/>
    </w:rPr>
  </w:style>
  <w:style w:type="character" w:styleId="nfase">
    <w:name w:val="Emphasis"/>
    <w:basedOn w:val="Fontepargpadro"/>
    <w:uiPriority w:val="20"/>
    <w:qFormat/>
    <w:rsid w:val="00E62791"/>
    <w:rPr>
      <w:i/>
      <w:iCs/>
    </w:rPr>
  </w:style>
  <w:style w:type="paragraph" w:customStyle="1" w:styleId="rtejustify">
    <w:name w:val="rtejustify"/>
    <w:basedOn w:val="Normal"/>
    <w:rsid w:val="00D91139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viso">
    <w:name w:val="Revision"/>
    <w:hidden/>
    <w:uiPriority w:val="99"/>
    <w:semiHidden/>
    <w:rsid w:val="00EA0D0B"/>
    <w:rPr>
      <w:sz w:val="24"/>
      <w:szCs w:val="24"/>
      <w:lang w:eastAsia="ar-SA"/>
    </w:rPr>
  </w:style>
  <w:style w:type="character" w:customStyle="1" w:styleId="LinkdaInternet">
    <w:name w:val="Link da Internet"/>
    <w:basedOn w:val="Fontepargpadro"/>
    <w:uiPriority w:val="99"/>
    <w:rsid w:val="003A06DA"/>
    <w:rPr>
      <w:rFonts w:cs="Times New Roman"/>
      <w:color w:val="0000FF"/>
      <w:u w:val="single"/>
    </w:rPr>
  </w:style>
  <w:style w:type="paragraph" w:customStyle="1" w:styleId="xmsonormal">
    <w:name w:val="x_msonormal"/>
    <w:basedOn w:val="Normal"/>
    <w:rsid w:val="00DC0624"/>
    <w:pPr>
      <w:suppressAutoHyphens w:val="0"/>
      <w:spacing w:before="100" w:beforeAutospacing="1" w:after="100" w:afterAutospacing="1"/>
    </w:pPr>
    <w:rPr>
      <w:rFonts w:ascii="Calibri" w:hAnsi="Calibri"/>
      <w:lang w:eastAsia="pt-BR"/>
    </w:rPr>
  </w:style>
  <w:style w:type="character" w:customStyle="1" w:styleId="WW8Num1z0">
    <w:name w:val="WW8Num1z0"/>
    <w:rsid w:val="003567F8"/>
    <w:rPr>
      <w:rFonts w:ascii="Symbol" w:hAnsi="Symbol" w:cs="Symbol" w:hint="default"/>
      <w:sz w:val="20"/>
    </w:rPr>
  </w:style>
  <w:style w:type="character" w:customStyle="1" w:styleId="WW8Num1z1">
    <w:name w:val="WW8Num1z1"/>
    <w:rsid w:val="003567F8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3567F8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3567F8"/>
    <w:rPr>
      <w:rFonts w:cs="Times New Roman"/>
    </w:rPr>
  </w:style>
  <w:style w:type="character" w:customStyle="1" w:styleId="WW8Num3z0">
    <w:name w:val="WW8Num3z0"/>
    <w:rsid w:val="003567F8"/>
    <w:rPr>
      <w:rFonts w:ascii="Symbol" w:hAnsi="Symbol" w:cs="Symbol" w:hint="default"/>
      <w:sz w:val="20"/>
      <w:szCs w:val="22"/>
    </w:rPr>
  </w:style>
  <w:style w:type="character" w:customStyle="1" w:styleId="WW8Num3z1">
    <w:name w:val="WW8Num3z1"/>
    <w:rsid w:val="003567F8"/>
    <w:rPr>
      <w:rFonts w:ascii="Calibri" w:eastAsia="Times New Roman" w:hAnsi="Calibri" w:cs="Calibri"/>
    </w:rPr>
  </w:style>
  <w:style w:type="character" w:customStyle="1" w:styleId="WW8Num3z2">
    <w:name w:val="WW8Num3z2"/>
    <w:rsid w:val="003567F8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3567F8"/>
    <w:rPr>
      <w:rFonts w:hint="default"/>
    </w:rPr>
  </w:style>
  <w:style w:type="character" w:customStyle="1" w:styleId="WW8Num5z0">
    <w:name w:val="WW8Num5z0"/>
    <w:rsid w:val="003567F8"/>
    <w:rPr>
      <w:rFonts w:ascii="Symbol" w:hAnsi="Symbol" w:cs="Symbol" w:hint="default"/>
      <w:sz w:val="20"/>
    </w:rPr>
  </w:style>
  <w:style w:type="character" w:customStyle="1" w:styleId="WW8Num5z1">
    <w:name w:val="WW8Num5z1"/>
    <w:rsid w:val="003567F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567F8"/>
    <w:rPr>
      <w:rFonts w:ascii="Wingdings" w:hAnsi="Wingdings" w:cs="Wingdings" w:hint="default"/>
      <w:sz w:val="20"/>
    </w:rPr>
  </w:style>
  <w:style w:type="character" w:customStyle="1" w:styleId="WW8Num6z3">
    <w:name w:val="WW8Num6z3"/>
    <w:rsid w:val="003567F8"/>
    <w:rPr>
      <w:rFonts w:ascii="Symbol" w:hAnsi="Symbol" w:cs="Symbol" w:hint="default"/>
    </w:rPr>
  </w:style>
  <w:style w:type="character" w:customStyle="1" w:styleId="WW8Num7z0">
    <w:name w:val="WW8Num7z0"/>
    <w:rsid w:val="003567F8"/>
    <w:rPr>
      <w:rFonts w:ascii="Symbol" w:hAnsi="Symbol" w:cs="Symbol" w:hint="default"/>
      <w:sz w:val="20"/>
    </w:rPr>
  </w:style>
  <w:style w:type="character" w:customStyle="1" w:styleId="WW8Num7z1">
    <w:name w:val="WW8Num7z1"/>
    <w:rsid w:val="003567F8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3567F8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3567F8"/>
    <w:rPr>
      <w:rFonts w:ascii="Symbol" w:hAnsi="Symbol" w:cs="Symbol" w:hint="default"/>
      <w:sz w:val="20"/>
    </w:rPr>
  </w:style>
  <w:style w:type="character" w:customStyle="1" w:styleId="WW8Num8z1">
    <w:name w:val="WW8Num8z1"/>
    <w:rsid w:val="003567F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567F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567F8"/>
  </w:style>
  <w:style w:type="character" w:customStyle="1" w:styleId="WW8Num9z1">
    <w:name w:val="WW8Num9z1"/>
    <w:rsid w:val="003567F8"/>
  </w:style>
  <w:style w:type="character" w:customStyle="1" w:styleId="WW8Num9z2">
    <w:name w:val="WW8Num9z2"/>
    <w:rsid w:val="003567F8"/>
  </w:style>
  <w:style w:type="character" w:customStyle="1" w:styleId="WW8Num9z3">
    <w:name w:val="WW8Num9z3"/>
    <w:rsid w:val="003567F8"/>
  </w:style>
  <w:style w:type="character" w:customStyle="1" w:styleId="WW8Num9z4">
    <w:name w:val="WW8Num9z4"/>
    <w:rsid w:val="003567F8"/>
  </w:style>
  <w:style w:type="character" w:customStyle="1" w:styleId="WW8Num9z5">
    <w:name w:val="WW8Num9z5"/>
    <w:rsid w:val="003567F8"/>
  </w:style>
  <w:style w:type="character" w:customStyle="1" w:styleId="WW8Num9z6">
    <w:name w:val="WW8Num9z6"/>
    <w:rsid w:val="003567F8"/>
  </w:style>
  <w:style w:type="character" w:customStyle="1" w:styleId="WW8Num9z7">
    <w:name w:val="WW8Num9z7"/>
    <w:rsid w:val="003567F8"/>
  </w:style>
  <w:style w:type="character" w:customStyle="1" w:styleId="WW8Num9z8">
    <w:name w:val="WW8Num9z8"/>
    <w:rsid w:val="003567F8"/>
  </w:style>
  <w:style w:type="character" w:customStyle="1" w:styleId="WW8Num10z3">
    <w:name w:val="WW8Num10z3"/>
    <w:rsid w:val="003567F8"/>
    <w:rPr>
      <w:rFonts w:ascii="Symbol" w:hAnsi="Symbol" w:cs="Symbol" w:hint="default"/>
    </w:rPr>
  </w:style>
  <w:style w:type="character" w:customStyle="1" w:styleId="WW8Num11z0">
    <w:name w:val="WW8Num11z0"/>
    <w:rsid w:val="003567F8"/>
    <w:rPr>
      <w:rFonts w:ascii="Symbol" w:hAnsi="Symbol" w:cs="Symbol" w:hint="default"/>
      <w:sz w:val="20"/>
      <w:szCs w:val="22"/>
    </w:rPr>
  </w:style>
  <w:style w:type="character" w:customStyle="1" w:styleId="WW8Num11z1">
    <w:name w:val="WW8Num11z1"/>
    <w:rsid w:val="003567F8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3567F8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3567F8"/>
    <w:rPr>
      <w:rFonts w:cs="Times New Roman"/>
    </w:rPr>
  </w:style>
  <w:style w:type="character" w:customStyle="1" w:styleId="WW8Num13z0">
    <w:name w:val="WW8Num13z0"/>
    <w:rsid w:val="003567F8"/>
    <w:rPr>
      <w:rFonts w:ascii="Wingdings" w:hAnsi="Wingdings" w:cs="Wingdings" w:hint="default"/>
    </w:rPr>
  </w:style>
  <w:style w:type="character" w:customStyle="1" w:styleId="WW8Num13z1">
    <w:name w:val="WW8Num13z1"/>
    <w:rsid w:val="003567F8"/>
    <w:rPr>
      <w:rFonts w:ascii="Courier New" w:hAnsi="Courier New" w:cs="Courier New" w:hint="default"/>
    </w:rPr>
  </w:style>
  <w:style w:type="character" w:customStyle="1" w:styleId="WW8Num13z3">
    <w:name w:val="WW8Num13z3"/>
    <w:rsid w:val="003567F8"/>
    <w:rPr>
      <w:rFonts w:ascii="Symbol" w:hAnsi="Symbol" w:cs="Symbol" w:hint="default"/>
    </w:rPr>
  </w:style>
  <w:style w:type="character" w:customStyle="1" w:styleId="WW8Num14z0">
    <w:name w:val="WW8Num14z0"/>
    <w:rsid w:val="003567F8"/>
    <w:rPr>
      <w:rFonts w:ascii="Wingdings" w:hAnsi="Wingdings" w:cs="Wingdings" w:hint="default"/>
    </w:rPr>
  </w:style>
  <w:style w:type="character" w:customStyle="1" w:styleId="WW8Num14z1">
    <w:name w:val="WW8Num14z1"/>
    <w:rsid w:val="003567F8"/>
    <w:rPr>
      <w:rFonts w:ascii="Courier New" w:hAnsi="Courier New" w:cs="Courier New" w:hint="default"/>
    </w:rPr>
  </w:style>
  <w:style w:type="character" w:customStyle="1" w:styleId="WW8Num14z3">
    <w:name w:val="WW8Num14z3"/>
    <w:rsid w:val="003567F8"/>
    <w:rPr>
      <w:rFonts w:ascii="Symbol" w:hAnsi="Symbol" w:cs="Symbol" w:hint="default"/>
    </w:rPr>
  </w:style>
  <w:style w:type="paragraph" w:styleId="Legenda">
    <w:name w:val="caption"/>
    <w:basedOn w:val="Normal"/>
    <w:qFormat/>
    <w:rsid w:val="003567F8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Normal1">
    <w:name w:val="Normal1"/>
    <w:rsid w:val="003567F8"/>
    <w:pPr>
      <w:widowControl w:val="0"/>
      <w:suppressAutoHyphens/>
      <w:textAlignment w:val="baseline"/>
    </w:pPr>
    <w:rPr>
      <w:rFonts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rsid w:val="003567F8"/>
    <w:pPr>
      <w:spacing w:after="120" w:line="360" w:lineRule="auto"/>
      <w:ind w:firstLine="708"/>
      <w:jc w:val="both"/>
    </w:pPr>
    <w:rPr>
      <w:rFonts w:ascii="Calibri" w:hAnsi="Calibri" w:cs="Calibri"/>
      <w:lang w:eastAsia="zh-CN"/>
    </w:rPr>
  </w:style>
  <w:style w:type="paragraph" w:customStyle="1" w:styleId="TableParagraph">
    <w:name w:val="Table Paragraph"/>
    <w:basedOn w:val="Normal"/>
    <w:rsid w:val="003567F8"/>
    <w:pPr>
      <w:widowControl w:val="0"/>
      <w:autoSpaceDE w:val="0"/>
    </w:pPr>
    <w:rPr>
      <w:rFonts w:ascii="Arial" w:hAnsi="Arial" w:cs="Arial"/>
      <w:sz w:val="22"/>
      <w:szCs w:val="22"/>
      <w:lang w:val="pt-PT" w:eastAsia="zh-CN"/>
    </w:rPr>
  </w:style>
  <w:style w:type="paragraph" w:customStyle="1" w:styleId="Standard">
    <w:name w:val="Standard"/>
    <w:rsid w:val="003567F8"/>
    <w:pPr>
      <w:widowControl w:val="0"/>
      <w:suppressAutoHyphens/>
      <w:textAlignment w:val="baseline"/>
    </w:pPr>
    <w:rPr>
      <w:rFonts w:ascii="Calibri" w:hAnsi="Calibri" w:cs="Tahoma"/>
      <w:kern w:val="2"/>
      <w:sz w:val="24"/>
      <w:szCs w:val="24"/>
      <w:lang w:eastAsia="zh-CN"/>
    </w:rPr>
  </w:style>
  <w:style w:type="paragraph" w:customStyle="1" w:styleId="msonormal0">
    <w:name w:val="msonormal"/>
    <w:basedOn w:val="Normal"/>
    <w:rsid w:val="003567F8"/>
    <w:pPr>
      <w:spacing w:before="100" w:after="100"/>
    </w:pPr>
    <w:rPr>
      <w:lang w:eastAsia="zh-CN"/>
    </w:rPr>
  </w:style>
  <w:style w:type="paragraph" w:customStyle="1" w:styleId="font0">
    <w:name w:val="font0"/>
    <w:basedOn w:val="Normal"/>
    <w:rsid w:val="003567F8"/>
    <w:pPr>
      <w:spacing w:before="100" w:after="100"/>
    </w:pPr>
    <w:rPr>
      <w:rFonts w:ascii="Calibri" w:hAnsi="Calibri" w:cs="Calibri"/>
      <w:color w:val="000000"/>
      <w:sz w:val="22"/>
      <w:szCs w:val="22"/>
      <w:lang w:eastAsia="zh-CN"/>
    </w:rPr>
  </w:style>
  <w:style w:type="paragraph" w:customStyle="1" w:styleId="font5">
    <w:name w:val="font5"/>
    <w:basedOn w:val="Normal"/>
    <w:rsid w:val="003567F8"/>
    <w:pPr>
      <w:spacing w:before="100" w:after="100"/>
    </w:pPr>
    <w:rPr>
      <w:rFonts w:ascii="Calibri" w:hAnsi="Calibri" w:cs="Calibri"/>
      <w:b/>
      <w:bCs/>
      <w:lang w:eastAsia="zh-CN"/>
    </w:rPr>
  </w:style>
  <w:style w:type="paragraph" w:customStyle="1" w:styleId="font6">
    <w:name w:val="font6"/>
    <w:basedOn w:val="Normal"/>
    <w:rsid w:val="003567F8"/>
    <w:pPr>
      <w:spacing w:before="100" w:after="100"/>
    </w:pPr>
    <w:rPr>
      <w:rFonts w:ascii="Calibri" w:hAnsi="Calibri" w:cs="Calibri"/>
      <w:lang w:eastAsia="zh-CN"/>
    </w:rPr>
  </w:style>
  <w:style w:type="paragraph" w:customStyle="1" w:styleId="font7">
    <w:name w:val="font7"/>
    <w:basedOn w:val="Normal"/>
    <w:rsid w:val="003567F8"/>
    <w:pPr>
      <w:spacing w:before="100" w:after="100"/>
    </w:pPr>
    <w:rPr>
      <w:rFonts w:ascii="Calibri" w:hAnsi="Calibri" w:cs="Calibri"/>
      <w:color w:val="000000"/>
      <w:sz w:val="21"/>
      <w:szCs w:val="21"/>
      <w:lang w:eastAsia="zh-CN"/>
    </w:rPr>
  </w:style>
  <w:style w:type="paragraph" w:customStyle="1" w:styleId="font8">
    <w:name w:val="font8"/>
    <w:basedOn w:val="Normal"/>
    <w:rsid w:val="003567F8"/>
    <w:pPr>
      <w:spacing w:before="100" w:after="10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font9">
    <w:name w:val="font9"/>
    <w:basedOn w:val="Normal"/>
    <w:rsid w:val="003567F8"/>
    <w:pPr>
      <w:spacing w:before="100" w:after="100"/>
    </w:pPr>
    <w:rPr>
      <w:rFonts w:ascii="Calibri" w:hAnsi="Calibri" w:cs="Calibri"/>
      <w:sz w:val="22"/>
      <w:szCs w:val="22"/>
      <w:lang w:eastAsia="zh-CN"/>
    </w:rPr>
  </w:style>
  <w:style w:type="paragraph" w:customStyle="1" w:styleId="font10">
    <w:name w:val="font10"/>
    <w:basedOn w:val="Normal"/>
    <w:rsid w:val="003567F8"/>
    <w:pPr>
      <w:spacing w:before="100" w:after="100"/>
    </w:pPr>
    <w:rPr>
      <w:rFonts w:ascii="Calibri" w:hAnsi="Calibri" w:cs="Calibri"/>
      <w:sz w:val="21"/>
      <w:szCs w:val="21"/>
      <w:lang w:eastAsia="zh-CN"/>
    </w:rPr>
  </w:style>
  <w:style w:type="paragraph" w:customStyle="1" w:styleId="xl81">
    <w:name w:val="xl81"/>
    <w:basedOn w:val="Normal"/>
    <w:rsid w:val="003567F8"/>
    <w:pPr>
      <w:spacing w:before="100" w:after="100"/>
    </w:pPr>
    <w:rPr>
      <w:sz w:val="16"/>
      <w:szCs w:val="16"/>
      <w:lang w:eastAsia="zh-CN"/>
    </w:rPr>
  </w:style>
  <w:style w:type="paragraph" w:customStyle="1" w:styleId="xl82">
    <w:name w:val="xl82"/>
    <w:basedOn w:val="Normal"/>
    <w:rsid w:val="003567F8"/>
    <w:pPr>
      <w:spacing w:before="100" w:after="100"/>
      <w:jc w:val="center"/>
    </w:pPr>
    <w:rPr>
      <w:sz w:val="16"/>
      <w:szCs w:val="16"/>
      <w:lang w:eastAsia="zh-CN"/>
    </w:rPr>
  </w:style>
  <w:style w:type="paragraph" w:customStyle="1" w:styleId="xl83">
    <w:name w:val="xl83"/>
    <w:basedOn w:val="Normal"/>
    <w:rsid w:val="003567F8"/>
    <w:pPr>
      <w:spacing w:before="100" w:after="100"/>
    </w:pPr>
    <w:rPr>
      <w:sz w:val="18"/>
      <w:szCs w:val="18"/>
      <w:lang w:eastAsia="zh-CN"/>
    </w:rPr>
  </w:style>
  <w:style w:type="paragraph" w:customStyle="1" w:styleId="xl84">
    <w:name w:val="xl84"/>
    <w:basedOn w:val="Normal"/>
    <w:rsid w:val="003567F8"/>
    <w:pPr>
      <w:spacing w:before="100" w:after="100"/>
      <w:jc w:val="center"/>
    </w:pPr>
    <w:rPr>
      <w:sz w:val="18"/>
      <w:szCs w:val="18"/>
      <w:lang w:eastAsia="zh-CN"/>
    </w:rPr>
  </w:style>
  <w:style w:type="paragraph" w:customStyle="1" w:styleId="xl85">
    <w:name w:val="xl85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6">
    <w:name w:val="xl86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87">
    <w:name w:val="xl87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88">
    <w:name w:val="xl88"/>
    <w:basedOn w:val="Normal"/>
    <w:rsid w:val="003567F8"/>
    <w:pPr>
      <w:pBdr>
        <w:top w:val="none" w:sz="0" w:space="0" w:color="000000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89">
    <w:name w:val="xl89"/>
    <w:basedOn w:val="Normal"/>
    <w:rsid w:val="003567F8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90">
    <w:name w:val="xl90"/>
    <w:basedOn w:val="Normal"/>
    <w:rsid w:val="003567F8"/>
    <w:pPr>
      <w:spacing w:before="100" w:after="100"/>
      <w:jc w:val="center"/>
      <w:textAlignment w:val="center"/>
    </w:pPr>
    <w:rPr>
      <w:sz w:val="16"/>
      <w:szCs w:val="16"/>
      <w:lang w:eastAsia="zh-CN"/>
    </w:rPr>
  </w:style>
  <w:style w:type="paragraph" w:customStyle="1" w:styleId="xl91">
    <w:name w:val="xl91"/>
    <w:basedOn w:val="Normal"/>
    <w:rsid w:val="003567F8"/>
    <w:pPr>
      <w:spacing w:before="100" w:after="100"/>
      <w:jc w:val="center"/>
      <w:textAlignment w:val="center"/>
    </w:pPr>
    <w:rPr>
      <w:sz w:val="16"/>
      <w:szCs w:val="16"/>
      <w:lang w:eastAsia="zh-CN"/>
    </w:rPr>
  </w:style>
  <w:style w:type="paragraph" w:customStyle="1" w:styleId="xl92">
    <w:name w:val="xl92"/>
    <w:basedOn w:val="Normal"/>
    <w:rsid w:val="003567F8"/>
    <w:pPr>
      <w:spacing w:before="100" w:after="100"/>
      <w:jc w:val="center"/>
      <w:textAlignment w:val="center"/>
    </w:pPr>
    <w:rPr>
      <w:sz w:val="16"/>
      <w:szCs w:val="16"/>
      <w:lang w:eastAsia="zh-CN"/>
    </w:rPr>
  </w:style>
  <w:style w:type="paragraph" w:customStyle="1" w:styleId="xl93">
    <w:name w:val="xl93"/>
    <w:basedOn w:val="Normal"/>
    <w:rsid w:val="003567F8"/>
    <w:pPr>
      <w:spacing w:before="100" w:after="100"/>
    </w:pPr>
    <w:rPr>
      <w:sz w:val="16"/>
      <w:szCs w:val="16"/>
      <w:lang w:eastAsia="zh-CN"/>
    </w:rPr>
  </w:style>
  <w:style w:type="paragraph" w:customStyle="1" w:styleId="xl94">
    <w:name w:val="xl94"/>
    <w:basedOn w:val="Normal"/>
    <w:rsid w:val="003567F8"/>
    <w:pPr>
      <w:spacing w:before="100" w:after="100"/>
    </w:pPr>
    <w:rPr>
      <w:sz w:val="12"/>
      <w:szCs w:val="12"/>
      <w:lang w:eastAsia="zh-CN"/>
    </w:rPr>
  </w:style>
  <w:style w:type="paragraph" w:customStyle="1" w:styleId="xl95">
    <w:name w:val="xl95"/>
    <w:basedOn w:val="Normal"/>
    <w:rsid w:val="003567F8"/>
    <w:pPr>
      <w:spacing w:before="100" w:after="100"/>
    </w:pPr>
    <w:rPr>
      <w:sz w:val="16"/>
      <w:szCs w:val="16"/>
      <w:lang w:eastAsia="zh-CN"/>
    </w:rPr>
  </w:style>
  <w:style w:type="paragraph" w:customStyle="1" w:styleId="xl96">
    <w:name w:val="xl96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97">
    <w:name w:val="xl97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98">
    <w:name w:val="xl98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  <w:lang w:eastAsia="zh-CN"/>
    </w:rPr>
  </w:style>
  <w:style w:type="paragraph" w:customStyle="1" w:styleId="xl99">
    <w:name w:val="xl99"/>
    <w:basedOn w:val="Normal"/>
    <w:rsid w:val="003567F8"/>
    <w:pPr>
      <w:spacing w:before="100" w:after="100"/>
      <w:jc w:val="center"/>
      <w:textAlignment w:val="center"/>
    </w:pPr>
    <w:rPr>
      <w:sz w:val="16"/>
      <w:szCs w:val="16"/>
      <w:lang w:eastAsia="zh-CN"/>
    </w:rPr>
  </w:style>
  <w:style w:type="paragraph" w:customStyle="1" w:styleId="xl100">
    <w:name w:val="xl100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alibri" w:hAnsi="Calibri" w:cs="Calibri"/>
      <w:sz w:val="18"/>
      <w:szCs w:val="18"/>
      <w:lang w:eastAsia="zh-CN"/>
    </w:rPr>
  </w:style>
  <w:style w:type="paragraph" w:customStyle="1" w:styleId="xl101">
    <w:name w:val="xl101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alibri" w:hAnsi="Calibri" w:cs="Calibri"/>
      <w:sz w:val="18"/>
      <w:szCs w:val="18"/>
      <w:lang w:eastAsia="zh-CN"/>
    </w:rPr>
  </w:style>
  <w:style w:type="paragraph" w:customStyle="1" w:styleId="xl102">
    <w:name w:val="xl102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alibri" w:hAnsi="Calibri" w:cs="Calibri"/>
      <w:sz w:val="18"/>
      <w:szCs w:val="18"/>
      <w:lang w:eastAsia="zh-CN"/>
    </w:rPr>
  </w:style>
  <w:style w:type="paragraph" w:customStyle="1" w:styleId="xl103">
    <w:name w:val="xl103"/>
    <w:basedOn w:val="Normal"/>
    <w:rsid w:val="003567F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alibri" w:hAnsi="Calibri" w:cs="Calibri"/>
      <w:sz w:val="18"/>
      <w:szCs w:val="18"/>
      <w:lang w:eastAsia="zh-CN"/>
    </w:rPr>
  </w:style>
  <w:style w:type="paragraph" w:customStyle="1" w:styleId="xl104">
    <w:name w:val="xl104"/>
    <w:basedOn w:val="Normal"/>
    <w:rsid w:val="003567F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105">
    <w:name w:val="xl105"/>
    <w:basedOn w:val="Normal"/>
    <w:rsid w:val="003567F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106">
    <w:name w:val="xl106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1"/>
      <w:szCs w:val="21"/>
      <w:lang w:eastAsia="zh-CN"/>
    </w:rPr>
  </w:style>
  <w:style w:type="paragraph" w:customStyle="1" w:styleId="xl107">
    <w:name w:val="xl107"/>
    <w:basedOn w:val="Normal"/>
    <w:rsid w:val="003567F8"/>
    <w:pPr>
      <w:shd w:val="clear" w:color="auto" w:fill="999999"/>
      <w:spacing w:before="100" w:after="100"/>
      <w:jc w:val="center"/>
      <w:textAlignment w:val="center"/>
    </w:pPr>
    <w:rPr>
      <w:rFonts w:ascii="Calibri" w:hAnsi="Calibri" w:cs="Calibri"/>
      <w:b/>
      <w:bCs/>
      <w:lang w:eastAsia="zh-CN"/>
    </w:rPr>
  </w:style>
  <w:style w:type="paragraph" w:customStyle="1" w:styleId="xl108">
    <w:name w:val="xl108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alibri" w:hAnsi="Calibri" w:cs="Calibri"/>
      <w:sz w:val="21"/>
      <w:szCs w:val="21"/>
      <w:lang w:eastAsia="zh-CN"/>
    </w:rPr>
  </w:style>
  <w:style w:type="paragraph" w:customStyle="1" w:styleId="xl109">
    <w:name w:val="xl109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9999"/>
      <w:spacing w:before="100" w:after="100"/>
      <w:jc w:val="center"/>
      <w:textAlignment w:val="center"/>
    </w:pPr>
    <w:rPr>
      <w:rFonts w:ascii="Calibri" w:hAnsi="Calibri" w:cs="Calibri"/>
      <w:b/>
      <w:bCs/>
      <w:lang w:eastAsia="zh-CN"/>
    </w:rPr>
  </w:style>
  <w:style w:type="paragraph" w:customStyle="1" w:styleId="xl110">
    <w:name w:val="xl110"/>
    <w:basedOn w:val="Normal"/>
    <w:rsid w:val="003567F8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999999"/>
      <w:spacing w:before="100" w:after="100"/>
      <w:textAlignment w:val="center"/>
    </w:pPr>
    <w:rPr>
      <w:rFonts w:ascii="Calibri" w:hAnsi="Calibri" w:cs="Calibri"/>
      <w:b/>
      <w:bCs/>
      <w:lang w:eastAsia="zh-CN"/>
    </w:rPr>
  </w:style>
  <w:style w:type="paragraph" w:customStyle="1" w:styleId="xl111">
    <w:name w:val="xl111"/>
    <w:basedOn w:val="Normal"/>
    <w:rsid w:val="003567F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1"/>
      <w:szCs w:val="21"/>
      <w:lang w:eastAsia="zh-CN"/>
    </w:rPr>
  </w:style>
  <w:style w:type="paragraph" w:customStyle="1" w:styleId="xl112">
    <w:name w:val="xl112"/>
    <w:basedOn w:val="Normal"/>
    <w:rsid w:val="003567F8"/>
    <w:pPr>
      <w:spacing w:before="100" w:after="100"/>
    </w:pPr>
    <w:rPr>
      <w:sz w:val="18"/>
      <w:szCs w:val="18"/>
      <w:lang w:eastAsia="zh-CN"/>
    </w:rPr>
  </w:style>
  <w:style w:type="paragraph" w:customStyle="1" w:styleId="xl113">
    <w:name w:val="xl113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lang w:eastAsia="zh-CN"/>
    </w:rPr>
  </w:style>
  <w:style w:type="paragraph" w:customStyle="1" w:styleId="xl114">
    <w:name w:val="xl114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b/>
      <w:bCs/>
      <w:sz w:val="18"/>
      <w:szCs w:val="18"/>
      <w:lang w:eastAsia="zh-CN"/>
    </w:rPr>
  </w:style>
  <w:style w:type="paragraph" w:customStyle="1" w:styleId="textojustificadoarial12">
    <w:name w:val="texto_justificado_arial_12"/>
    <w:basedOn w:val="Normal"/>
    <w:rsid w:val="003567F8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WW8Num14z2">
    <w:name w:val="WW8Num14z2"/>
    <w:rsid w:val="00D57B92"/>
    <w:rPr>
      <w:rFonts w:ascii="Wingdings" w:hAnsi="Wingdings" w:cs="Wingdings" w:hint="default"/>
    </w:rPr>
  </w:style>
  <w:style w:type="character" w:customStyle="1" w:styleId="WW8Num15z0">
    <w:name w:val="WW8Num15z0"/>
    <w:rsid w:val="00D57B92"/>
    <w:rPr>
      <w:rFonts w:ascii="Symbol" w:hAnsi="Symbol" w:cs="Symbol" w:hint="default"/>
    </w:rPr>
  </w:style>
  <w:style w:type="character" w:customStyle="1" w:styleId="WW8Num15z1">
    <w:name w:val="WW8Num15z1"/>
    <w:rsid w:val="00D57B92"/>
    <w:rPr>
      <w:rFonts w:ascii="Courier New" w:hAnsi="Courier New" w:cs="Courier New" w:hint="default"/>
    </w:rPr>
  </w:style>
  <w:style w:type="character" w:customStyle="1" w:styleId="WW8Num15z2">
    <w:name w:val="WW8Num15z2"/>
    <w:rsid w:val="00D57B92"/>
    <w:rPr>
      <w:rFonts w:ascii="Wingdings" w:hAnsi="Wingdings" w:cs="Wingdings" w:hint="default"/>
    </w:rPr>
  </w:style>
  <w:style w:type="character" w:customStyle="1" w:styleId="WW8Num16z1">
    <w:name w:val="WW8Num16z1"/>
    <w:rsid w:val="00D57B92"/>
    <w:rPr>
      <w:rFonts w:ascii="Courier New" w:hAnsi="Courier New" w:cs="Courier New" w:hint="default"/>
    </w:rPr>
  </w:style>
  <w:style w:type="character" w:customStyle="1" w:styleId="WW8Num16z2">
    <w:name w:val="WW8Num16z2"/>
    <w:rsid w:val="00D57B92"/>
    <w:rPr>
      <w:rFonts w:ascii="Wingdings" w:hAnsi="Wingdings" w:cs="Wingdings" w:hint="default"/>
    </w:rPr>
  </w:style>
  <w:style w:type="character" w:customStyle="1" w:styleId="WW8Num17z0">
    <w:name w:val="WW8Num17z0"/>
    <w:rsid w:val="00D57B92"/>
    <w:rPr>
      <w:rFonts w:ascii="Symbol" w:hAnsi="Symbol" w:cs="Symbol" w:hint="default"/>
    </w:rPr>
  </w:style>
  <w:style w:type="character" w:customStyle="1" w:styleId="WW8Num17z1">
    <w:name w:val="WW8Num17z1"/>
    <w:rsid w:val="00D57B92"/>
    <w:rPr>
      <w:rFonts w:ascii="Courier New" w:hAnsi="Courier New" w:cs="Courier New" w:hint="default"/>
    </w:rPr>
  </w:style>
  <w:style w:type="character" w:customStyle="1" w:styleId="WW8Num17z2">
    <w:name w:val="WW8Num17z2"/>
    <w:rsid w:val="00D57B92"/>
    <w:rPr>
      <w:rFonts w:ascii="Wingdings" w:hAnsi="Wingdings" w:cs="Wingdings" w:hint="default"/>
    </w:rPr>
  </w:style>
  <w:style w:type="character" w:customStyle="1" w:styleId="WW8Num18z0">
    <w:name w:val="WW8Num18z0"/>
    <w:rsid w:val="00D57B92"/>
    <w:rPr>
      <w:rFonts w:ascii="Symbol" w:hAnsi="Symbol" w:cs="Symbol" w:hint="default"/>
    </w:rPr>
  </w:style>
  <w:style w:type="character" w:customStyle="1" w:styleId="WW8Num18z1">
    <w:name w:val="WW8Num18z1"/>
    <w:rsid w:val="00D57B92"/>
    <w:rPr>
      <w:rFonts w:ascii="Courier New" w:hAnsi="Courier New" w:cs="Courier New" w:hint="default"/>
    </w:rPr>
  </w:style>
  <w:style w:type="character" w:customStyle="1" w:styleId="WW8Num18z2">
    <w:name w:val="WW8Num18z2"/>
    <w:rsid w:val="00D57B92"/>
    <w:rPr>
      <w:rFonts w:ascii="Wingdings" w:hAnsi="Wingdings" w:cs="Wingdings" w:hint="default"/>
    </w:rPr>
  </w:style>
  <w:style w:type="character" w:customStyle="1" w:styleId="WW8Num19z0">
    <w:name w:val="WW8Num19z0"/>
    <w:rsid w:val="00D57B92"/>
    <w:rPr>
      <w:rFonts w:cs="Times New Roman"/>
    </w:rPr>
  </w:style>
  <w:style w:type="character" w:customStyle="1" w:styleId="WW8Num20z0">
    <w:name w:val="WW8Num20z0"/>
    <w:rsid w:val="00D57B92"/>
    <w:rPr>
      <w:rFonts w:cs="Times New Roman"/>
    </w:rPr>
  </w:style>
  <w:style w:type="character" w:customStyle="1" w:styleId="WW8Num22z0">
    <w:name w:val="WW8Num22z0"/>
    <w:rsid w:val="00D57B92"/>
    <w:rPr>
      <w:rFonts w:ascii="Symbol" w:hAnsi="Symbol" w:cs="Symbol" w:hint="default"/>
    </w:rPr>
  </w:style>
  <w:style w:type="character" w:customStyle="1" w:styleId="WW8Num22z1">
    <w:name w:val="WW8Num22z1"/>
    <w:rsid w:val="00D57B92"/>
    <w:rPr>
      <w:rFonts w:ascii="Courier New" w:hAnsi="Courier New" w:cs="Courier New" w:hint="default"/>
    </w:rPr>
  </w:style>
  <w:style w:type="character" w:customStyle="1" w:styleId="WW8Num22z2">
    <w:name w:val="WW8Num22z2"/>
    <w:rsid w:val="00D57B92"/>
    <w:rPr>
      <w:rFonts w:ascii="Wingdings" w:hAnsi="Wingdings" w:cs="Wingdings" w:hint="default"/>
    </w:rPr>
  </w:style>
  <w:style w:type="character" w:customStyle="1" w:styleId="WW8Num24z0">
    <w:name w:val="WW8Num24z0"/>
    <w:rsid w:val="00D57B92"/>
    <w:rPr>
      <w:rFonts w:cs="Times New Roman"/>
    </w:rPr>
  </w:style>
  <w:style w:type="character" w:customStyle="1" w:styleId="WW8NumSt1z0">
    <w:name w:val="WW8NumSt1z0"/>
    <w:rsid w:val="00D57B92"/>
    <w:rPr>
      <w:rFonts w:ascii="Symbol" w:hAnsi="Symbol" w:cs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5861">
          <w:marLeft w:val="0"/>
          <w:marRight w:val="0"/>
          <w:marTop w:val="10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065">
          <w:marLeft w:val="0"/>
          <w:marRight w:val="0"/>
          <w:marTop w:val="10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92F3-033A-41C3-9659-24D10380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PROVISÓRIO</vt:lpstr>
      <vt:lpstr>PROVISÓRIO</vt:lpstr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PROVISÓRIO</dc:title>
  <dc:creator>Juliana Rodrigues Carneiro da Silva</dc:creator>
  <cp:lastModifiedBy>luciano.batista</cp:lastModifiedBy>
  <cp:revision>3</cp:revision>
  <cp:lastPrinted>2022-04-07T19:44:00Z</cp:lastPrinted>
  <dcterms:created xsi:type="dcterms:W3CDTF">2022-04-12T18:16:00Z</dcterms:created>
  <dcterms:modified xsi:type="dcterms:W3CDTF">2022-04-12T18:25:00Z</dcterms:modified>
</cp:coreProperties>
</file>